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tulo1"/>
        <w:tabs>
          <w:tab w:val="left" w:pos="0"/>
        </w:tabs>
        <w:ind w:left="0"/>
        <w:rPr>
          <w:rFonts w:ascii="Arial" w:hAnsi="Arial" w:cs="Arial"/>
          <w:sz w:val="18"/>
          <w:szCs w:val="18"/>
        </w:rPr>
      </w:pPr>
      <w:r>
        <w:rPr>
          <w:rFonts w:ascii="Arial" w:hAnsi="Arial" w:cs="Arial"/>
          <w:sz w:val="18"/>
          <w:szCs w:val="18"/>
        </w:rPr>
        <w:t xml:space="preserve">PROCESSO LICITATÓRIO 004/2022 </w:t>
      </w:r>
    </w:p>
    <w:p>
      <w:pPr>
        <w:pStyle w:val="Ttulo1"/>
        <w:tabs>
          <w:tab w:val="left" w:pos="0"/>
        </w:tabs>
        <w:ind w:left="0"/>
        <w:rPr>
          <w:rFonts w:ascii="Arial" w:hAnsi="Arial" w:cs="Arial"/>
          <w:sz w:val="18"/>
          <w:szCs w:val="18"/>
        </w:rPr>
      </w:pPr>
      <w:r>
        <w:rPr>
          <w:rFonts w:ascii="Arial" w:hAnsi="Arial" w:cs="Arial"/>
          <w:sz w:val="18"/>
          <w:szCs w:val="18"/>
        </w:rPr>
        <w:t>EDITAL DE TOMADA DE PREÇO N.º 001/2022</w:t>
      </w:r>
      <w:r>
        <w:rPr>
          <w:rFonts w:ascii="Arial" w:eastAsia="Arial" w:hAnsi="Arial" w:cs="Arial"/>
          <w:sz w:val="18"/>
          <w:szCs w:val="18"/>
        </w:rPr>
        <w:t xml:space="preserve"> </w:t>
      </w:r>
      <w:r>
        <w:rPr>
          <w:rFonts w:ascii="Arial" w:hAnsi="Arial" w:cs="Arial"/>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eastAsia="Times New Roman" w:hAnsi="Arial" w:cs="Arial"/>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b/>
          <w:sz w:val="18"/>
          <w:szCs w:val="18"/>
          <w:u w:val="single" w:color="000000"/>
        </w:rPr>
        <w:t>PREÂMBULO</w:t>
      </w:r>
    </w:p>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 </w:t>
      </w:r>
    </w:p>
    <w:p>
      <w:pPr>
        <w:tabs>
          <w:tab w:val="left" w:pos="0"/>
        </w:tabs>
        <w:spacing w:after="14" w:line="256" w:lineRule="auto"/>
        <w:ind w:left="0" w:right="0" w:firstLine="0"/>
        <w:rPr>
          <w:rFonts w:ascii="Arial" w:hAnsi="Arial" w:cs="Arial"/>
          <w:sz w:val="18"/>
          <w:szCs w:val="18"/>
        </w:rPr>
      </w:pPr>
      <w:r>
        <w:rPr>
          <w:rFonts w:ascii="Arial" w:hAnsi="Arial" w:cs="Arial"/>
          <w:b/>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I      -       DA LICITAÇÃO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37"/>
        </w:numPr>
        <w:tabs>
          <w:tab w:val="left" w:pos="0"/>
        </w:tabs>
        <w:ind w:left="0" w:right="11" w:hanging="833"/>
        <w:rPr>
          <w:rFonts w:ascii="Arial" w:hAnsi="Arial" w:cs="Arial"/>
          <w:sz w:val="18"/>
          <w:szCs w:val="18"/>
        </w:rPr>
      </w:pPr>
      <w:r>
        <w:rPr>
          <w:rFonts w:ascii="Arial" w:hAnsi="Arial" w:cs="Arial"/>
          <w:b/>
          <w:sz w:val="18"/>
          <w:szCs w:val="18"/>
        </w:rPr>
        <w:t xml:space="preserve">O MUNICIPIO DE MONTE CASTELO, Estado de Santa Catarina, </w:t>
      </w:r>
      <w:r>
        <w:rPr>
          <w:rFonts w:ascii="Arial" w:hAnsi="Arial" w:cs="Arial"/>
          <w:sz w:val="18"/>
          <w:szCs w:val="18"/>
        </w:rPr>
        <w:t>com sede administrativa a Rua Alfredo Becker n.º 385 – Centro, e inscrita no CNPJ sob n.º 83.102.525/0001-65</w:t>
      </w:r>
      <w:r>
        <w:rPr>
          <w:rFonts w:ascii="Arial" w:hAnsi="Arial" w:cs="Arial"/>
          <w:b/>
          <w:sz w:val="18"/>
          <w:szCs w:val="18"/>
        </w:rPr>
        <w:t xml:space="preserve">, </w:t>
      </w:r>
      <w:r>
        <w:rPr>
          <w:rFonts w:ascii="Arial" w:hAnsi="Arial" w:cs="Arial"/>
          <w:sz w:val="18"/>
          <w:szCs w:val="18"/>
        </w:rPr>
        <w:t xml:space="preserve">na condição de CONTRATANTE e PROMOTOR, neste ato representado por seu Prefeito Municipal, Sr. </w:t>
      </w:r>
      <w:r>
        <w:rPr>
          <w:rFonts w:ascii="Arial" w:hAnsi="Arial" w:cs="Arial"/>
          <w:b/>
          <w:sz w:val="18"/>
          <w:szCs w:val="18"/>
        </w:rPr>
        <w:t>JEAN CARLO MEDEIROS DE SOUZA</w:t>
      </w:r>
      <w:r>
        <w:rPr>
          <w:rFonts w:ascii="Arial" w:hAnsi="Arial" w:cs="Arial"/>
          <w:sz w:val="18"/>
          <w:szCs w:val="18"/>
        </w:rPr>
        <w:t xml:space="preserve">, e, através da Comissão Permanente de Licitações designada pela Portaria n.º 404/2019, torna público aos interessados que fará realizar licitação na modalidade TOMADA DE PREÇOS visando a seleção e contratação de empresa para a execução das obras/serviços de engenharia especificados neste EDITAL. O regime de execução é </w:t>
      </w:r>
      <w:r>
        <w:rPr>
          <w:rFonts w:ascii="Arial" w:hAnsi="Arial" w:cs="Arial"/>
          <w:b/>
          <w:sz w:val="18"/>
          <w:szCs w:val="18"/>
          <w:u w:val="single" w:color="000000"/>
        </w:rPr>
        <w:t>EMPREITADA POR PREÇO GLOBAL</w:t>
      </w:r>
      <w:r>
        <w:rPr>
          <w:rFonts w:ascii="Arial" w:hAnsi="Arial" w:cs="Arial"/>
          <w:sz w:val="18"/>
          <w:szCs w:val="18"/>
        </w:rPr>
        <w:t xml:space="preserve">, do tipo </w:t>
      </w:r>
      <w:r>
        <w:rPr>
          <w:rFonts w:ascii="Arial" w:hAnsi="Arial" w:cs="Arial"/>
          <w:b/>
          <w:sz w:val="18"/>
          <w:szCs w:val="18"/>
          <w:u w:val="single" w:color="000000"/>
        </w:rPr>
        <w:t>MENOR PREÇO</w:t>
      </w:r>
      <w:r>
        <w:rPr>
          <w:rFonts w:ascii="Arial" w:hAnsi="Arial" w:cs="Arial"/>
          <w:sz w:val="18"/>
          <w:szCs w:val="18"/>
        </w:rPr>
        <w:t xml:space="preserve">, conforme segue: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7"/>
        </w:numPr>
        <w:tabs>
          <w:tab w:val="left" w:pos="0"/>
        </w:tabs>
        <w:ind w:left="0" w:right="11" w:hanging="833"/>
        <w:rPr>
          <w:rFonts w:ascii="Arial" w:hAnsi="Arial" w:cs="Arial"/>
          <w:sz w:val="18"/>
          <w:szCs w:val="18"/>
        </w:rPr>
      </w:pPr>
      <w:r>
        <w:rPr>
          <w:rFonts w:ascii="Arial" w:hAnsi="Arial" w:cs="Arial"/>
          <w:b/>
          <w:sz w:val="18"/>
          <w:szCs w:val="18"/>
        </w:rPr>
        <w:t>PROMOTOR / CONTRATANTE:</w:t>
      </w:r>
      <w:r>
        <w:rPr>
          <w:rFonts w:ascii="Arial" w:hAnsi="Arial" w:cs="Arial"/>
          <w:sz w:val="18"/>
          <w:szCs w:val="18"/>
        </w:rPr>
        <w:t xml:space="preserve"> O Município de Monte Castelo com sede administrativa na Rua Alfredo Becker nº 385 _ Centro _ em Monte Castelo/SC, inscrita no CNPJ/MF sob n. 83.102.525/0001-65, inscrição estadual isenta.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7"/>
        </w:numPr>
        <w:tabs>
          <w:tab w:val="left" w:pos="0"/>
        </w:tabs>
        <w:spacing w:after="4"/>
        <w:ind w:left="0" w:right="11" w:hanging="833"/>
        <w:rPr>
          <w:rFonts w:ascii="Arial" w:hAnsi="Arial" w:cs="Arial"/>
          <w:sz w:val="18"/>
          <w:szCs w:val="18"/>
          <w:u w:val="single"/>
        </w:rPr>
      </w:pPr>
      <w:r>
        <w:rPr>
          <w:rFonts w:ascii="Arial" w:hAnsi="Arial" w:cs="Arial"/>
          <w:b/>
          <w:sz w:val="18"/>
          <w:szCs w:val="18"/>
        </w:rPr>
        <w:t>DATA DE ENCERRAMENTO / ENTREGA DOS ENVELOPES:</w:t>
      </w:r>
      <w:r>
        <w:rPr>
          <w:rFonts w:ascii="Arial" w:hAnsi="Arial" w:cs="Arial"/>
          <w:sz w:val="18"/>
          <w:szCs w:val="18"/>
        </w:rPr>
        <w:t xml:space="preserve">  </w:t>
      </w:r>
      <w:r>
        <w:rPr>
          <w:rFonts w:ascii="Arial" w:hAnsi="Arial" w:cs="Arial"/>
          <w:b/>
          <w:sz w:val="18"/>
          <w:szCs w:val="18"/>
          <w:u w:val="single"/>
        </w:rPr>
        <w:t>Dia 26 de janeiro de 2.022 até às 09h:00min</w:t>
      </w:r>
      <w:r>
        <w:rPr>
          <w:rFonts w:ascii="Arial" w:hAnsi="Arial" w:cs="Arial"/>
          <w:sz w:val="18"/>
          <w:szCs w:val="18"/>
          <w:u w:val="single"/>
        </w:rPr>
        <w:t xml:space="preserve">. </w:t>
      </w:r>
    </w:p>
    <w:p>
      <w:pPr>
        <w:tabs>
          <w:tab w:val="left" w:pos="0"/>
        </w:tabs>
        <w:spacing w:after="62" w:line="256" w:lineRule="auto"/>
        <w:ind w:left="0" w:right="0" w:firstLine="0"/>
        <w:rPr>
          <w:rFonts w:ascii="Arial" w:hAnsi="Arial" w:cs="Arial"/>
          <w:sz w:val="18"/>
          <w:szCs w:val="18"/>
        </w:rPr>
      </w:pPr>
      <w:r>
        <w:rPr>
          <w:rFonts w:ascii="Arial" w:hAnsi="Arial" w:cs="Arial"/>
          <w:color w:val="FF0000"/>
          <w:sz w:val="18"/>
          <w:szCs w:val="18"/>
        </w:rPr>
        <w:t xml:space="preserve"> </w:t>
      </w:r>
    </w:p>
    <w:p>
      <w:pPr>
        <w:numPr>
          <w:ilvl w:val="1"/>
          <w:numId w:val="37"/>
        </w:numPr>
        <w:tabs>
          <w:tab w:val="left" w:pos="0"/>
        </w:tabs>
        <w:ind w:left="0" w:right="11" w:hanging="833"/>
        <w:rPr>
          <w:rFonts w:ascii="Arial" w:hAnsi="Arial" w:cs="Arial"/>
          <w:sz w:val="18"/>
          <w:szCs w:val="18"/>
        </w:rPr>
      </w:pPr>
      <w:r>
        <w:rPr>
          <w:rFonts w:ascii="Arial" w:hAnsi="Arial" w:cs="Arial"/>
          <w:b/>
          <w:sz w:val="18"/>
          <w:szCs w:val="18"/>
        </w:rPr>
        <w:t>LOCAL DE ENTREGA DOS ENVELOPES:</w:t>
      </w:r>
      <w:r>
        <w:rPr>
          <w:rFonts w:ascii="Arial" w:hAnsi="Arial" w:cs="Arial"/>
          <w:sz w:val="18"/>
          <w:szCs w:val="18"/>
        </w:rPr>
        <w:t xml:space="preserve">  Secretaria Municipal de Administração – Departamento de Licitações e Contratos, sito na Rua Alfredo Becker n.º 385, Bairro Centro no município de Monte Castelo / SC, e às</w:t>
      </w:r>
      <w:r>
        <w:rPr>
          <w:rFonts w:ascii="Arial" w:hAnsi="Arial" w:cs="Arial"/>
          <w:b/>
          <w:sz w:val="18"/>
          <w:szCs w:val="18"/>
        </w:rPr>
        <w:t xml:space="preserve"> 09h30min</w:t>
      </w:r>
      <w:r>
        <w:rPr>
          <w:rFonts w:ascii="Arial" w:hAnsi="Arial" w:cs="Arial"/>
          <w:sz w:val="18"/>
          <w:szCs w:val="18"/>
        </w:rPr>
        <w:t xml:space="preserve"> do dia</w:t>
      </w:r>
      <w:r>
        <w:rPr>
          <w:rFonts w:ascii="Arial" w:hAnsi="Arial" w:cs="Arial"/>
          <w:b/>
          <w:sz w:val="18"/>
          <w:szCs w:val="18"/>
        </w:rPr>
        <w:t xml:space="preserve"> 26/01/2022</w:t>
      </w:r>
      <w:r>
        <w:rPr>
          <w:rFonts w:ascii="Arial" w:hAnsi="Arial" w:cs="Arial"/>
          <w:sz w:val="18"/>
          <w:szCs w:val="18"/>
        </w:rPr>
        <w:t>, terá a abertura do envelope nº 01 _ DOCUMENTAÇÃO DE HABILITAÇÃO.</w:t>
      </w:r>
      <w:r>
        <w:rPr>
          <w:rFonts w:ascii="Arial" w:hAnsi="Arial" w:cs="Arial"/>
          <w:b/>
          <w:sz w:val="18"/>
          <w:szCs w:val="18"/>
        </w:rPr>
        <w:t xml:space="preserve">  </w:t>
      </w:r>
    </w:p>
    <w:p>
      <w:pPr>
        <w:tabs>
          <w:tab w:val="left" w:pos="0"/>
        </w:tabs>
        <w:spacing w:after="60"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37"/>
        </w:numPr>
        <w:tabs>
          <w:tab w:val="left" w:pos="0"/>
        </w:tabs>
        <w:ind w:left="0" w:right="11" w:hanging="833"/>
        <w:rPr>
          <w:rFonts w:ascii="Arial" w:hAnsi="Arial" w:cs="Arial"/>
          <w:sz w:val="18"/>
          <w:szCs w:val="18"/>
        </w:rPr>
      </w:pPr>
      <w:r>
        <w:rPr>
          <w:rFonts w:ascii="Arial" w:hAnsi="Arial" w:cs="Arial"/>
          <w:b/>
          <w:sz w:val="18"/>
          <w:szCs w:val="18"/>
        </w:rPr>
        <w:t>LEGISLAÇÃO:</w:t>
      </w:r>
      <w:r>
        <w:rPr>
          <w:rFonts w:ascii="Arial" w:hAnsi="Arial" w:cs="Arial"/>
          <w:sz w:val="18"/>
          <w:szCs w:val="18"/>
        </w:rPr>
        <w:t xml:space="preserve"> A presente licitação é regida pela Lei Federal nº 8.666 de 21/06/1993 consolidada, Lei Federal Complementar n° 123/2006, Lei Federal n° 8.078/90, atualizadas, e demais legislação aplicável ao caso e subordinada às condições e exigências estabelecidas neste</w:t>
      </w:r>
      <w:r>
        <w:rPr>
          <w:rFonts w:ascii="Arial" w:hAnsi="Arial" w:cs="Arial"/>
          <w:b/>
          <w:sz w:val="18"/>
          <w:szCs w:val="18"/>
        </w:rPr>
        <w:t xml:space="preserve"> EDITAL </w:t>
      </w:r>
      <w:r>
        <w:rPr>
          <w:rFonts w:ascii="Arial" w:hAnsi="Arial" w:cs="Arial"/>
          <w:sz w:val="18"/>
          <w:szCs w:val="18"/>
        </w:rPr>
        <w:t>e seus</w:t>
      </w:r>
      <w:r>
        <w:rPr>
          <w:rFonts w:ascii="Arial" w:hAnsi="Arial" w:cs="Arial"/>
          <w:b/>
          <w:sz w:val="18"/>
          <w:szCs w:val="18"/>
        </w:rPr>
        <w:t xml:space="preserve"> anexos.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SEÇÃO II       -</w:t>
      </w:r>
      <w:r>
        <w:rPr>
          <w:rFonts w:ascii="Arial" w:hAnsi="Arial" w:cs="Arial"/>
          <w:b/>
          <w:color w:val="FF0000"/>
          <w:sz w:val="18"/>
          <w:szCs w:val="18"/>
        </w:rPr>
        <w:t xml:space="preserve">        </w:t>
      </w:r>
      <w:r>
        <w:rPr>
          <w:rFonts w:ascii="Arial" w:hAnsi="Arial" w:cs="Arial"/>
          <w:b/>
          <w:sz w:val="18"/>
          <w:szCs w:val="18"/>
        </w:rPr>
        <w:t xml:space="preserve">DO OBJETO DA LICITAÇÃO: </w:t>
      </w:r>
    </w:p>
    <w:p>
      <w:pPr>
        <w:numPr>
          <w:ilvl w:val="1"/>
          <w:numId w:val="12"/>
        </w:numPr>
        <w:tabs>
          <w:tab w:val="left" w:pos="0"/>
        </w:tabs>
        <w:spacing w:after="136"/>
        <w:ind w:left="0" w:right="11" w:hanging="851"/>
        <w:rPr>
          <w:rFonts w:ascii="Arial" w:hAnsi="Arial" w:cs="Arial"/>
          <w:b/>
          <w:bCs/>
          <w:sz w:val="18"/>
          <w:szCs w:val="18"/>
        </w:rPr>
      </w:pPr>
      <w:r>
        <w:rPr>
          <w:rFonts w:ascii="Arial" w:hAnsi="Arial" w:cs="Arial"/>
          <w:sz w:val="18"/>
          <w:szCs w:val="18"/>
        </w:rPr>
        <w:t xml:space="preserve">O objeto do presente edital de licitação TOMADA DE PREÇOS é a </w:t>
      </w:r>
      <w:r>
        <w:rPr>
          <w:rFonts w:ascii="Arial" w:hAnsi="Arial" w:cs="Arial"/>
          <w:b/>
          <w:bCs/>
          <w:sz w:val="18"/>
          <w:szCs w:val="18"/>
        </w:rPr>
        <w:t xml:space="preserve">CONTRATAÇÃO DE EMPRESA PARA REFORMA E READEQUAÇÃO DO PRÉDIO DO ANTIGO HOSPITAL E AMBULATÓRIO DE MONTE CASTELO, </w:t>
      </w:r>
      <w:r>
        <w:rPr>
          <w:rFonts w:ascii="Arial" w:hAnsi="Arial" w:cs="Arial"/>
          <w:bCs/>
          <w:sz w:val="18"/>
          <w:szCs w:val="18"/>
        </w:rPr>
        <w:t>em</w:t>
      </w:r>
      <w:r>
        <w:rPr>
          <w:rFonts w:ascii="Arial" w:hAnsi="Arial" w:cs="Arial"/>
          <w:b/>
          <w:bCs/>
          <w:sz w:val="18"/>
          <w:szCs w:val="18"/>
        </w:rPr>
        <w:t xml:space="preserve"> </w:t>
      </w:r>
      <w:r>
        <w:rPr>
          <w:rFonts w:ascii="Arial" w:hAnsi="Arial" w:cs="Arial"/>
          <w:bCs/>
          <w:sz w:val="18"/>
          <w:szCs w:val="18"/>
        </w:rPr>
        <w:t xml:space="preserve">conformidade com os Projetos, Plantas e Memoriais Descritivos e nas condições fixadas neste Edital e seus </w:t>
      </w:r>
      <w:r>
        <w:rPr>
          <w:rFonts w:ascii="Arial" w:hAnsi="Arial" w:cs="Arial"/>
          <w:b/>
          <w:bCs/>
          <w:sz w:val="18"/>
          <w:szCs w:val="18"/>
        </w:rPr>
        <w:t xml:space="preserve">Anexos.  </w:t>
      </w:r>
    </w:p>
    <w:p>
      <w:pPr>
        <w:numPr>
          <w:ilvl w:val="1"/>
          <w:numId w:val="12"/>
        </w:numPr>
        <w:tabs>
          <w:tab w:val="left" w:pos="0"/>
        </w:tabs>
        <w:spacing w:after="136"/>
        <w:ind w:left="0" w:right="11" w:hanging="851"/>
        <w:rPr>
          <w:rFonts w:ascii="Arial" w:hAnsi="Arial" w:cs="Arial"/>
          <w:sz w:val="18"/>
          <w:szCs w:val="18"/>
        </w:rPr>
      </w:pPr>
      <w:r>
        <w:rPr>
          <w:rFonts w:ascii="Arial" w:hAnsi="Arial" w:cs="Arial"/>
          <w:sz w:val="18"/>
          <w:szCs w:val="18"/>
        </w:rPr>
        <w:t xml:space="preserve">Os serviços deverão ser executados em conformidade com os </w:t>
      </w:r>
      <w:r>
        <w:rPr>
          <w:rFonts w:ascii="Arial" w:hAnsi="Arial" w:cs="Arial"/>
          <w:b/>
          <w:sz w:val="18"/>
          <w:szCs w:val="18"/>
        </w:rPr>
        <w:t xml:space="preserve">PROJETOS, MEMORIAIS DESCRITIVOS E PLANILHAS ORÇAMENTÁRIAS </w:t>
      </w:r>
      <w:r>
        <w:rPr>
          <w:rFonts w:ascii="Arial" w:hAnsi="Arial" w:cs="Arial"/>
          <w:sz w:val="18"/>
          <w:szCs w:val="18"/>
        </w:rPr>
        <w:t xml:space="preserve">que integram o </w:t>
      </w:r>
      <w:r>
        <w:rPr>
          <w:rFonts w:ascii="Arial" w:hAnsi="Arial" w:cs="Arial"/>
          <w:b/>
          <w:sz w:val="18"/>
          <w:szCs w:val="18"/>
        </w:rPr>
        <w:t>ANEXO I</w:t>
      </w:r>
      <w:r>
        <w:rPr>
          <w:rFonts w:ascii="Arial" w:hAnsi="Arial" w:cs="Arial"/>
          <w:sz w:val="18"/>
          <w:szCs w:val="18"/>
        </w:rPr>
        <w:t xml:space="preserve"> deste Edital de Licitação, independentemente de suas transcrições neste instrumento convocatório. </w:t>
      </w:r>
    </w:p>
    <w:p>
      <w:pPr>
        <w:numPr>
          <w:ilvl w:val="1"/>
          <w:numId w:val="12"/>
        </w:numPr>
        <w:tabs>
          <w:tab w:val="left" w:pos="0"/>
        </w:tabs>
        <w:spacing w:after="113"/>
        <w:ind w:left="0" w:right="11" w:hanging="833"/>
        <w:rPr>
          <w:rFonts w:ascii="Arial" w:hAnsi="Arial" w:cs="Arial"/>
          <w:sz w:val="18"/>
          <w:szCs w:val="18"/>
        </w:rPr>
      </w:pPr>
      <w:r>
        <w:rPr>
          <w:rFonts w:ascii="Arial" w:hAnsi="Arial" w:cs="Arial"/>
          <w:sz w:val="18"/>
          <w:szCs w:val="18"/>
        </w:rPr>
        <w:t xml:space="preserve">Qualquer inobservância destas obrigatoriedades implicará sua correção pela Contratada sem qualquer ônus para a Contratante, bem como a eventual aplicação de sanções por atrasos ou qualquer outra irregularidade na execução do contrato não justificada e aceita.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III       -      DA PARTICIPAÇÃO: </w:t>
      </w:r>
    </w:p>
    <w:p>
      <w:pPr>
        <w:ind w:left="0" w:right="11" w:hanging="851"/>
        <w:rPr>
          <w:rFonts w:ascii="Arial" w:hAnsi="Arial" w:cs="Arial"/>
          <w:sz w:val="18"/>
          <w:szCs w:val="18"/>
          <w:highlight w:val="yellow"/>
        </w:rPr>
      </w:pPr>
      <w:r>
        <w:rPr>
          <w:rFonts w:ascii="Arial" w:hAnsi="Arial" w:cs="Arial"/>
          <w:sz w:val="18"/>
          <w:szCs w:val="18"/>
        </w:rPr>
        <w:t xml:space="preserve">3.1            Somente poderão participar deste certame licitatório as empresas devidamente cadastradas perante o       Município de Monte Castelo/SC, observada a necessária qualificação e portadoras do respectivo </w:t>
      </w:r>
      <w:r>
        <w:rPr>
          <w:rFonts w:ascii="Arial" w:hAnsi="Arial" w:cs="Arial"/>
          <w:b/>
          <w:sz w:val="18"/>
          <w:szCs w:val="18"/>
          <w:u w:val="single"/>
        </w:rPr>
        <w:t>CRC</w:t>
      </w:r>
      <w:r>
        <w:rPr>
          <w:rFonts w:ascii="Arial" w:hAnsi="Arial" w:cs="Arial"/>
          <w:sz w:val="18"/>
          <w:szCs w:val="18"/>
        </w:rPr>
        <w:t xml:space="preserve"> (CERTIFICADO DE REGISTRO CADASTRAL)</w:t>
      </w:r>
      <w:r>
        <w:rPr>
          <w:rFonts w:ascii="Arial" w:hAnsi="Arial" w:cs="Arial"/>
          <w:b/>
          <w:sz w:val="18"/>
          <w:szCs w:val="18"/>
        </w:rPr>
        <w:t xml:space="preserve">, </w:t>
      </w:r>
      <w:r>
        <w:rPr>
          <w:rFonts w:ascii="Arial" w:hAnsi="Arial" w:cs="Arial"/>
          <w:sz w:val="18"/>
          <w:szCs w:val="18"/>
        </w:rPr>
        <w:t xml:space="preserve">com data máxima/limite de emissão até o dia </w:t>
      </w:r>
      <w:r>
        <w:rPr>
          <w:rFonts w:ascii="Arial" w:hAnsi="Arial" w:cs="Arial"/>
          <w:b/>
          <w:bCs/>
          <w:sz w:val="18"/>
          <w:szCs w:val="18"/>
          <w:u w:val="single"/>
        </w:rPr>
        <w:t>24 de janeiro de 2022.</w:t>
      </w:r>
    </w:p>
    <w:p>
      <w:pPr>
        <w:tabs>
          <w:tab w:val="left" w:pos="0"/>
        </w:tabs>
        <w:ind w:left="0" w:right="11" w:firstLine="0"/>
        <w:rPr>
          <w:rFonts w:ascii="Arial" w:hAnsi="Arial" w:cs="Arial"/>
          <w:sz w:val="18"/>
          <w:szCs w:val="18"/>
        </w:rPr>
      </w:pPr>
    </w:p>
    <w:p>
      <w:pPr>
        <w:numPr>
          <w:ilvl w:val="1"/>
          <w:numId w:val="50"/>
        </w:numPr>
        <w:tabs>
          <w:tab w:val="left" w:pos="0"/>
        </w:tabs>
        <w:ind w:left="0" w:right="11" w:hanging="833"/>
        <w:rPr>
          <w:rFonts w:ascii="Arial" w:hAnsi="Arial" w:cs="Arial"/>
          <w:sz w:val="18"/>
          <w:szCs w:val="18"/>
        </w:rPr>
      </w:pPr>
      <w:r>
        <w:rPr>
          <w:rFonts w:ascii="Arial" w:hAnsi="Arial" w:cs="Arial"/>
          <w:sz w:val="18"/>
          <w:szCs w:val="18"/>
        </w:rPr>
        <w:t>Poderão participar deste certame licitatório todas as empresas que na fase inicial de habilitação comprovem possuir a necessária qualificação exigida para a execução do objeto</w:t>
      </w:r>
      <w:r>
        <w:rPr>
          <w:rFonts w:ascii="Arial" w:hAnsi="Arial" w:cs="Arial"/>
          <w:b/>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50"/>
        </w:numPr>
        <w:tabs>
          <w:tab w:val="left" w:pos="0"/>
        </w:tabs>
        <w:ind w:left="0" w:right="11" w:hanging="833"/>
        <w:rPr>
          <w:rFonts w:ascii="Arial" w:hAnsi="Arial" w:cs="Arial"/>
          <w:sz w:val="18"/>
          <w:szCs w:val="18"/>
        </w:rPr>
      </w:pPr>
      <w:r>
        <w:rPr>
          <w:rFonts w:ascii="Arial" w:hAnsi="Arial" w:cs="Arial"/>
          <w:sz w:val="18"/>
          <w:szCs w:val="18"/>
        </w:rPr>
        <w:t xml:space="preserve">Não serão admitidas na licitação as empresas punidas, no âmbito da administração Pública Federal, Estadual e municipal, com as sanções prescritas nos incisos III e IV do art. 87 da Lei nº 8.666/93. </w:t>
      </w:r>
    </w:p>
    <w:p>
      <w:pPr>
        <w:pStyle w:val="PargrafodaLista"/>
        <w:tabs>
          <w:tab w:val="left" w:pos="0"/>
        </w:tabs>
        <w:ind w:left="0"/>
        <w:rPr>
          <w:rFonts w:ascii="Arial" w:hAnsi="Arial" w:cs="Arial"/>
          <w:sz w:val="18"/>
          <w:szCs w:val="18"/>
        </w:rPr>
      </w:pPr>
    </w:p>
    <w:p>
      <w:pPr>
        <w:numPr>
          <w:ilvl w:val="1"/>
          <w:numId w:val="50"/>
        </w:numPr>
        <w:tabs>
          <w:tab w:val="left" w:pos="0"/>
        </w:tabs>
        <w:ind w:left="0" w:right="11" w:hanging="818"/>
        <w:rPr>
          <w:rFonts w:ascii="Arial" w:hAnsi="Arial" w:cs="Arial"/>
          <w:sz w:val="18"/>
          <w:szCs w:val="18"/>
        </w:rPr>
      </w:pPr>
      <w:r>
        <w:rPr>
          <w:rFonts w:ascii="Arial" w:hAnsi="Arial" w:cs="Arial"/>
          <w:sz w:val="18"/>
          <w:szCs w:val="18"/>
        </w:rPr>
        <w:t xml:space="preserve">Não será permitida a participação de empresas em regime de consórcio. </w:t>
      </w:r>
    </w:p>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50"/>
        </w:numPr>
        <w:tabs>
          <w:tab w:val="left" w:pos="0"/>
        </w:tabs>
        <w:ind w:left="0" w:right="11" w:hanging="833"/>
        <w:rPr>
          <w:rFonts w:ascii="Arial" w:hAnsi="Arial" w:cs="Arial"/>
          <w:sz w:val="18"/>
          <w:szCs w:val="18"/>
        </w:rPr>
      </w:pPr>
      <w:r>
        <w:rPr>
          <w:rFonts w:ascii="Arial" w:hAnsi="Arial" w:cs="Arial"/>
          <w:sz w:val="18"/>
          <w:szCs w:val="18"/>
        </w:rPr>
        <w:lastRenderedPageBreak/>
        <w:t xml:space="preserve">Não será permitida a participação na Licitação de mais de uma empresa sob o controle de um mesmo grupo de pessoas, físicas ou jurídicas. </w:t>
      </w:r>
    </w:p>
    <w:p>
      <w:pPr>
        <w:tabs>
          <w:tab w:val="left" w:pos="0"/>
        </w:tabs>
        <w:spacing w:after="62"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50"/>
        </w:numPr>
        <w:tabs>
          <w:tab w:val="left" w:pos="0"/>
        </w:tabs>
        <w:ind w:left="0" w:right="11" w:hanging="833"/>
        <w:rPr>
          <w:rFonts w:ascii="Arial" w:hAnsi="Arial" w:cs="Arial"/>
          <w:sz w:val="18"/>
          <w:szCs w:val="18"/>
        </w:rPr>
      </w:pPr>
      <w:r>
        <w:rPr>
          <w:rFonts w:ascii="Arial" w:hAnsi="Arial" w:cs="Arial"/>
          <w:sz w:val="18"/>
          <w:szCs w:val="18"/>
        </w:rPr>
        <w:t xml:space="preserve">Não será permitida a participação na licitação das pessoas físicas e jurídicas arroladas no artigo 9º da Lei n.º 8.666/93.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50"/>
        </w:numPr>
        <w:tabs>
          <w:tab w:val="left" w:pos="0"/>
        </w:tabs>
        <w:ind w:left="0" w:right="11" w:hanging="833"/>
        <w:rPr>
          <w:rFonts w:ascii="Arial" w:hAnsi="Arial" w:cs="Arial"/>
          <w:sz w:val="18"/>
          <w:szCs w:val="18"/>
        </w:rPr>
      </w:pPr>
      <w:r>
        <w:rPr>
          <w:rFonts w:ascii="Arial" w:hAnsi="Arial" w:cs="Arial"/>
          <w:sz w:val="18"/>
          <w:szCs w:val="18"/>
        </w:rPr>
        <w:t xml:space="preserve">Para conhecimento e retirada do presente edital de LICITAÇÃO, em razão dos orçamentos, cronogramas e memoriais encontrarem-se digitalizados, estará disponível sua cópia, em mídia (CD ou PENDRIVE) mediante fornecimento da mídia e preenchimento de </w:t>
      </w:r>
      <w:r>
        <w:rPr>
          <w:rFonts w:ascii="Arial" w:hAnsi="Arial" w:cs="Arial"/>
          <w:b/>
          <w:sz w:val="18"/>
          <w:szCs w:val="18"/>
          <w:u w:val="single" w:color="000000"/>
        </w:rPr>
        <w:t>TERMO DE RECEBIMENTO DO</w:t>
      </w:r>
      <w:r>
        <w:rPr>
          <w:rFonts w:ascii="Arial" w:hAnsi="Arial" w:cs="Arial"/>
          <w:b/>
          <w:sz w:val="18"/>
          <w:szCs w:val="18"/>
        </w:rPr>
        <w:t xml:space="preserve"> </w:t>
      </w:r>
      <w:r>
        <w:rPr>
          <w:rFonts w:ascii="Arial" w:hAnsi="Arial" w:cs="Arial"/>
          <w:b/>
          <w:sz w:val="18"/>
          <w:szCs w:val="18"/>
          <w:u w:val="single" w:color="000000"/>
        </w:rPr>
        <w:t>EDITAL</w:t>
      </w:r>
      <w:r>
        <w:rPr>
          <w:rFonts w:ascii="Arial" w:hAnsi="Arial" w:cs="Arial"/>
          <w:sz w:val="18"/>
          <w:szCs w:val="18"/>
        </w:rPr>
        <w:t xml:space="preserve"> junto à divisão de licitações e Contratos no prédio sede, da Prefeitura Municipal de Monte Castelo/SC, sito a Rua Alfredo Becker n° 385 – Bairro Centro, cuja cópia poderá ser obtida no horário de expediente normal no setor das 08h00min às 12h00min horas e das 13h30min às 17h00min horas.</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8"/>
        </w:numPr>
        <w:tabs>
          <w:tab w:val="left" w:pos="0"/>
        </w:tabs>
        <w:ind w:left="0" w:right="11" w:hanging="833"/>
        <w:rPr>
          <w:rFonts w:ascii="Arial" w:hAnsi="Arial" w:cs="Arial"/>
          <w:sz w:val="18"/>
          <w:szCs w:val="18"/>
        </w:rPr>
      </w:pPr>
      <w:r>
        <w:rPr>
          <w:rFonts w:ascii="Arial" w:hAnsi="Arial" w:cs="Arial"/>
          <w:sz w:val="18"/>
          <w:szCs w:val="18"/>
        </w:rPr>
        <w:t>Outras informações também poderão ser obtidas por contatos pelo e-mail</w:t>
      </w:r>
      <w:r>
        <w:rPr>
          <w:rFonts w:ascii="Arial" w:hAnsi="Arial" w:cs="Arial"/>
          <w:color w:val="0000FF"/>
          <w:sz w:val="18"/>
          <w:szCs w:val="18"/>
        </w:rPr>
        <w:t xml:space="preserve"> </w:t>
      </w:r>
      <w:r>
        <w:rPr>
          <w:rFonts w:ascii="Arial" w:hAnsi="Arial" w:cs="Arial"/>
          <w:color w:val="0000FF"/>
          <w:sz w:val="18"/>
          <w:szCs w:val="18"/>
          <w:u w:val="single" w:color="0000FF"/>
        </w:rPr>
        <w:t>licitacoes@montecastelo.sc.gov.br</w:t>
      </w:r>
      <w:r>
        <w:rPr>
          <w:rFonts w:ascii="Arial" w:hAnsi="Arial" w:cs="Arial"/>
          <w:sz w:val="18"/>
          <w:szCs w:val="18"/>
        </w:rPr>
        <w:t xml:space="preserve"> e telefone 47 3654 0166.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8"/>
        </w:numPr>
        <w:tabs>
          <w:tab w:val="left" w:pos="0"/>
        </w:tabs>
        <w:ind w:left="0" w:right="11" w:hanging="833"/>
        <w:rPr>
          <w:rFonts w:ascii="Arial" w:hAnsi="Arial" w:cs="Arial"/>
          <w:sz w:val="18"/>
          <w:szCs w:val="18"/>
        </w:rPr>
      </w:pPr>
      <w:r>
        <w:rPr>
          <w:rFonts w:ascii="Arial" w:hAnsi="Arial" w:cs="Arial"/>
          <w:sz w:val="18"/>
          <w:szCs w:val="18"/>
        </w:rPr>
        <w:t xml:space="preserve">Caso se constate a ocorrência das situações impeditivas acima indicadas, ainda que “a posteriori”, a empresa será inabilitada, desclassificada ou terá revogada a contratação, dependendo do caso, ficando incursa nas juntamente com seus representantes, nas sanções previstas no art. 90 da Lei nº 8.666/93, sem prejuízo das sanções civis e penais cabíveis pelas falsas declarações.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8"/>
        </w:numPr>
        <w:tabs>
          <w:tab w:val="left" w:pos="0"/>
        </w:tabs>
        <w:ind w:left="0" w:right="11" w:hanging="833"/>
        <w:rPr>
          <w:rFonts w:ascii="Arial" w:hAnsi="Arial" w:cs="Arial"/>
          <w:sz w:val="18"/>
          <w:szCs w:val="18"/>
        </w:rPr>
      </w:pPr>
      <w:r>
        <w:rPr>
          <w:rFonts w:ascii="Arial" w:hAnsi="Arial" w:cs="Arial"/>
          <w:sz w:val="18"/>
          <w:szCs w:val="18"/>
        </w:rPr>
        <w:t xml:space="preserve">A participação neste certame implica a plena aceitação de todas as condições estabelecidas neste instrumento Convocatório, ficando vedada a arguição posterior em face da preclusão.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single" w:sz="6" w:space="0" w:color="FFFFFF"/>
          <w:bottom w:val="single" w:sz="4" w:space="0" w:color="000000"/>
          <w:right w:val="none" w:sz="0" w:space="0" w:color="000000"/>
        </w:pBdr>
        <w:shd w:val="clear" w:color="auto" w:fill="FDE9D9"/>
        <w:tabs>
          <w:tab w:val="left" w:pos="0"/>
        </w:tabs>
        <w:spacing w:after="0" w:line="264" w:lineRule="auto"/>
        <w:ind w:left="0" w:right="0"/>
        <w:rPr>
          <w:rFonts w:ascii="Arial" w:hAnsi="Arial" w:cs="Arial"/>
          <w:sz w:val="18"/>
          <w:szCs w:val="18"/>
        </w:rPr>
      </w:pPr>
      <w:r>
        <w:rPr>
          <w:rFonts w:ascii="Arial" w:hAnsi="Arial" w:cs="Arial"/>
          <w:b/>
          <w:sz w:val="18"/>
          <w:szCs w:val="18"/>
        </w:rPr>
        <w:t xml:space="preserve">SEÇÃO IV      -     DAS MICROEMPRESAS E EMPRESAS DE PEQUENO PORTE </w:t>
      </w:r>
    </w:p>
    <w:p>
      <w:pPr>
        <w:numPr>
          <w:ilvl w:val="0"/>
          <w:numId w:val="9"/>
        </w:numPr>
        <w:tabs>
          <w:tab w:val="left" w:pos="0"/>
        </w:tabs>
        <w:ind w:left="0" w:right="11" w:hanging="833"/>
        <w:rPr>
          <w:rFonts w:ascii="Arial" w:hAnsi="Arial" w:cs="Arial"/>
          <w:sz w:val="18"/>
          <w:szCs w:val="18"/>
        </w:rPr>
      </w:pPr>
      <w:r>
        <w:rPr>
          <w:rFonts w:ascii="Arial" w:hAnsi="Arial" w:cs="Arial"/>
          <w:sz w:val="18"/>
          <w:szCs w:val="18"/>
        </w:rPr>
        <w:t>As empresas consideradas microempresas (ME) e empresas de pequeno porte (EPP), conforme incisos I e II do artigo 3º da Lei Complementar n</w:t>
      </w:r>
      <w:r>
        <w:rPr>
          <w:rFonts w:ascii="Arial" w:hAnsi="Arial" w:cs="Arial"/>
          <w:sz w:val="18"/>
          <w:szCs w:val="18"/>
          <w:u w:val="single" w:color="000000"/>
          <w:vertAlign w:val="superscript"/>
        </w:rPr>
        <w:t>o</w:t>
      </w:r>
      <w:r>
        <w:rPr>
          <w:rFonts w:ascii="Arial" w:hAnsi="Arial" w:cs="Arial"/>
          <w:sz w:val="18"/>
          <w:szCs w:val="18"/>
        </w:rPr>
        <w:t xml:space="preserve"> 123 de 14 de dezembro de 2006, atualizada, regulamentada pelo Decreto nº 6.204, de 5 de setembro de 2.007 e que pretenderem beneficiar-se nesta licitação do regime diferenciado e favorecido previsto naquela lei, deverão </w:t>
      </w:r>
      <w:r>
        <w:rPr>
          <w:rFonts w:ascii="Arial" w:hAnsi="Arial" w:cs="Arial"/>
          <w:sz w:val="18"/>
          <w:szCs w:val="18"/>
          <w:u w:val="single" w:color="000000"/>
        </w:rPr>
        <w:t>apresentar</w:t>
      </w:r>
      <w:r>
        <w:rPr>
          <w:rFonts w:ascii="Arial" w:hAnsi="Arial" w:cs="Arial"/>
          <w:sz w:val="18"/>
          <w:szCs w:val="18"/>
        </w:rPr>
        <w:t xml:space="preserve">, </w:t>
      </w:r>
      <w:r>
        <w:rPr>
          <w:rFonts w:ascii="Arial" w:hAnsi="Arial" w:cs="Arial"/>
          <w:sz w:val="18"/>
          <w:szCs w:val="18"/>
          <w:u w:val="single" w:color="000000"/>
        </w:rPr>
        <w:t xml:space="preserve">separado de qualquer dos </w:t>
      </w:r>
      <w:r>
        <w:rPr>
          <w:rFonts w:ascii="Arial" w:hAnsi="Arial" w:cs="Arial"/>
          <w:b/>
          <w:sz w:val="18"/>
          <w:szCs w:val="18"/>
          <w:u w:val="single" w:color="000000"/>
        </w:rPr>
        <w:t>envelopes exigidos no subitem 8.</w:t>
      </w:r>
      <w:r>
        <w:rPr>
          <w:rFonts w:ascii="Arial" w:hAnsi="Arial" w:cs="Arial"/>
          <w:b/>
          <w:sz w:val="18"/>
          <w:szCs w:val="18"/>
        </w:rPr>
        <w:t>1,</w:t>
      </w:r>
      <w:r>
        <w:rPr>
          <w:rFonts w:ascii="Arial" w:hAnsi="Arial" w:cs="Arial"/>
          <w:sz w:val="18"/>
          <w:szCs w:val="18"/>
        </w:rPr>
        <w:t xml:space="preserve"> a </w:t>
      </w:r>
      <w:r>
        <w:rPr>
          <w:rFonts w:ascii="Arial" w:hAnsi="Arial" w:cs="Arial"/>
          <w:b/>
          <w:i/>
          <w:sz w:val="18"/>
          <w:szCs w:val="18"/>
          <w:u w:val="single" w:color="000000"/>
          <w:shd w:val="clear" w:color="auto" w:fill="F2F2F2"/>
        </w:rPr>
        <w:t>CERTIDÃO SIMPLIFICADA</w:t>
      </w:r>
      <w:r>
        <w:rPr>
          <w:rFonts w:ascii="Arial" w:hAnsi="Arial" w:cs="Arial"/>
          <w:sz w:val="18"/>
          <w:szCs w:val="18"/>
          <w:shd w:val="clear" w:color="auto" w:fill="F2F2F2"/>
        </w:rPr>
        <w:t xml:space="preserve"> expedida pela </w:t>
      </w:r>
      <w:r>
        <w:rPr>
          <w:rFonts w:ascii="Arial" w:hAnsi="Arial" w:cs="Arial"/>
          <w:b/>
          <w:sz w:val="18"/>
          <w:szCs w:val="18"/>
          <w:u w:val="single" w:color="000000"/>
          <w:shd w:val="clear" w:color="auto" w:fill="F2F2F2"/>
        </w:rPr>
        <w:t>JUNTA COMERCIAL DO ESTADO - SEDE</w:t>
      </w:r>
      <w:r>
        <w:rPr>
          <w:rFonts w:ascii="Arial" w:hAnsi="Arial" w:cs="Arial"/>
          <w:sz w:val="18"/>
          <w:szCs w:val="18"/>
        </w:rPr>
        <w:t xml:space="preserve"> da licitante/empresa (nos termos do artigo 8° da Instrução Normativa n° 103, de 30/04/2007, do Departamento Nacional de Registro do Comércio – DNRC). </w:t>
      </w:r>
    </w:p>
    <w:p>
      <w:pPr>
        <w:numPr>
          <w:ilvl w:val="0"/>
          <w:numId w:val="9"/>
        </w:numPr>
        <w:tabs>
          <w:tab w:val="left" w:pos="0"/>
        </w:tabs>
        <w:ind w:left="0" w:right="11" w:hanging="833"/>
        <w:rPr>
          <w:rFonts w:ascii="Arial" w:hAnsi="Arial" w:cs="Arial"/>
          <w:sz w:val="18"/>
          <w:szCs w:val="18"/>
        </w:rPr>
      </w:pPr>
      <w:r>
        <w:rPr>
          <w:rFonts w:ascii="Arial" w:hAnsi="Arial" w:cs="Arial"/>
          <w:sz w:val="18"/>
          <w:szCs w:val="18"/>
        </w:rPr>
        <w:t xml:space="preserve">As microempresas e empresas de pequeno porte deverão apresentar toda a documentação exigida para efeito de comprovação de regularidade fiscal, </w:t>
      </w:r>
      <w:r>
        <w:rPr>
          <w:rFonts w:ascii="Arial" w:hAnsi="Arial" w:cs="Arial"/>
          <w:sz w:val="18"/>
          <w:szCs w:val="18"/>
          <w:u w:val="single" w:color="000000"/>
        </w:rPr>
        <w:t>mesmo que esta apresente alguma restrição</w:t>
      </w:r>
      <w:r>
        <w:rPr>
          <w:rFonts w:ascii="Arial" w:hAnsi="Arial" w:cs="Arial"/>
          <w:sz w:val="18"/>
          <w:szCs w:val="18"/>
        </w:rPr>
        <w:t xml:space="preserve">.  </w:t>
      </w:r>
    </w:p>
    <w:p>
      <w:pPr>
        <w:tabs>
          <w:tab w:val="left" w:pos="0"/>
        </w:tabs>
        <w:spacing w:after="83"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9"/>
        </w:numPr>
        <w:tabs>
          <w:tab w:val="left" w:pos="0"/>
        </w:tabs>
        <w:ind w:left="0" w:right="11" w:hanging="833"/>
        <w:rPr>
          <w:rFonts w:ascii="Arial" w:hAnsi="Arial" w:cs="Arial"/>
          <w:sz w:val="18"/>
          <w:szCs w:val="18"/>
        </w:rPr>
      </w:pPr>
      <w:r>
        <w:rPr>
          <w:rFonts w:ascii="Arial" w:hAnsi="Arial" w:cs="Arial"/>
          <w:sz w:val="18"/>
          <w:szCs w:val="18"/>
        </w:rPr>
        <w:t xml:space="preserve">As empresas enquadradas no regime diferenciado e favorecido das microempresas e empresas de pequeno porte, que não apresentarem a </w:t>
      </w:r>
      <w:r>
        <w:rPr>
          <w:rFonts w:ascii="Arial" w:hAnsi="Arial" w:cs="Arial"/>
          <w:b/>
          <w:sz w:val="18"/>
          <w:szCs w:val="18"/>
          <w:u w:val="single" w:color="000000"/>
          <w:shd w:val="clear" w:color="auto" w:fill="F2F2F2"/>
        </w:rPr>
        <w:t>CERTIDÃO SIMPLIFICADA DA JUNTA COMERCIAL – ESTADO SEDE</w:t>
      </w:r>
      <w:r>
        <w:rPr>
          <w:rFonts w:ascii="Arial" w:hAnsi="Arial" w:cs="Arial"/>
          <w:sz w:val="18"/>
          <w:szCs w:val="18"/>
        </w:rPr>
        <w:t xml:space="preserve"> poderão participar normalmente do certame, porém em igualdade de condições com as empresas não enquadradas neste regime.</w:t>
      </w:r>
    </w:p>
    <w:p>
      <w:pPr>
        <w:pStyle w:val="PargrafodaLista"/>
        <w:tabs>
          <w:tab w:val="left" w:pos="0"/>
        </w:tabs>
        <w:ind w:left="0"/>
        <w:rPr>
          <w:rFonts w:ascii="Arial" w:hAnsi="Arial" w:cs="Arial"/>
          <w:sz w:val="18"/>
          <w:szCs w:val="18"/>
        </w:rPr>
      </w:pPr>
    </w:p>
    <w:p>
      <w:pPr>
        <w:numPr>
          <w:ilvl w:val="0"/>
          <w:numId w:val="9"/>
        </w:numPr>
        <w:tabs>
          <w:tab w:val="left" w:pos="0"/>
        </w:tabs>
        <w:spacing w:after="0" w:line="256" w:lineRule="auto"/>
        <w:ind w:left="0" w:right="0" w:hanging="818"/>
        <w:rPr>
          <w:rFonts w:ascii="Arial" w:hAnsi="Arial" w:cs="Arial"/>
          <w:sz w:val="18"/>
          <w:szCs w:val="18"/>
        </w:rPr>
      </w:pPr>
      <w:r>
        <w:rPr>
          <w:rFonts w:ascii="Arial" w:hAnsi="Arial" w:cs="Arial"/>
          <w:sz w:val="18"/>
          <w:szCs w:val="18"/>
        </w:rPr>
        <w:t>Não poderão se beneficiar do regime diferenciado e favorecido em licitações, concedido às microempresas e empresas de pequeno porte, pela Lei Complementar n</w:t>
      </w:r>
      <w:r>
        <w:rPr>
          <w:rFonts w:ascii="Arial" w:hAnsi="Arial" w:cs="Arial"/>
          <w:sz w:val="18"/>
          <w:szCs w:val="18"/>
          <w:u w:val="single" w:color="000000"/>
          <w:vertAlign w:val="superscript"/>
        </w:rPr>
        <w:t>o</w:t>
      </w:r>
      <w:r>
        <w:rPr>
          <w:rFonts w:ascii="Arial" w:hAnsi="Arial" w:cs="Arial"/>
          <w:sz w:val="18"/>
          <w:szCs w:val="18"/>
        </w:rPr>
        <w:t xml:space="preserve"> 123/06 atualizada, as empresas que se enquadrem em qualquer das exclusões relacionadas no parágrafo quarto do seu artigo terceiro. </w:t>
      </w:r>
      <w:r>
        <w:rPr>
          <w:rFonts w:ascii="Arial" w:hAnsi="Arial" w:cs="Arial"/>
          <w:color w:val="FF0000"/>
          <w:sz w:val="18"/>
          <w:szCs w:val="18"/>
        </w:rPr>
        <w:t xml:space="preserve"> </w:t>
      </w:r>
    </w:p>
    <w:p>
      <w:pPr>
        <w:tabs>
          <w:tab w:val="left" w:pos="0"/>
        </w:tabs>
        <w:spacing w:after="0" w:line="256" w:lineRule="auto"/>
        <w:ind w:left="0" w:right="0"/>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SEÇÃO V     -       DOS PRAZOS DE EXECUÇÃO / VIGÊNCIA DA CONTRATAÇÃO</w:t>
      </w:r>
      <w:r>
        <w:rPr>
          <w:rFonts w:ascii="Arial" w:hAnsi="Arial" w:cs="Arial"/>
          <w:sz w:val="18"/>
          <w:szCs w:val="18"/>
        </w:rPr>
        <w:t xml:space="preserve"> </w:t>
      </w:r>
    </w:p>
    <w:p>
      <w:pPr>
        <w:tabs>
          <w:tab w:val="left" w:pos="0"/>
        </w:tabs>
        <w:spacing w:after="91"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5"/>
        </w:numPr>
        <w:tabs>
          <w:tab w:val="left" w:pos="0"/>
        </w:tabs>
        <w:ind w:left="0" w:right="11" w:hanging="833"/>
        <w:rPr>
          <w:rFonts w:ascii="Arial" w:hAnsi="Arial" w:cs="Arial"/>
          <w:color w:val="auto"/>
          <w:sz w:val="18"/>
          <w:szCs w:val="18"/>
        </w:rPr>
      </w:pPr>
      <w:r>
        <w:rPr>
          <w:rFonts w:ascii="Arial" w:hAnsi="Arial" w:cs="Arial"/>
          <w:color w:val="auto"/>
          <w:sz w:val="18"/>
          <w:szCs w:val="18"/>
        </w:rPr>
        <w:t xml:space="preserve">As obras/serviços de engenharia, objeto deste processo licitatório/contratação, deverão ser plenamente executados contemplando todos os itens que compõe as planilhas que fazem parte do </w:t>
      </w:r>
      <w:r>
        <w:rPr>
          <w:rFonts w:ascii="Arial" w:hAnsi="Arial" w:cs="Arial"/>
          <w:b/>
          <w:color w:val="auto"/>
          <w:sz w:val="18"/>
          <w:szCs w:val="18"/>
        </w:rPr>
        <w:t>ANEXO I,</w:t>
      </w:r>
      <w:r>
        <w:rPr>
          <w:rFonts w:ascii="Arial" w:hAnsi="Arial" w:cs="Arial"/>
          <w:color w:val="auto"/>
          <w:sz w:val="18"/>
          <w:szCs w:val="18"/>
        </w:rPr>
        <w:t xml:space="preserve"> sem nenhuma interrupção e perfeitamente concluídos e entregues no prazo de 180 (cento e oitenta) dias consecutivos. </w:t>
      </w:r>
    </w:p>
    <w:p>
      <w:pPr>
        <w:numPr>
          <w:ilvl w:val="1"/>
          <w:numId w:val="5"/>
        </w:numPr>
        <w:tabs>
          <w:tab w:val="left" w:pos="0"/>
        </w:tabs>
        <w:spacing w:after="0" w:line="256" w:lineRule="auto"/>
        <w:ind w:left="0" w:right="0" w:hanging="851"/>
        <w:rPr>
          <w:rFonts w:ascii="Arial" w:hAnsi="Arial" w:cs="Arial"/>
          <w:sz w:val="18"/>
          <w:szCs w:val="18"/>
        </w:rPr>
      </w:pPr>
      <w:r>
        <w:rPr>
          <w:rFonts w:ascii="Arial" w:hAnsi="Arial" w:cs="Arial"/>
          <w:sz w:val="18"/>
          <w:szCs w:val="18"/>
        </w:rPr>
        <w:t xml:space="preserve">O prazo inicial de execução somente poderá ser prorrogado mediante solicitação escrita e justificativa da interrupção, devidamente fundamentada na Lei Federal n.º 8.666/93 e aprovada pela fiscalização e Administração Municipal de Monte Castelo/SC, caso contrário poderão ser aplicadas as penalidades conforme disposto na cláusula décima primeira do ANEXO II – MINUTA DO CONTRATO. </w:t>
      </w:r>
    </w:p>
    <w:p>
      <w:pPr>
        <w:tabs>
          <w:tab w:val="left" w:pos="0"/>
        </w:tabs>
        <w:spacing w:after="0" w:line="256" w:lineRule="auto"/>
        <w:ind w:left="0" w:right="0" w:firstLine="0"/>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VI     -        DOS ESCLARECIMENTOS, INFORMAÇÕES E ANEXOS DO EDITAL </w:t>
      </w:r>
    </w:p>
    <w:p>
      <w:pPr>
        <w:tabs>
          <w:tab w:val="left" w:pos="0"/>
        </w:tabs>
        <w:spacing w:after="106" w:line="256" w:lineRule="auto"/>
        <w:ind w:left="0" w:right="0" w:firstLine="0"/>
        <w:rPr>
          <w:rFonts w:ascii="Arial" w:hAnsi="Arial" w:cs="Arial"/>
          <w:sz w:val="18"/>
          <w:szCs w:val="18"/>
        </w:rPr>
      </w:pPr>
      <w:r>
        <w:rPr>
          <w:rFonts w:ascii="Arial" w:hAnsi="Arial" w:cs="Arial"/>
          <w:color w:val="FF0000"/>
          <w:sz w:val="18"/>
          <w:szCs w:val="18"/>
        </w:rPr>
        <w:lastRenderedPageBreak/>
        <w:t xml:space="preserve"> </w:t>
      </w:r>
      <w:r>
        <w:rPr>
          <w:rFonts w:ascii="Arial" w:hAnsi="Arial" w:cs="Arial"/>
          <w:sz w:val="18"/>
          <w:szCs w:val="18"/>
        </w:rPr>
        <w:t>Os interessados poderão solicitar esclarecimentos acerca do objeto deste Edital ou interpretação de qualquer de seus dispositivos em até 2 (dois) dias úteis anteriores à abertura da sessão, por escrito, no seguinte endereço: Rua Alfredo Becker nº 385 – Bairro centro em Monte Castelo/SC, das 08:00 as 12:00 e 13:30 as 17:00 horas.</w:t>
      </w:r>
    </w:p>
    <w:p>
      <w:pPr>
        <w:numPr>
          <w:ilvl w:val="1"/>
          <w:numId w:val="14"/>
        </w:numPr>
        <w:tabs>
          <w:tab w:val="left" w:pos="0"/>
        </w:tabs>
        <w:ind w:left="0" w:right="11" w:hanging="833"/>
        <w:rPr>
          <w:rFonts w:ascii="Arial" w:hAnsi="Arial" w:cs="Arial"/>
          <w:sz w:val="18"/>
          <w:szCs w:val="18"/>
        </w:rPr>
      </w:pPr>
      <w:r>
        <w:rPr>
          <w:rFonts w:ascii="Arial" w:hAnsi="Arial" w:cs="Arial"/>
          <w:sz w:val="18"/>
          <w:szCs w:val="18"/>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w:t>
      </w:r>
      <w:r>
        <w:rPr>
          <w:rFonts w:ascii="Arial" w:hAnsi="Arial" w:cs="Arial"/>
          <w:color w:val="FF0000"/>
          <w:sz w:val="18"/>
          <w:szCs w:val="18"/>
        </w:rPr>
        <w:t xml:space="preserve"> </w:t>
      </w:r>
    </w:p>
    <w:p>
      <w:pPr>
        <w:tabs>
          <w:tab w:val="left" w:pos="0"/>
        </w:tabs>
        <w:spacing w:after="60" w:line="256" w:lineRule="auto"/>
        <w:ind w:left="0" w:right="0" w:firstLine="0"/>
        <w:rPr>
          <w:rFonts w:ascii="Arial" w:hAnsi="Arial" w:cs="Arial"/>
          <w:sz w:val="18"/>
          <w:szCs w:val="18"/>
        </w:rPr>
      </w:pPr>
      <w:r>
        <w:rPr>
          <w:rFonts w:ascii="Arial" w:hAnsi="Arial" w:cs="Arial"/>
          <w:color w:val="FF0000"/>
          <w:sz w:val="18"/>
          <w:szCs w:val="18"/>
        </w:rPr>
        <w:t xml:space="preserve"> </w:t>
      </w:r>
    </w:p>
    <w:p>
      <w:pPr>
        <w:numPr>
          <w:ilvl w:val="1"/>
          <w:numId w:val="14"/>
        </w:numPr>
        <w:tabs>
          <w:tab w:val="left" w:pos="0"/>
        </w:tabs>
        <w:ind w:left="0" w:right="11" w:hanging="833"/>
        <w:rPr>
          <w:rFonts w:ascii="Arial" w:hAnsi="Arial" w:cs="Arial"/>
          <w:sz w:val="18"/>
          <w:szCs w:val="18"/>
        </w:rPr>
      </w:pPr>
      <w:r>
        <w:rPr>
          <w:rFonts w:ascii="Arial" w:hAnsi="Arial" w:cs="Arial"/>
          <w:sz w:val="18"/>
          <w:szCs w:val="18"/>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4"/>
        </w:numPr>
        <w:tabs>
          <w:tab w:val="left" w:pos="0"/>
        </w:tabs>
        <w:spacing w:after="4"/>
        <w:ind w:left="0" w:right="11" w:hanging="818"/>
        <w:rPr>
          <w:rFonts w:ascii="Arial" w:hAnsi="Arial" w:cs="Arial"/>
          <w:sz w:val="18"/>
          <w:szCs w:val="18"/>
        </w:rPr>
      </w:pPr>
      <w:r>
        <w:rPr>
          <w:rFonts w:ascii="Arial" w:hAnsi="Arial" w:cs="Arial"/>
          <w:b/>
          <w:sz w:val="18"/>
          <w:szCs w:val="18"/>
        </w:rPr>
        <w:t xml:space="preserve">Fazem parte deste EDITAL os seguintes ANEXOS: </w:t>
      </w:r>
    </w:p>
    <w:p>
      <w:pPr>
        <w:tabs>
          <w:tab w:val="left" w:pos="0"/>
        </w:tabs>
        <w:spacing w:after="94"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PROJETOS, MEMORIAIS DESCRITIVOS, ORÇAMENTOS - </w:t>
      </w:r>
      <w:r>
        <w:rPr>
          <w:rFonts w:ascii="Arial" w:hAnsi="Arial" w:cs="Arial"/>
          <w:b/>
          <w:sz w:val="18"/>
          <w:szCs w:val="18"/>
        </w:rPr>
        <w:t xml:space="preserve">ANEXO I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Minuta do Contrato – </w:t>
      </w:r>
      <w:r>
        <w:rPr>
          <w:rFonts w:ascii="Arial" w:hAnsi="Arial" w:cs="Arial"/>
          <w:b/>
          <w:sz w:val="18"/>
          <w:szCs w:val="18"/>
        </w:rPr>
        <w:t>ANEXO II</w:t>
      </w:r>
      <w:r>
        <w:rPr>
          <w:rFonts w:ascii="Arial" w:hAnsi="Arial" w:cs="Arial"/>
          <w:sz w:val="18"/>
          <w:szCs w:val="18"/>
        </w:rPr>
        <w:t xml:space="preserve">.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Modelo CARTA DE APRESENTAÇÃO DA PROPOSTA DE PREÇOS – </w:t>
      </w:r>
      <w:r>
        <w:rPr>
          <w:rFonts w:ascii="Arial" w:hAnsi="Arial" w:cs="Arial"/>
          <w:b/>
          <w:sz w:val="18"/>
          <w:szCs w:val="18"/>
        </w:rPr>
        <w:t>ANEXO III</w:t>
      </w:r>
      <w:r>
        <w:rPr>
          <w:rFonts w:ascii="Arial" w:hAnsi="Arial" w:cs="Arial"/>
          <w:sz w:val="18"/>
          <w:szCs w:val="18"/>
        </w:rPr>
        <w:t xml:space="preserve">.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Declaração Conjunta -  </w:t>
      </w:r>
      <w:r>
        <w:rPr>
          <w:rFonts w:ascii="Arial" w:hAnsi="Arial" w:cs="Arial"/>
          <w:b/>
          <w:sz w:val="18"/>
          <w:szCs w:val="18"/>
        </w:rPr>
        <w:t>ANEXO IV</w:t>
      </w:r>
      <w:r>
        <w:rPr>
          <w:rFonts w:ascii="Arial" w:hAnsi="Arial" w:cs="Arial"/>
          <w:sz w:val="18"/>
          <w:szCs w:val="18"/>
        </w:rPr>
        <w:t xml:space="preserve">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Modelo de CARTA DE CREDENCIAMENTO - </w:t>
      </w:r>
      <w:r>
        <w:rPr>
          <w:rFonts w:ascii="Arial" w:hAnsi="Arial" w:cs="Arial"/>
          <w:b/>
          <w:sz w:val="18"/>
          <w:szCs w:val="18"/>
        </w:rPr>
        <w:t>ANEXO V</w:t>
      </w:r>
      <w:r>
        <w:rPr>
          <w:rFonts w:ascii="Arial" w:hAnsi="Arial" w:cs="Arial"/>
          <w:sz w:val="18"/>
          <w:szCs w:val="18"/>
        </w:rPr>
        <w:t xml:space="preserve">. </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Declaração de Equipe Técnica Operacional - </w:t>
      </w:r>
      <w:r>
        <w:rPr>
          <w:rFonts w:ascii="Arial" w:hAnsi="Arial" w:cs="Arial"/>
          <w:b/>
          <w:sz w:val="18"/>
          <w:szCs w:val="18"/>
        </w:rPr>
        <w:t>ANEXO VI.</w:t>
      </w:r>
    </w:p>
    <w:p>
      <w:pPr>
        <w:numPr>
          <w:ilvl w:val="1"/>
          <w:numId w:val="48"/>
        </w:numPr>
        <w:tabs>
          <w:tab w:val="left" w:pos="0"/>
        </w:tabs>
        <w:ind w:left="0" w:right="11" w:hanging="818"/>
        <w:rPr>
          <w:rFonts w:ascii="Arial" w:hAnsi="Arial" w:cs="Arial"/>
          <w:sz w:val="18"/>
          <w:szCs w:val="18"/>
        </w:rPr>
      </w:pPr>
      <w:r>
        <w:rPr>
          <w:rFonts w:ascii="Arial" w:hAnsi="Arial" w:cs="Arial"/>
          <w:sz w:val="18"/>
          <w:szCs w:val="18"/>
        </w:rPr>
        <w:t xml:space="preserve">Atestado de Visita Técnica - </w:t>
      </w:r>
      <w:r>
        <w:rPr>
          <w:rFonts w:ascii="Arial" w:hAnsi="Arial" w:cs="Arial"/>
          <w:b/>
          <w:sz w:val="18"/>
          <w:szCs w:val="18"/>
        </w:rPr>
        <w:t>ANEXO VII. (OPCIONAL)</w:t>
      </w:r>
    </w:p>
    <w:p>
      <w:pPr>
        <w:tabs>
          <w:tab w:val="left" w:pos="0"/>
        </w:tabs>
        <w:spacing w:after="0" w:line="256" w:lineRule="auto"/>
        <w:ind w:left="0" w:right="0" w:firstLine="0"/>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p>
    <w:p>
      <w:pPr>
        <w:pBdr>
          <w:top w:val="single" w:sz="4" w:space="0" w:color="000000"/>
          <w:left w:val="single" w:sz="6" w:space="0" w:color="FFFFFF"/>
          <w:bottom w:val="single" w:sz="4" w:space="0" w:color="000000"/>
          <w:right w:val="none" w:sz="0" w:space="0" w:color="000000"/>
        </w:pBdr>
        <w:shd w:val="clear" w:color="auto" w:fill="FDE9D9"/>
        <w:tabs>
          <w:tab w:val="left" w:pos="0"/>
        </w:tabs>
        <w:spacing w:after="0" w:line="264" w:lineRule="auto"/>
        <w:ind w:left="0" w:right="0"/>
        <w:rPr>
          <w:rFonts w:ascii="Arial" w:hAnsi="Arial" w:cs="Arial"/>
          <w:sz w:val="18"/>
          <w:szCs w:val="18"/>
        </w:rPr>
      </w:pPr>
      <w:r>
        <w:rPr>
          <w:rFonts w:ascii="Arial" w:hAnsi="Arial" w:cs="Arial"/>
          <w:b/>
          <w:sz w:val="18"/>
          <w:szCs w:val="18"/>
        </w:rPr>
        <w:t xml:space="preserve">SEÇÃO VII -     DA IMPUGNAÇÃO DO ATO CONVOCATÓRIO </w:t>
      </w:r>
    </w:p>
    <w:p>
      <w:pPr>
        <w:numPr>
          <w:ilvl w:val="0"/>
          <w:numId w:val="38"/>
        </w:numPr>
        <w:tabs>
          <w:tab w:val="left" w:pos="0"/>
        </w:tabs>
        <w:spacing w:after="33"/>
        <w:ind w:left="0" w:right="11" w:hanging="823"/>
        <w:rPr>
          <w:rFonts w:ascii="Arial" w:hAnsi="Arial" w:cs="Arial"/>
          <w:sz w:val="18"/>
          <w:szCs w:val="18"/>
        </w:rPr>
      </w:pPr>
      <w:r>
        <w:rPr>
          <w:rFonts w:ascii="Arial" w:hAnsi="Arial" w:cs="Arial"/>
          <w:sz w:val="18"/>
          <w:szCs w:val="18"/>
        </w:rPr>
        <w:t>Qualquer cidadão ou licitante poderá impugnar os termos do presente Edital, por irregularidade na aplicação da Lei n</w:t>
      </w:r>
      <w:r>
        <w:rPr>
          <w:rFonts w:ascii="Arial" w:hAnsi="Arial" w:cs="Arial"/>
          <w:sz w:val="18"/>
          <w:szCs w:val="18"/>
          <w:u w:val="single" w:color="000000"/>
          <w:vertAlign w:val="superscript"/>
        </w:rPr>
        <w:t>o</w:t>
      </w:r>
      <w:r>
        <w:rPr>
          <w:rFonts w:ascii="Arial" w:hAnsi="Arial" w:cs="Arial"/>
          <w:sz w:val="18"/>
          <w:szCs w:val="18"/>
        </w:rPr>
        <w:t xml:space="preserve"> 8.666/93, nos termos que elencados no Art. 41 e seguintes da Lei 8.666/93.</w:t>
      </w:r>
    </w:p>
    <w:p>
      <w:pPr>
        <w:tabs>
          <w:tab w:val="left" w:pos="0"/>
        </w:tabs>
        <w:spacing w:after="33"/>
        <w:ind w:left="0" w:right="11" w:firstLine="0"/>
        <w:rPr>
          <w:rFonts w:ascii="Arial" w:hAnsi="Arial" w:cs="Arial"/>
          <w:sz w:val="18"/>
          <w:szCs w:val="18"/>
        </w:rPr>
      </w:pPr>
    </w:p>
    <w:p>
      <w:pPr>
        <w:numPr>
          <w:ilvl w:val="1"/>
          <w:numId w:val="38"/>
        </w:numPr>
        <w:tabs>
          <w:tab w:val="left" w:pos="0"/>
        </w:tabs>
        <w:spacing w:after="149"/>
        <w:ind w:left="0" w:right="11" w:hanging="818"/>
        <w:rPr>
          <w:rFonts w:ascii="Arial" w:hAnsi="Arial" w:cs="Arial"/>
          <w:sz w:val="18"/>
          <w:szCs w:val="18"/>
        </w:rPr>
      </w:pPr>
      <w:r>
        <w:rPr>
          <w:rFonts w:ascii="Arial" w:hAnsi="Arial" w:cs="Arial"/>
          <w:sz w:val="18"/>
          <w:szCs w:val="18"/>
        </w:rPr>
        <w:t xml:space="preserve">Nos eventuais atos de impugnações, o interessado/empresa deverá obedecer ao procedimento abaixo:  </w:t>
      </w:r>
    </w:p>
    <w:p>
      <w:pPr>
        <w:numPr>
          <w:ilvl w:val="1"/>
          <w:numId w:val="38"/>
        </w:numPr>
        <w:tabs>
          <w:tab w:val="left" w:pos="0"/>
        </w:tabs>
        <w:spacing w:after="141"/>
        <w:ind w:left="0" w:right="11" w:hanging="833"/>
        <w:rPr>
          <w:rFonts w:ascii="Arial" w:hAnsi="Arial" w:cs="Arial"/>
          <w:sz w:val="18"/>
          <w:szCs w:val="18"/>
        </w:rPr>
      </w:pPr>
      <w:r>
        <w:rPr>
          <w:rFonts w:ascii="Arial" w:hAnsi="Arial" w:cs="Arial"/>
          <w:sz w:val="18"/>
          <w:szCs w:val="18"/>
        </w:rPr>
        <w:t xml:space="preserve">Somente serão válidos os documentos em vias originais devidamente </w:t>
      </w:r>
      <w:r>
        <w:rPr>
          <w:rFonts w:ascii="Arial" w:hAnsi="Arial" w:cs="Arial"/>
          <w:b/>
          <w:sz w:val="18"/>
          <w:szCs w:val="18"/>
          <w:u w:val="single" w:color="000000"/>
        </w:rPr>
        <w:t>protocolados fisicamente</w:t>
      </w:r>
      <w:r>
        <w:rPr>
          <w:rFonts w:ascii="Arial" w:hAnsi="Arial" w:cs="Arial"/>
          <w:sz w:val="18"/>
          <w:szCs w:val="18"/>
        </w:rPr>
        <w:t xml:space="preserve"> (no endereço do CONTRATANTE – PREÂMBULO DO EDITAL - SEÇÃO I – Item 1.1) e que contenham a identificação, cargo e assinatura original do representante legal da interessada/empresa, estando o(s) devido(s) documento(s) preferencialmente, emitidos em papel timbrado, comprovando-se em todos os casos a legitimidade processual.</w:t>
      </w:r>
    </w:p>
    <w:p>
      <w:pPr>
        <w:numPr>
          <w:ilvl w:val="1"/>
          <w:numId w:val="38"/>
        </w:numPr>
        <w:tabs>
          <w:tab w:val="left" w:pos="0"/>
        </w:tabs>
        <w:spacing w:after="107"/>
        <w:ind w:left="0" w:right="11" w:hanging="833"/>
        <w:rPr>
          <w:rFonts w:ascii="Arial" w:hAnsi="Arial" w:cs="Arial"/>
          <w:sz w:val="18"/>
          <w:szCs w:val="18"/>
        </w:rPr>
      </w:pPr>
      <w:r>
        <w:rPr>
          <w:rFonts w:ascii="Arial" w:hAnsi="Arial" w:cs="Arial"/>
          <w:sz w:val="18"/>
          <w:szCs w:val="18"/>
        </w:rPr>
        <w:t xml:space="preserve">O Presidente da Comissão de Licitação somente receberá e apreciará o teor dos documentos protocolados na forma acima definida.  </w:t>
      </w:r>
    </w:p>
    <w:p>
      <w:pPr>
        <w:numPr>
          <w:ilvl w:val="1"/>
          <w:numId w:val="38"/>
        </w:numPr>
        <w:tabs>
          <w:tab w:val="left" w:pos="0"/>
        </w:tabs>
        <w:spacing w:after="86" w:line="256" w:lineRule="auto"/>
        <w:ind w:left="0" w:right="0" w:hanging="818"/>
        <w:rPr>
          <w:rFonts w:ascii="Arial" w:hAnsi="Arial" w:cs="Arial"/>
          <w:sz w:val="18"/>
          <w:szCs w:val="18"/>
        </w:rPr>
      </w:pPr>
      <w:r>
        <w:rPr>
          <w:rFonts w:ascii="Arial" w:hAnsi="Arial" w:cs="Arial"/>
          <w:sz w:val="18"/>
          <w:szCs w:val="18"/>
        </w:rPr>
        <w:t>Não serão conhecidos recursos enviados pelo correio, fac-símile, correio eletrônico (e-mail) ou qualquer outro meio de comunicação/correspondência.</w:t>
      </w:r>
    </w:p>
    <w:p>
      <w:pPr>
        <w:tabs>
          <w:tab w:val="left" w:pos="0"/>
        </w:tabs>
        <w:spacing w:after="86" w:line="256" w:lineRule="auto"/>
        <w:ind w:left="0" w:right="0" w:hanging="818"/>
        <w:rPr>
          <w:rFonts w:ascii="Arial" w:hAnsi="Arial" w:cs="Arial"/>
          <w:sz w:val="18"/>
          <w:szCs w:val="18"/>
        </w:rPr>
      </w:pPr>
      <w:r>
        <w:rPr>
          <w:rFonts w:ascii="Arial" w:hAnsi="Arial" w:cs="Arial"/>
          <w:b/>
          <w:sz w:val="18"/>
          <w:szCs w:val="18"/>
        </w:rPr>
        <w:t>7.5</w:t>
      </w:r>
      <w:r>
        <w:rPr>
          <w:rFonts w:ascii="Arial" w:hAnsi="Arial" w:cs="Arial"/>
          <w:sz w:val="18"/>
          <w:szCs w:val="18"/>
        </w:rPr>
        <w:tab/>
        <w:t>Decairá do direito de impugnar os termos do presente Edital a licitante que não apontar as falhas ou irregularidades nele supostamente existentes até o segundo dia útil que anteceder a abertura dos envelopes das propostas, ficando esclarecido que a intempestiva comunicação do suposto vício não poderá ser aproveitada a título de recurso</w:t>
      </w:r>
    </w:p>
    <w:p>
      <w:pPr>
        <w:numPr>
          <w:ilvl w:val="1"/>
          <w:numId w:val="23"/>
        </w:numPr>
        <w:tabs>
          <w:tab w:val="left" w:pos="0"/>
        </w:tabs>
        <w:spacing w:after="86" w:line="256" w:lineRule="auto"/>
        <w:ind w:left="0" w:right="0" w:hanging="818"/>
        <w:rPr>
          <w:rFonts w:ascii="Arial" w:hAnsi="Arial" w:cs="Arial"/>
          <w:sz w:val="18"/>
          <w:szCs w:val="18"/>
        </w:rPr>
      </w:pPr>
      <w:r>
        <w:rPr>
          <w:rFonts w:ascii="Arial" w:hAnsi="Arial" w:cs="Arial"/>
          <w:sz w:val="18"/>
          <w:szCs w:val="18"/>
        </w:rPr>
        <w:t xml:space="preserve"> A impugnação feita tempestivamente pela licitante não a impedirá de participar do processo licitatório, ao menos até o "trânsito em julgado" da decisão a ela pertinente</w:t>
      </w:r>
    </w:p>
    <w:p>
      <w:pPr>
        <w:tabs>
          <w:tab w:val="left" w:pos="0"/>
        </w:tabs>
        <w:ind w:left="0" w:right="11" w:hanging="818"/>
        <w:rPr>
          <w:rFonts w:ascii="Arial" w:hAnsi="Arial" w:cs="Arial"/>
          <w:sz w:val="18"/>
          <w:szCs w:val="18"/>
        </w:rPr>
      </w:pPr>
      <w:r>
        <w:rPr>
          <w:rFonts w:ascii="Arial" w:hAnsi="Arial" w:cs="Arial"/>
          <w:b/>
          <w:sz w:val="18"/>
          <w:szCs w:val="18"/>
        </w:rPr>
        <w:t>7.7</w:t>
      </w:r>
      <w:r>
        <w:rPr>
          <w:rFonts w:ascii="Arial" w:hAnsi="Arial" w:cs="Arial"/>
          <w:sz w:val="18"/>
          <w:szCs w:val="18"/>
        </w:rPr>
        <w:tab/>
        <w:t xml:space="preserve">Acolhida a impugnação contra o Edital, será designada nova data para a realização do certame, reabrindo-se o prazo inicialmente estabelecido, exceto quando, inquestionavelmente, a alteração não afetar a formulação das propostas. </w:t>
      </w:r>
    </w:p>
    <w:p>
      <w:pPr>
        <w:tabs>
          <w:tab w:val="left" w:pos="0"/>
        </w:tabs>
        <w:spacing w:after="0" w:line="256" w:lineRule="auto"/>
        <w:ind w:left="0" w:right="0" w:firstLine="0"/>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SEÇÃO VIII     -       DO RECEBIMENTO DOS DOCUMENTOS E DA PROPOSTA COMERCIAL</w:t>
      </w:r>
      <w:r>
        <w:rPr>
          <w:rFonts w:ascii="Arial" w:hAnsi="Arial" w:cs="Arial"/>
          <w:sz w:val="18"/>
          <w:szCs w:val="18"/>
        </w:rPr>
        <w:t xml:space="preserve"> </w:t>
      </w:r>
    </w:p>
    <w:p>
      <w:pPr>
        <w:numPr>
          <w:ilvl w:val="1"/>
          <w:numId w:val="30"/>
        </w:numPr>
        <w:tabs>
          <w:tab w:val="left" w:pos="0"/>
        </w:tabs>
        <w:spacing w:after="53"/>
        <w:ind w:left="0" w:right="11" w:hanging="833"/>
        <w:rPr>
          <w:rFonts w:ascii="Arial" w:hAnsi="Arial" w:cs="Arial"/>
          <w:sz w:val="18"/>
          <w:szCs w:val="18"/>
        </w:rPr>
      </w:pPr>
      <w:r>
        <w:rPr>
          <w:rFonts w:ascii="Arial" w:hAnsi="Arial" w:cs="Arial"/>
          <w:sz w:val="18"/>
          <w:szCs w:val="18"/>
        </w:rPr>
        <w:t xml:space="preserve">Os licitantes deverão apresentar 02 (dois) envelopes fechados de forma a não permitir sua violação, até a data e hora estipuladas para a entrega. O primeiro deverá conter os documentos de habilitação e o segundo a proposta de preços. Os envelopes do licitante participante deverão ser devidamente identificados, conforme segue: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tbl>
      <w:tblPr>
        <w:tblW w:w="0" w:type="auto"/>
        <w:tblInd w:w="708" w:type="dxa"/>
        <w:tblLayout w:type="fixed"/>
        <w:tblCellMar>
          <w:top w:w="47" w:type="dxa"/>
          <w:left w:w="708" w:type="dxa"/>
          <w:right w:w="115" w:type="dxa"/>
        </w:tblCellMar>
        <w:tblLook w:val="0000" w:firstRow="0" w:lastRow="0" w:firstColumn="0" w:lastColumn="0" w:noHBand="0" w:noVBand="0"/>
      </w:tblPr>
      <w:tblGrid>
        <w:gridCol w:w="4395"/>
        <w:gridCol w:w="5103"/>
      </w:tblGrid>
      <w:tr>
        <w:trPr>
          <w:trHeight w:val="1484"/>
        </w:trPr>
        <w:tc>
          <w:tcPr>
            <w:tcW w:w="4395" w:type="dxa"/>
            <w:tcBorders>
              <w:top w:val="single" w:sz="4" w:space="0" w:color="000000"/>
              <w:left w:val="single" w:sz="4" w:space="0" w:color="000000"/>
              <w:bottom w:val="single" w:sz="4" w:space="0" w:color="000000"/>
            </w:tcBorders>
            <w:shd w:val="clear" w:color="auto" w:fill="auto"/>
          </w:tcPr>
          <w:p>
            <w:pPr>
              <w:tabs>
                <w:tab w:val="left" w:pos="0"/>
              </w:tabs>
              <w:spacing w:after="86" w:line="256" w:lineRule="auto"/>
              <w:ind w:left="0" w:right="0" w:firstLine="0"/>
              <w:jc w:val="center"/>
              <w:rPr>
                <w:rFonts w:ascii="Arial" w:hAnsi="Arial" w:cs="Arial"/>
                <w:sz w:val="18"/>
                <w:szCs w:val="18"/>
              </w:rPr>
            </w:pPr>
            <w:r>
              <w:rPr>
                <w:rFonts w:ascii="Arial" w:hAnsi="Arial" w:cs="Arial"/>
                <w:b/>
                <w:sz w:val="18"/>
                <w:szCs w:val="18"/>
                <w:u w:val="single" w:color="000000"/>
              </w:rPr>
              <w:lastRenderedPageBreak/>
              <w:t>ENVELOPE Nº 01 - DOCUMENTAÇÃO</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Prefeitura Municipal de Monte Castelo - SC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COMISSÃO DE LICITAÇÕES </w:t>
            </w:r>
          </w:p>
          <w:p>
            <w:pPr>
              <w:tabs>
                <w:tab w:val="left" w:pos="0"/>
              </w:tabs>
              <w:spacing w:after="86" w:line="256" w:lineRule="auto"/>
              <w:ind w:left="0" w:right="0" w:firstLine="0"/>
              <w:rPr>
                <w:rFonts w:ascii="Arial" w:hAnsi="Arial" w:cs="Arial"/>
                <w:sz w:val="18"/>
                <w:szCs w:val="18"/>
              </w:rPr>
            </w:pPr>
            <w:r>
              <w:rPr>
                <w:rFonts w:ascii="Arial" w:hAnsi="Arial" w:cs="Arial"/>
                <w:b/>
                <w:sz w:val="18"/>
                <w:szCs w:val="18"/>
                <w:u w:val="single" w:color="000000"/>
              </w:rPr>
              <w:t>TOMADA DE PREÇOS Nº 001/2022</w:t>
            </w:r>
            <w:r>
              <w:rPr>
                <w:rFonts w:ascii="Arial" w:hAnsi="Arial" w:cs="Arial"/>
                <w:b/>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Empresa Proponente:............................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86" w:line="256" w:lineRule="auto"/>
              <w:ind w:left="0" w:right="0" w:firstLine="0"/>
              <w:rPr>
                <w:rFonts w:ascii="Arial" w:hAnsi="Arial" w:cs="Arial"/>
                <w:sz w:val="18"/>
                <w:szCs w:val="18"/>
              </w:rPr>
            </w:pPr>
            <w:r>
              <w:rPr>
                <w:rFonts w:ascii="Arial" w:hAnsi="Arial" w:cs="Arial"/>
                <w:b/>
                <w:sz w:val="18"/>
                <w:szCs w:val="18"/>
                <w:u w:val="single" w:color="000000"/>
              </w:rPr>
              <w:t>ENVELOPE Nº 02 - PROPOSTA DE PREÇOS</w:t>
            </w:r>
            <w:r>
              <w:rPr>
                <w:rFonts w:ascii="Arial" w:hAnsi="Arial" w:cs="Arial"/>
                <w:b/>
                <w:sz w:val="18"/>
                <w:szCs w:val="18"/>
              </w:rPr>
              <w:t xml:space="preserve">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Prefeitura Municipal de Monte Castelo - SC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COMISSÃO DE LICITAÇÕES </w:t>
            </w:r>
          </w:p>
          <w:p>
            <w:pPr>
              <w:tabs>
                <w:tab w:val="left" w:pos="0"/>
              </w:tabs>
              <w:spacing w:after="86" w:line="256" w:lineRule="auto"/>
              <w:ind w:left="0" w:right="0" w:firstLine="0"/>
              <w:rPr>
                <w:rFonts w:ascii="Arial" w:hAnsi="Arial" w:cs="Arial"/>
                <w:sz w:val="18"/>
                <w:szCs w:val="18"/>
              </w:rPr>
            </w:pPr>
            <w:r>
              <w:rPr>
                <w:rFonts w:ascii="Arial" w:hAnsi="Arial" w:cs="Arial"/>
                <w:b/>
                <w:sz w:val="18"/>
                <w:szCs w:val="18"/>
                <w:u w:val="single" w:color="000000"/>
              </w:rPr>
              <w:t>TOMADA DE PREÇOS Nº 001/2022</w:t>
            </w:r>
            <w:r>
              <w:rPr>
                <w:rFonts w:ascii="Arial" w:hAnsi="Arial" w:cs="Arial"/>
                <w:b/>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Empresa Proponente:..................................... </w:t>
            </w:r>
          </w:p>
        </w:tc>
      </w:tr>
    </w:tbl>
    <w:p>
      <w:pPr>
        <w:tabs>
          <w:tab w:val="left" w:pos="0"/>
        </w:tabs>
        <w:spacing w:after="42"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30"/>
        </w:numPr>
        <w:tabs>
          <w:tab w:val="left" w:pos="0"/>
        </w:tabs>
        <w:ind w:left="0" w:right="11" w:hanging="833"/>
        <w:rPr>
          <w:rFonts w:ascii="Arial" w:hAnsi="Arial" w:cs="Arial"/>
          <w:sz w:val="18"/>
          <w:szCs w:val="18"/>
        </w:rPr>
      </w:pPr>
      <w:r>
        <w:rPr>
          <w:rFonts w:ascii="Arial" w:hAnsi="Arial" w:cs="Arial"/>
          <w:sz w:val="18"/>
          <w:szCs w:val="18"/>
        </w:rPr>
        <w:t xml:space="preserve">Os envelopes deverão ser entregues até à hora e data determinadas no preâmbulo deste edital no Departamento de Licitações e Contratos do Município de Monte Castelo - SC, Rua Alfredo Becker n.º 385 - Centro - CEP 89.38-000 - Monte Castelo/SC. </w:t>
      </w:r>
    </w:p>
    <w:p>
      <w:pPr>
        <w:tabs>
          <w:tab w:val="left" w:pos="0"/>
        </w:tabs>
        <w:ind w:left="0" w:right="11" w:firstLine="0"/>
        <w:rPr>
          <w:rFonts w:ascii="Arial" w:hAnsi="Arial" w:cs="Arial"/>
          <w:sz w:val="18"/>
          <w:szCs w:val="18"/>
        </w:rPr>
      </w:pPr>
    </w:p>
    <w:p>
      <w:pPr>
        <w:tabs>
          <w:tab w:val="left" w:pos="0"/>
        </w:tabs>
        <w:ind w:left="0" w:right="11" w:hanging="833"/>
        <w:rPr>
          <w:rFonts w:ascii="Arial" w:hAnsi="Arial" w:cs="Arial"/>
          <w:sz w:val="18"/>
          <w:szCs w:val="18"/>
        </w:rPr>
      </w:pPr>
      <w:r>
        <w:rPr>
          <w:rFonts w:ascii="Arial" w:hAnsi="Arial" w:cs="Arial"/>
          <w:b/>
          <w:sz w:val="18"/>
          <w:szCs w:val="18"/>
        </w:rPr>
        <w:t>8.2.1.</w:t>
      </w:r>
      <w:r>
        <w:rPr>
          <w:rFonts w:ascii="Arial" w:hAnsi="Arial" w:cs="Arial"/>
          <w:sz w:val="18"/>
          <w:szCs w:val="18"/>
        </w:rPr>
        <w:t xml:space="preserve"> </w:t>
      </w:r>
      <w:r>
        <w:rPr>
          <w:rFonts w:ascii="Arial" w:hAnsi="Arial" w:cs="Arial"/>
          <w:sz w:val="18"/>
          <w:szCs w:val="18"/>
        </w:rPr>
        <w:tab/>
        <w:t xml:space="preserve">Será aceita a remessa dos envelopes pelos Correios, desde que entregues no Paço Municipal até a data e hora estipuladas para a entrega. Neste caso, os envelopes deverão estar dentro de um terceiro envelope postado para o seguinte endereço e identificação: Prefeitura de Monte Castelo/SC, Rua Alfredo Becker n. 385 - Centro - Monte Castelo/SC, CEP – 89.380-000 | A/C Comissão de Licitações (TOMADA DE PREÇOS nº 001/2022).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5"/>
        </w:numPr>
        <w:tabs>
          <w:tab w:val="left" w:pos="0"/>
        </w:tabs>
        <w:ind w:left="0" w:right="11" w:hanging="833"/>
        <w:rPr>
          <w:rFonts w:ascii="Arial" w:hAnsi="Arial" w:cs="Arial"/>
          <w:sz w:val="18"/>
          <w:szCs w:val="18"/>
        </w:rPr>
      </w:pPr>
      <w:r>
        <w:rPr>
          <w:rFonts w:ascii="Arial" w:hAnsi="Arial" w:cs="Arial"/>
          <w:sz w:val="18"/>
          <w:szCs w:val="18"/>
        </w:rPr>
        <w:t xml:space="preserve">Após a hora estabelecida como limite para a entrega dos envelopes contendo a documentação e a proposta comercial das licitantes, nenhum outro envelope será recebido, tampouco será permitida a sua troca. </w:t>
      </w:r>
    </w:p>
    <w:p>
      <w:pPr>
        <w:tabs>
          <w:tab w:val="left" w:pos="0"/>
        </w:tabs>
        <w:spacing w:after="62"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15"/>
        </w:numPr>
        <w:tabs>
          <w:tab w:val="left" w:pos="0"/>
        </w:tabs>
        <w:ind w:left="0" w:right="11" w:hanging="833"/>
        <w:rPr>
          <w:rFonts w:ascii="Arial" w:hAnsi="Arial" w:cs="Arial"/>
          <w:sz w:val="18"/>
          <w:szCs w:val="18"/>
        </w:rPr>
      </w:pPr>
      <w:r>
        <w:rPr>
          <w:rFonts w:ascii="Arial" w:hAnsi="Arial" w:cs="Arial"/>
          <w:sz w:val="18"/>
          <w:szCs w:val="18"/>
        </w:rPr>
        <w:t xml:space="preserve">Os envelopes recebidos, em sua totalidade, serão rubricados pelos membros que estiverem constituindo a CPL e pelos representantes credenciados das licitantes presentes no certame.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5"/>
        </w:numPr>
        <w:tabs>
          <w:tab w:val="left" w:pos="0"/>
        </w:tabs>
        <w:ind w:left="0" w:right="11" w:hanging="833"/>
        <w:rPr>
          <w:rFonts w:ascii="Arial" w:hAnsi="Arial" w:cs="Arial"/>
          <w:sz w:val="18"/>
          <w:szCs w:val="18"/>
        </w:rPr>
      </w:pPr>
      <w:r>
        <w:rPr>
          <w:rFonts w:ascii="Arial" w:hAnsi="Arial" w:cs="Arial"/>
          <w:sz w:val="18"/>
          <w:szCs w:val="18"/>
        </w:rPr>
        <w:t xml:space="preserve">Todos os documentos de habilitação apresentados pelas licitantes deverão estar rubricados por seu representante legal ou preposto e numerados em sequência crescente e também deverá constar índice relacionando os documentos e suas respectivas páginas. Estas condições visam agilizar os procedimentos de conferência da documentação, cujo desatendimento não acarretará a inabilitação da licitante.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5"/>
        </w:numPr>
        <w:tabs>
          <w:tab w:val="left" w:pos="0"/>
        </w:tabs>
        <w:ind w:left="0" w:right="11" w:hanging="833"/>
        <w:rPr>
          <w:rFonts w:ascii="Arial" w:hAnsi="Arial" w:cs="Arial"/>
          <w:sz w:val="18"/>
          <w:szCs w:val="18"/>
        </w:rPr>
      </w:pPr>
      <w:r>
        <w:rPr>
          <w:rFonts w:ascii="Arial" w:hAnsi="Arial" w:cs="Arial"/>
          <w:sz w:val="18"/>
          <w:szCs w:val="18"/>
        </w:rPr>
        <w:t xml:space="preserve">A Abertura dos envelopes contendo a DOCUMENTAÇÃO PARA HABILITAÇÃO (Envelope nº 01) será realizada em sessão pública a partir das </w:t>
      </w:r>
      <w:r>
        <w:rPr>
          <w:rFonts w:ascii="Arial" w:hAnsi="Arial" w:cs="Arial"/>
          <w:b/>
          <w:sz w:val="18"/>
          <w:szCs w:val="18"/>
          <w:u w:val="single" w:color="000000"/>
        </w:rPr>
        <w:t>09h30min do dia 26 de Janeiro de 2.022</w:t>
      </w:r>
      <w:r>
        <w:rPr>
          <w:rFonts w:ascii="Arial" w:hAnsi="Arial" w:cs="Arial"/>
          <w:sz w:val="18"/>
          <w:szCs w:val="18"/>
        </w:rPr>
        <w:t xml:space="preserve"> na sala de Reuniões da Administração da Prefeitura de Monte Castelo/SC.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5"/>
        </w:numPr>
        <w:tabs>
          <w:tab w:val="left" w:pos="0"/>
        </w:tabs>
        <w:ind w:left="0" w:right="11" w:hanging="833"/>
        <w:rPr>
          <w:rFonts w:ascii="Arial" w:hAnsi="Arial" w:cs="Arial"/>
          <w:sz w:val="18"/>
          <w:szCs w:val="18"/>
        </w:rPr>
      </w:pPr>
      <w:r>
        <w:rPr>
          <w:rFonts w:ascii="Arial" w:hAnsi="Arial" w:cs="Arial"/>
          <w:sz w:val="18"/>
          <w:szCs w:val="18"/>
        </w:rPr>
        <w:t xml:space="preserve">A abertura dos envelopes contendo a </w:t>
      </w:r>
      <w:r>
        <w:rPr>
          <w:rFonts w:ascii="Arial" w:hAnsi="Arial" w:cs="Arial"/>
          <w:sz w:val="18"/>
          <w:szCs w:val="18"/>
          <w:u w:val="single" w:color="000000"/>
        </w:rPr>
        <w:t>PROPOSTA DE PREÇOS</w:t>
      </w:r>
      <w:r>
        <w:rPr>
          <w:rFonts w:ascii="Arial" w:hAnsi="Arial" w:cs="Arial"/>
          <w:sz w:val="18"/>
          <w:szCs w:val="18"/>
        </w:rPr>
        <w:t xml:space="preserve"> (Envelope nº 02) poderá ser realizada logo após o resultado da habilitação, desde que a Comissão tenha condições imediatas de julgá-la, e que estejam presentes os prepostos das empresas participantes e que os mesmos concordem com o resultado da habilitação </w:t>
      </w:r>
      <w:r>
        <w:rPr>
          <w:rFonts w:ascii="Arial" w:hAnsi="Arial" w:cs="Arial"/>
          <w:b/>
          <w:sz w:val="18"/>
          <w:szCs w:val="18"/>
        </w:rPr>
        <w:t>ou</w:t>
      </w:r>
      <w:r>
        <w:rPr>
          <w:rFonts w:ascii="Arial" w:hAnsi="Arial" w:cs="Arial"/>
          <w:sz w:val="18"/>
          <w:szCs w:val="18"/>
        </w:rPr>
        <w:t xml:space="preserve"> esteja contido no envelope n.º 01 (documentação) </w:t>
      </w:r>
      <w:r>
        <w:rPr>
          <w:rFonts w:ascii="Arial" w:hAnsi="Arial" w:cs="Arial"/>
          <w:b/>
          <w:sz w:val="18"/>
          <w:szCs w:val="18"/>
          <w:u w:val="single" w:color="000000"/>
        </w:rPr>
        <w:t xml:space="preserve">TERMO DE RENUNCIA </w:t>
      </w:r>
      <w:r>
        <w:rPr>
          <w:rFonts w:ascii="Arial" w:hAnsi="Arial" w:cs="Arial"/>
          <w:sz w:val="18"/>
          <w:szCs w:val="18"/>
        </w:rPr>
        <w:t xml:space="preserve">desta fase. Caso contrário, após a publicação do resultado da habilitação e decorridos os prazos recursais, a Comissão de Licitação marcará a data para abertura das propostas em data e hora a serem marcadas.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SEÇÃO IX       -       DA HABILITAÇÃO</w:t>
      </w:r>
      <w:r>
        <w:rPr>
          <w:rFonts w:ascii="Arial" w:hAnsi="Arial" w:cs="Arial"/>
          <w:sz w:val="18"/>
          <w:szCs w:val="18"/>
        </w:rPr>
        <w:t xml:space="preserve"> </w:t>
      </w:r>
    </w:p>
    <w:p>
      <w:pPr>
        <w:pStyle w:val="PargrafodaLista"/>
        <w:numPr>
          <w:ilvl w:val="0"/>
          <w:numId w:val="60"/>
        </w:numPr>
        <w:tabs>
          <w:tab w:val="left" w:pos="0"/>
        </w:tabs>
        <w:ind w:right="11"/>
        <w:rPr>
          <w:rFonts w:ascii="Arial" w:hAnsi="Arial" w:cs="Arial"/>
          <w:sz w:val="18"/>
          <w:szCs w:val="18"/>
        </w:rPr>
      </w:pPr>
      <w:r>
        <w:rPr>
          <w:rFonts w:ascii="Arial" w:hAnsi="Arial" w:cs="Arial"/>
          <w:sz w:val="18"/>
          <w:szCs w:val="18"/>
        </w:rPr>
        <w:t xml:space="preserve">O </w:t>
      </w:r>
      <w:r>
        <w:rPr>
          <w:rFonts w:ascii="Arial" w:hAnsi="Arial" w:cs="Arial"/>
          <w:b/>
          <w:sz w:val="18"/>
          <w:szCs w:val="18"/>
        </w:rPr>
        <w:t xml:space="preserve">ENVELOPE n  ° 0 1 </w:t>
      </w:r>
      <w:r>
        <w:rPr>
          <w:rFonts w:ascii="Arial" w:hAnsi="Arial" w:cs="Arial"/>
          <w:sz w:val="18"/>
          <w:szCs w:val="18"/>
        </w:rPr>
        <w:t xml:space="preserve">conterá os documentos necessários à comprovação da habilitação jurídica, da qualificação técnica, da qualificação econômico-financeira e da regularidade fiscal do Licitante, conforme a seguir discriminado, contendo os seguintes documentos, que deverão ser apresentados em via original, ou cópia legível e com dados completos, devidamente autenticada em cartório ou por servidor da administração da Prefeitura Municipal de Monte Castelo/SC, </w:t>
      </w:r>
      <w:r>
        <w:rPr>
          <w:rFonts w:ascii="Arial" w:hAnsi="Arial" w:cs="Arial"/>
          <w:b/>
          <w:sz w:val="18"/>
          <w:szCs w:val="18"/>
          <w:u w:val="single" w:color="000000"/>
        </w:rPr>
        <w:t>neste caso</w:t>
      </w:r>
      <w:r>
        <w:rPr>
          <w:rFonts w:ascii="Arial" w:hAnsi="Arial" w:cs="Arial"/>
          <w:b/>
          <w:sz w:val="18"/>
          <w:szCs w:val="18"/>
        </w:rPr>
        <w:t xml:space="preserve">, </w:t>
      </w:r>
      <w:r>
        <w:rPr>
          <w:rFonts w:ascii="Arial" w:hAnsi="Arial" w:cs="Arial"/>
          <w:b/>
          <w:sz w:val="18"/>
          <w:szCs w:val="18"/>
          <w:u w:val="single" w:color="000000"/>
        </w:rPr>
        <w:t>desde que lhe sejam apresentados os originais</w:t>
      </w:r>
      <w:r>
        <w:rPr>
          <w:rFonts w:ascii="Arial" w:hAnsi="Arial" w:cs="Arial"/>
          <w:b/>
          <w:sz w:val="18"/>
          <w:szCs w:val="18"/>
        </w:rPr>
        <w:t xml:space="preserve"> </w:t>
      </w:r>
      <w:r>
        <w:rPr>
          <w:rFonts w:ascii="Arial" w:hAnsi="Arial" w:cs="Arial"/>
          <w:b/>
          <w:sz w:val="18"/>
          <w:szCs w:val="18"/>
          <w:u w:val="single" w:color="000000"/>
        </w:rPr>
        <w:t>até o dia</w:t>
      </w:r>
      <w:r>
        <w:rPr>
          <w:rFonts w:ascii="Arial" w:hAnsi="Arial" w:cs="Arial"/>
          <w:b/>
          <w:sz w:val="18"/>
          <w:szCs w:val="18"/>
        </w:rPr>
        <w:t xml:space="preserve"> </w:t>
      </w:r>
      <w:r>
        <w:rPr>
          <w:rFonts w:ascii="Arial" w:hAnsi="Arial" w:cs="Arial"/>
          <w:b/>
          <w:sz w:val="18"/>
          <w:szCs w:val="18"/>
          <w:u w:val="single" w:color="000000"/>
        </w:rPr>
        <w:t>anterior ao previsto para a entrega do respectivo envelope</w:t>
      </w:r>
      <w:r>
        <w:rPr>
          <w:rFonts w:ascii="Arial" w:hAnsi="Arial" w:cs="Arial"/>
          <w:sz w:val="18"/>
          <w:szCs w:val="18"/>
        </w:rPr>
        <w:t xml:space="preserve">, na Secretaria Municipal de Administração na Rua Alfredo Becker nº 385 _ Centro _ Monte Castelo/SC, sendo: </w:t>
      </w:r>
    </w:p>
    <w:p>
      <w:pPr>
        <w:tabs>
          <w:tab w:val="left" w:pos="0"/>
        </w:tabs>
        <w:ind w:right="11"/>
        <w:rPr>
          <w:rFonts w:ascii="Arial" w:hAnsi="Arial" w:cs="Arial"/>
          <w:sz w:val="18"/>
          <w:szCs w:val="18"/>
        </w:rPr>
      </w:pPr>
    </w:p>
    <w:p>
      <w:pPr>
        <w:tabs>
          <w:tab w:val="left" w:pos="0"/>
        </w:tabs>
        <w:ind w:right="11"/>
        <w:rPr>
          <w:rFonts w:ascii="Arial" w:hAnsi="Arial" w:cs="Arial"/>
          <w:sz w:val="18"/>
          <w:szCs w:val="18"/>
        </w:rPr>
      </w:pPr>
    </w:p>
    <w:tbl>
      <w:tblPr>
        <w:tblW w:w="0" w:type="auto"/>
        <w:tblInd w:w="572" w:type="dxa"/>
        <w:tblLayout w:type="fixed"/>
        <w:tblCellMar>
          <w:top w:w="43" w:type="dxa"/>
          <w:left w:w="0" w:type="dxa"/>
          <w:right w:w="115" w:type="dxa"/>
        </w:tblCellMar>
        <w:tblLook w:val="0000" w:firstRow="0" w:lastRow="0" w:firstColumn="0" w:lastColumn="0" w:noHBand="0" w:noVBand="0"/>
      </w:tblPr>
      <w:tblGrid>
        <w:gridCol w:w="847"/>
        <w:gridCol w:w="8079"/>
      </w:tblGrid>
      <w:tr>
        <w:trPr>
          <w:trHeight w:val="206"/>
        </w:trPr>
        <w:tc>
          <w:tcPr>
            <w:tcW w:w="847"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color w:val="FF0000"/>
                <w:sz w:val="18"/>
                <w:szCs w:val="18"/>
              </w:rPr>
              <w:t xml:space="preserve">  </w:t>
            </w:r>
            <w:r>
              <w:rPr>
                <w:rFonts w:ascii="Arial" w:hAnsi="Arial" w:cs="Arial"/>
                <w:b/>
                <w:sz w:val="18"/>
                <w:szCs w:val="18"/>
              </w:rPr>
              <w:t xml:space="preserve">A) </w:t>
            </w:r>
          </w:p>
        </w:tc>
        <w:tc>
          <w:tcPr>
            <w:tcW w:w="8079"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RELATIVOS À HABILITAÇÃO JURÍDICA: </w:t>
            </w:r>
          </w:p>
        </w:tc>
      </w:tr>
    </w:tbl>
    <w:p>
      <w:pPr>
        <w:tabs>
          <w:tab w:val="left" w:pos="0"/>
        </w:tabs>
        <w:spacing w:after="68" w:line="256" w:lineRule="auto"/>
        <w:ind w:left="0" w:right="0" w:firstLine="0"/>
        <w:rPr>
          <w:rFonts w:ascii="Arial" w:hAnsi="Arial" w:cs="Arial"/>
          <w:b/>
          <w:sz w:val="18"/>
          <w:szCs w:val="18"/>
          <w:u w:val="single"/>
        </w:rPr>
      </w:pPr>
      <w:r>
        <w:rPr>
          <w:rFonts w:ascii="Arial" w:hAnsi="Arial" w:cs="Arial"/>
          <w:sz w:val="18"/>
          <w:szCs w:val="18"/>
        </w:rPr>
        <w:t xml:space="preserve"> </w:t>
      </w:r>
      <w:r>
        <w:rPr>
          <w:rFonts w:ascii="Arial" w:eastAsia="Calibri" w:hAnsi="Arial" w:cs="Arial"/>
          <w:sz w:val="18"/>
          <w:szCs w:val="18"/>
        </w:rPr>
        <w:tab/>
      </w:r>
      <w:r>
        <w:rPr>
          <w:rFonts w:ascii="Arial" w:hAnsi="Arial" w:cs="Arial"/>
          <w:b/>
          <w:sz w:val="18"/>
          <w:szCs w:val="18"/>
        </w:rPr>
        <w:t xml:space="preserve">A.1)     </w:t>
      </w:r>
      <w:r>
        <w:rPr>
          <w:rFonts w:ascii="Arial" w:hAnsi="Arial" w:cs="Arial"/>
          <w:sz w:val="18"/>
          <w:szCs w:val="18"/>
        </w:rPr>
        <w:t xml:space="preserve">Certificado de registro cadastral </w:t>
      </w:r>
      <w:r>
        <w:rPr>
          <w:rFonts w:ascii="Arial" w:hAnsi="Arial" w:cs="Arial"/>
          <w:b/>
          <w:sz w:val="18"/>
          <w:szCs w:val="18"/>
        </w:rPr>
        <w:t>(</w:t>
      </w:r>
      <w:r>
        <w:rPr>
          <w:rFonts w:ascii="Arial" w:hAnsi="Arial" w:cs="Arial"/>
          <w:b/>
          <w:sz w:val="18"/>
          <w:szCs w:val="18"/>
          <w:u w:val="single"/>
        </w:rPr>
        <w:t>CRC</w:t>
      </w:r>
      <w:r>
        <w:rPr>
          <w:rFonts w:ascii="Arial" w:hAnsi="Arial" w:cs="Arial"/>
          <w:b/>
          <w:sz w:val="18"/>
          <w:szCs w:val="18"/>
        </w:rPr>
        <w:t>)</w:t>
      </w:r>
      <w:r>
        <w:rPr>
          <w:rFonts w:ascii="Arial" w:hAnsi="Arial" w:cs="Arial"/>
          <w:sz w:val="18"/>
          <w:szCs w:val="18"/>
        </w:rPr>
        <w:t xml:space="preserve"> perante o Município de Monte Castelo/SC e pertinente ao ramo de atividade objeto deste certame licitatório, com data máxima de emissão fixada em </w:t>
      </w:r>
      <w:r>
        <w:rPr>
          <w:rFonts w:ascii="Arial" w:hAnsi="Arial" w:cs="Arial"/>
          <w:b/>
          <w:sz w:val="18"/>
          <w:szCs w:val="18"/>
          <w:u w:val="single"/>
        </w:rPr>
        <w:t>24 de janeiro de 2022.</w:t>
      </w:r>
    </w:p>
    <w:p>
      <w:pPr>
        <w:tabs>
          <w:tab w:val="left" w:pos="0"/>
        </w:tabs>
        <w:spacing w:after="68"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A.2) </w:t>
      </w:r>
      <w:r>
        <w:rPr>
          <w:rFonts w:ascii="Arial" w:hAnsi="Arial" w:cs="Arial"/>
          <w:sz w:val="18"/>
          <w:szCs w:val="18"/>
        </w:rPr>
        <w:tab/>
        <w:t>Cédulas de identidade dos sócios e/ou diretores;</w:t>
      </w:r>
    </w:p>
    <w:p>
      <w:pPr>
        <w:tabs>
          <w:tab w:val="left" w:pos="0"/>
          <w:tab w:val="center" w:pos="804"/>
          <w:tab w:val="center" w:pos="3502"/>
        </w:tabs>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A.3)</w:t>
      </w:r>
      <w:r>
        <w:rPr>
          <w:rFonts w:ascii="Arial" w:hAnsi="Arial" w:cs="Arial"/>
          <w:sz w:val="18"/>
          <w:szCs w:val="18"/>
        </w:rPr>
        <w:t xml:space="preserve"> </w:t>
      </w:r>
      <w:r>
        <w:rPr>
          <w:rFonts w:ascii="Arial" w:hAnsi="Arial" w:cs="Arial"/>
          <w:sz w:val="18"/>
          <w:szCs w:val="18"/>
        </w:rPr>
        <w:tab/>
        <w:t xml:space="preserve">No caso de empresa individual: Registro Comercial, a cargo da Junta Comercial da respectiva sede; </w:t>
      </w:r>
    </w:p>
    <w:p>
      <w:pPr>
        <w:tabs>
          <w:tab w:val="left" w:pos="0"/>
          <w:tab w:val="center" w:pos="804"/>
          <w:tab w:val="center" w:pos="3502"/>
        </w:tabs>
        <w:ind w:left="0" w:right="0" w:firstLine="0"/>
        <w:rPr>
          <w:rFonts w:ascii="Arial" w:hAnsi="Arial" w:cs="Arial"/>
          <w:sz w:val="18"/>
          <w:szCs w:val="18"/>
        </w:rPr>
      </w:pPr>
      <w:r>
        <w:rPr>
          <w:rFonts w:ascii="Arial" w:hAnsi="Arial" w:cs="Arial"/>
          <w:b/>
          <w:sz w:val="18"/>
          <w:szCs w:val="18"/>
        </w:rPr>
        <w:lastRenderedPageBreak/>
        <w:t>A.4)</w:t>
      </w:r>
      <w:r>
        <w:rPr>
          <w:rFonts w:ascii="Arial" w:hAnsi="Arial" w:cs="Arial"/>
          <w:sz w:val="18"/>
          <w:szCs w:val="18"/>
        </w:rPr>
        <w:t xml:space="preserve"> </w:t>
      </w:r>
      <w:r>
        <w:rPr>
          <w:rFonts w:ascii="Arial" w:hAnsi="Arial" w:cs="Arial"/>
          <w:sz w:val="18"/>
          <w:szCs w:val="18"/>
        </w:rPr>
        <w:tab/>
        <w:t>No caso de sociedade empresária ou empresa individual de responsabilidade limitada</w:t>
      </w:r>
      <w:r>
        <w:rPr>
          <w:rFonts w:ascii="Arial" w:hAnsi="Arial" w:cs="Arial"/>
          <w:noProof/>
          <w:sz w:val="18"/>
          <w:szCs w:val="18"/>
          <w:lang w:eastAsia="pt-BR"/>
        </w:rPr>
        <w:drawing>
          <wp:inline distT="0" distB="0" distL="0" distR="0">
            <wp:extent cx="34290" cy="17145"/>
            <wp:effectExtent l="19050" t="0" r="3810" b="0"/>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l="-2083" t="-4166" r="-2083" b="-4166"/>
                    <a:stretch>
                      <a:fillRect/>
                    </a:stretch>
                  </pic:blipFill>
                  <pic:spPr bwMode="auto">
                    <a:xfrm>
                      <a:off x="0" y="0"/>
                      <a:ext cx="34290" cy="17145"/>
                    </a:xfrm>
                    <a:prstGeom prst="rect">
                      <a:avLst/>
                    </a:prstGeom>
                    <a:solidFill>
                      <a:srgbClr val="FFFFFF"/>
                    </a:solidFill>
                    <a:ln w="9525">
                      <a:noFill/>
                      <a:miter lim="800000"/>
                      <a:headEnd/>
                      <a:tailEnd/>
                    </a:ln>
                  </pic:spPr>
                </pic:pic>
              </a:graphicData>
            </a:graphic>
          </wp:inline>
        </w:drawing>
      </w:r>
      <w:r>
        <w:rPr>
          <w:rFonts w:ascii="Arial" w:hAnsi="Arial" w:cs="Arial"/>
          <w:sz w:val="18"/>
          <w:szCs w:val="18"/>
        </w:rPr>
        <w:t xml:space="preserve"> EIRELI: ato constitutivo, estatuto ou contrato social em vigor (</w:t>
      </w:r>
      <w:r>
        <w:rPr>
          <w:rFonts w:ascii="Arial" w:hAnsi="Arial" w:cs="Arial"/>
          <w:i/>
          <w:sz w:val="18"/>
          <w:szCs w:val="18"/>
        </w:rPr>
        <w:t>última alteração ou consolidado</w:t>
      </w:r>
      <w:r>
        <w:rPr>
          <w:rFonts w:ascii="Arial" w:hAnsi="Arial" w:cs="Arial"/>
          <w:sz w:val="18"/>
          <w:szCs w:val="18"/>
        </w:rPr>
        <w:t xml:space="preserve">), devidamente registrado na Junta Comercial da respectiva sede, e no caso de sociedade por ações, acompanhado de documentos comprobatórios de eleição de seus administradores; </w:t>
      </w:r>
    </w:p>
    <w:p>
      <w:pPr>
        <w:tabs>
          <w:tab w:val="left" w:pos="0"/>
        </w:tabs>
        <w:spacing w:after="94" w:line="256" w:lineRule="auto"/>
        <w:ind w:left="0" w:right="0" w:firstLine="0"/>
        <w:rPr>
          <w:rFonts w:ascii="Arial" w:hAnsi="Arial" w:cs="Arial"/>
          <w:sz w:val="18"/>
          <w:szCs w:val="18"/>
        </w:rPr>
      </w:pPr>
      <w:r>
        <w:rPr>
          <w:rFonts w:ascii="Arial" w:hAnsi="Arial" w:cs="Arial"/>
          <w:b/>
          <w:sz w:val="18"/>
          <w:szCs w:val="18"/>
        </w:rPr>
        <w:t>A.5)</w:t>
      </w:r>
      <w:r>
        <w:rPr>
          <w:rFonts w:ascii="Arial" w:hAnsi="Arial" w:cs="Arial"/>
          <w:sz w:val="18"/>
          <w:szCs w:val="18"/>
        </w:rPr>
        <w:t xml:space="preserve"> </w:t>
      </w:r>
      <w:r>
        <w:rPr>
          <w:rFonts w:ascii="Arial" w:hAnsi="Arial" w:cs="Arial"/>
          <w:sz w:val="18"/>
          <w:szCs w:val="18"/>
        </w:rPr>
        <w:tab/>
        <w:t xml:space="preserve">No caso de sociedade simples: inscrição do ato constitutivo, acompanhada da diretoria em exercício; </w:t>
      </w:r>
    </w:p>
    <w:p>
      <w:pPr>
        <w:tabs>
          <w:tab w:val="left" w:pos="0"/>
        </w:tabs>
        <w:spacing w:after="97" w:line="256" w:lineRule="auto"/>
        <w:ind w:left="0" w:right="0" w:firstLine="0"/>
        <w:rPr>
          <w:rFonts w:ascii="Arial" w:hAnsi="Arial" w:cs="Arial"/>
          <w:sz w:val="18"/>
          <w:szCs w:val="18"/>
        </w:rPr>
      </w:pPr>
      <w:r>
        <w:rPr>
          <w:rFonts w:ascii="Arial" w:hAnsi="Arial" w:cs="Arial"/>
          <w:b/>
          <w:sz w:val="18"/>
          <w:szCs w:val="18"/>
        </w:rPr>
        <w:t>A.6)</w:t>
      </w:r>
      <w:r>
        <w:rPr>
          <w:rFonts w:ascii="Arial" w:hAnsi="Arial" w:cs="Arial"/>
          <w:sz w:val="18"/>
          <w:szCs w:val="18"/>
        </w:rPr>
        <w:t xml:space="preserve"> </w:t>
      </w:r>
      <w:r>
        <w:rPr>
          <w:rFonts w:ascii="Arial" w:hAnsi="Arial" w:cs="Arial"/>
          <w:sz w:val="18"/>
          <w:szCs w:val="18"/>
        </w:rPr>
        <w:tab/>
        <w:t xml:space="preserve">No caso de empresa ou sociedade estrangeira em funcionamento no País: decreto de autorização.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tbl>
      <w:tblPr>
        <w:tblW w:w="0" w:type="auto"/>
        <w:tblInd w:w="572" w:type="dxa"/>
        <w:tblLayout w:type="fixed"/>
        <w:tblCellMar>
          <w:top w:w="43" w:type="dxa"/>
          <w:left w:w="0" w:type="dxa"/>
          <w:right w:w="115" w:type="dxa"/>
        </w:tblCellMar>
        <w:tblLook w:val="0000" w:firstRow="0" w:lastRow="0" w:firstColumn="0" w:lastColumn="0" w:noHBand="0" w:noVBand="0"/>
      </w:tblPr>
      <w:tblGrid>
        <w:gridCol w:w="847"/>
        <w:gridCol w:w="8079"/>
      </w:tblGrid>
      <w:tr>
        <w:trPr>
          <w:trHeight w:val="206"/>
        </w:trPr>
        <w:tc>
          <w:tcPr>
            <w:tcW w:w="847"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B) </w:t>
            </w:r>
          </w:p>
        </w:tc>
        <w:tc>
          <w:tcPr>
            <w:tcW w:w="8079"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RELATIVOS À REGULARIDADE FISCAL E TRABALHISTA: </w:t>
            </w:r>
          </w:p>
        </w:tc>
      </w:tr>
    </w:tbl>
    <w:p>
      <w:pPr>
        <w:tabs>
          <w:tab w:val="left" w:pos="0"/>
        </w:tabs>
        <w:spacing w:after="71" w:line="256" w:lineRule="auto"/>
        <w:ind w:left="0" w:right="0" w:firstLine="0"/>
        <w:rPr>
          <w:rFonts w:ascii="Arial" w:hAnsi="Arial" w:cs="Arial"/>
          <w:sz w:val="18"/>
          <w:szCs w:val="18"/>
        </w:rPr>
      </w:pPr>
    </w:p>
    <w:p>
      <w:pPr>
        <w:tabs>
          <w:tab w:val="left" w:pos="0"/>
        </w:tabs>
        <w:spacing w:after="71"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B.1)</w:t>
      </w:r>
      <w:r>
        <w:rPr>
          <w:rFonts w:ascii="Arial" w:hAnsi="Arial" w:cs="Arial"/>
          <w:sz w:val="18"/>
          <w:szCs w:val="18"/>
        </w:rPr>
        <w:t xml:space="preserve"> </w:t>
      </w:r>
      <w:r>
        <w:rPr>
          <w:rFonts w:ascii="Arial" w:hAnsi="Arial" w:cs="Arial"/>
          <w:sz w:val="18"/>
          <w:szCs w:val="18"/>
        </w:rPr>
        <w:tab/>
        <w:t xml:space="preserve">Prova de inscrição no Cadastro Nacional de Pessoa Jurídica (CNPJ); </w:t>
      </w:r>
    </w:p>
    <w:p>
      <w:pPr>
        <w:tabs>
          <w:tab w:val="left" w:pos="0"/>
        </w:tabs>
        <w:spacing w:after="71" w:line="256" w:lineRule="auto"/>
        <w:ind w:left="0" w:right="0" w:firstLine="0"/>
        <w:rPr>
          <w:rFonts w:ascii="Arial" w:hAnsi="Arial" w:cs="Arial"/>
          <w:sz w:val="18"/>
          <w:szCs w:val="18"/>
        </w:rPr>
      </w:pPr>
      <w:r>
        <w:rPr>
          <w:rFonts w:ascii="Arial" w:hAnsi="Arial" w:cs="Arial"/>
          <w:b/>
          <w:sz w:val="18"/>
          <w:szCs w:val="18"/>
        </w:rPr>
        <w:t>B.2)</w:t>
      </w:r>
      <w:r>
        <w:rPr>
          <w:rFonts w:ascii="Arial" w:hAnsi="Arial" w:cs="Arial"/>
          <w:sz w:val="18"/>
          <w:szCs w:val="18"/>
        </w:rPr>
        <w:t xml:space="preserve"> </w:t>
      </w:r>
      <w:r>
        <w:rPr>
          <w:rFonts w:ascii="Arial" w:hAnsi="Arial" w:cs="Arial"/>
          <w:sz w:val="18"/>
          <w:szCs w:val="18"/>
        </w:rPr>
        <w:tab/>
        <w:t xml:space="preserve">Certidão negativa de débitos perante as Fazendas: Federal, Estadual e Municipal do domicílio ou sede da licitante, ou outra equivalente, na forma da lei; </w:t>
      </w:r>
    </w:p>
    <w:p>
      <w:pPr>
        <w:tabs>
          <w:tab w:val="left" w:pos="0"/>
        </w:tabs>
        <w:spacing w:after="71" w:line="256" w:lineRule="auto"/>
        <w:ind w:left="0" w:right="0" w:firstLine="0"/>
        <w:rPr>
          <w:rFonts w:ascii="Arial" w:hAnsi="Arial" w:cs="Arial"/>
          <w:sz w:val="18"/>
          <w:szCs w:val="18"/>
        </w:rPr>
      </w:pPr>
      <w:r>
        <w:rPr>
          <w:rFonts w:ascii="Arial" w:hAnsi="Arial" w:cs="Arial"/>
          <w:b/>
          <w:sz w:val="18"/>
          <w:szCs w:val="18"/>
        </w:rPr>
        <w:t>B.2.1</w:t>
      </w:r>
      <w:r>
        <w:rPr>
          <w:rFonts w:ascii="Arial" w:hAnsi="Arial" w:cs="Arial"/>
          <w:b/>
          <w:sz w:val="18"/>
          <w:szCs w:val="18"/>
        </w:rPr>
        <w:tab/>
      </w:r>
      <w:r>
        <w:rPr>
          <w:rFonts w:ascii="Arial" w:hAnsi="Arial" w:cs="Arial"/>
          <w:sz w:val="18"/>
          <w:szCs w:val="18"/>
        </w:rPr>
        <w:t xml:space="preserve">Faz parte da prova de regularidade para com a Fazenda Federal, e a Certidão Quanto à Dívida Ativa da União, fornecida pela Procuradoria da Fazenda Nacional e Receita (UNIFICADA). </w:t>
      </w:r>
    </w:p>
    <w:p>
      <w:pPr>
        <w:tabs>
          <w:tab w:val="left" w:pos="0"/>
        </w:tabs>
        <w:spacing w:after="97"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B.3)</w:t>
      </w:r>
      <w:r>
        <w:rPr>
          <w:rFonts w:ascii="Arial" w:hAnsi="Arial" w:cs="Arial"/>
          <w:sz w:val="18"/>
          <w:szCs w:val="18"/>
        </w:rPr>
        <w:t xml:space="preserve"> </w:t>
      </w:r>
      <w:r>
        <w:rPr>
          <w:rFonts w:ascii="Arial" w:hAnsi="Arial" w:cs="Arial"/>
          <w:sz w:val="18"/>
          <w:szCs w:val="18"/>
        </w:rPr>
        <w:tab/>
        <w:t xml:space="preserve">Alvará Municipal de funcionamento da sede da empresa/licitante; </w:t>
      </w:r>
    </w:p>
    <w:p>
      <w:pPr>
        <w:tabs>
          <w:tab w:val="left" w:pos="0"/>
        </w:tabs>
        <w:spacing w:after="97"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B.4)</w:t>
      </w:r>
      <w:r>
        <w:rPr>
          <w:rFonts w:ascii="Arial" w:hAnsi="Arial" w:cs="Arial"/>
          <w:sz w:val="18"/>
          <w:szCs w:val="18"/>
        </w:rPr>
        <w:t xml:space="preserve"> </w:t>
      </w:r>
      <w:r>
        <w:rPr>
          <w:rFonts w:ascii="Arial" w:hAnsi="Arial" w:cs="Arial"/>
          <w:sz w:val="18"/>
          <w:szCs w:val="18"/>
        </w:rPr>
        <w:tab/>
        <w:t xml:space="preserve">Prova de regularidade relativa à Seguridade Social, através da apresentação da Certidão Negativa de débitos perante o </w:t>
      </w:r>
      <w:r>
        <w:rPr>
          <w:rFonts w:ascii="Arial" w:hAnsi="Arial" w:cs="Arial"/>
          <w:b/>
          <w:sz w:val="18"/>
          <w:szCs w:val="18"/>
        </w:rPr>
        <w:t xml:space="preserve">INSS </w:t>
      </w:r>
      <w:r>
        <w:rPr>
          <w:rFonts w:ascii="Arial" w:hAnsi="Arial" w:cs="Arial"/>
          <w:sz w:val="18"/>
          <w:szCs w:val="18"/>
        </w:rPr>
        <w:t>demonstrando situação regular no cumprimento dos encargos sociais instituídos por lei (</w:t>
      </w:r>
      <w:r>
        <w:rPr>
          <w:rFonts w:ascii="Arial" w:hAnsi="Arial" w:cs="Arial"/>
          <w:i/>
          <w:sz w:val="18"/>
          <w:szCs w:val="18"/>
        </w:rPr>
        <w:t>sendo válida a apresentação da CND unificada da Receita Federal do Brasil – Portaria RFB 443 de 17/10/2014</w:t>
      </w:r>
      <w:r>
        <w:rPr>
          <w:rFonts w:ascii="Arial" w:hAnsi="Arial" w:cs="Arial"/>
          <w:sz w:val="18"/>
          <w:szCs w:val="18"/>
        </w:rPr>
        <w:t xml:space="preserve">); </w:t>
      </w:r>
    </w:p>
    <w:p>
      <w:pPr>
        <w:tabs>
          <w:tab w:val="left" w:pos="0"/>
        </w:tabs>
        <w:spacing w:after="97" w:line="256" w:lineRule="auto"/>
        <w:ind w:left="0" w:right="0" w:firstLine="0"/>
        <w:rPr>
          <w:rFonts w:ascii="Arial" w:hAnsi="Arial" w:cs="Arial"/>
          <w:sz w:val="18"/>
          <w:szCs w:val="18"/>
        </w:rPr>
      </w:pPr>
      <w:r>
        <w:rPr>
          <w:rFonts w:ascii="Arial" w:hAnsi="Arial" w:cs="Arial"/>
          <w:b/>
          <w:sz w:val="18"/>
          <w:szCs w:val="18"/>
        </w:rPr>
        <w:t>B.5)</w:t>
      </w:r>
      <w:r>
        <w:rPr>
          <w:rFonts w:ascii="Arial" w:hAnsi="Arial" w:cs="Arial"/>
          <w:sz w:val="18"/>
          <w:szCs w:val="18"/>
        </w:rPr>
        <w:t xml:space="preserve"> </w:t>
      </w:r>
      <w:r>
        <w:rPr>
          <w:rFonts w:ascii="Arial" w:hAnsi="Arial" w:cs="Arial"/>
          <w:sz w:val="18"/>
          <w:szCs w:val="18"/>
        </w:rPr>
        <w:tab/>
        <w:t xml:space="preserve">Prova de regularidade relativa a Seguridade Social através da apresentação do Certificado de Regularidade perante o Fundo de Garantia por Tempo de Serviço - </w:t>
      </w:r>
      <w:r>
        <w:rPr>
          <w:rFonts w:ascii="Arial" w:hAnsi="Arial" w:cs="Arial"/>
          <w:b/>
          <w:sz w:val="18"/>
          <w:szCs w:val="18"/>
        </w:rPr>
        <w:t>FGTS</w:t>
      </w:r>
      <w:r>
        <w:rPr>
          <w:rFonts w:ascii="Arial" w:hAnsi="Arial" w:cs="Arial"/>
          <w:sz w:val="18"/>
          <w:szCs w:val="18"/>
        </w:rPr>
        <w:t xml:space="preserve">, demonstrando situação regular no cumprimento dos encargos sociais instituídos por lei; </w:t>
      </w:r>
    </w:p>
    <w:p>
      <w:pPr>
        <w:tabs>
          <w:tab w:val="left" w:pos="0"/>
        </w:tabs>
        <w:spacing w:after="97" w:line="256" w:lineRule="auto"/>
        <w:ind w:left="0" w:right="0" w:firstLine="0"/>
        <w:rPr>
          <w:rFonts w:ascii="Arial" w:hAnsi="Arial" w:cs="Arial"/>
          <w:sz w:val="18"/>
          <w:szCs w:val="18"/>
        </w:rPr>
      </w:pPr>
      <w:r>
        <w:rPr>
          <w:rFonts w:ascii="Arial" w:hAnsi="Arial" w:cs="Arial"/>
          <w:b/>
          <w:sz w:val="18"/>
          <w:szCs w:val="18"/>
        </w:rPr>
        <w:t>B.6)</w:t>
      </w:r>
      <w:r>
        <w:rPr>
          <w:rFonts w:ascii="Arial" w:hAnsi="Arial" w:cs="Arial"/>
          <w:sz w:val="18"/>
          <w:szCs w:val="18"/>
        </w:rPr>
        <w:t xml:space="preserve"> </w:t>
      </w:r>
      <w:r>
        <w:rPr>
          <w:rFonts w:ascii="Arial" w:hAnsi="Arial" w:cs="Arial"/>
          <w:sz w:val="18"/>
          <w:szCs w:val="18"/>
        </w:rPr>
        <w:tab/>
        <w:t xml:space="preserve">Certidão Negativa de Débitos Trabalhistas - </w:t>
      </w:r>
      <w:r>
        <w:rPr>
          <w:rFonts w:ascii="Arial" w:hAnsi="Arial" w:cs="Arial"/>
          <w:b/>
          <w:sz w:val="18"/>
          <w:szCs w:val="18"/>
        </w:rPr>
        <w:t>CNDT</w:t>
      </w:r>
      <w:r>
        <w:rPr>
          <w:rFonts w:ascii="Arial" w:hAnsi="Arial" w:cs="Arial"/>
          <w:sz w:val="18"/>
          <w:szCs w:val="18"/>
        </w:rPr>
        <w:t xml:space="preserve">. Criada pela Lei 12.440/2011 - A certidão, eletrônica e gratuita, pode ser obtida em todos os portais da Justiça do Trabalho na rede mundial de computadores (Tribunal Superior do Trabalho, Conselho Superior da Justiça do Trabalho e Tribunais Regionais do Trabalho). </w:t>
      </w:r>
    </w:p>
    <w:tbl>
      <w:tblPr>
        <w:tblW w:w="0" w:type="auto"/>
        <w:tblInd w:w="572" w:type="dxa"/>
        <w:tblLayout w:type="fixed"/>
        <w:tblCellMar>
          <w:top w:w="43" w:type="dxa"/>
          <w:left w:w="0" w:type="dxa"/>
          <w:right w:w="115" w:type="dxa"/>
        </w:tblCellMar>
        <w:tblLook w:val="0000" w:firstRow="0" w:lastRow="0" w:firstColumn="0" w:lastColumn="0" w:noHBand="0" w:noVBand="0"/>
      </w:tblPr>
      <w:tblGrid>
        <w:gridCol w:w="847"/>
        <w:gridCol w:w="8079"/>
      </w:tblGrid>
      <w:tr>
        <w:trPr>
          <w:trHeight w:val="206"/>
        </w:trPr>
        <w:tc>
          <w:tcPr>
            <w:tcW w:w="847"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C.) </w:t>
            </w:r>
          </w:p>
        </w:tc>
        <w:tc>
          <w:tcPr>
            <w:tcW w:w="8079"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RELATIVOS À QUALIFICAÇÃO ECONÔMICO-FINANCEIRA: </w:t>
            </w:r>
          </w:p>
        </w:tc>
      </w:tr>
    </w:tbl>
    <w:p>
      <w:pPr>
        <w:tabs>
          <w:tab w:val="left" w:pos="0"/>
        </w:tabs>
        <w:ind w:left="0" w:right="11" w:firstLine="0"/>
        <w:rPr>
          <w:rFonts w:ascii="Arial" w:hAnsi="Arial" w:cs="Arial"/>
          <w:b/>
          <w:sz w:val="18"/>
          <w:szCs w:val="18"/>
        </w:rPr>
      </w:pPr>
    </w:p>
    <w:p>
      <w:pPr>
        <w:tabs>
          <w:tab w:val="left" w:pos="0"/>
        </w:tabs>
        <w:ind w:left="0" w:right="11" w:firstLine="0"/>
        <w:rPr>
          <w:rFonts w:ascii="Arial" w:hAnsi="Arial" w:cs="Arial"/>
          <w:sz w:val="18"/>
          <w:szCs w:val="18"/>
        </w:rPr>
      </w:pPr>
      <w:r>
        <w:rPr>
          <w:rFonts w:ascii="Arial" w:hAnsi="Arial" w:cs="Arial"/>
          <w:b/>
          <w:sz w:val="18"/>
          <w:szCs w:val="18"/>
        </w:rPr>
        <w:t>C1).</w:t>
      </w:r>
      <w:r>
        <w:rPr>
          <w:rFonts w:ascii="Arial" w:hAnsi="Arial" w:cs="Arial"/>
          <w:sz w:val="18"/>
          <w:szCs w:val="18"/>
        </w:rPr>
        <w:t xml:space="preserve"> </w:t>
      </w:r>
      <w:r>
        <w:rPr>
          <w:rFonts w:ascii="Arial" w:hAnsi="Arial" w:cs="Arial"/>
          <w:sz w:val="18"/>
          <w:szCs w:val="18"/>
        </w:rPr>
        <w:tab/>
        <w:t>Certidão negativa de falência ou concordata e recuperação judicial ou liquidação judicial, ou de execução patrimonial, conforme o caso, expedida pelo distribuidor da sede da pessoa jurídica / licitante, dentro do prazo de validade previsto na própria certidão, ou na omissão desta, expedida a menos de 60 (sessenta) dias contados da data da sua emissão. Emitida pelos Sistemas Eletrônicos do Respectivo Tribunal, por exemplo em Santa Catarina: E-SAJ e pelo E-PROC;</w:t>
      </w:r>
    </w:p>
    <w:p>
      <w:pPr>
        <w:numPr>
          <w:ilvl w:val="1"/>
          <w:numId w:val="46"/>
        </w:numPr>
        <w:tabs>
          <w:tab w:val="left" w:pos="0"/>
        </w:tabs>
        <w:spacing w:after="39" w:line="256" w:lineRule="auto"/>
        <w:ind w:left="0" w:right="0"/>
        <w:rPr>
          <w:rFonts w:ascii="Arial" w:hAnsi="Arial" w:cs="Arial"/>
          <w:sz w:val="18"/>
          <w:szCs w:val="18"/>
        </w:rPr>
      </w:pPr>
      <w:r>
        <w:rPr>
          <w:rFonts w:ascii="Arial" w:hAnsi="Arial" w:cs="Arial"/>
          <w:sz w:val="18"/>
          <w:szCs w:val="18"/>
        </w:rPr>
        <w:t xml:space="preserve">As empresas constituídas no exercício em curso deverão apresentar demonstrativo do Balanço de Abertura, assinado pelo sócio-gerente ou diretor e pelo contador ou outro profissional equivalente, devidamente registrado no Conselho Regional de Contabilidade;  </w:t>
      </w:r>
    </w:p>
    <w:p>
      <w:pPr>
        <w:numPr>
          <w:ilvl w:val="1"/>
          <w:numId w:val="46"/>
        </w:numPr>
        <w:tabs>
          <w:tab w:val="left" w:pos="0"/>
        </w:tabs>
        <w:ind w:left="0" w:right="11"/>
        <w:rPr>
          <w:rFonts w:ascii="Arial" w:hAnsi="Arial" w:cs="Arial"/>
          <w:sz w:val="18"/>
          <w:szCs w:val="18"/>
        </w:rPr>
      </w:pPr>
      <w:r>
        <w:rPr>
          <w:rFonts w:ascii="Arial" w:hAnsi="Arial" w:cs="Arial"/>
          <w:sz w:val="18"/>
          <w:szCs w:val="18"/>
        </w:rPr>
        <w:t xml:space="preserve">As demais deverão apresentar </w:t>
      </w:r>
      <w:r>
        <w:rPr>
          <w:rFonts w:ascii="Arial" w:hAnsi="Arial" w:cs="Arial"/>
          <w:b/>
          <w:sz w:val="18"/>
          <w:szCs w:val="18"/>
        </w:rPr>
        <w:t xml:space="preserve">Balanço Patrimonial </w:t>
      </w:r>
      <w:r>
        <w:rPr>
          <w:rFonts w:ascii="Arial" w:hAnsi="Arial" w:cs="Arial"/>
          <w:sz w:val="18"/>
          <w:szCs w:val="18"/>
        </w:rPr>
        <w:t xml:space="preserve">e demonstrações contábeis do </w:t>
      </w:r>
      <w:r>
        <w:rPr>
          <w:rFonts w:ascii="Arial" w:hAnsi="Arial" w:cs="Arial"/>
          <w:b/>
          <w:sz w:val="18"/>
          <w:szCs w:val="18"/>
          <w:u w:val="single" w:color="000000"/>
        </w:rPr>
        <w:t>exercício</w:t>
      </w:r>
      <w:r>
        <w:rPr>
          <w:rFonts w:ascii="Arial" w:hAnsi="Arial" w:cs="Arial"/>
          <w:b/>
          <w:sz w:val="18"/>
          <w:szCs w:val="18"/>
        </w:rPr>
        <w:t xml:space="preserve"> </w:t>
      </w:r>
      <w:r>
        <w:rPr>
          <w:rFonts w:ascii="Arial" w:hAnsi="Arial" w:cs="Arial"/>
          <w:sz w:val="18"/>
          <w:szCs w:val="18"/>
        </w:rPr>
        <w:t>de</w:t>
      </w:r>
      <w:r>
        <w:rPr>
          <w:rFonts w:ascii="Arial" w:hAnsi="Arial" w:cs="Arial"/>
          <w:b/>
          <w:sz w:val="18"/>
          <w:szCs w:val="18"/>
        </w:rPr>
        <w:t xml:space="preserve"> </w:t>
      </w:r>
      <w:r>
        <w:rPr>
          <w:rFonts w:ascii="Arial" w:hAnsi="Arial" w:cs="Arial"/>
          <w:b/>
          <w:sz w:val="18"/>
          <w:szCs w:val="18"/>
          <w:u w:val="single" w:color="000000"/>
        </w:rPr>
        <w:t>2.020</w:t>
      </w:r>
      <w:r>
        <w:rPr>
          <w:rFonts w:ascii="Arial" w:hAnsi="Arial" w:cs="Arial"/>
          <w:sz w:val="18"/>
          <w:szCs w:val="18"/>
        </w:rPr>
        <w:t xml:space="preserve">, já exigíveis e apresentados na forma da lei, que comprovem a boa situação financeira da empresa, vedada a sua substituição por balancetes ou balanços provisórios. O balanço das Sociedades Anônimas ou por Ações, deverá ser apresentado em publicação no “Diário Oficial”, as demais empresas deverão apresentar o balanço autenticado, certificado por Contador registrado no Conselho de Contabilidade, mencionando, expressamente, o número do livro “Diário” e folha em que cada balanço se ache regularmente transcrito, </w:t>
      </w:r>
      <w:r>
        <w:rPr>
          <w:rFonts w:ascii="Arial" w:hAnsi="Arial" w:cs="Arial"/>
          <w:b/>
          <w:sz w:val="18"/>
          <w:szCs w:val="18"/>
          <w:u w:val="single" w:color="000000"/>
        </w:rPr>
        <w:t>acompanhado de</w:t>
      </w:r>
      <w:r>
        <w:rPr>
          <w:rFonts w:ascii="Arial" w:hAnsi="Arial" w:cs="Arial"/>
          <w:sz w:val="18"/>
          <w:szCs w:val="18"/>
        </w:rPr>
        <w:t xml:space="preserve">: </w:t>
      </w:r>
    </w:p>
    <w:p>
      <w:pPr>
        <w:numPr>
          <w:ilvl w:val="2"/>
          <w:numId w:val="46"/>
        </w:numPr>
        <w:tabs>
          <w:tab w:val="left" w:pos="0"/>
        </w:tabs>
        <w:ind w:left="0" w:right="3515"/>
        <w:rPr>
          <w:rFonts w:ascii="Arial" w:hAnsi="Arial" w:cs="Arial"/>
          <w:sz w:val="18"/>
          <w:szCs w:val="18"/>
        </w:rPr>
      </w:pPr>
      <w:r>
        <w:rPr>
          <w:rFonts w:ascii="Arial" w:hAnsi="Arial" w:cs="Arial"/>
          <w:sz w:val="18"/>
          <w:szCs w:val="18"/>
        </w:rPr>
        <w:t xml:space="preserve">Registro do livro na Junta Comercial; </w:t>
      </w:r>
    </w:p>
    <w:p>
      <w:pPr>
        <w:numPr>
          <w:ilvl w:val="2"/>
          <w:numId w:val="46"/>
        </w:numPr>
        <w:tabs>
          <w:tab w:val="left" w:pos="0"/>
        </w:tabs>
        <w:ind w:left="0" w:right="3515"/>
        <w:rPr>
          <w:rFonts w:ascii="Arial" w:hAnsi="Arial" w:cs="Arial"/>
          <w:sz w:val="18"/>
          <w:szCs w:val="18"/>
        </w:rPr>
      </w:pPr>
      <w:r>
        <w:rPr>
          <w:rFonts w:ascii="Arial" w:hAnsi="Arial" w:cs="Arial"/>
          <w:sz w:val="18"/>
          <w:szCs w:val="18"/>
        </w:rPr>
        <w:t xml:space="preserve">Termo de abertura; </w:t>
      </w:r>
    </w:p>
    <w:p>
      <w:pPr>
        <w:numPr>
          <w:ilvl w:val="2"/>
          <w:numId w:val="46"/>
        </w:numPr>
        <w:tabs>
          <w:tab w:val="left" w:pos="0"/>
        </w:tabs>
        <w:ind w:left="0" w:right="3515"/>
        <w:rPr>
          <w:rFonts w:ascii="Arial" w:hAnsi="Arial" w:cs="Arial"/>
          <w:sz w:val="18"/>
          <w:szCs w:val="18"/>
        </w:rPr>
      </w:pPr>
      <w:r>
        <w:rPr>
          <w:rFonts w:ascii="Arial" w:hAnsi="Arial" w:cs="Arial"/>
          <w:sz w:val="18"/>
          <w:szCs w:val="18"/>
        </w:rPr>
        <w:t xml:space="preserve">Termo de encerramento.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46"/>
        </w:numPr>
        <w:tabs>
          <w:tab w:val="left" w:pos="0"/>
        </w:tabs>
        <w:spacing w:after="4"/>
        <w:ind w:left="0" w:right="11"/>
        <w:rPr>
          <w:rFonts w:ascii="Arial" w:hAnsi="Arial" w:cs="Arial"/>
          <w:sz w:val="18"/>
          <w:szCs w:val="18"/>
        </w:rPr>
      </w:pPr>
      <w:r>
        <w:rPr>
          <w:rFonts w:ascii="Arial" w:hAnsi="Arial" w:cs="Arial"/>
          <w:sz w:val="18"/>
          <w:szCs w:val="18"/>
        </w:rPr>
        <w:t>A situação financeira da empresa será comprovada através dos seguintes índices (</w:t>
      </w:r>
      <w:r>
        <w:rPr>
          <w:rFonts w:ascii="Arial" w:hAnsi="Arial" w:cs="Arial"/>
          <w:b/>
          <w:sz w:val="18"/>
          <w:szCs w:val="18"/>
          <w:u w:val="single" w:color="000000"/>
        </w:rPr>
        <w:t>apresentar os</w:t>
      </w:r>
      <w:r>
        <w:rPr>
          <w:rFonts w:ascii="Arial" w:hAnsi="Arial" w:cs="Arial"/>
          <w:b/>
          <w:sz w:val="18"/>
          <w:szCs w:val="18"/>
        </w:rPr>
        <w:t xml:space="preserve"> </w:t>
      </w:r>
      <w:r>
        <w:rPr>
          <w:rFonts w:ascii="Arial" w:hAnsi="Arial" w:cs="Arial"/>
          <w:b/>
          <w:sz w:val="18"/>
          <w:szCs w:val="18"/>
          <w:u w:val="single" w:color="000000"/>
        </w:rPr>
        <w:t>cálculos em planilha, devidamente assinada e contendo identificação do representante legal (sócio</w:t>
      </w:r>
      <w:r>
        <w:rPr>
          <w:rFonts w:ascii="Arial" w:hAnsi="Arial" w:cs="Arial"/>
          <w:b/>
          <w:sz w:val="18"/>
          <w:szCs w:val="18"/>
        </w:rPr>
        <w:t xml:space="preserve"> </w:t>
      </w:r>
      <w:r>
        <w:rPr>
          <w:rFonts w:ascii="Arial" w:hAnsi="Arial" w:cs="Arial"/>
          <w:b/>
          <w:sz w:val="18"/>
          <w:szCs w:val="18"/>
          <w:u w:val="single" w:color="000000"/>
        </w:rPr>
        <w:t>administrador ou diretor, etc.) da empresa e do contador com CRC</w:t>
      </w:r>
      <w:r>
        <w:rPr>
          <w:rFonts w:ascii="Arial" w:hAnsi="Arial" w:cs="Arial"/>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 w:val="center" w:pos="600"/>
          <w:tab w:val="left" w:pos="1985"/>
          <w:tab w:val="center" w:pos="3036"/>
          <w:tab w:val="center" w:pos="6641"/>
        </w:tabs>
        <w:spacing w:after="71" w:line="256" w:lineRule="auto"/>
        <w:ind w:left="0" w:right="0" w:firstLine="0"/>
        <w:rPr>
          <w:rFonts w:ascii="Arial" w:hAnsi="Arial" w:cs="Arial"/>
          <w:sz w:val="18"/>
          <w:szCs w:val="18"/>
        </w:rPr>
      </w:pPr>
      <w:r>
        <w:rPr>
          <w:rFonts w:ascii="Arial" w:eastAsia="Calibri" w:hAnsi="Arial" w:cs="Arial"/>
          <w:sz w:val="18"/>
          <w:szCs w:val="18"/>
        </w:rPr>
        <w:tab/>
      </w:r>
      <w:r>
        <w:rPr>
          <w:rFonts w:ascii="Arial" w:hAnsi="Arial" w:cs="Arial"/>
          <w:sz w:val="18"/>
          <w:szCs w:val="18"/>
        </w:rPr>
        <w:t xml:space="preserve"> </w:t>
      </w:r>
      <w:r>
        <w:rPr>
          <w:rFonts w:ascii="Arial" w:eastAsia="Times New Roman" w:hAnsi="Arial" w:cs="Arial"/>
          <w:sz w:val="18"/>
          <w:szCs w:val="18"/>
        </w:rPr>
        <w:t xml:space="preserve">LG   =       </w:t>
      </w:r>
      <w:r>
        <w:rPr>
          <w:rFonts w:ascii="Arial" w:eastAsia="Times New Roman" w:hAnsi="Arial" w:cs="Arial"/>
          <w:sz w:val="18"/>
          <w:szCs w:val="18"/>
          <w:u w:val="single"/>
        </w:rPr>
        <w:t>AC + ARLP</w:t>
      </w:r>
      <w:r>
        <w:rPr>
          <w:rFonts w:ascii="Arial" w:eastAsia="Times New Roman" w:hAnsi="Arial" w:cs="Arial"/>
          <w:sz w:val="18"/>
          <w:szCs w:val="18"/>
        </w:rPr>
        <w:t xml:space="preserve"> </w:t>
      </w:r>
      <w:r>
        <w:rPr>
          <w:rFonts w:ascii="Arial" w:eastAsia="Times New Roman" w:hAnsi="Arial" w:cs="Arial"/>
          <w:sz w:val="18"/>
          <w:szCs w:val="18"/>
        </w:rPr>
        <w:tab/>
        <w:t xml:space="preserve">  </w:t>
      </w:r>
    </w:p>
    <w:p>
      <w:pPr>
        <w:tabs>
          <w:tab w:val="left" w:pos="0"/>
          <w:tab w:val="center" w:pos="600"/>
          <w:tab w:val="left" w:pos="1985"/>
          <w:tab w:val="center" w:pos="3036"/>
          <w:tab w:val="center" w:pos="6641"/>
        </w:tabs>
        <w:spacing w:after="71" w:line="256" w:lineRule="auto"/>
        <w:ind w:left="0" w:right="0" w:firstLine="0"/>
        <w:rPr>
          <w:rFonts w:ascii="Arial" w:hAnsi="Arial" w:cs="Arial"/>
          <w:sz w:val="18"/>
          <w:szCs w:val="18"/>
        </w:rPr>
      </w:pPr>
      <w:r>
        <w:rPr>
          <w:rFonts w:ascii="Arial" w:eastAsia="Times New Roman" w:hAnsi="Arial" w:cs="Arial"/>
          <w:noProof/>
          <w:sz w:val="18"/>
          <w:szCs w:val="18"/>
          <w:lang w:eastAsia="pt-BR"/>
        </w:rPr>
        <w:lastRenderedPageBreak/>
        <mc:AlternateContent>
          <mc:Choice Requires="wps">
            <w:drawing>
              <wp:anchor distT="0" distB="0" distL="0" distR="0" simplePos="0" relativeHeight="251657216" behindDoc="0" locked="0" layoutInCell="1" allowOverlap="1">
                <wp:simplePos x="0" y="0"/>
                <wp:positionH relativeFrom="column">
                  <wp:posOffset>4077335</wp:posOffset>
                </wp:positionH>
                <wp:positionV relativeFrom="paragraph">
                  <wp:posOffset>-50165</wp:posOffset>
                </wp:positionV>
                <wp:extent cx="2547620" cy="1396365"/>
                <wp:effectExtent l="635" t="6985" r="4445"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39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7" w:type="dxa"/>
                              <w:tblLayout w:type="fixed"/>
                              <w:tblCellMar>
                                <w:top w:w="1" w:type="dxa"/>
                                <w:left w:w="107" w:type="dxa"/>
                                <w:right w:w="115" w:type="dxa"/>
                              </w:tblCellMar>
                              <w:tblLook w:val="0000" w:firstRow="0" w:lastRow="0" w:firstColumn="0" w:lastColumn="0" w:noHBand="0" w:noVBand="0"/>
                            </w:tblPr>
                            <w:tblGrid>
                              <w:gridCol w:w="4013"/>
                            </w:tblGrid>
                            <w:tr>
                              <w:trPr>
                                <w:trHeight w:val="2081"/>
                              </w:trPr>
                              <w:tc>
                                <w:tcPr>
                                  <w:tcW w:w="4013" w:type="dxa"/>
                                  <w:tcBorders>
                                    <w:top w:val="single" w:sz="5" w:space="0" w:color="000000"/>
                                    <w:left w:val="single" w:sz="5" w:space="0" w:color="000000"/>
                                    <w:bottom w:val="single" w:sz="5" w:space="0" w:color="000000"/>
                                    <w:right w:val="single" w:sz="5" w:space="0" w:color="000000"/>
                                  </w:tcBorders>
                                  <w:shd w:val="clear" w:color="auto" w:fill="auto"/>
                                </w:tcPr>
                                <w:p>
                                  <w:pPr>
                                    <w:spacing w:after="0" w:line="256" w:lineRule="auto"/>
                                    <w:ind w:left="0" w:right="0" w:firstLine="0"/>
                                  </w:pPr>
                                  <w:r>
                                    <w:rPr>
                                      <w:rFonts w:ascii="Times New Roman" w:eastAsia="Times New Roman" w:hAnsi="Times New Roman" w:cs="Times New Roman"/>
                                      <w:sz w:val="20"/>
                                    </w:rPr>
                                    <w:t xml:space="preserve">Onde:    LG         = Liquidez Geral </w:t>
                                  </w:r>
                                </w:p>
                                <w:p>
                                  <w:pPr>
                                    <w:spacing w:after="0" w:line="256" w:lineRule="auto"/>
                                    <w:ind w:left="718" w:right="0" w:firstLine="0"/>
                                  </w:pPr>
                                  <w:r>
                                    <w:rPr>
                                      <w:rFonts w:ascii="Times New Roman" w:eastAsia="Times New Roman" w:hAnsi="Times New Roman" w:cs="Times New Roman"/>
                                      <w:sz w:val="20"/>
                                    </w:rPr>
                                    <w:t xml:space="preserve">AC        = Ativo Circulante </w:t>
                                  </w:r>
                                </w:p>
                                <w:p>
                                  <w:pPr>
                                    <w:spacing w:after="0" w:line="256" w:lineRule="auto"/>
                                    <w:ind w:left="718" w:right="0" w:firstLine="0"/>
                                  </w:pPr>
                                  <w:r>
                                    <w:rPr>
                                      <w:rFonts w:ascii="Times New Roman" w:eastAsia="Times New Roman" w:hAnsi="Times New Roman" w:cs="Times New Roman"/>
                                      <w:sz w:val="20"/>
                                    </w:rPr>
                                    <w:t xml:space="preserve">ARLP    = Realizável a Longo Prazo </w:t>
                                  </w:r>
                                </w:p>
                                <w:p>
                                  <w:pPr>
                                    <w:spacing w:after="0" w:line="256" w:lineRule="auto"/>
                                    <w:ind w:left="718" w:right="0" w:firstLine="0"/>
                                  </w:pPr>
                                  <w:r>
                                    <w:rPr>
                                      <w:rFonts w:ascii="Times New Roman" w:eastAsia="Times New Roman" w:hAnsi="Times New Roman" w:cs="Times New Roman"/>
                                      <w:sz w:val="20"/>
                                    </w:rPr>
                                    <w:t xml:space="preserve">PC         = Passivo Circulante </w:t>
                                  </w:r>
                                </w:p>
                                <w:p>
                                  <w:pPr>
                                    <w:spacing w:after="0" w:line="256" w:lineRule="auto"/>
                                    <w:ind w:left="718" w:right="0" w:firstLine="0"/>
                                  </w:pPr>
                                  <w:r>
                                    <w:rPr>
                                      <w:rFonts w:ascii="Times New Roman" w:eastAsia="Times New Roman" w:hAnsi="Times New Roman" w:cs="Times New Roman"/>
                                      <w:sz w:val="20"/>
                                    </w:rPr>
                                    <w:t xml:space="preserve">PELP = Exigível a Longo Prazo </w:t>
                                  </w:r>
                                </w:p>
                                <w:p>
                                  <w:pPr>
                                    <w:spacing w:after="0" w:line="256" w:lineRule="auto"/>
                                    <w:ind w:left="718" w:right="0" w:firstLine="0"/>
                                  </w:pPr>
                                  <w:r>
                                    <w:rPr>
                                      <w:rFonts w:ascii="Times New Roman" w:eastAsia="Times New Roman" w:hAnsi="Times New Roman" w:cs="Times New Roman"/>
                                      <w:sz w:val="20"/>
                                    </w:rPr>
                                    <w:t xml:space="preserve">LC      = Liquidez Corrente </w:t>
                                  </w:r>
                                </w:p>
                                <w:p>
                                  <w:pPr>
                                    <w:spacing w:after="0" w:line="240" w:lineRule="auto"/>
                                    <w:ind w:left="718" w:right="526" w:firstLine="0"/>
                                  </w:pPr>
                                  <w:r>
                                    <w:rPr>
                                      <w:rFonts w:ascii="Times New Roman" w:eastAsia="Times New Roman" w:hAnsi="Times New Roman" w:cs="Times New Roman"/>
                                      <w:sz w:val="20"/>
                                    </w:rPr>
                                    <w:t xml:space="preserve">SG      = Solvência Geral            AT      = Ativo Total </w:t>
                                  </w:r>
                                </w:p>
                                <w:p>
                                  <w:pPr>
                                    <w:spacing w:after="0" w:line="256" w:lineRule="auto"/>
                                    <w:ind w:left="706" w:right="0" w:firstLine="0"/>
                                  </w:pPr>
                                  <w:r>
                                    <w:rPr>
                                      <w:rFonts w:ascii="Times New Roman" w:eastAsia="Times New Roman" w:hAnsi="Times New Roman" w:cs="Times New Roman"/>
                                      <w:sz w:val="20"/>
                                    </w:rPr>
                                    <w:t>EG       = Endividamento Geral</w:t>
                                  </w:r>
                                </w:p>
                              </w:tc>
                            </w:tr>
                          </w:tbl>
                          <w:p>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05pt;margin-top:-3.95pt;width:200.6pt;height:109.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bKjAIAAB0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" stroked="f">
                <v:fill opacity="0"/>
                <v:textbox inset="0,0,0,0">
                  <w:txbxContent>
                    <w:tbl>
                      <w:tblPr>
                        <w:tblW w:w="0" w:type="auto"/>
                        <w:tblInd w:w="107" w:type="dxa"/>
                        <w:tblLayout w:type="fixed"/>
                        <w:tblCellMar>
                          <w:top w:w="1" w:type="dxa"/>
                          <w:left w:w="107" w:type="dxa"/>
                          <w:right w:w="115" w:type="dxa"/>
                        </w:tblCellMar>
                        <w:tblLook w:val="0000" w:firstRow="0" w:lastRow="0" w:firstColumn="0" w:lastColumn="0" w:noHBand="0" w:noVBand="0"/>
                      </w:tblPr>
                      <w:tblGrid>
                        <w:gridCol w:w="4013"/>
                      </w:tblGrid>
                      <w:tr>
                        <w:trPr>
                          <w:trHeight w:val="2081"/>
                        </w:trPr>
                        <w:tc>
                          <w:tcPr>
                            <w:tcW w:w="4013" w:type="dxa"/>
                            <w:tcBorders>
                              <w:top w:val="single" w:sz="5" w:space="0" w:color="000000"/>
                              <w:left w:val="single" w:sz="5" w:space="0" w:color="000000"/>
                              <w:bottom w:val="single" w:sz="5" w:space="0" w:color="000000"/>
                              <w:right w:val="single" w:sz="5" w:space="0" w:color="000000"/>
                            </w:tcBorders>
                            <w:shd w:val="clear" w:color="auto" w:fill="auto"/>
                          </w:tcPr>
                          <w:p>
                            <w:pPr>
                              <w:spacing w:after="0" w:line="256" w:lineRule="auto"/>
                              <w:ind w:left="0" w:right="0" w:firstLine="0"/>
                            </w:pPr>
                            <w:r>
                              <w:rPr>
                                <w:rFonts w:ascii="Times New Roman" w:eastAsia="Times New Roman" w:hAnsi="Times New Roman" w:cs="Times New Roman"/>
                                <w:sz w:val="20"/>
                              </w:rPr>
                              <w:t xml:space="preserve">Onde:    LG         = Liquidez Geral </w:t>
                            </w:r>
                          </w:p>
                          <w:p>
                            <w:pPr>
                              <w:spacing w:after="0" w:line="256" w:lineRule="auto"/>
                              <w:ind w:left="718" w:right="0" w:firstLine="0"/>
                            </w:pPr>
                            <w:r>
                              <w:rPr>
                                <w:rFonts w:ascii="Times New Roman" w:eastAsia="Times New Roman" w:hAnsi="Times New Roman" w:cs="Times New Roman"/>
                                <w:sz w:val="20"/>
                              </w:rPr>
                              <w:t xml:space="preserve">AC        = Ativo Circulante </w:t>
                            </w:r>
                          </w:p>
                          <w:p>
                            <w:pPr>
                              <w:spacing w:after="0" w:line="256" w:lineRule="auto"/>
                              <w:ind w:left="718" w:right="0" w:firstLine="0"/>
                            </w:pPr>
                            <w:r>
                              <w:rPr>
                                <w:rFonts w:ascii="Times New Roman" w:eastAsia="Times New Roman" w:hAnsi="Times New Roman" w:cs="Times New Roman"/>
                                <w:sz w:val="20"/>
                              </w:rPr>
                              <w:t xml:space="preserve">ARLP    = Realizável a Longo Prazo </w:t>
                            </w:r>
                          </w:p>
                          <w:p>
                            <w:pPr>
                              <w:spacing w:after="0" w:line="256" w:lineRule="auto"/>
                              <w:ind w:left="718" w:right="0" w:firstLine="0"/>
                            </w:pPr>
                            <w:r>
                              <w:rPr>
                                <w:rFonts w:ascii="Times New Roman" w:eastAsia="Times New Roman" w:hAnsi="Times New Roman" w:cs="Times New Roman"/>
                                <w:sz w:val="20"/>
                              </w:rPr>
                              <w:t xml:space="preserve">PC         = Passivo Circulante </w:t>
                            </w:r>
                          </w:p>
                          <w:p>
                            <w:pPr>
                              <w:spacing w:after="0" w:line="256" w:lineRule="auto"/>
                              <w:ind w:left="718" w:right="0" w:firstLine="0"/>
                            </w:pPr>
                            <w:r>
                              <w:rPr>
                                <w:rFonts w:ascii="Times New Roman" w:eastAsia="Times New Roman" w:hAnsi="Times New Roman" w:cs="Times New Roman"/>
                                <w:sz w:val="20"/>
                              </w:rPr>
                              <w:t xml:space="preserve">PELP = Exigível a Longo Prazo </w:t>
                            </w:r>
                          </w:p>
                          <w:p>
                            <w:pPr>
                              <w:spacing w:after="0" w:line="256" w:lineRule="auto"/>
                              <w:ind w:left="718" w:right="0" w:firstLine="0"/>
                            </w:pPr>
                            <w:r>
                              <w:rPr>
                                <w:rFonts w:ascii="Times New Roman" w:eastAsia="Times New Roman" w:hAnsi="Times New Roman" w:cs="Times New Roman"/>
                                <w:sz w:val="20"/>
                              </w:rPr>
                              <w:t xml:space="preserve">LC      = Liquidez Corrente </w:t>
                            </w:r>
                          </w:p>
                          <w:p>
                            <w:pPr>
                              <w:spacing w:after="0" w:line="240" w:lineRule="auto"/>
                              <w:ind w:left="718" w:right="526" w:firstLine="0"/>
                            </w:pPr>
                            <w:r>
                              <w:rPr>
                                <w:rFonts w:ascii="Times New Roman" w:eastAsia="Times New Roman" w:hAnsi="Times New Roman" w:cs="Times New Roman"/>
                                <w:sz w:val="20"/>
                              </w:rPr>
                              <w:t xml:space="preserve">SG      = Solvência Geral            AT      = Ativo Total </w:t>
                            </w:r>
                          </w:p>
                          <w:p>
                            <w:pPr>
                              <w:spacing w:after="0" w:line="256" w:lineRule="auto"/>
                              <w:ind w:left="706" w:right="0" w:firstLine="0"/>
                            </w:pPr>
                            <w:r>
                              <w:rPr>
                                <w:rFonts w:ascii="Times New Roman" w:eastAsia="Times New Roman" w:hAnsi="Times New Roman" w:cs="Times New Roman"/>
                                <w:sz w:val="20"/>
                              </w:rPr>
                              <w:t>EG       = Endividamento Geral</w:t>
                            </w:r>
                          </w:p>
                        </w:tc>
                      </w:tr>
                    </w:tbl>
                    <w:p>
                      <w:r>
                        <w:t xml:space="preserve"> </w:t>
                      </w:r>
                    </w:p>
                  </w:txbxContent>
                </v:textbox>
                <w10:wrap type="square"/>
              </v:shape>
            </w:pict>
          </mc:Fallback>
        </mc:AlternateContent>
      </w:r>
      <w:r>
        <w:rPr>
          <w:rFonts w:ascii="Arial" w:eastAsia="Times New Roman" w:hAnsi="Arial" w:cs="Arial"/>
          <w:sz w:val="18"/>
          <w:szCs w:val="18"/>
        </w:rPr>
        <w:t xml:space="preserve"> PC + PELP </w:t>
      </w:r>
    </w:p>
    <w:p>
      <w:pPr>
        <w:tabs>
          <w:tab w:val="left" w:pos="0"/>
        </w:tabs>
        <w:spacing w:after="0" w:line="256" w:lineRule="auto"/>
        <w:ind w:left="0" w:right="116" w:firstLine="0"/>
        <w:rPr>
          <w:rFonts w:ascii="Arial" w:hAnsi="Arial" w:cs="Arial"/>
          <w:sz w:val="18"/>
          <w:szCs w:val="18"/>
        </w:rPr>
      </w:pPr>
      <w:r>
        <w:rPr>
          <w:rFonts w:ascii="Arial" w:eastAsia="Times New Roman" w:hAnsi="Arial" w:cs="Arial"/>
          <w:sz w:val="18"/>
          <w:szCs w:val="18"/>
        </w:rPr>
        <w:t xml:space="preserve"> LC   =    </w:t>
      </w:r>
      <w:r>
        <w:rPr>
          <w:rFonts w:ascii="Arial" w:eastAsia="Times New Roman" w:hAnsi="Arial" w:cs="Arial"/>
          <w:sz w:val="18"/>
          <w:szCs w:val="18"/>
          <w:u w:val="single" w:color="000000"/>
        </w:rPr>
        <w:t xml:space="preserve"> AC</w:t>
      </w:r>
      <w:r>
        <w:rPr>
          <w:rFonts w:ascii="Arial" w:eastAsia="Times New Roman" w:hAnsi="Arial" w:cs="Arial"/>
          <w:sz w:val="18"/>
          <w:szCs w:val="18"/>
        </w:rPr>
        <w:t xml:space="preserve"> </w:t>
      </w:r>
    </w:p>
    <w:p>
      <w:pPr>
        <w:tabs>
          <w:tab w:val="left" w:pos="0"/>
        </w:tabs>
        <w:spacing w:after="0" w:line="256" w:lineRule="auto"/>
        <w:ind w:left="0" w:right="116"/>
        <w:rPr>
          <w:rFonts w:ascii="Arial" w:hAnsi="Arial" w:cs="Arial"/>
          <w:sz w:val="18"/>
          <w:szCs w:val="18"/>
        </w:rPr>
      </w:pPr>
      <w:r>
        <w:rPr>
          <w:rFonts w:ascii="Arial" w:eastAsia="Times New Roman" w:hAnsi="Arial" w:cs="Arial"/>
          <w:sz w:val="18"/>
          <w:szCs w:val="18"/>
        </w:rPr>
        <w:t xml:space="preserve">PC </w:t>
      </w:r>
    </w:p>
    <w:p>
      <w:pPr>
        <w:tabs>
          <w:tab w:val="left" w:pos="0"/>
        </w:tabs>
        <w:spacing w:after="2" w:line="256" w:lineRule="auto"/>
        <w:ind w:left="0" w:right="116" w:firstLine="0"/>
        <w:rPr>
          <w:rFonts w:ascii="Arial" w:hAnsi="Arial" w:cs="Arial"/>
          <w:sz w:val="18"/>
          <w:szCs w:val="18"/>
        </w:rPr>
      </w:pPr>
      <w:r>
        <w:rPr>
          <w:rFonts w:ascii="Arial" w:eastAsia="Times New Roman" w:hAnsi="Arial" w:cs="Arial"/>
          <w:sz w:val="18"/>
          <w:szCs w:val="18"/>
        </w:rPr>
        <w:t xml:space="preserve"> </w:t>
      </w:r>
    </w:p>
    <w:p>
      <w:pPr>
        <w:tabs>
          <w:tab w:val="left" w:pos="0"/>
          <w:tab w:val="center" w:pos="2479"/>
          <w:tab w:val="center" w:pos="3312"/>
        </w:tabs>
        <w:spacing w:after="61" w:line="256" w:lineRule="auto"/>
        <w:ind w:left="0" w:right="0" w:firstLine="1985"/>
        <w:rPr>
          <w:rFonts w:ascii="Arial" w:hAnsi="Arial" w:cs="Arial"/>
          <w:sz w:val="18"/>
          <w:szCs w:val="18"/>
        </w:rPr>
      </w:pPr>
      <w:r>
        <w:rPr>
          <w:rFonts w:ascii="Arial" w:eastAsia="Times New Roman" w:hAnsi="Arial" w:cs="Arial"/>
          <w:sz w:val="18"/>
          <w:szCs w:val="18"/>
        </w:rPr>
        <w:t xml:space="preserve">SG   =            </w:t>
      </w:r>
      <w:r>
        <w:rPr>
          <w:rFonts w:ascii="Arial" w:eastAsia="Times New Roman" w:hAnsi="Arial" w:cs="Arial"/>
          <w:sz w:val="18"/>
          <w:szCs w:val="18"/>
          <w:u w:val="single"/>
        </w:rPr>
        <w:t>AT</w:t>
      </w:r>
      <w:r>
        <w:rPr>
          <w:rFonts w:ascii="Arial" w:eastAsia="Times New Roman" w:hAnsi="Arial" w:cs="Arial"/>
          <w:sz w:val="18"/>
          <w:szCs w:val="18"/>
        </w:rPr>
        <w:t xml:space="preserve"> </w:t>
      </w:r>
    </w:p>
    <w:p>
      <w:pPr>
        <w:tabs>
          <w:tab w:val="left" w:pos="0"/>
        </w:tabs>
        <w:spacing w:before="33" w:after="228" w:line="256" w:lineRule="auto"/>
        <w:ind w:left="0" w:right="116"/>
        <w:rPr>
          <w:rFonts w:ascii="Arial" w:hAnsi="Arial" w:cs="Arial"/>
          <w:sz w:val="18"/>
          <w:szCs w:val="18"/>
        </w:rPr>
      </w:pPr>
      <w:r>
        <w:rPr>
          <w:rFonts w:ascii="Arial" w:eastAsia="Times New Roman" w:hAnsi="Arial" w:cs="Arial"/>
          <w:sz w:val="18"/>
          <w:szCs w:val="18"/>
        </w:rPr>
        <w:t xml:space="preserve">PC + PELP </w:t>
      </w:r>
    </w:p>
    <w:p>
      <w:pPr>
        <w:tabs>
          <w:tab w:val="left" w:pos="0"/>
          <w:tab w:val="center" w:pos="601"/>
          <w:tab w:val="center" w:pos="3351"/>
        </w:tabs>
        <w:spacing w:after="0" w:line="256" w:lineRule="auto"/>
        <w:ind w:left="0" w:right="0" w:firstLine="0"/>
        <w:rPr>
          <w:rFonts w:ascii="Arial" w:hAnsi="Arial" w:cs="Arial"/>
          <w:sz w:val="18"/>
          <w:szCs w:val="18"/>
        </w:rPr>
      </w:pPr>
      <w:r>
        <w:rPr>
          <w:rFonts w:ascii="Arial" w:eastAsia="Calibri" w:hAnsi="Arial" w:cs="Arial"/>
          <w:sz w:val="18"/>
          <w:szCs w:val="18"/>
        </w:rPr>
        <w:tab/>
      </w:r>
      <w:r>
        <w:rPr>
          <w:rFonts w:ascii="Arial" w:eastAsia="Times New Roman" w:hAnsi="Arial" w:cs="Arial"/>
          <w:sz w:val="18"/>
          <w:szCs w:val="18"/>
          <w:vertAlign w:val="superscript"/>
        </w:rPr>
        <w:t xml:space="preserve"> </w:t>
      </w:r>
      <w:r>
        <w:rPr>
          <w:rFonts w:ascii="Arial" w:eastAsia="Times New Roman" w:hAnsi="Arial" w:cs="Arial"/>
          <w:sz w:val="18"/>
          <w:szCs w:val="18"/>
          <w:vertAlign w:val="superscript"/>
        </w:rPr>
        <w:tab/>
      </w:r>
      <w:r>
        <w:rPr>
          <w:rFonts w:ascii="Arial" w:eastAsia="Times New Roman" w:hAnsi="Arial" w:cs="Arial"/>
          <w:i/>
          <w:sz w:val="18"/>
          <w:szCs w:val="18"/>
        </w:rPr>
        <w:t>PC +</w:t>
      </w:r>
      <w:r>
        <w:rPr>
          <w:rFonts w:ascii="Arial" w:eastAsia="Times New Roman" w:hAnsi="Arial" w:cs="Arial"/>
          <w:sz w:val="18"/>
          <w:szCs w:val="18"/>
        </w:rPr>
        <w:t xml:space="preserve"> </w:t>
      </w:r>
      <w:r>
        <w:rPr>
          <w:rFonts w:ascii="Arial" w:eastAsia="Times New Roman" w:hAnsi="Arial" w:cs="Arial"/>
          <w:i/>
          <w:sz w:val="18"/>
          <w:szCs w:val="18"/>
        </w:rPr>
        <w:t>ELP</w:t>
      </w:r>
      <w:r>
        <w:rPr>
          <w:rFonts w:ascii="Arial" w:eastAsia="Times New Roman" w:hAnsi="Arial" w:cs="Arial"/>
          <w:sz w:val="18"/>
          <w:szCs w:val="18"/>
        </w:rPr>
        <w:t xml:space="preserve"> </w:t>
      </w:r>
    </w:p>
    <w:p>
      <w:pPr>
        <w:tabs>
          <w:tab w:val="left" w:pos="0"/>
        </w:tabs>
        <w:spacing w:after="0" w:line="256" w:lineRule="auto"/>
        <w:ind w:left="0" w:right="116"/>
        <w:rPr>
          <w:rFonts w:ascii="Arial" w:eastAsia="Times New Roman" w:hAnsi="Arial" w:cs="Arial"/>
          <w:i/>
          <w:sz w:val="18"/>
          <w:szCs w:val="18"/>
        </w:rPr>
      </w:pPr>
      <w:r>
        <w:rPr>
          <w:rFonts w:ascii="Arial" w:eastAsia="Times New Roman" w:hAnsi="Arial" w:cs="Arial"/>
          <w:i/>
          <w:sz w:val="18"/>
          <w:szCs w:val="18"/>
        </w:rPr>
        <w:t>EG =</w:t>
      </w:r>
      <w:r>
        <w:rPr>
          <w:rFonts w:ascii="Arial" w:eastAsia="Times New Roman" w:hAnsi="Arial" w:cs="Arial"/>
          <w:sz w:val="18"/>
          <w:szCs w:val="18"/>
        </w:rPr>
        <w:t xml:space="preserve"> </w:t>
      </w:r>
      <w:r>
        <w:rPr>
          <w:rFonts w:ascii="Arial" w:hAnsi="Arial" w:cs="Arial"/>
          <w:noProof/>
          <w:sz w:val="18"/>
          <w:szCs w:val="18"/>
          <w:lang w:eastAsia="pt-BR"/>
        </w:rPr>
        <mc:AlternateContent>
          <mc:Choice Requires="wpg">
            <w:drawing>
              <wp:inline distT="0" distB="0" distL="0" distR="0">
                <wp:extent cx="647700" cy="83185"/>
                <wp:effectExtent l="12700" t="8255" r="6350" b="0"/>
                <wp:docPr id="6" name="Group 88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3185"/>
                          <a:chOff x="0" y="0"/>
                          <a:chExt cx="1020" cy="1"/>
                        </a:xfrm>
                      </wpg:grpSpPr>
                      <wps:wsp>
                        <wps:cNvPr id="7" name="Shape 2726"/>
                        <wps:cNvSpPr>
                          <a:spLocks noChangeArrowheads="1"/>
                        </wps:cNvSpPr>
                        <wps:spPr bwMode="auto">
                          <a:xfrm>
                            <a:off x="0" y="0"/>
                            <a:ext cx="1019" cy="0"/>
                          </a:xfrm>
                          <a:custGeom>
                            <a:avLst/>
                            <a:gdLst>
                              <a:gd name="G0" fmla="+- 1 0 0"/>
                              <a:gd name="G1" fmla="+- 1 0 0"/>
                              <a:gd name="T0" fmla="*/ 0 w 647780"/>
                              <a:gd name="T1" fmla="*/ 647780 w 647780"/>
                              <a:gd name="T2" fmla="*/ 0 w 647780"/>
                              <a:gd name="T3" fmla="*/ 647780 w 647780"/>
                            </a:gdLst>
                            <a:ahLst/>
                            <a:cxnLst>
                              <a:cxn ang="0">
                                <a:pos x="T0" y="0"/>
                              </a:cxn>
                              <a:cxn ang="0">
                                <a:pos x="T1" y="0"/>
                              </a:cxn>
                            </a:cxnLst>
                            <a:rect l="T2" t="0" r="T3" b="0"/>
                            <a:pathLst>
                              <a:path w="647780">
                                <a:moveTo>
                                  <a:pt x="0" y="0"/>
                                </a:moveTo>
                                <a:lnTo>
                                  <a:pt x="647780" y="0"/>
                                </a:lnTo>
                              </a:path>
                            </a:pathLst>
                          </a:custGeom>
                          <a:noFill/>
                          <a:ln w="64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inline>
            </w:drawing>
          </mc:Choice>
          <mc:Fallback>
            <w:pict>
              <v:group id="Group 88160" o:spid="_x0000_s1026" style="width:51pt;height:6.55pt;mso-position-horizontal-relative:char;mso-position-vertical-relative:line" coordsize="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">
                <v:shape id="Shape 2726" o:spid="_x0000_s1027" style="position:absolute;width:1019;height:0;visibility:visible;mso-wrap-style:none;v-text-anchor:middle" coordsize="64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8G8QA&#10;AADaAAAADwAAAGRycy9kb3ducmV2LnhtbESPT2vCQBTE74V+h+UVequblLZKdBNaiyAeCkZBvD2y&#10;L39o9m3IbpP027uC4HGYmd8wq2wyrRiod41lBfEsAkFcWN1wpeB42LwsQDiPrLG1TAr+yUGWPj6s&#10;MNF25D0Nua9EgLBLUEHtfZdI6YqaDLqZ7YiDV9reoA+yr6TucQxw08rXKPqQBhsOCzV2tK6p+M3/&#10;jILTV7nf0k+3keu4jN/G5n03fJ+Ven6aPpcgPE3+Hr61t1rBHK5Xwg2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PBvEAAAA2gAAAA8AAAAAAAAAAAAAAAAAmAIAAGRycy9k&#10;b3ducmV2LnhtbFBLBQYAAAAABAAEAPUAAACJAwAAAAA=&#10;" path="m,l647780,e" filled="f" strokeweight=".18mm">
                  <v:stroke endcap="round"/>
                  <v:path o:connecttype="custom" o:connectlocs="0,0;1019,0" o:connectangles="0,0" textboxrect="0,0,647780,0"/>
                </v:shape>
                <w10:anchorlock/>
              </v:group>
            </w:pict>
          </mc:Fallback>
        </mc:AlternateContent>
      </w:r>
    </w:p>
    <w:p>
      <w:pPr>
        <w:tabs>
          <w:tab w:val="left" w:pos="0"/>
        </w:tabs>
        <w:spacing w:after="0" w:line="256" w:lineRule="auto"/>
        <w:ind w:left="0" w:right="116"/>
        <w:rPr>
          <w:rFonts w:ascii="Arial" w:hAnsi="Arial" w:cs="Arial"/>
          <w:sz w:val="18"/>
          <w:szCs w:val="18"/>
        </w:rPr>
      </w:pPr>
      <w:r>
        <w:rPr>
          <w:rFonts w:ascii="Arial" w:eastAsia="Times New Roman" w:hAnsi="Arial" w:cs="Arial"/>
          <w:i/>
          <w:sz w:val="18"/>
          <w:szCs w:val="18"/>
        </w:rPr>
        <w:t>AT</w:t>
      </w:r>
    </w:p>
    <w:tbl>
      <w:tblPr>
        <w:tblW w:w="0" w:type="auto"/>
        <w:tblInd w:w="593" w:type="dxa"/>
        <w:tblLayout w:type="fixed"/>
        <w:tblCellMar>
          <w:left w:w="1" w:type="dxa"/>
          <w:right w:w="115" w:type="dxa"/>
        </w:tblCellMar>
        <w:tblLook w:val="0000" w:firstRow="0" w:lastRow="0" w:firstColumn="0" w:lastColumn="0" w:noHBand="0" w:noVBand="0"/>
      </w:tblPr>
      <w:tblGrid>
        <w:gridCol w:w="2521"/>
        <w:gridCol w:w="2400"/>
        <w:gridCol w:w="2280"/>
        <w:gridCol w:w="2401"/>
        <w:gridCol w:w="12"/>
      </w:tblGrid>
      <w:tr>
        <w:trPr>
          <w:gridAfter w:val="1"/>
          <w:wAfter w:w="12" w:type="dxa"/>
          <w:trHeight w:val="501"/>
        </w:trPr>
        <w:tc>
          <w:tcPr>
            <w:tcW w:w="7201" w:type="dxa"/>
            <w:gridSpan w:val="3"/>
            <w:tcBorders>
              <w:bottom w:val="single" w:sz="5" w:space="0" w:color="000000"/>
            </w:tcBorders>
            <w:shd w:val="clear" w:color="auto" w:fill="auto"/>
          </w:tcPr>
          <w:p>
            <w:pPr>
              <w:tabs>
                <w:tab w:val="left" w:pos="0"/>
              </w:tabs>
              <w:spacing w:after="172" w:line="256" w:lineRule="auto"/>
              <w:ind w:left="0" w:right="0" w:hanging="819"/>
              <w:rPr>
                <w:rFonts w:ascii="Arial" w:hAnsi="Arial" w:cs="Arial"/>
                <w:sz w:val="18"/>
                <w:szCs w:val="18"/>
              </w:rPr>
            </w:pPr>
            <w:r>
              <w:rPr>
                <w:rFonts w:ascii="Arial" w:hAnsi="Arial" w:cs="Arial"/>
                <w:sz w:val="18"/>
                <w:szCs w:val="18"/>
              </w:rPr>
              <w:t xml:space="preserve"> </w:t>
            </w:r>
            <w:r>
              <w:rPr>
                <w:rFonts w:ascii="Arial" w:hAnsi="Arial" w:cs="Arial"/>
                <w:b/>
                <w:sz w:val="18"/>
                <w:szCs w:val="18"/>
              </w:rPr>
              <w:t>C.4.1)</w:t>
            </w:r>
            <w:r>
              <w:rPr>
                <w:rFonts w:ascii="Arial" w:hAnsi="Arial" w:cs="Arial"/>
                <w:sz w:val="18"/>
                <w:szCs w:val="18"/>
              </w:rPr>
              <w:t xml:space="preserve">    Somente serão habilitadas as licitantes/empresas que obtiverem: </w:t>
            </w:r>
          </w:p>
        </w:tc>
        <w:tc>
          <w:tcPr>
            <w:tcW w:w="2401" w:type="dxa"/>
            <w:tcBorders>
              <w:bottom w:val="single" w:sz="5" w:space="0" w:color="000000"/>
            </w:tcBorders>
            <w:shd w:val="clear" w:color="auto" w:fill="auto"/>
          </w:tcPr>
          <w:p>
            <w:pPr>
              <w:tabs>
                <w:tab w:val="left" w:pos="0"/>
              </w:tabs>
              <w:snapToGrid w:val="0"/>
              <w:spacing w:after="160" w:line="256" w:lineRule="auto"/>
              <w:ind w:left="0" w:right="0" w:firstLine="0"/>
              <w:rPr>
                <w:rFonts w:ascii="Arial" w:hAnsi="Arial" w:cs="Arial"/>
                <w:sz w:val="18"/>
                <w:szCs w:val="18"/>
              </w:rPr>
            </w:pPr>
          </w:p>
        </w:tc>
      </w:tr>
      <w:tr>
        <w:trPr>
          <w:trHeight w:val="382"/>
        </w:trPr>
        <w:tc>
          <w:tcPr>
            <w:tcW w:w="2521" w:type="dxa"/>
            <w:tcBorders>
              <w:top w:val="single" w:sz="5" w:space="0" w:color="000000"/>
              <w:left w:val="single" w:sz="5" w:space="0" w:color="000000"/>
              <w:bottom w:val="single" w:sz="5" w:space="0" w:color="000000"/>
            </w:tcBorders>
            <w:shd w:val="clear" w:color="auto" w:fill="auto"/>
          </w:tcPr>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LG ≥ 1,00 </w:t>
            </w:r>
          </w:p>
        </w:tc>
        <w:tc>
          <w:tcPr>
            <w:tcW w:w="2400" w:type="dxa"/>
            <w:tcBorders>
              <w:top w:val="single" w:sz="5" w:space="0" w:color="000000"/>
              <w:left w:val="single" w:sz="5" w:space="0" w:color="000000"/>
              <w:bottom w:val="single" w:sz="5" w:space="0" w:color="000000"/>
            </w:tcBorders>
            <w:shd w:val="clear" w:color="auto" w:fill="auto"/>
          </w:tcPr>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LC ≥ 1,00 </w:t>
            </w:r>
          </w:p>
        </w:tc>
        <w:tc>
          <w:tcPr>
            <w:tcW w:w="2280" w:type="dxa"/>
            <w:tcBorders>
              <w:top w:val="single" w:sz="5" w:space="0" w:color="000000"/>
              <w:left w:val="single" w:sz="5" w:space="0" w:color="000000"/>
              <w:bottom w:val="single" w:sz="5" w:space="0" w:color="000000"/>
            </w:tcBorders>
            <w:shd w:val="clear" w:color="auto" w:fill="auto"/>
          </w:tcPr>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SG ≥ 1,00 </w:t>
            </w:r>
          </w:p>
        </w:tc>
        <w:tc>
          <w:tcPr>
            <w:tcW w:w="2413" w:type="dxa"/>
            <w:gridSpan w:val="2"/>
            <w:tcBorders>
              <w:top w:val="single" w:sz="5" w:space="0" w:color="000000"/>
              <w:left w:val="single" w:sz="5" w:space="0" w:color="000000"/>
              <w:bottom w:val="single" w:sz="5" w:space="0" w:color="000000"/>
              <w:right w:val="single" w:sz="5" w:space="0" w:color="000000"/>
            </w:tcBorders>
            <w:shd w:val="clear" w:color="auto" w:fill="auto"/>
          </w:tcPr>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EG ≤ 1,00 </w:t>
            </w:r>
          </w:p>
        </w:tc>
      </w:tr>
    </w:tbl>
    <w:p>
      <w:pPr>
        <w:tabs>
          <w:tab w:val="left" w:pos="0"/>
        </w:tabs>
        <w:spacing w:after="208" w:line="256" w:lineRule="auto"/>
        <w:ind w:left="0" w:right="0" w:firstLine="0"/>
        <w:rPr>
          <w:rFonts w:ascii="Arial" w:hAnsi="Arial" w:cs="Arial"/>
          <w:sz w:val="18"/>
          <w:szCs w:val="18"/>
        </w:rPr>
      </w:pPr>
    </w:p>
    <w:p>
      <w:pPr>
        <w:numPr>
          <w:ilvl w:val="2"/>
          <w:numId w:val="47"/>
        </w:numPr>
        <w:tabs>
          <w:tab w:val="left" w:pos="0"/>
        </w:tabs>
        <w:ind w:left="0" w:right="11" w:hanging="833"/>
        <w:rPr>
          <w:rFonts w:ascii="Arial" w:hAnsi="Arial" w:cs="Arial"/>
          <w:sz w:val="18"/>
          <w:szCs w:val="18"/>
        </w:rPr>
      </w:pPr>
      <w:r>
        <w:rPr>
          <w:rFonts w:ascii="Arial" w:hAnsi="Arial" w:cs="Arial"/>
          <w:sz w:val="18"/>
          <w:szCs w:val="18"/>
        </w:rPr>
        <w:t xml:space="preserve">O balanço patrimonial deverá estar assinado pelo responsável legal da empresa (sócio administrador ou diretor, etc.) e pelo responsável por sua elaboração, Contador ou outro profissional equivalente devidamente registrado no CRC - Conselho Regional de Contabilidade.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2"/>
          <w:numId w:val="47"/>
        </w:numPr>
        <w:tabs>
          <w:tab w:val="left" w:pos="0"/>
        </w:tabs>
        <w:ind w:left="0" w:right="11" w:hanging="833"/>
        <w:rPr>
          <w:rFonts w:ascii="Arial" w:hAnsi="Arial" w:cs="Arial"/>
          <w:sz w:val="18"/>
          <w:szCs w:val="18"/>
        </w:rPr>
      </w:pPr>
      <w:r>
        <w:rPr>
          <w:rFonts w:ascii="Arial" w:hAnsi="Arial" w:cs="Arial"/>
          <w:sz w:val="18"/>
          <w:szCs w:val="18"/>
        </w:rPr>
        <w:t xml:space="preserve">A autenticidade dos documentos exigidos nos termos das alíneas “a” e “b” anteriores, deverá ser comprovada nos termos adequados ao regime adotado para contabilização segundo o tipo de empresa, a saber: </w:t>
      </w:r>
    </w:p>
    <w:p>
      <w:pPr>
        <w:numPr>
          <w:ilvl w:val="0"/>
          <w:numId w:val="43"/>
        </w:numPr>
        <w:tabs>
          <w:tab w:val="left" w:pos="0"/>
        </w:tabs>
        <w:ind w:left="0" w:right="11" w:hanging="833"/>
        <w:rPr>
          <w:rFonts w:ascii="Arial" w:hAnsi="Arial" w:cs="Arial"/>
          <w:sz w:val="18"/>
          <w:szCs w:val="18"/>
        </w:rPr>
      </w:pPr>
      <w:r>
        <w:rPr>
          <w:rFonts w:ascii="Arial" w:hAnsi="Arial" w:cs="Arial"/>
          <w:sz w:val="18"/>
          <w:szCs w:val="18"/>
        </w:rPr>
        <w:t xml:space="preserve">Sociedades empresariais em geral: registrados ou autenticados na Junta Comercial da sede ou domicílio da Licitante, acompanhados de cópia do termo de abertura e de encerramento do Livro Diário do qual foi extraído; </w:t>
      </w:r>
    </w:p>
    <w:p>
      <w:pPr>
        <w:numPr>
          <w:ilvl w:val="0"/>
          <w:numId w:val="43"/>
        </w:numPr>
        <w:tabs>
          <w:tab w:val="left" w:pos="0"/>
        </w:tabs>
        <w:ind w:left="0" w:right="11" w:hanging="833"/>
        <w:rPr>
          <w:rFonts w:ascii="Arial" w:hAnsi="Arial" w:cs="Arial"/>
          <w:sz w:val="18"/>
          <w:szCs w:val="18"/>
        </w:rPr>
      </w:pPr>
      <w:r>
        <w:rPr>
          <w:rFonts w:ascii="Arial" w:hAnsi="Arial" w:cs="Arial"/>
          <w:sz w:val="18"/>
          <w:szCs w:val="18"/>
        </w:rPr>
        <w:t xml:space="preserve">Sociedades empresariais, especificamente no caso de sociedades anônimas regidas pela Lei nº. 6.404/76: registrados ou autenticados na Junta Comercial da sede ou domicílio da licitante; ou publicados na imprensa oficial da União, ou do Estado, ou do Distrito Federal conforme o lugar em que esteja situada a sede da companhia; ou, ainda, em jornal de grande circulação editado na localidade em que está a sede da companhia; </w:t>
      </w:r>
    </w:p>
    <w:p>
      <w:pPr>
        <w:tabs>
          <w:tab w:val="left" w:pos="0"/>
        </w:tabs>
        <w:ind w:left="0" w:right="11" w:firstLine="0"/>
        <w:rPr>
          <w:rFonts w:ascii="Arial" w:hAnsi="Arial" w:cs="Arial"/>
          <w:sz w:val="18"/>
          <w:szCs w:val="18"/>
        </w:rPr>
      </w:pPr>
    </w:p>
    <w:p>
      <w:pPr>
        <w:numPr>
          <w:ilvl w:val="0"/>
          <w:numId w:val="43"/>
        </w:numPr>
        <w:tabs>
          <w:tab w:val="left" w:pos="0"/>
        </w:tabs>
        <w:ind w:left="0" w:right="11" w:hanging="833"/>
        <w:rPr>
          <w:rFonts w:ascii="Arial" w:hAnsi="Arial" w:cs="Arial"/>
          <w:sz w:val="18"/>
          <w:szCs w:val="18"/>
        </w:rPr>
      </w:pPr>
      <w:r>
        <w:rPr>
          <w:rFonts w:ascii="Arial" w:hAnsi="Arial" w:cs="Arial"/>
          <w:sz w:val="18"/>
          <w:szCs w:val="18"/>
        </w:rPr>
        <w:t xml:space="preserve">Sociedades simples: registrados no Registro Civil das Pessoas jurídicas do local de sua sede; caso a sociedade simples adote um dos tipos de sociedade empresária, deverá sujeitar-se às normas fixadas para as sociedades empresárias, inclusive quanto ao registro na Junta Comercial. </w:t>
      </w:r>
    </w:p>
    <w:p>
      <w:pPr>
        <w:numPr>
          <w:ilvl w:val="0"/>
          <w:numId w:val="43"/>
        </w:numPr>
        <w:tabs>
          <w:tab w:val="left" w:pos="0"/>
        </w:tabs>
        <w:ind w:left="0" w:right="11" w:hanging="833"/>
        <w:rPr>
          <w:rFonts w:ascii="Arial" w:hAnsi="Arial" w:cs="Arial"/>
          <w:sz w:val="18"/>
          <w:szCs w:val="18"/>
        </w:rPr>
      </w:pPr>
      <w:r>
        <w:rPr>
          <w:rFonts w:ascii="Arial" w:hAnsi="Arial" w:cs="Arial"/>
          <w:sz w:val="18"/>
          <w:szCs w:val="18"/>
        </w:rPr>
        <w:t xml:space="preserve">Microempresa e Empresa de Pequeno Porte sujeitas ao regime SIMPLES: Registrados ou autenticadas na Junta Comercial da sede ou domicílio da licitante, acompanhado de cópia do termo de abertura e de encerramento do Livro Diário do qual foi extraído.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tbl>
      <w:tblPr>
        <w:tblW w:w="0" w:type="auto"/>
        <w:tblInd w:w="572" w:type="dxa"/>
        <w:tblLayout w:type="fixed"/>
        <w:tblCellMar>
          <w:top w:w="43" w:type="dxa"/>
          <w:left w:w="0" w:type="dxa"/>
          <w:right w:w="115" w:type="dxa"/>
        </w:tblCellMar>
        <w:tblLook w:val="0000" w:firstRow="0" w:lastRow="0" w:firstColumn="0" w:lastColumn="0" w:noHBand="0" w:noVBand="0"/>
      </w:tblPr>
      <w:tblGrid>
        <w:gridCol w:w="847"/>
        <w:gridCol w:w="8079"/>
      </w:tblGrid>
      <w:tr>
        <w:trPr>
          <w:trHeight w:val="206"/>
        </w:trPr>
        <w:tc>
          <w:tcPr>
            <w:tcW w:w="847"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D) </w:t>
            </w:r>
          </w:p>
        </w:tc>
        <w:tc>
          <w:tcPr>
            <w:tcW w:w="8079" w:type="dxa"/>
            <w:shd w:val="clear" w:color="auto" w:fill="EEECE1" w:themeFill="background2"/>
          </w:tcPr>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RELATIVOS Á QUALIFICAÇÃO TÉCNICA: </w:t>
            </w:r>
          </w:p>
        </w:tc>
      </w:tr>
    </w:tbl>
    <w:p>
      <w:pPr>
        <w:numPr>
          <w:ilvl w:val="1"/>
          <w:numId w:val="36"/>
        </w:numPr>
        <w:tabs>
          <w:tab w:val="left" w:pos="0"/>
        </w:tabs>
        <w:ind w:left="0" w:right="11" w:hanging="818"/>
        <w:rPr>
          <w:rFonts w:ascii="Arial" w:hAnsi="Arial" w:cs="Arial"/>
          <w:sz w:val="18"/>
          <w:szCs w:val="18"/>
        </w:rPr>
      </w:pPr>
      <w:r>
        <w:rPr>
          <w:rFonts w:ascii="Arial" w:hAnsi="Arial" w:cs="Arial"/>
          <w:sz w:val="18"/>
          <w:szCs w:val="18"/>
        </w:rPr>
        <w:t xml:space="preserve">      Prova de registro da empresa no Conselho Regional de Engenharia e Agronomia – </w:t>
      </w:r>
      <w:r>
        <w:rPr>
          <w:rFonts w:ascii="Arial" w:hAnsi="Arial" w:cs="Arial"/>
          <w:bCs/>
          <w:sz w:val="18"/>
          <w:szCs w:val="18"/>
        </w:rPr>
        <w:t xml:space="preserve">CREA </w:t>
      </w:r>
      <w:r>
        <w:rPr>
          <w:rFonts w:ascii="Arial" w:hAnsi="Arial" w:cs="Arial"/>
          <w:sz w:val="18"/>
          <w:szCs w:val="18"/>
        </w:rPr>
        <w:t xml:space="preserve">ou Conselho de Arquitetura e Urbanismo – </w:t>
      </w:r>
      <w:r>
        <w:rPr>
          <w:rFonts w:ascii="Arial" w:hAnsi="Arial" w:cs="Arial"/>
          <w:bCs/>
          <w:sz w:val="18"/>
          <w:szCs w:val="18"/>
        </w:rPr>
        <w:t>CAU</w:t>
      </w:r>
      <w:r>
        <w:rPr>
          <w:rFonts w:ascii="Arial" w:hAnsi="Arial" w:cs="Arial"/>
          <w:sz w:val="18"/>
          <w:szCs w:val="18"/>
        </w:rPr>
        <w:t xml:space="preserve">, com jurisdição no Estado em que for sediada a Empresa Proponente, bem como o VISTO EM REGISTRO DE PESSOAS JURÍDICAS do CREA ou CAU de Santa Catarina, (isto para empresas com sede em outros estados), em vigor na data da entrega das propostas. Esta prova de registro dar-se-á através da apresentação da CERTIDÃO DE PESSOA JURÍDICA DO CREA em vigor na data da entrega das propostas. </w:t>
      </w:r>
    </w:p>
    <w:p>
      <w:pPr>
        <w:tabs>
          <w:tab w:val="left" w:pos="0"/>
        </w:tabs>
        <w:ind w:left="0" w:right="11" w:firstLine="0"/>
        <w:rPr>
          <w:rFonts w:ascii="Arial" w:hAnsi="Arial" w:cs="Arial"/>
          <w:sz w:val="18"/>
          <w:szCs w:val="18"/>
        </w:rPr>
      </w:pPr>
    </w:p>
    <w:p>
      <w:pPr>
        <w:numPr>
          <w:ilvl w:val="1"/>
          <w:numId w:val="36"/>
        </w:numPr>
        <w:tabs>
          <w:tab w:val="left" w:pos="0"/>
        </w:tabs>
        <w:ind w:left="0" w:right="11" w:hanging="833"/>
        <w:rPr>
          <w:rFonts w:ascii="Arial" w:hAnsi="Arial" w:cs="Arial"/>
          <w:sz w:val="18"/>
          <w:szCs w:val="18"/>
        </w:rPr>
      </w:pPr>
      <w:r>
        <w:rPr>
          <w:rFonts w:ascii="Arial" w:hAnsi="Arial" w:cs="Arial"/>
          <w:sz w:val="18"/>
          <w:szCs w:val="18"/>
        </w:rPr>
        <w:t xml:space="preserve">      Comprovação de o licitante possuir em seu quadro permanente, um responsável técnico na data da entrega das propostas, devidamente registrado(s) no Conselho Regional de Engenharia e Agronomia – </w:t>
      </w:r>
      <w:r>
        <w:rPr>
          <w:rFonts w:ascii="Arial" w:hAnsi="Arial" w:cs="Arial"/>
          <w:bCs/>
          <w:sz w:val="18"/>
          <w:szCs w:val="18"/>
        </w:rPr>
        <w:t xml:space="preserve">CREA </w:t>
      </w:r>
      <w:r>
        <w:rPr>
          <w:rFonts w:ascii="Arial" w:hAnsi="Arial" w:cs="Arial"/>
          <w:sz w:val="18"/>
          <w:szCs w:val="18"/>
        </w:rPr>
        <w:t xml:space="preserve">ou Conselho de Arquitetura e Urbanismo – </w:t>
      </w:r>
      <w:r>
        <w:rPr>
          <w:rFonts w:ascii="Arial" w:hAnsi="Arial" w:cs="Arial"/>
          <w:bCs/>
          <w:sz w:val="18"/>
          <w:szCs w:val="18"/>
        </w:rPr>
        <w:t>CAU</w:t>
      </w:r>
      <w:r>
        <w:rPr>
          <w:rFonts w:ascii="Arial" w:hAnsi="Arial" w:cs="Arial"/>
          <w:sz w:val="18"/>
          <w:szCs w:val="18"/>
        </w:rPr>
        <w:t xml:space="preserve">. </w:t>
      </w:r>
    </w:p>
    <w:p>
      <w:pPr>
        <w:tabs>
          <w:tab w:val="left" w:pos="0"/>
        </w:tabs>
        <w:ind w:left="0" w:right="11" w:firstLine="0"/>
        <w:rPr>
          <w:rFonts w:ascii="Arial" w:hAnsi="Arial" w:cs="Arial"/>
          <w:sz w:val="18"/>
          <w:szCs w:val="18"/>
        </w:rPr>
      </w:pPr>
    </w:p>
    <w:p>
      <w:pPr>
        <w:tabs>
          <w:tab w:val="left" w:pos="0"/>
        </w:tabs>
        <w:ind w:left="0" w:right="11" w:hanging="833"/>
        <w:rPr>
          <w:rFonts w:ascii="Arial" w:hAnsi="Arial" w:cs="Arial"/>
          <w:sz w:val="18"/>
          <w:szCs w:val="18"/>
        </w:rPr>
      </w:pPr>
      <w:r>
        <w:rPr>
          <w:rFonts w:ascii="Arial" w:hAnsi="Arial" w:cs="Arial"/>
          <w:b/>
          <w:sz w:val="18"/>
          <w:szCs w:val="18"/>
        </w:rPr>
        <w:t>D.2.1)</w:t>
      </w:r>
      <w:r>
        <w:rPr>
          <w:rFonts w:ascii="Arial" w:hAnsi="Arial" w:cs="Arial"/>
          <w:sz w:val="18"/>
          <w:szCs w:val="18"/>
        </w:rPr>
        <w:t xml:space="preserve"> </w:t>
      </w:r>
      <w:r>
        <w:rPr>
          <w:rFonts w:ascii="Arial" w:hAnsi="Arial" w:cs="Arial"/>
          <w:sz w:val="18"/>
          <w:szCs w:val="18"/>
        </w:rPr>
        <w:tab/>
        <w:t xml:space="preserve">A comprovação de que o(s) responsável(eis) técnico(s) detentor de ACERVO TÉCNICO pertence(m) ao quadro efetivo da empresa e deverá ser efetuada através da ficha de registro de empregados registrada na Delegacia Regional do Trabalho - DRT, ou cópia da carteira de trabalho contendo as respectivas anotações de contrato de trabalho, constando a admissão do responsável técnico até a data da entrega da proposta </w:t>
      </w:r>
      <w:r>
        <w:rPr>
          <w:rFonts w:ascii="Arial" w:hAnsi="Arial" w:cs="Arial"/>
          <w:b/>
          <w:sz w:val="18"/>
          <w:szCs w:val="18"/>
        </w:rPr>
        <w:t xml:space="preserve">ou </w:t>
      </w:r>
      <w:r>
        <w:rPr>
          <w:rFonts w:ascii="Arial" w:hAnsi="Arial" w:cs="Arial"/>
          <w:sz w:val="18"/>
          <w:szCs w:val="18"/>
        </w:rPr>
        <w:t xml:space="preserve">contrato de prestação de serviço, e no caso de profissional dirigente da empresa, através da ata ou do contrato social em que conste sua investidura no cargo, juntamente com ART de Cargo-Função registrada no Conselho Regional de Engenharia e Agronomia – </w:t>
      </w:r>
      <w:r>
        <w:rPr>
          <w:rFonts w:ascii="Arial" w:hAnsi="Arial" w:cs="Arial"/>
          <w:bCs/>
          <w:sz w:val="18"/>
          <w:szCs w:val="18"/>
        </w:rPr>
        <w:t xml:space="preserve">CREA </w:t>
      </w:r>
      <w:r>
        <w:rPr>
          <w:rFonts w:ascii="Arial" w:hAnsi="Arial" w:cs="Arial"/>
          <w:sz w:val="18"/>
          <w:szCs w:val="18"/>
        </w:rPr>
        <w:t xml:space="preserve">ou Conselho de Arquitetura e Urbanismo – </w:t>
      </w:r>
      <w:r>
        <w:rPr>
          <w:rFonts w:ascii="Arial" w:hAnsi="Arial" w:cs="Arial"/>
          <w:bCs/>
          <w:sz w:val="18"/>
          <w:szCs w:val="18"/>
        </w:rPr>
        <w:t>CAU</w:t>
      </w:r>
      <w:r>
        <w:rPr>
          <w:rFonts w:ascii="Arial" w:hAnsi="Arial" w:cs="Arial"/>
          <w:sz w:val="18"/>
          <w:szCs w:val="18"/>
        </w:rPr>
        <w:t xml:space="preserve">. </w:t>
      </w:r>
    </w:p>
    <w:p>
      <w:pPr>
        <w:tabs>
          <w:tab w:val="left" w:pos="0"/>
        </w:tabs>
        <w:spacing w:after="86" w:line="256" w:lineRule="auto"/>
        <w:ind w:left="0" w:right="0" w:firstLine="0"/>
        <w:rPr>
          <w:rFonts w:ascii="Arial" w:hAnsi="Arial" w:cs="Arial"/>
          <w:sz w:val="18"/>
          <w:szCs w:val="18"/>
        </w:rPr>
      </w:pPr>
      <w:r>
        <w:rPr>
          <w:rFonts w:ascii="Arial" w:hAnsi="Arial" w:cs="Arial"/>
          <w:b/>
          <w:sz w:val="18"/>
          <w:szCs w:val="18"/>
        </w:rPr>
        <w:lastRenderedPageBreak/>
        <w:t xml:space="preserve"> </w:t>
      </w:r>
    </w:p>
    <w:p>
      <w:pPr>
        <w:numPr>
          <w:ilvl w:val="1"/>
          <w:numId w:val="36"/>
        </w:numPr>
        <w:tabs>
          <w:tab w:val="left" w:pos="0"/>
        </w:tabs>
        <w:ind w:left="0" w:right="11"/>
        <w:rPr>
          <w:rFonts w:ascii="Arial" w:hAnsi="Arial" w:cs="Arial"/>
          <w:sz w:val="18"/>
          <w:szCs w:val="18"/>
        </w:rPr>
      </w:pPr>
      <w:r>
        <w:rPr>
          <w:rFonts w:ascii="Arial" w:hAnsi="Arial" w:cs="Arial"/>
          <w:sz w:val="18"/>
          <w:szCs w:val="18"/>
        </w:rPr>
        <w:t>Comprovação de aptidão para desempenho de atividade pertinente,</w:t>
      </w:r>
      <w:r>
        <w:rPr>
          <w:rFonts w:ascii="Arial" w:hAnsi="Arial" w:cs="Arial"/>
          <w:b/>
          <w:sz w:val="18"/>
          <w:szCs w:val="18"/>
        </w:rPr>
        <w:t xml:space="preserve"> </w:t>
      </w:r>
      <w:r>
        <w:rPr>
          <w:rFonts w:ascii="Arial" w:hAnsi="Arial" w:cs="Arial"/>
          <w:sz w:val="18"/>
          <w:szCs w:val="18"/>
        </w:rPr>
        <w:t xml:space="preserve">através de seu profissional de nível superior, detentor de ACERVO TÉCNICO devidamente registrado no Conselho Regional de Engenharia e Agronomia – </w:t>
      </w:r>
      <w:r>
        <w:rPr>
          <w:rFonts w:ascii="Arial" w:hAnsi="Arial" w:cs="Arial"/>
          <w:bCs/>
          <w:sz w:val="18"/>
          <w:szCs w:val="18"/>
        </w:rPr>
        <w:t xml:space="preserve">CREA </w:t>
      </w:r>
      <w:r>
        <w:rPr>
          <w:rFonts w:ascii="Arial" w:hAnsi="Arial" w:cs="Arial"/>
          <w:sz w:val="18"/>
          <w:szCs w:val="18"/>
        </w:rPr>
        <w:t xml:space="preserve">ou Conselho de Arquitetura e Urbanismo – </w:t>
      </w:r>
      <w:r>
        <w:rPr>
          <w:rFonts w:ascii="Arial" w:hAnsi="Arial" w:cs="Arial"/>
          <w:bCs/>
          <w:sz w:val="18"/>
          <w:szCs w:val="18"/>
        </w:rPr>
        <w:t>CAU,</w:t>
      </w:r>
      <w:r>
        <w:rPr>
          <w:rFonts w:ascii="Arial" w:hAnsi="Arial" w:cs="Arial"/>
          <w:sz w:val="18"/>
          <w:szCs w:val="18"/>
        </w:rPr>
        <w:t xml:space="preserve"> onde consta que o responsável técnico da empresa, tenha executado obras/serviços compatíveis com características e quantidades ora licitadas,</w:t>
      </w:r>
      <w:r>
        <w:rPr>
          <w:rFonts w:ascii="Arial" w:hAnsi="Arial" w:cs="Arial"/>
          <w:color w:val="auto"/>
          <w:sz w:val="18"/>
          <w:szCs w:val="18"/>
        </w:rPr>
        <w:t xml:space="preserve"> que correspondem a 50% (cinquenta por cento) </w:t>
      </w:r>
      <w:r>
        <w:rPr>
          <w:rFonts w:ascii="Arial" w:hAnsi="Arial" w:cs="Arial"/>
          <w:sz w:val="18"/>
          <w:szCs w:val="18"/>
        </w:rPr>
        <w:t>do total da área aqui licitada a ser contratada.</w:t>
      </w:r>
    </w:p>
    <w:p>
      <w:pPr>
        <w:tabs>
          <w:tab w:val="left" w:pos="0"/>
        </w:tabs>
        <w:ind w:left="284" w:right="11" w:firstLine="0"/>
        <w:rPr>
          <w:rFonts w:ascii="Arial" w:hAnsi="Arial" w:cs="Arial"/>
          <w:sz w:val="18"/>
          <w:szCs w:val="18"/>
        </w:rPr>
      </w:pPr>
    </w:p>
    <w:p>
      <w:pPr>
        <w:tabs>
          <w:tab w:val="left" w:pos="0"/>
        </w:tabs>
        <w:ind w:left="0" w:right="11" w:hanging="833"/>
        <w:rPr>
          <w:rFonts w:ascii="Arial" w:hAnsi="Arial" w:cs="Arial"/>
          <w:sz w:val="18"/>
          <w:szCs w:val="18"/>
        </w:rPr>
      </w:pPr>
      <w:r>
        <w:rPr>
          <w:rFonts w:ascii="Arial" w:hAnsi="Arial" w:cs="Arial"/>
          <w:b/>
          <w:sz w:val="18"/>
          <w:szCs w:val="18"/>
        </w:rPr>
        <w:t>D.3.1)</w:t>
      </w:r>
      <w:r>
        <w:rPr>
          <w:rFonts w:ascii="Arial" w:hAnsi="Arial" w:cs="Arial"/>
          <w:sz w:val="18"/>
          <w:szCs w:val="18"/>
        </w:rPr>
        <w:t xml:space="preserve"> </w:t>
      </w:r>
      <w:r>
        <w:rPr>
          <w:rFonts w:ascii="Arial" w:hAnsi="Arial" w:cs="Arial"/>
          <w:sz w:val="18"/>
          <w:szCs w:val="18"/>
        </w:rPr>
        <w:tab/>
        <w:t xml:space="preserve">Esta prova dar-se-á através da CERTIDÃO DE ACERVO TÉCNICO (CAT), que deverá ser complementado por Atestado de Capacidade Técnica fornecido por pessoa jurídica de direito público ou privado e registrado na Entidade Profissional competente (CREA);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D.4)</w:t>
      </w:r>
      <w:r>
        <w:rPr>
          <w:rFonts w:ascii="Arial" w:hAnsi="Arial" w:cs="Arial"/>
          <w:sz w:val="18"/>
          <w:szCs w:val="18"/>
        </w:rPr>
        <w:t xml:space="preserve">  </w:t>
      </w:r>
      <w:r>
        <w:rPr>
          <w:rFonts w:ascii="Arial" w:hAnsi="Arial" w:cs="Arial"/>
          <w:sz w:val="18"/>
          <w:szCs w:val="18"/>
        </w:rPr>
        <w:tab/>
      </w:r>
      <w:r>
        <w:rPr>
          <w:rFonts w:ascii="Arial" w:hAnsi="Arial" w:cs="Arial"/>
          <w:b/>
          <w:sz w:val="18"/>
          <w:szCs w:val="18"/>
          <w:u w:val="single" w:color="000000"/>
        </w:rPr>
        <w:t>ATESTADO DE VISITA TÉCNICA -  OPCIONAL</w:t>
      </w:r>
      <w:r>
        <w:rPr>
          <w:rFonts w:ascii="Arial" w:hAnsi="Arial" w:cs="Arial"/>
          <w:sz w:val="18"/>
          <w:szCs w:val="18"/>
        </w:rPr>
        <w:t xml:space="preserve"> do local das obras/serviços emitido pelo município de Monte Castelo/SC através da fiscalização / área de Engenharia Civil, em nome da empresa proponente, de que esta, através de seu responsável técnico efetuou visita com vistoria no local onde serão executados as obras/serviços, tomando pleno conhecimento das condições técnicas, das áreas/locais e acessos, do grau de dificuldade dos trabalhos e dos demais aspectos que possam influir direta e indiretamente na elaboração de sua proposta de preços e consequentemente na execução do objeto do presente edital.  </w:t>
      </w:r>
    </w:p>
    <w:p>
      <w:pPr>
        <w:tabs>
          <w:tab w:val="left" w:pos="0"/>
        </w:tabs>
        <w:spacing w:after="86" w:line="256" w:lineRule="auto"/>
        <w:ind w:left="0" w:right="0" w:firstLine="0"/>
        <w:rPr>
          <w:rFonts w:ascii="Arial" w:hAnsi="Arial" w:cs="Arial"/>
          <w:sz w:val="18"/>
          <w:szCs w:val="18"/>
        </w:rPr>
      </w:pPr>
      <w:r>
        <w:rPr>
          <w:rFonts w:ascii="Arial" w:hAnsi="Arial" w:cs="Arial"/>
          <w:b/>
          <w:sz w:val="18"/>
          <w:szCs w:val="18"/>
        </w:rPr>
        <w:t xml:space="preserve"> </w:t>
      </w:r>
    </w:p>
    <w:p>
      <w:pPr>
        <w:numPr>
          <w:ilvl w:val="2"/>
          <w:numId w:val="53"/>
        </w:numPr>
        <w:tabs>
          <w:tab w:val="left" w:pos="0"/>
        </w:tabs>
        <w:ind w:left="0" w:right="11" w:hanging="833"/>
        <w:rPr>
          <w:rFonts w:ascii="Arial" w:hAnsi="Arial" w:cs="Arial"/>
          <w:sz w:val="18"/>
          <w:szCs w:val="18"/>
        </w:rPr>
      </w:pPr>
      <w:r>
        <w:rPr>
          <w:rFonts w:ascii="Arial" w:hAnsi="Arial" w:cs="Arial"/>
          <w:sz w:val="18"/>
          <w:szCs w:val="18"/>
        </w:rPr>
        <w:t xml:space="preserve">A visita técnica será facultativa, realizada no dia </w:t>
      </w:r>
      <w:r>
        <w:rPr>
          <w:rFonts w:ascii="Arial" w:hAnsi="Arial" w:cs="Arial"/>
          <w:b/>
          <w:sz w:val="18"/>
          <w:szCs w:val="18"/>
          <w:u w:val="single" w:color="000000"/>
        </w:rPr>
        <w:t>24 de janeiro de 2.022 às 09:00 horas</w:t>
      </w:r>
      <w:r>
        <w:rPr>
          <w:rFonts w:ascii="Arial" w:hAnsi="Arial" w:cs="Arial"/>
          <w:sz w:val="18"/>
          <w:szCs w:val="18"/>
        </w:rPr>
        <w:t xml:space="preserve">, sendo que este horário será </w:t>
      </w:r>
      <w:r>
        <w:rPr>
          <w:rFonts w:ascii="Arial" w:hAnsi="Arial" w:cs="Arial"/>
          <w:b/>
          <w:sz w:val="18"/>
          <w:szCs w:val="18"/>
        </w:rPr>
        <w:t>ÚNICO E COLETIVO</w:t>
      </w:r>
      <w:r>
        <w:rPr>
          <w:rFonts w:ascii="Arial" w:hAnsi="Arial" w:cs="Arial"/>
          <w:sz w:val="18"/>
          <w:szCs w:val="18"/>
        </w:rPr>
        <w:t xml:space="preserve">, desta forma todos os interessados ficam cientes que terão somente esta data e horário para efetuar a visita técnica e retirar o referido atestado.  </w:t>
      </w:r>
    </w:p>
    <w:p>
      <w:pPr>
        <w:tabs>
          <w:tab w:val="left" w:pos="0"/>
        </w:tabs>
        <w:spacing w:after="88" w:line="256" w:lineRule="auto"/>
        <w:ind w:left="0" w:right="0" w:firstLine="0"/>
        <w:rPr>
          <w:rFonts w:ascii="Arial" w:hAnsi="Arial" w:cs="Arial"/>
          <w:sz w:val="18"/>
          <w:szCs w:val="18"/>
        </w:rPr>
      </w:pPr>
      <w:r>
        <w:rPr>
          <w:rFonts w:ascii="Arial" w:hAnsi="Arial" w:cs="Arial"/>
          <w:b/>
          <w:sz w:val="18"/>
          <w:szCs w:val="18"/>
        </w:rPr>
        <w:t xml:space="preserve"> </w:t>
      </w:r>
    </w:p>
    <w:p>
      <w:pPr>
        <w:numPr>
          <w:ilvl w:val="2"/>
          <w:numId w:val="53"/>
        </w:numPr>
        <w:tabs>
          <w:tab w:val="left" w:pos="0"/>
        </w:tabs>
        <w:ind w:left="0" w:right="11" w:hanging="833"/>
        <w:rPr>
          <w:rFonts w:ascii="Arial" w:hAnsi="Arial" w:cs="Arial"/>
          <w:sz w:val="18"/>
          <w:szCs w:val="18"/>
        </w:rPr>
      </w:pPr>
      <w:r>
        <w:rPr>
          <w:rFonts w:ascii="Arial" w:hAnsi="Arial" w:cs="Arial"/>
          <w:sz w:val="18"/>
          <w:szCs w:val="18"/>
        </w:rPr>
        <w:t>A empresas / licitantes interessadas deverão ser representadas no ato da visita técnica através de seus responsáveis técnicos, previamente no prédio da Prefeitura do Município de Monte Castelo/SC, sito a Rua Alfredo Becker n.º 385 – Centro, junto ao Setor de Engenharia e Projetos na data e horário aprazados no item D.4.1 acima, munidos da seguinte documentação (</w:t>
      </w:r>
      <w:r>
        <w:rPr>
          <w:rFonts w:ascii="Arial" w:hAnsi="Arial" w:cs="Arial"/>
          <w:b/>
          <w:sz w:val="18"/>
          <w:szCs w:val="18"/>
          <w:u w:val="single" w:color="000000"/>
        </w:rPr>
        <w:t>em original ou cópia autenticada</w:t>
      </w:r>
      <w:r>
        <w:rPr>
          <w:rFonts w:ascii="Arial" w:hAnsi="Arial" w:cs="Arial"/>
          <w:sz w:val="18"/>
          <w:szCs w:val="18"/>
        </w:rPr>
        <w:t xml:space="preserve">): </w:t>
      </w:r>
    </w:p>
    <w:p>
      <w:pPr>
        <w:numPr>
          <w:ilvl w:val="0"/>
          <w:numId w:val="39"/>
        </w:numPr>
        <w:tabs>
          <w:tab w:val="left" w:pos="0"/>
        </w:tabs>
        <w:ind w:left="0" w:right="130" w:hanging="840"/>
        <w:rPr>
          <w:rFonts w:ascii="Arial" w:hAnsi="Arial" w:cs="Arial"/>
          <w:sz w:val="18"/>
          <w:szCs w:val="18"/>
        </w:rPr>
      </w:pPr>
      <w:r>
        <w:rPr>
          <w:rFonts w:ascii="Arial" w:hAnsi="Arial" w:cs="Arial"/>
          <w:sz w:val="18"/>
          <w:szCs w:val="18"/>
        </w:rPr>
        <w:t xml:space="preserve">Certidão de registro de pessoa jurídica/empresa perante o CREA / CAU, na qual conste expressamente o seu responsável técnico que efetuará a visita técnica, sendo este o mesmo detentor de Acervo técnico. </w:t>
      </w:r>
    </w:p>
    <w:p>
      <w:pPr>
        <w:numPr>
          <w:ilvl w:val="0"/>
          <w:numId w:val="39"/>
        </w:numPr>
        <w:tabs>
          <w:tab w:val="left" w:pos="0"/>
        </w:tabs>
        <w:ind w:left="0" w:right="130" w:hanging="840"/>
        <w:rPr>
          <w:rFonts w:ascii="Arial" w:hAnsi="Arial" w:cs="Arial"/>
          <w:sz w:val="18"/>
          <w:szCs w:val="18"/>
        </w:rPr>
      </w:pPr>
      <w:r>
        <w:rPr>
          <w:rFonts w:ascii="Arial" w:hAnsi="Arial" w:cs="Arial"/>
          <w:sz w:val="18"/>
          <w:szCs w:val="18"/>
        </w:rPr>
        <w:t xml:space="preserve">Carteira de registro do profissional (técnico responsável da empresa/licitante) perante o CREA / CAU. </w:t>
      </w:r>
    </w:p>
    <w:p>
      <w:pPr>
        <w:numPr>
          <w:ilvl w:val="0"/>
          <w:numId w:val="39"/>
        </w:numPr>
        <w:tabs>
          <w:tab w:val="left" w:pos="0"/>
        </w:tabs>
        <w:ind w:left="0" w:right="130" w:hanging="840"/>
        <w:rPr>
          <w:rFonts w:ascii="Arial" w:hAnsi="Arial" w:cs="Arial"/>
          <w:sz w:val="18"/>
          <w:szCs w:val="18"/>
        </w:rPr>
      </w:pPr>
      <w:r>
        <w:rPr>
          <w:rFonts w:ascii="Arial" w:hAnsi="Arial" w:cs="Arial"/>
          <w:sz w:val="18"/>
          <w:szCs w:val="18"/>
        </w:rPr>
        <w:tab/>
        <w:t>Carteira de identidade (RG) do responsável técnico.</w:t>
      </w:r>
    </w:p>
    <w:p>
      <w:pPr>
        <w:numPr>
          <w:ilvl w:val="0"/>
          <w:numId w:val="39"/>
        </w:numPr>
        <w:tabs>
          <w:tab w:val="left" w:pos="0"/>
        </w:tabs>
        <w:ind w:left="0" w:right="130" w:hanging="840"/>
        <w:rPr>
          <w:rFonts w:ascii="Arial" w:hAnsi="Arial" w:cs="Arial"/>
          <w:sz w:val="18"/>
          <w:szCs w:val="18"/>
        </w:rPr>
      </w:pPr>
    </w:p>
    <w:tbl>
      <w:tblPr>
        <w:tblW w:w="8926" w:type="dxa"/>
        <w:tblInd w:w="572" w:type="dxa"/>
        <w:tblLayout w:type="fixed"/>
        <w:tblCellMar>
          <w:top w:w="43" w:type="dxa"/>
          <w:left w:w="0" w:type="dxa"/>
          <w:right w:w="115" w:type="dxa"/>
        </w:tblCellMar>
        <w:tblLook w:val="0000" w:firstRow="0" w:lastRow="0" w:firstColumn="0" w:lastColumn="0" w:noHBand="0" w:noVBand="0"/>
      </w:tblPr>
      <w:tblGrid>
        <w:gridCol w:w="847"/>
        <w:gridCol w:w="8079"/>
      </w:tblGrid>
      <w:tr>
        <w:trPr>
          <w:trHeight w:val="206"/>
        </w:trPr>
        <w:tc>
          <w:tcPr>
            <w:tcW w:w="847" w:type="dxa"/>
            <w:shd w:val="clear" w:color="auto" w:fill="auto"/>
          </w:tcPr>
          <w:p>
            <w:pPr>
              <w:shd w:val="clear" w:color="auto" w:fill="EEECE1" w:themeFill="background2"/>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E) </w:t>
            </w:r>
          </w:p>
        </w:tc>
        <w:tc>
          <w:tcPr>
            <w:tcW w:w="8079" w:type="dxa"/>
            <w:shd w:val="clear" w:color="auto" w:fill="auto"/>
          </w:tcPr>
          <w:p>
            <w:pPr>
              <w:shd w:val="clear" w:color="auto" w:fill="EEECE1" w:themeFill="background2"/>
              <w:tabs>
                <w:tab w:val="left" w:pos="0"/>
              </w:tabs>
              <w:spacing w:after="0" w:line="256" w:lineRule="auto"/>
              <w:ind w:left="0" w:right="0" w:firstLine="0"/>
              <w:rPr>
                <w:rFonts w:ascii="Arial" w:hAnsi="Arial" w:cs="Arial"/>
                <w:sz w:val="18"/>
                <w:szCs w:val="18"/>
              </w:rPr>
            </w:pPr>
            <w:r>
              <w:rPr>
                <w:rFonts w:ascii="Arial" w:hAnsi="Arial" w:cs="Arial"/>
                <w:b/>
                <w:sz w:val="18"/>
                <w:szCs w:val="18"/>
              </w:rPr>
              <w:t>RELATIVO AO CUMPRIMENTO DOS REQUISITOS CONSTITUCIONAIS E LEGAIS</w:t>
            </w:r>
            <w:r>
              <w:rPr>
                <w:rFonts w:ascii="Arial" w:hAnsi="Arial" w:cs="Arial"/>
                <w:sz w:val="18"/>
                <w:szCs w:val="18"/>
              </w:rPr>
              <w:t xml:space="preserve">: </w:t>
            </w:r>
          </w:p>
        </w:tc>
      </w:tr>
    </w:tbl>
    <w:p>
      <w:pPr>
        <w:numPr>
          <w:ilvl w:val="1"/>
          <w:numId w:val="31"/>
        </w:numPr>
        <w:tabs>
          <w:tab w:val="left" w:pos="0"/>
        </w:tabs>
        <w:ind w:left="0" w:right="11" w:hanging="818"/>
        <w:rPr>
          <w:rFonts w:ascii="Arial" w:hAnsi="Arial" w:cs="Arial"/>
          <w:sz w:val="18"/>
          <w:szCs w:val="18"/>
        </w:rPr>
      </w:pPr>
      <w:r>
        <w:rPr>
          <w:rFonts w:ascii="Arial" w:hAnsi="Arial" w:cs="Arial"/>
          <w:sz w:val="18"/>
          <w:szCs w:val="18"/>
        </w:rPr>
        <w:t xml:space="preserve">DECLARAÇÃO conjunta (conforme consta no ANEXO V) deste Edital.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1"/>
        </w:numPr>
        <w:tabs>
          <w:tab w:val="left" w:pos="0"/>
        </w:tabs>
        <w:ind w:left="0" w:right="11" w:hanging="833"/>
        <w:rPr>
          <w:rFonts w:ascii="Arial" w:hAnsi="Arial" w:cs="Arial"/>
          <w:sz w:val="18"/>
          <w:szCs w:val="18"/>
        </w:rPr>
      </w:pPr>
      <w:r>
        <w:rPr>
          <w:rFonts w:ascii="Arial" w:hAnsi="Arial" w:cs="Arial"/>
          <w:sz w:val="18"/>
          <w:szCs w:val="18"/>
        </w:rPr>
        <w:t xml:space="preserve">Declaração expressa da empresa licitante que possuí equipe técnica adequada e disponível, de pleno conhecimento ao conteúdo técnico das obras/serviços licitados, bem como declarar a disponibilização de equipamentos, máquinas, ferramentas adequadas e disponibilidade plena de todos os materiais para a perfeita e ininterrupta execução do objeto desta licitação, nos termos do </w:t>
      </w:r>
      <w:r>
        <w:rPr>
          <w:rFonts w:ascii="Arial" w:hAnsi="Arial" w:cs="Arial"/>
          <w:b/>
          <w:sz w:val="18"/>
          <w:szCs w:val="18"/>
        </w:rPr>
        <w:t>ANEXO VII</w:t>
      </w:r>
      <w:r>
        <w:rPr>
          <w:rFonts w:ascii="Arial" w:hAnsi="Arial" w:cs="Arial"/>
          <w:sz w:val="18"/>
          <w:szCs w:val="18"/>
        </w:rPr>
        <w:t xml:space="preserve"> deste Edital.</w:t>
      </w:r>
    </w:p>
    <w:p>
      <w:pPr>
        <w:tabs>
          <w:tab w:val="left" w:pos="0"/>
        </w:tabs>
        <w:ind w:left="0" w:right="11" w:firstLine="0"/>
        <w:rPr>
          <w:rFonts w:ascii="Arial" w:hAnsi="Arial" w:cs="Arial"/>
          <w:sz w:val="18"/>
          <w:szCs w:val="18"/>
        </w:rPr>
      </w:pPr>
    </w:p>
    <w:p>
      <w:pPr>
        <w:numPr>
          <w:ilvl w:val="1"/>
          <w:numId w:val="31"/>
        </w:numPr>
        <w:tabs>
          <w:tab w:val="left" w:pos="0"/>
        </w:tabs>
        <w:spacing w:after="97" w:line="256" w:lineRule="auto"/>
        <w:ind w:left="0" w:right="0"/>
        <w:rPr>
          <w:rFonts w:ascii="Arial" w:hAnsi="Arial" w:cs="Arial"/>
          <w:sz w:val="18"/>
          <w:szCs w:val="18"/>
        </w:rPr>
      </w:pPr>
      <w:r>
        <w:rPr>
          <w:rFonts w:ascii="Arial" w:hAnsi="Arial" w:cs="Arial"/>
          <w:b/>
          <w:color w:val="auto"/>
          <w:sz w:val="18"/>
          <w:szCs w:val="18"/>
        </w:rPr>
        <w:t>Garantia de proposta</w:t>
      </w:r>
      <w:r>
        <w:rPr>
          <w:rFonts w:ascii="Arial" w:hAnsi="Arial" w:cs="Arial"/>
          <w:color w:val="auto"/>
          <w:sz w:val="18"/>
          <w:szCs w:val="18"/>
        </w:rPr>
        <w:t xml:space="preserve">: Nos termos do previsto no art. 31, III, da Lei 8.666/93. As licitantes interessadas deverão efetuar o protocolo ou depósito (conforme a opção da modalidade) até às </w:t>
      </w:r>
      <w:r>
        <w:rPr>
          <w:rFonts w:ascii="Arial" w:hAnsi="Arial" w:cs="Arial"/>
          <w:b/>
          <w:sz w:val="18"/>
          <w:szCs w:val="18"/>
        </w:rPr>
        <w:t>09h00min</w:t>
      </w:r>
      <w:r>
        <w:rPr>
          <w:rFonts w:ascii="Arial" w:hAnsi="Arial" w:cs="Arial"/>
          <w:sz w:val="18"/>
          <w:szCs w:val="18"/>
        </w:rPr>
        <w:t xml:space="preserve"> do dia</w:t>
      </w:r>
      <w:r>
        <w:rPr>
          <w:rFonts w:ascii="Arial" w:hAnsi="Arial" w:cs="Arial"/>
          <w:b/>
          <w:sz w:val="18"/>
          <w:szCs w:val="18"/>
        </w:rPr>
        <w:t xml:space="preserve"> 26/01/2022</w:t>
      </w:r>
      <w:r>
        <w:rPr>
          <w:rFonts w:ascii="Arial" w:hAnsi="Arial" w:cs="Arial"/>
          <w:color w:val="auto"/>
          <w:sz w:val="18"/>
          <w:szCs w:val="18"/>
        </w:rPr>
        <w:t xml:space="preserve">, junto ao departamento de compras e licitações no Paço Municipal, sito a Rua Alfredo Becker n.º 385 - Centro em Monte Castelo/SC, comprovante de prestação de Garantia de Proposta no valor de </w:t>
      </w:r>
      <w:r>
        <w:rPr>
          <w:rFonts w:ascii="Arial" w:hAnsi="Arial" w:cs="Arial"/>
          <w:b/>
          <w:bCs/>
          <w:color w:val="333333"/>
          <w:sz w:val="18"/>
          <w:szCs w:val="18"/>
          <w:shd w:val="clear" w:color="auto" w:fill="F0F0F0"/>
        </w:rPr>
        <w:t xml:space="preserve">1% (um por cento) do valor fixado para a contratação. </w:t>
      </w:r>
    </w:p>
    <w:p>
      <w:pPr>
        <w:tabs>
          <w:tab w:val="left" w:pos="0"/>
        </w:tabs>
        <w:ind w:left="0"/>
        <w:rPr>
          <w:rFonts w:ascii="Arial" w:hAnsi="Arial" w:cs="Arial"/>
          <w:sz w:val="18"/>
          <w:szCs w:val="18"/>
        </w:rPr>
      </w:pPr>
    </w:p>
    <w:p>
      <w:pPr>
        <w:tabs>
          <w:tab w:val="left" w:pos="0"/>
          <w:tab w:val="center" w:pos="888"/>
          <w:tab w:val="center" w:pos="4225"/>
        </w:tabs>
        <w:ind w:left="0" w:right="0" w:firstLine="0"/>
        <w:rPr>
          <w:rFonts w:ascii="Arial" w:hAnsi="Arial" w:cs="Arial"/>
          <w:sz w:val="18"/>
          <w:szCs w:val="18"/>
        </w:rPr>
      </w:pPr>
      <w:r>
        <w:rPr>
          <w:rFonts w:ascii="Arial" w:eastAsia="Calibri" w:hAnsi="Arial" w:cs="Arial"/>
          <w:sz w:val="18"/>
          <w:szCs w:val="18"/>
        </w:rPr>
        <w:tab/>
      </w:r>
      <w:r>
        <w:rPr>
          <w:rFonts w:ascii="Arial" w:hAnsi="Arial" w:cs="Arial"/>
          <w:b/>
          <w:sz w:val="18"/>
          <w:szCs w:val="18"/>
        </w:rPr>
        <w:t>E.3.1)</w:t>
      </w:r>
      <w:r>
        <w:rPr>
          <w:rFonts w:ascii="Arial" w:hAnsi="Arial" w:cs="Arial"/>
          <w:sz w:val="18"/>
          <w:szCs w:val="18"/>
        </w:rPr>
        <w:t xml:space="preserve"> </w:t>
      </w:r>
      <w:r>
        <w:rPr>
          <w:rFonts w:ascii="Arial" w:hAnsi="Arial" w:cs="Arial"/>
          <w:sz w:val="18"/>
          <w:szCs w:val="18"/>
        </w:rPr>
        <w:tab/>
        <w:t xml:space="preserve">A garantia poderá ser efetuada dentre as seguintes modalidades:  </w:t>
      </w:r>
    </w:p>
    <w:p>
      <w:pPr>
        <w:numPr>
          <w:ilvl w:val="0"/>
          <w:numId w:val="35"/>
        </w:numPr>
        <w:tabs>
          <w:tab w:val="left" w:pos="0"/>
        </w:tabs>
        <w:ind w:left="0" w:right="11" w:hanging="818"/>
        <w:rPr>
          <w:rFonts w:ascii="Arial" w:hAnsi="Arial" w:cs="Arial"/>
          <w:sz w:val="18"/>
          <w:szCs w:val="18"/>
        </w:rPr>
      </w:pPr>
      <w:r>
        <w:rPr>
          <w:rFonts w:ascii="Arial" w:hAnsi="Arial" w:cs="Arial"/>
          <w:sz w:val="18"/>
          <w:szCs w:val="18"/>
        </w:rPr>
        <w:t xml:space="preserve">Caução (em dinheiro ou título da dívida pública),  </w:t>
      </w:r>
    </w:p>
    <w:p>
      <w:pPr>
        <w:numPr>
          <w:ilvl w:val="0"/>
          <w:numId w:val="35"/>
        </w:numPr>
        <w:tabs>
          <w:tab w:val="left" w:pos="0"/>
        </w:tabs>
        <w:ind w:left="0" w:right="11" w:hanging="851"/>
        <w:rPr>
          <w:rFonts w:ascii="Arial" w:hAnsi="Arial" w:cs="Arial"/>
          <w:sz w:val="18"/>
          <w:szCs w:val="18"/>
        </w:rPr>
      </w:pPr>
      <w:r>
        <w:rPr>
          <w:rFonts w:ascii="Arial" w:hAnsi="Arial" w:cs="Arial"/>
          <w:sz w:val="18"/>
          <w:szCs w:val="18"/>
        </w:rPr>
        <w:t xml:space="preserve">Seguro-garantia,  </w:t>
      </w:r>
    </w:p>
    <w:p>
      <w:pPr>
        <w:numPr>
          <w:ilvl w:val="0"/>
          <w:numId w:val="35"/>
        </w:numPr>
        <w:tabs>
          <w:tab w:val="left" w:pos="0"/>
        </w:tabs>
        <w:ind w:left="0" w:right="11" w:hanging="851"/>
        <w:rPr>
          <w:rFonts w:ascii="Arial" w:hAnsi="Arial" w:cs="Arial"/>
          <w:sz w:val="18"/>
          <w:szCs w:val="18"/>
        </w:rPr>
      </w:pPr>
      <w:r>
        <w:rPr>
          <w:rFonts w:ascii="Arial" w:hAnsi="Arial" w:cs="Arial"/>
          <w:sz w:val="18"/>
          <w:szCs w:val="18"/>
        </w:rPr>
        <w:t xml:space="preserve">Fiança bancária, a fim de proteger a Entidade da Licitação contra atos ou omissões da Licitante caso esta retire sua proposta durante o período de validade definido no Edital e na Garantia de Proposta. </w:t>
      </w:r>
    </w:p>
    <w:p>
      <w:pPr>
        <w:tabs>
          <w:tab w:val="left" w:pos="0"/>
        </w:tabs>
        <w:spacing w:after="97"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 w:val="center" w:pos="888"/>
          <w:tab w:val="center" w:pos="3783"/>
        </w:tabs>
        <w:ind w:left="0" w:right="0" w:firstLine="0"/>
        <w:rPr>
          <w:rFonts w:ascii="Arial" w:hAnsi="Arial" w:cs="Arial"/>
          <w:sz w:val="18"/>
          <w:szCs w:val="18"/>
        </w:rPr>
      </w:pPr>
      <w:r>
        <w:rPr>
          <w:rFonts w:ascii="Arial" w:eastAsia="Calibri" w:hAnsi="Arial" w:cs="Arial"/>
          <w:sz w:val="18"/>
          <w:szCs w:val="18"/>
        </w:rPr>
        <w:tab/>
      </w:r>
      <w:r>
        <w:rPr>
          <w:rFonts w:ascii="Arial" w:hAnsi="Arial" w:cs="Arial"/>
          <w:b/>
          <w:sz w:val="18"/>
          <w:szCs w:val="18"/>
        </w:rPr>
        <w:t>E.3.2)</w:t>
      </w:r>
      <w:r>
        <w:rPr>
          <w:rFonts w:ascii="Arial" w:hAnsi="Arial" w:cs="Arial"/>
          <w:sz w:val="18"/>
          <w:szCs w:val="18"/>
        </w:rPr>
        <w:t xml:space="preserve"> </w:t>
      </w:r>
      <w:r>
        <w:rPr>
          <w:rFonts w:ascii="Arial" w:hAnsi="Arial" w:cs="Arial"/>
          <w:sz w:val="18"/>
          <w:szCs w:val="18"/>
        </w:rPr>
        <w:tab/>
        <w:t xml:space="preserve">O indicado no item E.3.1 deverá obedecer ao seguinte: </w:t>
      </w:r>
    </w:p>
    <w:p>
      <w:pPr>
        <w:numPr>
          <w:ilvl w:val="0"/>
          <w:numId w:val="34"/>
        </w:numPr>
        <w:tabs>
          <w:tab w:val="left" w:pos="0"/>
        </w:tabs>
        <w:ind w:left="0" w:right="11" w:hanging="840"/>
        <w:rPr>
          <w:rFonts w:ascii="Arial" w:hAnsi="Arial" w:cs="Arial"/>
          <w:sz w:val="18"/>
          <w:szCs w:val="18"/>
        </w:rPr>
      </w:pPr>
      <w:r>
        <w:rPr>
          <w:rFonts w:ascii="Arial" w:hAnsi="Arial" w:cs="Arial"/>
          <w:sz w:val="18"/>
          <w:szCs w:val="18"/>
        </w:rPr>
        <w:lastRenderedPageBreak/>
        <w:t xml:space="preserve">Caução em dinheiro (moeda corrente ou cheque) e títulos da dívida pública deverão ser depositados no Banco do Brasil em conta corrente específica do CONTRATANTE, em guia de depósito identificado. </w:t>
      </w:r>
    </w:p>
    <w:p>
      <w:pPr>
        <w:numPr>
          <w:ilvl w:val="0"/>
          <w:numId w:val="34"/>
        </w:numPr>
        <w:tabs>
          <w:tab w:val="left" w:pos="0"/>
        </w:tabs>
        <w:ind w:left="0" w:right="11" w:hanging="840"/>
        <w:rPr>
          <w:rFonts w:ascii="Arial" w:hAnsi="Arial" w:cs="Arial"/>
          <w:sz w:val="18"/>
          <w:szCs w:val="18"/>
        </w:rPr>
      </w:pPr>
      <w:r>
        <w:rPr>
          <w:rFonts w:ascii="Arial" w:hAnsi="Arial" w:cs="Arial"/>
          <w:sz w:val="18"/>
          <w:szCs w:val="18"/>
        </w:rPr>
        <w:t xml:space="preserve">Fiança bancária (com firma reconhecida como verdadeira em cartório). </w:t>
      </w:r>
    </w:p>
    <w:p>
      <w:pPr>
        <w:numPr>
          <w:ilvl w:val="0"/>
          <w:numId w:val="34"/>
        </w:numPr>
        <w:tabs>
          <w:tab w:val="left" w:pos="0"/>
        </w:tabs>
        <w:ind w:left="0" w:right="11" w:hanging="840"/>
        <w:rPr>
          <w:rFonts w:ascii="Arial" w:hAnsi="Arial" w:cs="Arial"/>
          <w:sz w:val="18"/>
          <w:szCs w:val="18"/>
        </w:rPr>
      </w:pPr>
      <w:r>
        <w:rPr>
          <w:rFonts w:ascii="Arial" w:hAnsi="Arial" w:cs="Arial"/>
          <w:sz w:val="18"/>
          <w:szCs w:val="18"/>
        </w:rPr>
        <w:t xml:space="preserve">Seguro- garantia.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color w:val="auto"/>
          <w:sz w:val="18"/>
          <w:szCs w:val="18"/>
        </w:rPr>
      </w:pPr>
      <w:r>
        <w:rPr>
          <w:rFonts w:ascii="Arial" w:hAnsi="Arial" w:cs="Arial"/>
          <w:b/>
          <w:sz w:val="18"/>
          <w:szCs w:val="18"/>
        </w:rPr>
        <w:t>E.3.3)</w:t>
      </w:r>
      <w:r>
        <w:rPr>
          <w:rFonts w:ascii="Arial" w:hAnsi="Arial" w:cs="Arial"/>
          <w:b/>
          <w:sz w:val="18"/>
          <w:szCs w:val="18"/>
        </w:rPr>
        <w:tab/>
      </w:r>
      <w:r>
        <w:rPr>
          <w:rFonts w:ascii="Arial" w:hAnsi="Arial" w:cs="Arial"/>
          <w:color w:val="auto"/>
          <w:sz w:val="18"/>
          <w:szCs w:val="18"/>
        </w:rPr>
        <w:t xml:space="preserve">Dependendo da modalidade escolhida pela empresa licitante, o comprovante de depósito, que trata a alínea a, ou a Fiança Bancária, alínea b, ou a Apólice referente ao Seguro Garantia, alínea c, deverá ser protocolado junto ao departamento de compras desta municipalidade até as </w:t>
      </w:r>
      <w:r>
        <w:rPr>
          <w:rFonts w:ascii="Arial" w:hAnsi="Arial" w:cs="Arial"/>
          <w:b/>
          <w:sz w:val="18"/>
          <w:szCs w:val="18"/>
        </w:rPr>
        <w:t>09h00min</w:t>
      </w:r>
      <w:r>
        <w:rPr>
          <w:rFonts w:ascii="Arial" w:hAnsi="Arial" w:cs="Arial"/>
          <w:sz w:val="18"/>
          <w:szCs w:val="18"/>
        </w:rPr>
        <w:t xml:space="preserve"> do dia</w:t>
      </w:r>
      <w:r>
        <w:rPr>
          <w:rFonts w:ascii="Arial" w:hAnsi="Arial" w:cs="Arial"/>
          <w:b/>
          <w:sz w:val="18"/>
          <w:szCs w:val="18"/>
        </w:rPr>
        <w:t xml:space="preserve"> 26/01/2022</w:t>
      </w:r>
      <w:r>
        <w:rPr>
          <w:rFonts w:ascii="Arial" w:hAnsi="Arial" w:cs="Arial"/>
          <w:b/>
          <w:color w:val="auto"/>
          <w:sz w:val="18"/>
          <w:szCs w:val="18"/>
        </w:rPr>
        <w:t>,</w:t>
      </w:r>
      <w:r>
        <w:rPr>
          <w:rFonts w:ascii="Arial" w:hAnsi="Arial" w:cs="Arial"/>
          <w:color w:val="auto"/>
          <w:sz w:val="18"/>
          <w:szCs w:val="18"/>
        </w:rPr>
        <w:t xml:space="preserve"> que após recebido será lavrado e emitido pela comissão permanente de licitação o Termo de Recebimento o qual deverá constar no conteúdo do envelope nº 1 - Documentação para Habilitação passando a fazer parte do processo licitatório. Os comprovantes de garantia da proposta em vias originais serão encaminhados a Tesouraria do Município de Monte Castelo/SC pela Comissão Permanente de Licitação para guarda.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E.3.4)</w:t>
      </w:r>
      <w:r>
        <w:rPr>
          <w:rFonts w:ascii="Arial" w:hAnsi="Arial" w:cs="Arial"/>
          <w:sz w:val="18"/>
          <w:szCs w:val="18"/>
        </w:rPr>
        <w:t xml:space="preserve"> </w:t>
      </w:r>
      <w:r>
        <w:rPr>
          <w:rFonts w:ascii="Arial" w:hAnsi="Arial" w:cs="Arial"/>
          <w:sz w:val="18"/>
          <w:szCs w:val="18"/>
        </w:rPr>
        <w:tab/>
        <w:t xml:space="preserve">A Garantia de Proposta das licitantes inabilitadas, das licitantes com propostas desclassificadas e das licitantes com propostas classificadas ser-lhes-á restituída no prazo de até 05 (cinco) dias úteis a partir da homologação e adjudicação ou da data de expiração do prazo da validade da proposta, o que ocorrer primeiro. </w:t>
      </w:r>
    </w:p>
    <w:p>
      <w:pPr>
        <w:numPr>
          <w:ilvl w:val="1"/>
          <w:numId w:val="31"/>
        </w:numPr>
        <w:tabs>
          <w:tab w:val="left" w:pos="0"/>
        </w:tabs>
        <w:ind w:left="0" w:right="11" w:hanging="833"/>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X      -       DA PROPOSTA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10.1 </w:t>
      </w:r>
      <w:r>
        <w:rPr>
          <w:rFonts w:ascii="Arial" w:hAnsi="Arial" w:cs="Arial"/>
          <w:b/>
          <w:sz w:val="18"/>
          <w:szCs w:val="18"/>
        </w:rPr>
        <w:tab/>
      </w:r>
      <w:r>
        <w:rPr>
          <w:rFonts w:ascii="Arial" w:hAnsi="Arial" w:cs="Arial"/>
          <w:sz w:val="18"/>
          <w:szCs w:val="18"/>
        </w:rPr>
        <w:t>A</w:t>
      </w:r>
      <w:r>
        <w:rPr>
          <w:rFonts w:ascii="Arial" w:hAnsi="Arial" w:cs="Arial"/>
          <w:b/>
          <w:sz w:val="18"/>
          <w:szCs w:val="18"/>
        </w:rPr>
        <w:t xml:space="preserve"> </w:t>
      </w:r>
      <w:r>
        <w:rPr>
          <w:rFonts w:ascii="Arial" w:hAnsi="Arial" w:cs="Arial"/>
          <w:sz w:val="18"/>
          <w:szCs w:val="18"/>
        </w:rPr>
        <w:t xml:space="preserve">proposta deverá ser datilografada ou impressa em sistema eletrônico de processamento de dados, em </w:t>
      </w:r>
      <w:r>
        <w:rPr>
          <w:rFonts w:ascii="Arial" w:hAnsi="Arial" w:cs="Arial"/>
          <w:sz w:val="18"/>
          <w:szCs w:val="18"/>
          <w:u w:val="single" w:color="000000"/>
        </w:rPr>
        <w:t>papel timbrado da empresa</w:t>
      </w:r>
      <w:r>
        <w:rPr>
          <w:rFonts w:ascii="Arial" w:hAnsi="Arial" w:cs="Arial"/>
          <w:sz w:val="18"/>
          <w:szCs w:val="18"/>
        </w:rPr>
        <w:t xml:space="preserve"> </w:t>
      </w:r>
      <w:r>
        <w:rPr>
          <w:rFonts w:ascii="Arial" w:hAnsi="Arial" w:cs="Arial"/>
          <w:sz w:val="18"/>
          <w:szCs w:val="18"/>
          <w:u w:val="single" w:color="000000"/>
        </w:rPr>
        <w:t>em 01 (uma) via</w:t>
      </w:r>
      <w:r>
        <w:rPr>
          <w:rFonts w:ascii="Arial" w:hAnsi="Arial" w:cs="Arial"/>
          <w:sz w:val="18"/>
          <w:szCs w:val="18"/>
        </w:rPr>
        <w:t xml:space="preserve">, deverá ser apresentada em idioma pátrio, sem emendas, rasuras ou entrelinhas, com nome/carimbo identificado e assinatura do representante legal e do responsável técnico da empresa/proponente, preferencialmente contendo a </w:t>
      </w:r>
      <w:r>
        <w:rPr>
          <w:rFonts w:ascii="Arial" w:hAnsi="Arial" w:cs="Arial"/>
          <w:b/>
          <w:sz w:val="18"/>
          <w:szCs w:val="18"/>
        </w:rPr>
        <w:t>Carta de Apresentação</w:t>
      </w:r>
      <w:r>
        <w:rPr>
          <w:rFonts w:ascii="Arial" w:hAnsi="Arial" w:cs="Arial"/>
          <w:sz w:val="18"/>
          <w:szCs w:val="18"/>
        </w:rPr>
        <w:t xml:space="preserve"> conforme o modelo constante no </w:t>
      </w:r>
      <w:r>
        <w:rPr>
          <w:rFonts w:ascii="Arial" w:hAnsi="Arial" w:cs="Arial"/>
          <w:b/>
          <w:sz w:val="18"/>
          <w:szCs w:val="18"/>
          <w:u w:val="single" w:color="000000"/>
        </w:rPr>
        <w:t>ANEXO III</w:t>
      </w:r>
      <w:r>
        <w:rPr>
          <w:rFonts w:ascii="Arial" w:hAnsi="Arial" w:cs="Arial"/>
          <w:sz w:val="18"/>
          <w:szCs w:val="18"/>
        </w:rPr>
        <w:t xml:space="preserve"> deste Edital e que ainda deverá contemplar e serem observadas, no mínimo, as seguintes condições: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A).</w:t>
      </w:r>
      <w:r>
        <w:rPr>
          <w:rFonts w:ascii="Arial" w:hAnsi="Arial" w:cs="Arial"/>
          <w:sz w:val="18"/>
          <w:szCs w:val="18"/>
        </w:rPr>
        <w:t xml:space="preserve"> </w:t>
      </w:r>
      <w:r>
        <w:rPr>
          <w:rFonts w:ascii="Arial" w:hAnsi="Arial" w:cs="Arial"/>
          <w:sz w:val="18"/>
          <w:szCs w:val="18"/>
        </w:rPr>
        <w:tab/>
        <w:t xml:space="preserve">Na proposta deverá constar o nome da empresa proponente, o número de inscrição no Cadastro Nacional de Pessoa Jurídica do Ministério da Fazenda, endereço completo e número de telefone, fax e e-mail, se houver. </w:t>
      </w:r>
    </w:p>
    <w:p>
      <w:pPr>
        <w:tabs>
          <w:tab w:val="left" w:pos="0"/>
        </w:tabs>
        <w:spacing w:after="0" w:line="256" w:lineRule="auto"/>
        <w:ind w:left="0" w:right="0" w:hanging="818"/>
        <w:rPr>
          <w:rFonts w:ascii="Arial" w:hAnsi="Arial" w:cs="Arial"/>
          <w:sz w:val="18"/>
          <w:szCs w:val="18"/>
        </w:rPr>
      </w:pPr>
      <w:r>
        <w:rPr>
          <w:rFonts w:ascii="Arial" w:hAnsi="Arial" w:cs="Arial"/>
          <w:sz w:val="18"/>
          <w:szCs w:val="18"/>
        </w:rPr>
        <w:t xml:space="preserve"> </w:t>
      </w:r>
      <w:r>
        <w:rPr>
          <w:rFonts w:ascii="Arial" w:hAnsi="Arial" w:cs="Arial"/>
          <w:b/>
          <w:sz w:val="18"/>
          <w:szCs w:val="18"/>
        </w:rPr>
        <w:t>B).</w:t>
      </w:r>
      <w:r>
        <w:rPr>
          <w:rFonts w:ascii="Arial" w:hAnsi="Arial" w:cs="Arial"/>
          <w:sz w:val="18"/>
          <w:szCs w:val="18"/>
        </w:rPr>
        <w:t xml:space="preserve"> </w:t>
      </w:r>
      <w:r>
        <w:rPr>
          <w:rFonts w:ascii="Arial" w:hAnsi="Arial" w:cs="Arial"/>
          <w:sz w:val="18"/>
          <w:szCs w:val="18"/>
        </w:rPr>
        <w:tab/>
        <w:t xml:space="preserve">A proposta deve indicar o nome do estabelecimento bancário utilizado e da agência, ambos com seus respectivos códigos, número da conta corrente e praça de pagamento, que servirá para receber os depósitos relativos aos pagamentos das Notas Fiscais/Faturas.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Pr>
          <w:rFonts w:ascii="Arial" w:hAnsi="Arial" w:cs="Arial"/>
          <w:sz w:val="18"/>
          <w:szCs w:val="18"/>
        </w:rPr>
        <w:tab/>
        <w:t xml:space="preserve">A proposta deverá explicitar claramente o preço total ofertado em planilha, expresso em moeda corrente nacional, em algarismos e por extenso, devendo ser entendido que nesse preço estão inclusos todos os impostos incidentes, despesas, riscos, lucros e quaisquer custos com materiais, mão de obra e outros para o completo cumprimento do objeto. Este preço será fixo e somente estará sujeito a reajustamento, nos termos de legislação aplicável (Lei Federal n.º 10.192/01).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D).</w:t>
      </w:r>
      <w:r>
        <w:rPr>
          <w:rFonts w:ascii="Arial" w:hAnsi="Arial" w:cs="Arial"/>
          <w:sz w:val="18"/>
          <w:szCs w:val="18"/>
        </w:rPr>
        <w:t xml:space="preserve"> </w:t>
      </w:r>
      <w:r>
        <w:rPr>
          <w:rFonts w:ascii="Arial" w:hAnsi="Arial" w:cs="Arial"/>
          <w:sz w:val="18"/>
          <w:szCs w:val="18"/>
        </w:rPr>
        <w:tab/>
        <w:t xml:space="preserve">À proposta deverá ser anexada e assinada pelo representante legal e pelo responsável técnico da empresa/licitante/proponente, juntamente com a </w:t>
      </w:r>
      <w:r>
        <w:rPr>
          <w:rFonts w:ascii="Arial" w:hAnsi="Arial" w:cs="Arial"/>
          <w:b/>
          <w:sz w:val="18"/>
          <w:szCs w:val="18"/>
          <w:u w:val="single" w:color="000000"/>
        </w:rPr>
        <w:t>planilha</w:t>
      </w:r>
      <w:r>
        <w:rPr>
          <w:rFonts w:ascii="Arial" w:hAnsi="Arial" w:cs="Arial"/>
          <w:sz w:val="18"/>
          <w:szCs w:val="18"/>
        </w:rPr>
        <w:t xml:space="preserve"> com discriminação da obra/serviço a serem executados, compondo os totais e o valor global do preço ofertado, conforme especificações contidas no </w:t>
      </w:r>
      <w:r>
        <w:rPr>
          <w:rFonts w:ascii="Arial" w:hAnsi="Arial" w:cs="Arial"/>
          <w:b/>
          <w:sz w:val="18"/>
          <w:szCs w:val="18"/>
          <w:u w:val="single" w:color="000000"/>
        </w:rPr>
        <w:t>ANEXO I</w:t>
      </w:r>
      <w:r>
        <w:rPr>
          <w:rFonts w:ascii="Arial" w:hAnsi="Arial" w:cs="Arial"/>
          <w:sz w:val="18"/>
          <w:szCs w:val="18"/>
        </w:rPr>
        <w:t xml:space="preserve">. À proposta de preço, também, deverá ser anexado o </w:t>
      </w:r>
      <w:r>
        <w:rPr>
          <w:rFonts w:ascii="Arial" w:hAnsi="Arial" w:cs="Arial"/>
          <w:b/>
          <w:sz w:val="18"/>
          <w:szCs w:val="18"/>
          <w:u w:val="single" w:color="000000"/>
        </w:rPr>
        <w:t>Cronograma Físico-Financeiro</w:t>
      </w:r>
      <w:r>
        <w:rPr>
          <w:rFonts w:ascii="Arial" w:hAnsi="Arial" w:cs="Arial"/>
          <w:sz w:val="18"/>
          <w:szCs w:val="18"/>
        </w:rPr>
        <w:t xml:space="preserve"> de execução da obra/serviço conforme detalhamento da planilha, devidamente assinados.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22"/>
        </w:numPr>
        <w:tabs>
          <w:tab w:val="left" w:pos="0"/>
        </w:tabs>
        <w:ind w:left="0" w:right="11" w:hanging="833"/>
        <w:rPr>
          <w:rFonts w:ascii="Arial" w:hAnsi="Arial" w:cs="Arial"/>
          <w:sz w:val="18"/>
          <w:szCs w:val="18"/>
        </w:rPr>
      </w:pPr>
      <w:r>
        <w:rPr>
          <w:rFonts w:ascii="Arial" w:hAnsi="Arial" w:cs="Arial"/>
          <w:sz w:val="18"/>
          <w:szCs w:val="18"/>
        </w:rPr>
        <w:t xml:space="preserve">A planilha orçamentária /quantidade deverá contemplar todos os itens englobados no </w:t>
      </w:r>
      <w:r>
        <w:rPr>
          <w:rFonts w:ascii="Arial" w:hAnsi="Arial" w:cs="Arial"/>
          <w:b/>
          <w:sz w:val="18"/>
          <w:szCs w:val="18"/>
        </w:rPr>
        <w:t>ANEXO I</w:t>
      </w:r>
      <w:r>
        <w:rPr>
          <w:rFonts w:ascii="Arial" w:hAnsi="Arial" w:cs="Arial"/>
          <w:sz w:val="18"/>
          <w:szCs w:val="18"/>
        </w:rPr>
        <w:t xml:space="preserve"> bem como sua completa descrição, preço unitário e total da mão de obra, preço unitário e total dos materiais/equipamentos e valor global.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22"/>
        </w:numPr>
        <w:tabs>
          <w:tab w:val="left" w:pos="0"/>
        </w:tabs>
        <w:ind w:left="0" w:right="11" w:hanging="833"/>
        <w:rPr>
          <w:rFonts w:ascii="Arial" w:hAnsi="Arial" w:cs="Arial"/>
          <w:sz w:val="18"/>
          <w:szCs w:val="18"/>
        </w:rPr>
      </w:pPr>
      <w:r>
        <w:rPr>
          <w:rFonts w:ascii="Arial" w:hAnsi="Arial" w:cs="Arial"/>
          <w:sz w:val="18"/>
          <w:szCs w:val="18"/>
        </w:rPr>
        <w:t xml:space="preserve">A planilha apresentada pelo licitante servirá, também, para registro de preços, para utilização em eventuais aditivos contratuais de acréscimos ou supressões de serviços, quando tais acréscimos ou supressões decorrerem de alteração dos projetos de interesse do contratante. Para melhor delimitar o serviço e seu preço, a Comissão de Licitação, na fase de análise das propostas, poderá solicitar, ao licitante, a composição unitária de itens ou subitens da planilha.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22"/>
        </w:numPr>
        <w:tabs>
          <w:tab w:val="left" w:pos="0"/>
        </w:tabs>
        <w:ind w:left="0" w:right="11" w:hanging="833"/>
        <w:rPr>
          <w:rFonts w:ascii="Arial" w:hAnsi="Arial" w:cs="Arial"/>
          <w:sz w:val="18"/>
          <w:szCs w:val="18"/>
        </w:rPr>
      </w:pPr>
      <w:r>
        <w:rPr>
          <w:rFonts w:ascii="Arial" w:hAnsi="Arial" w:cs="Arial"/>
          <w:sz w:val="18"/>
          <w:szCs w:val="18"/>
        </w:rPr>
        <w:t xml:space="preserve">O prazo de validade da proposta que não poderá ser inferior a </w:t>
      </w:r>
      <w:r>
        <w:rPr>
          <w:rFonts w:ascii="Arial" w:hAnsi="Arial" w:cs="Arial"/>
          <w:b/>
          <w:sz w:val="18"/>
          <w:szCs w:val="18"/>
        </w:rPr>
        <w:t>60 (sessenta) dias</w:t>
      </w:r>
      <w:r>
        <w:rPr>
          <w:rFonts w:ascii="Arial" w:hAnsi="Arial" w:cs="Arial"/>
          <w:sz w:val="18"/>
          <w:szCs w:val="18"/>
        </w:rPr>
        <w:t xml:space="preserve">, contados da data da entrega das propostas;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22"/>
        </w:numPr>
        <w:tabs>
          <w:tab w:val="left" w:pos="0"/>
        </w:tabs>
        <w:ind w:left="0" w:right="11" w:hanging="833"/>
        <w:rPr>
          <w:rFonts w:ascii="Arial" w:hAnsi="Arial" w:cs="Arial"/>
          <w:sz w:val="18"/>
          <w:szCs w:val="18"/>
        </w:rPr>
      </w:pPr>
      <w:r>
        <w:rPr>
          <w:rFonts w:ascii="Arial" w:hAnsi="Arial" w:cs="Arial"/>
          <w:sz w:val="18"/>
          <w:szCs w:val="18"/>
        </w:rPr>
        <w:lastRenderedPageBreak/>
        <w:t xml:space="preserve">Cada empresa licitante poderá apresentar somente uma proposta de preços, sendo esta, depois de entregue de caráter irretratável e irrenunciável.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22"/>
        </w:numPr>
        <w:tabs>
          <w:tab w:val="left" w:pos="0"/>
        </w:tabs>
        <w:ind w:left="0" w:right="11" w:hanging="833"/>
        <w:rPr>
          <w:rFonts w:ascii="Arial" w:hAnsi="Arial" w:cs="Arial"/>
          <w:sz w:val="18"/>
          <w:szCs w:val="18"/>
        </w:rPr>
      </w:pPr>
      <w:r>
        <w:rPr>
          <w:rFonts w:ascii="Arial" w:hAnsi="Arial" w:cs="Arial"/>
          <w:sz w:val="18"/>
          <w:szCs w:val="18"/>
        </w:rPr>
        <w:t xml:space="preserve">No preço proposto serão computadas todas as despesas para a plena execução dos serviços, a totalidade dos custos e despesas do objeto da presente </w:t>
      </w:r>
      <w:r>
        <w:rPr>
          <w:rFonts w:ascii="Arial" w:hAnsi="Arial" w:cs="Arial"/>
          <w:b/>
          <w:sz w:val="18"/>
          <w:szCs w:val="18"/>
        </w:rPr>
        <w:t>TOMADA DE PREÇOS</w:t>
      </w:r>
      <w:r>
        <w:rPr>
          <w:rFonts w:ascii="Arial" w:hAnsi="Arial" w:cs="Arial"/>
          <w:sz w:val="18"/>
          <w:szCs w:val="18"/>
        </w:rPr>
        <w:t xml:space="preserve"> e todas as despesas com fretes (CIF), materiais, mão de obra, taxas de administração, deslocamentos, hospedagens, alimentação, pedágio, encargos das leis trabalhistas e sociais, todos os custos diretos e indiretos, incluindo-se, também, o BDI – Benefício e Despesas Indiretas, demais taxas, remunerações, despesas fiscais e financeiras, e quaisquer despesas extras e necessárias, não especificadas neste Edital, mas julgadas essenciais ao cumprimento do objeto desta LICITAÇÃO, vez que nenhuma reivindicação para pagamento adicional será considerada. </w:t>
      </w:r>
    </w:p>
    <w:p>
      <w:pPr>
        <w:pStyle w:val="PargrafodaLista"/>
        <w:tabs>
          <w:tab w:val="left" w:pos="0"/>
        </w:tabs>
        <w:ind w:left="0"/>
        <w:rPr>
          <w:rFonts w:ascii="Arial" w:hAnsi="Arial" w:cs="Arial"/>
          <w:sz w:val="18"/>
          <w:szCs w:val="18"/>
        </w:rPr>
      </w:pPr>
    </w:p>
    <w:p>
      <w:pPr>
        <w:numPr>
          <w:ilvl w:val="0"/>
          <w:numId w:val="22"/>
        </w:numPr>
        <w:tabs>
          <w:tab w:val="left" w:pos="0"/>
        </w:tabs>
        <w:ind w:left="0" w:right="11" w:hanging="833"/>
        <w:rPr>
          <w:rFonts w:ascii="Arial" w:hAnsi="Arial" w:cs="Arial"/>
          <w:sz w:val="18"/>
          <w:szCs w:val="18"/>
        </w:rPr>
      </w:pPr>
      <w:r>
        <w:rPr>
          <w:rFonts w:ascii="Arial" w:hAnsi="Arial" w:cs="Arial"/>
          <w:sz w:val="18"/>
          <w:szCs w:val="18"/>
        </w:rPr>
        <w:t xml:space="preserve">O valor do BDI deverá estar incluso no valor da proposta. A proponente deverá informar a taxa utilizada para o mesmo. O BDI deve ser demonstrado através de sua composição, conforme ACÓRDÃO Nº 2622/2013 – TCU, devidamente assinado pelo responsável técnico da empresa e pelo representante legal da empresa. </w:t>
      </w:r>
    </w:p>
    <w:p>
      <w:pPr>
        <w:numPr>
          <w:ilvl w:val="0"/>
          <w:numId w:val="22"/>
        </w:numPr>
        <w:tabs>
          <w:tab w:val="left" w:pos="0"/>
        </w:tabs>
        <w:ind w:left="0" w:right="11" w:hanging="833"/>
        <w:rPr>
          <w:rFonts w:ascii="Arial" w:hAnsi="Arial" w:cs="Arial"/>
          <w:sz w:val="18"/>
          <w:szCs w:val="18"/>
        </w:rPr>
      </w:pPr>
    </w:p>
    <w:p>
      <w:pPr>
        <w:tabs>
          <w:tab w:val="left" w:pos="0"/>
        </w:tabs>
        <w:ind w:left="0" w:right="11" w:hanging="833"/>
        <w:rPr>
          <w:rFonts w:ascii="Arial" w:hAnsi="Arial" w:cs="Arial"/>
          <w:sz w:val="18"/>
          <w:szCs w:val="18"/>
        </w:rPr>
      </w:pPr>
      <w:proofErr w:type="gramStart"/>
      <w:r>
        <w:rPr>
          <w:rFonts w:ascii="Arial" w:hAnsi="Arial" w:cs="Arial"/>
          <w:b/>
          <w:sz w:val="18"/>
          <w:szCs w:val="18"/>
        </w:rPr>
        <w:t>k</w:t>
      </w:r>
      <w:proofErr w:type="gramEnd"/>
      <w:r>
        <w:rPr>
          <w:rFonts w:ascii="Arial" w:hAnsi="Arial" w:cs="Arial"/>
          <w:b/>
          <w:sz w:val="18"/>
          <w:szCs w:val="18"/>
        </w:rPr>
        <w:t xml:space="preserve">). </w:t>
      </w:r>
      <w:r>
        <w:rPr>
          <w:rFonts w:ascii="Arial" w:hAnsi="Arial" w:cs="Arial"/>
          <w:b/>
          <w:sz w:val="18"/>
          <w:szCs w:val="18"/>
        </w:rPr>
        <w:tab/>
      </w:r>
      <w:r>
        <w:rPr>
          <w:rFonts w:ascii="Arial" w:hAnsi="Arial" w:cs="Arial"/>
          <w:sz w:val="18"/>
          <w:szCs w:val="18"/>
        </w:rPr>
        <w:t xml:space="preserve">Em nenhuma hipótese serão recebidas propostas fora do prazo estabelecido nesta TOMADA DE PREÇOS.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 xml:space="preserve">L). </w:t>
      </w:r>
      <w:r>
        <w:rPr>
          <w:rFonts w:ascii="Arial" w:hAnsi="Arial" w:cs="Arial"/>
          <w:b/>
          <w:sz w:val="18"/>
          <w:szCs w:val="18"/>
        </w:rPr>
        <w:tab/>
      </w:r>
      <w:r>
        <w:rPr>
          <w:rFonts w:ascii="Arial" w:hAnsi="Arial" w:cs="Arial"/>
          <w:sz w:val="18"/>
          <w:szCs w:val="18"/>
        </w:rPr>
        <w:t xml:space="preserve">Os preços referente a execução dos serviços/obras constantes desta licitação serão fixos, sem nenhuma hipótese de reajuste, nos termos da Lei n.º 10.192/01.  </w:t>
      </w:r>
    </w:p>
    <w:p>
      <w:pPr>
        <w:tabs>
          <w:tab w:val="left" w:pos="0"/>
        </w:tabs>
        <w:spacing w:after="88" w:line="256" w:lineRule="auto"/>
        <w:ind w:left="0" w:right="0" w:firstLine="0"/>
        <w:rPr>
          <w:rFonts w:ascii="Arial" w:hAnsi="Arial" w:cs="Arial"/>
          <w:sz w:val="18"/>
          <w:szCs w:val="18"/>
        </w:rPr>
      </w:pPr>
      <w:r>
        <w:rPr>
          <w:rFonts w:ascii="Arial" w:hAnsi="Arial" w:cs="Arial"/>
          <w:b/>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M).</w:t>
      </w:r>
      <w:r>
        <w:rPr>
          <w:rFonts w:ascii="Arial" w:hAnsi="Arial" w:cs="Arial"/>
          <w:sz w:val="18"/>
          <w:szCs w:val="18"/>
        </w:rPr>
        <w:t xml:space="preserve"> </w:t>
      </w:r>
      <w:r>
        <w:rPr>
          <w:rFonts w:ascii="Arial" w:hAnsi="Arial" w:cs="Arial"/>
          <w:sz w:val="18"/>
          <w:szCs w:val="18"/>
        </w:rPr>
        <w:tab/>
        <w:t xml:space="preserve">A LICITANTE / PROPONENTE é responsável pela análise e estudo de todos os documentos fornecidos pelo MUNICÍPIO DE MONTE CASTELO/SC, para a elaboração de sua proposta de preço para execução das obras/serviços, não se admitindo, em nenhuma hipótese, a alegação de ignorância, defeito ou insuficiência de tais documentos.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N).</w:t>
      </w:r>
      <w:r>
        <w:rPr>
          <w:rFonts w:ascii="Arial" w:hAnsi="Arial" w:cs="Arial"/>
          <w:sz w:val="18"/>
          <w:szCs w:val="18"/>
        </w:rPr>
        <w:t xml:space="preserve"> </w:t>
      </w:r>
      <w:r>
        <w:rPr>
          <w:rFonts w:ascii="Arial" w:hAnsi="Arial" w:cs="Arial"/>
          <w:sz w:val="18"/>
          <w:szCs w:val="18"/>
        </w:rPr>
        <w:tab/>
        <w:t xml:space="preserve">A Comissão Permanente de Licitação, juntamente com equipe técnica de engenharia, fará conferência da planilha apresentada pelo licitante e, verificando erro de cálculo ou anotações no preenchimento, efetuará as devidas correções da seguinte forma: </w:t>
      </w:r>
    </w:p>
    <w:p>
      <w:pPr>
        <w:tabs>
          <w:tab w:val="left" w:pos="0"/>
        </w:tabs>
        <w:spacing w:after="94"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6"/>
        </w:numPr>
        <w:tabs>
          <w:tab w:val="left" w:pos="0"/>
        </w:tabs>
        <w:ind w:left="0" w:right="11" w:hanging="818"/>
        <w:rPr>
          <w:rFonts w:ascii="Arial" w:hAnsi="Arial" w:cs="Arial"/>
          <w:sz w:val="18"/>
          <w:szCs w:val="18"/>
        </w:rPr>
      </w:pPr>
      <w:r>
        <w:rPr>
          <w:rFonts w:ascii="Arial" w:hAnsi="Arial" w:cs="Arial"/>
          <w:sz w:val="18"/>
          <w:szCs w:val="18"/>
        </w:rPr>
        <w:t xml:space="preserve">Discrepância entre valores grafados em algarismo e por extenso prevalecerá o valor por extenso; </w:t>
      </w:r>
    </w:p>
    <w:p>
      <w:pPr>
        <w:numPr>
          <w:ilvl w:val="0"/>
          <w:numId w:val="6"/>
        </w:numPr>
        <w:tabs>
          <w:tab w:val="left" w:pos="0"/>
        </w:tabs>
        <w:ind w:left="0" w:right="11" w:hanging="818"/>
        <w:rPr>
          <w:rFonts w:ascii="Arial" w:hAnsi="Arial" w:cs="Arial"/>
          <w:sz w:val="18"/>
          <w:szCs w:val="18"/>
        </w:rPr>
      </w:pPr>
      <w:r>
        <w:rPr>
          <w:rFonts w:ascii="Arial" w:hAnsi="Arial" w:cs="Arial"/>
          <w:sz w:val="18"/>
          <w:szCs w:val="18"/>
        </w:rPr>
        <w:t xml:space="preserve">Erro de multiplicação do preço unitário pela quantidade correspondente será retificado, mantendo-se o preço unitário e quantidade, corrigindo o produto; </w:t>
      </w:r>
    </w:p>
    <w:p>
      <w:pPr>
        <w:numPr>
          <w:ilvl w:val="0"/>
          <w:numId w:val="6"/>
        </w:numPr>
        <w:tabs>
          <w:tab w:val="left" w:pos="0"/>
        </w:tabs>
        <w:ind w:left="0" w:right="11" w:hanging="818"/>
        <w:rPr>
          <w:rFonts w:ascii="Arial" w:hAnsi="Arial" w:cs="Arial"/>
          <w:sz w:val="18"/>
          <w:szCs w:val="18"/>
        </w:rPr>
      </w:pPr>
      <w:r>
        <w:rPr>
          <w:rFonts w:ascii="Arial" w:hAnsi="Arial" w:cs="Arial"/>
          <w:sz w:val="18"/>
          <w:szCs w:val="18"/>
        </w:rPr>
        <w:t xml:space="preserve">Erro de adição será retificado conservando-se as parcelas corretas e se trocando a soma.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18"/>
        <w:rPr>
          <w:rFonts w:ascii="Arial" w:hAnsi="Arial" w:cs="Arial"/>
          <w:sz w:val="18"/>
          <w:szCs w:val="18"/>
        </w:rPr>
      </w:pPr>
      <w:r>
        <w:rPr>
          <w:rFonts w:ascii="Arial" w:hAnsi="Arial" w:cs="Arial"/>
          <w:b/>
          <w:sz w:val="18"/>
          <w:szCs w:val="18"/>
        </w:rPr>
        <w:t>N.1)</w:t>
      </w:r>
      <w:r>
        <w:rPr>
          <w:rFonts w:ascii="Arial" w:hAnsi="Arial" w:cs="Arial"/>
          <w:sz w:val="18"/>
          <w:szCs w:val="18"/>
        </w:rPr>
        <w:t xml:space="preserve"> </w:t>
      </w:r>
      <w:r>
        <w:rPr>
          <w:rFonts w:ascii="Arial" w:hAnsi="Arial" w:cs="Arial"/>
          <w:sz w:val="18"/>
          <w:szCs w:val="18"/>
        </w:rPr>
        <w:tab/>
        <w:t xml:space="preserve">Se na conferência da planilha, conforme item anterior for configurado erro como vício material, cuja solução não possa ser promovida pela Comissão de Licitação sem alteração substancial da proposta, esta será desclassificada.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firstLine="0"/>
        <w:rPr>
          <w:rFonts w:ascii="Arial" w:hAnsi="Arial" w:cs="Arial"/>
          <w:sz w:val="18"/>
          <w:szCs w:val="18"/>
        </w:rPr>
      </w:pPr>
      <w:r>
        <w:rPr>
          <w:rFonts w:ascii="Arial" w:hAnsi="Arial" w:cs="Arial"/>
          <w:b/>
          <w:sz w:val="18"/>
          <w:szCs w:val="18"/>
        </w:rPr>
        <w:t>SEÇÃO XI     -      DO JULGAMENTO</w:t>
      </w:r>
      <w:r>
        <w:rPr>
          <w:rFonts w:ascii="Arial" w:hAnsi="Arial" w:cs="Arial"/>
          <w:sz w:val="18"/>
          <w:szCs w:val="18"/>
        </w:rPr>
        <w:t xml:space="preserve"> </w:t>
      </w:r>
    </w:p>
    <w:p>
      <w:pPr>
        <w:numPr>
          <w:ilvl w:val="1"/>
          <w:numId w:val="33"/>
        </w:numPr>
        <w:tabs>
          <w:tab w:val="left" w:pos="0"/>
        </w:tabs>
        <w:ind w:left="0" w:right="11" w:hanging="833"/>
        <w:rPr>
          <w:rFonts w:ascii="Arial" w:hAnsi="Arial" w:cs="Arial"/>
          <w:sz w:val="18"/>
          <w:szCs w:val="18"/>
        </w:rPr>
      </w:pPr>
      <w:r>
        <w:rPr>
          <w:rFonts w:ascii="Arial" w:hAnsi="Arial" w:cs="Arial"/>
          <w:sz w:val="18"/>
          <w:szCs w:val="18"/>
        </w:rPr>
        <w:t xml:space="preserve">O julgamento do certame compreenderá as fases de: </w:t>
      </w:r>
      <w:r>
        <w:rPr>
          <w:rFonts w:ascii="Arial" w:hAnsi="Arial" w:cs="Arial"/>
          <w:b/>
          <w:sz w:val="18"/>
          <w:szCs w:val="18"/>
          <w:u w:val="single" w:color="000000"/>
        </w:rPr>
        <w:t>HABILITAÇÃO</w:t>
      </w:r>
      <w:r>
        <w:rPr>
          <w:rFonts w:ascii="Arial" w:hAnsi="Arial" w:cs="Arial"/>
          <w:sz w:val="18"/>
          <w:szCs w:val="18"/>
        </w:rPr>
        <w:t xml:space="preserve">, destinada ao exame da regularidade dos documentos apresentados pelas licitantes, e de </w:t>
      </w:r>
      <w:r>
        <w:rPr>
          <w:rFonts w:ascii="Arial" w:hAnsi="Arial" w:cs="Arial"/>
          <w:b/>
          <w:sz w:val="18"/>
          <w:szCs w:val="18"/>
          <w:u w:val="single" w:color="000000"/>
        </w:rPr>
        <w:t>CLASSIFICAÇÃO</w:t>
      </w:r>
      <w:r>
        <w:rPr>
          <w:rFonts w:ascii="Arial" w:hAnsi="Arial" w:cs="Arial"/>
          <w:sz w:val="18"/>
          <w:szCs w:val="18"/>
        </w:rPr>
        <w:t xml:space="preserve">, em que serão apreciadas as respectivas propostas comerciais, para fins de classificação das licitantes. </w:t>
      </w:r>
    </w:p>
    <w:p>
      <w:pPr>
        <w:tabs>
          <w:tab w:val="left" w:pos="0"/>
        </w:tabs>
        <w:spacing w:after="60"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3"/>
        </w:numPr>
        <w:tabs>
          <w:tab w:val="left" w:pos="0"/>
        </w:tabs>
        <w:ind w:left="0" w:right="11" w:hanging="833"/>
        <w:rPr>
          <w:rFonts w:ascii="Arial" w:hAnsi="Arial" w:cs="Arial"/>
          <w:sz w:val="18"/>
          <w:szCs w:val="18"/>
        </w:rPr>
      </w:pPr>
      <w:r>
        <w:rPr>
          <w:rFonts w:ascii="Arial" w:hAnsi="Arial" w:cs="Arial"/>
          <w:sz w:val="18"/>
          <w:szCs w:val="18"/>
        </w:rPr>
        <w:t xml:space="preserve">O julgamento do certame será realizado em tantas sessões públicas quantas forem necessárias para o completo exame dos documentos e propostas, sempre com a lavratura da respectiva ata circunstanciada, assinada pelas licitantes presentes e pelos membros da CPL. </w:t>
      </w:r>
    </w:p>
    <w:p>
      <w:pPr>
        <w:tabs>
          <w:tab w:val="left" w:pos="0"/>
        </w:tabs>
        <w:spacing w:after="6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3"/>
        </w:numPr>
        <w:tabs>
          <w:tab w:val="left" w:pos="0"/>
        </w:tabs>
        <w:ind w:left="0" w:right="11" w:hanging="818"/>
        <w:rPr>
          <w:rFonts w:ascii="Arial" w:hAnsi="Arial" w:cs="Arial"/>
          <w:sz w:val="18"/>
          <w:szCs w:val="18"/>
        </w:rPr>
      </w:pPr>
      <w:r>
        <w:rPr>
          <w:rFonts w:ascii="Arial" w:hAnsi="Arial" w:cs="Arial"/>
          <w:sz w:val="18"/>
          <w:szCs w:val="18"/>
        </w:rPr>
        <w:t xml:space="preserve">As licitantes poderão participar do certame através de representante legal ou preposto.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3"/>
        </w:numPr>
        <w:tabs>
          <w:tab w:val="left" w:pos="0"/>
        </w:tabs>
        <w:ind w:left="0" w:right="11" w:hanging="833"/>
        <w:rPr>
          <w:rFonts w:ascii="Arial" w:hAnsi="Arial" w:cs="Arial"/>
          <w:sz w:val="18"/>
          <w:szCs w:val="18"/>
        </w:rPr>
      </w:pPr>
      <w:r>
        <w:rPr>
          <w:rFonts w:ascii="Arial" w:hAnsi="Arial" w:cs="Arial"/>
          <w:sz w:val="18"/>
          <w:szCs w:val="18"/>
        </w:rPr>
        <w:t xml:space="preserve">Na sessão de recebimento dos envelopes, o representante legal da licitante deverá entregar ao Presidente da CPL prova de sua investidura ou, se for o caso de preposto, o documento de credenciamento, redigido conforme o </w:t>
      </w:r>
      <w:r>
        <w:rPr>
          <w:rFonts w:ascii="Arial" w:hAnsi="Arial" w:cs="Arial"/>
          <w:b/>
          <w:sz w:val="18"/>
          <w:szCs w:val="18"/>
        </w:rPr>
        <w:t xml:space="preserve">MODELO DE CARTA DE CREDENCIAMENTO – ANEXO V </w:t>
      </w:r>
      <w:r>
        <w:rPr>
          <w:rFonts w:ascii="Arial" w:hAnsi="Arial" w:cs="Arial"/>
          <w:sz w:val="18"/>
          <w:szCs w:val="18"/>
        </w:rPr>
        <w:t xml:space="preserve">deste edital.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3"/>
        </w:numPr>
        <w:tabs>
          <w:tab w:val="left" w:pos="0"/>
        </w:tabs>
        <w:ind w:left="0" w:right="11" w:hanging="833"/>
        <w:rPr>
          <w:rFonts w:ascii="Arial" w:hAnsi="Arial" w:cs="Arial"/>
          <w:sz w:val="18"/>
          <w:szCs w:val="18"/>
        </w:rPr>
      </w:pPr>
      <w:r>
        <w:rPr>
          <w:rFonts w:ascii="Arial" w:hAnsi="Arial" w:cs="Arial"/>
          <w:sz w:val="18"/>
          <w:szCs w:val="18"/>
        </w:rPr>
        <w:lastRenderedPageBreak/>
        <w:t xml:space="preserve">O representante legal ou credenciado da empresa interessada deverá exibir, ao Presidente da CPL, documento que comprove a sua identidade. </w:t>
      </w:r>
    </w:p>
    <w:p>
      <w:pPr>
        <w:tabs>
          <w:tab w:val="left" w:pos="0"/>
        </w:tabs>
        <w:spacing w:after="71"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33"/>
        </w:numPr>
        <w:tabs>
          <w:tab w:val="left" w:pos="0"/>
        </w:tabs>
        <w:ind w:left="0" w:right="11" w:hanging="833"/>
        <w:rPr>
          <w:rFonts w:ascii="Arial" w:hAnsi="Arial" w:cs="Arial"/>
          <w:sz w:val="18"/>
          <w:szCs w:val="18"/>
        </w:rPr>
      </w:pPr>
      <w:r>
        <w:rPr>
          <w:rFonts w:ascii="Arial" w:hAnsi="Arial" w:cs="Arial"/>
          <w:sz w:val="18"/>
          <w:szCs w:val="18"/>
        </w:rPr>
        <w:t xml:space="preserve">Abertos os envelopes, todos os documentos neles contidos deverão ser rubricados pelos representantes das licitantes e pelos membros da CPL. </w:t>
      </w:r>
    </w:p>
    <w:p>
      <w:pPr>
        <w:tabs>
          <w:tab w:val="left" w:pos="0"/>
        </w:tabs>
        <w:spacing w:after="0" w:line="256" w:lineRule="auto"/>
        <w:ind w:left="0" w:right="0" w:firstLine="0"/>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firstLine="0"/>
        <w:rPr>
          <w:rFonts w:ascii="Arial" w:hAnsi="Arial" w:cs="Arial"/>
          <w:sz w:val="18"/>
          <w:szCs w:val="18"/>
        </w:rPr>
      </w:pPr>
      <w:r>
        <w:rPr>
          <w:rFonts w:ascii="Arial" w:hAnsi="Arial" w:cs="Arial"/>
          <w:b/>
          <w:sz w:val="18"/>
          <w:szCs w:val="18"/>
        </w:rPr>
        <w:t>SEÇÃO XII     -      FASE DA HABILITAÇÃO:</w:t>
      </w:r>
      <w:r>
        <w:rPr>
          <w:rFonts w:ascii="Arial" w:hAnsi="Arial" w:cs="Arial"/>
          <w:sz w:val="18"/>
          <w:szCs w:val="18"/>
        </w:rPr>
        <w:t xml:space="preserve"> </w:t>
      </w:r>
    </w:p>
    <w:p>
      <w:pPr>
        <w:numPr>
          <w:ilvl w:val="0"/>
          <w:numId w:val="16"/>
        </w:numPr>
        <w:tabs>
          <w:tab w:val="left" w:pos="0"/>
        </w:tabs>
        <w:ind w:left="0" w:right="11" w:hanging="833"/>
        <w:rPr>
          <w:rFonts w:ascii="Arial" w:hAnsi="Arial" w:cs="Arial"/>
          <w:sz w:val="18"/>
          <w:szCs w:val="18"/>
        </w:rPr>
      </w:pPr>
      <w:r>
        <w:rPr>
          <w:rFonts w:ascii="Arial" w:hAnsi="Arial" w:cs="Arial"/>
          <w:sz w:val="18"/>
          <w:szCs w:val="18"/>
        </w:rPr>
        <w:t xml:space="preserve">A apreciação e o julgamento dos documentos, apresentados pelas licitantes, poderão ser efetuados na própria sessão de recebimento dos envelopes ou em sessão posterior, com data, local e hora a serem definidos pela CPL.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6"/>
        </w:numPr>
        <w:tabs>
          <w:tab w:val="left" w:pos="0"/>
        </w:tabs>
        <w:ind w:left="0" w:right="11" w:hanging="833"/>
        <w:rPr>
          <w:rFonts w:ascii="Arial" w:hAnsi="Arial" w:cs="Arial"/>
          <w:sz w:val="18"/>
          <w:szCs w:val="18"/>
        </w:rPr>
      </w:pPr>
      <w:r>
        <w:rPr>
          <w:rFonts w:ascii="Arial" w:hAnsi="Arial" w:cs="Arial"/>
          <w:sz w:val="18"/>
          <w:szCs w:val="18"/>
        </w:rPr>
        <w:t xml:space="preserve">A comunicação de tais informações será feita diretamente, se os representantes legais das licitantes estejam presentes. Caso contrário, serão divulgados na página web, no endereço www.montecastelo.sc.gov.br, no link “Publicações Oficiais” e no Diário Oficial dos Municípios-DOM, ficando as licitantes obrigadas a </w:t>
      </w:r>
      <w:proofErr w:type="spellStart"/>
      <w:r>
        <w:rPr>
          <w:rFonts w:ascii="Arial" w:hAnsi="Arial" w:cs="Arial"/>
          <w:sz w:val="18"/>
          <w:szCs w:val="18"/>
        </w:rPr>
        <w:t>acessá</w:t>
      </w:r>
      <w:proofErr w:type="spellEnd"/>
      <w:r>
        <w:rPr>
          <w:rFonts w:ascii="Arial" w:hAnsi="Arial" w:cs="Arial"/>
          <w:noProof/>
          <w:sz w:val="18"/>
          <w:szCs w:val="18"/>
          <w:lang w:eastAsia="pt-BR"/>
        </w:rPr>
        <w:drawing>
          <wp:inline distT="0" distB="0" distL="0" distR="0">
            <wp:extent cx="26035" cy="17145"/>
            <wp:effectExtent l="1905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srcRect l="-2325" t="-4166" r="-2325" b="-4166"/>
                    <a:stretch>
                      <a:fillRect/>
                    </a:stretch>
                  </pic:blipFill>
                  <pic:spPr bwMode="auto">
                    <a:xfrm>
                      <a:off x="0" y="0"/>
                      <a:ext cx="26035" cy="17145"/>
                    </a:xfrm>
                    <a:prstGeom prst="rect">
                      <a:avLst/>
                    </a:prstGeom>
                    <a:solidFill>
                      <a:srgbClr val="FFFFFF"/>
                    </a:solidFill>
                    <a:ln w="9525">
                      <a:noFill/>
                      <a:miter lim="800000"/>
                      <a:headEnd/>
                      <a:tailEnd/>
                    </a:ln>
                  </pic:spPr>
                </pic:pic>
              </a:graphicData>
            </a:graphic>
          </wp:inline>
        </w:drawing>
      </w:r>
      <w:proofErr w:type="spellStart"/>
      <w:r>
        <w:rPr>
          <w:rFonts w:ascii="Arial" w:hAnsi="Arial" w:cs="Arial"/>
          <w:sz w:val="18"/>
          <w:szCs w:val="18"/>
        </w:rPr>
        <w:t>los</w:t>
      </w:r>
      <w:proofErr w:type="spellEnd"/>
      <w:r>
        <w:rPr>
          <w:rFonts w:ascii="Arial" w:hAnsi="Arial" w:cs="Arial"/>
          <w:sz w:val="18"/>
          <w:szCs w:val="18"/>
        </w:rPr>
        <w:t xml:space="preserve"> para a obtenção das informações prestadas pela CPL. </w:t>
      </w:r>
    </w:p>
    <w:p>
      <w:pPr>
        <w:tabs>
          <w:tab w:val="left" w:pos="0"/>
        </w:tabs>
        <w:spacing w:after="12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6"/>
        </w:numPr>
        <w:tabs>
          <w:tab w:val="left" w:pos="0"/>
        </w:tabs>
        <w:ind w:left="0" w:right="11" w:hanging="818"/>
        <w:rPr>
          <w:rFonts w:ascii="Arial" w:hAnsi="Arial" w:cs="Arial"/>
          <w:sz w:val="18"/>
          <w:szCs w:val="18"/>
        </w:rPr>
      </w:pPr>
      <w:r>
        <w:rPr>
          <w:rFonts w:ascii="Arial" w:hAnsi="Arial" w:cs="Arial"/>
          <w:sz w:val="18"/>
          <w:szCs w:val="18"/>
        </w:rPr>
        <w:t xml:space="preserve">Não será concedido, salvo nas hipóteses previstas no § único do Art.  48, da Lei Federal nº </w:t>
      </w:r>
    </w:p>
    <w:p>
      <w:pPr>
        <w:tabs>
          <w:tab w:val="left" w:pos="0"/>
        </w:tabs>
        <w:ind w:left="0" w:right="11" w:firstLine="0"/>
        <w:rPr>
          <w:rFonts w:ascii="Arial" w:hAnsi="Arial" w:cs="Arial"/>
          <w:sz w:val="18"/>
          <w:szCs w:val="18"/>
        </w:rPr>
      </w:pPr>
      <w:r>
        <w:rPr>
          <w:rFonts w:ascii="Arial" w:hAnsi="Arial" w:cs="Arial"/>
          <w:sz w:val="18"/>
          <w:szCs w:val="18"/>
        </w:rPr>
        <w:t xml:space="preserve">8.666/93, prazo para a apresentação de novos documentos.  </w:t>
      </w:r>
    </w:p>
    <w:p>
      <w:pPr>
        <w:tabs>
          <w:tab w:val="left" w:pos="0"/>
        </w:tabs>
        <w:ind w:left="0" w:right="11" w:firstLine="125"/>
        <w:rPr>
          <w:rFonts w:ascii="Arial" w:hAnsi="Arial" w:cs="Arial"/>
          <w:sz w:val="18"/>
          <w:szCs w:val="18"/>
        </w:rPr>
      </w:pPr>
    </w:p>
    <w:p>
      <w:pPr>
        <w:numPr>
          <w:ilvl w:val="0"/>
          <w:numId w:val="16"/>
        </w:numPr>
        <w:tabs>
          <w:tab w:val="left" w:pos="0"/>
        </w:tabs>
        <w:ind w:left="0" w:right="11" w:hanging="836"/>
        <w:rPr>
          <w:rFonts w:ascii="Arial" w:hAnsi="Arial" w:cs="Arial"/>
          <w:sz w:val="18"/>
          <w:szCs w:val="18"/>
        </w:rPr>
      </w:pPr>
      <w:r>
        <w:rPr>
          <w:rFonts w:ascii="Arial" w:hAnsi="Arial" w:cs="Arial"/>
          <w:sz w:val="18"/>
          <w:szCs w:val="18"/>
        </w:rPr>
        <w:t xml:space="preserve">No caso de os representantes legais manifestarem formalmente pela renúncia ao direito de interposição de recursos contra a decisão referente à fase de habilitação, a CPL poderá proceder à abertura dos envelopes, contendo as propostas comerciais.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6"/>
        </w:numPr>
        <w:tabs>
          <w:tab w:val="left" w:pos="0"/>
        </w:tabs>
        <w:ind w:left="0" w:right="11" w:hanging="833"/>
        <w:rPr>
          <w:rFonts w:ascii="Arial" w:hAnsi="Arial" w:cs="Arial"/>
          <w:sz w:val="18"/>
          <w:szCs w:val="18"/>
        </w:rPr>
      </w:pPr>
      <w:r>
        <w:rPr>
          <w:rFonts w:ascii="Arial" w:hAnsi="Arial" w:cs="Arial"/>
          <w:sz w:val="18"/>
          <w:szCs w:val="18"/>
        </w:rPr>
        <w:t xml:space="preserve">Caso contrário, aguardar-se-á o decurso do prazo recursal e o julgamento dos eventuais recursos interpostos para, então, proceder-se à convocação das licitantes habilitadas para a abertura dos envelopes, contendo as propostas comerciais.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6"/>
        </w:numPr>
        <w:tabs>
          <w:tab w:val="left" w:pos="0"/>
        </w:tabs>
        <w:ind w:left="0" w:right="11" w:hanging="833"/>
        <w:rPr>
          <w:rFonts w:ascii="Arial" w:hAnsi="Arial" w:cs="Arial"/>
          <w:sz w:val="18"/>
          <w:szCs w:val="18"/>
        </w:rPr>
      </w:pPr>
      <w:r>
        <w:rPr>
          <w:rFonts w:ascii="Arial" w:hAnsi="Arial" w:cs="Arial"/>
          <w:sz w:val="18"/>
          <w:szCs w:val="18"/>
        </w:rPr>
        <w:t xml:space="preserve">Às licitantes inabilitadas serão devolvidos os envelopes, contendo as propostas comerciais, por ocasião da reunião em que for divulgado o resultado final da habilitação ou poderão fazê-lo no prazo máximo de 10 (dez) dias corridos, contados a partir da data da divulgação do resultado final da fase de habilitação. Depois de expirado este prazo, as mesmas serão destruídas.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g.</w:t>
      </w:r>
      <w:r>
        <w:rPr>
          <w:rFonts w:ascii="Arial" w:hAnsi="Arial" w:cs="Arial"/>
          <w:sz w:val="18"/>
          <w:szCs w:val="18"/>
        </w:rPr>
        <w:t xml:space="preserve">  </w:t>
      </w:r>
      <w:r>
        <w:rPr>
          <w:rFonts w:ascii="Arial" w:hAnsi="Arial" w:cs="Arial"/>
          <w:sz w:val="18"/>
          <w:szCs w:val="18"/>
        </w:rPr>
        <w:tab/>
        <w:t xml:space="preserve">As ME/EPP deverão apresentar toda a documentação exigida para habilitação, inclusive os documentos comprobatórios da regularidade fiscal, </w:t>
      </w:r>
      <w:r>
        <w:rPr>
          <w:rFonts w:ascii="Arial" w:hAnsi="Arial" w:cs="Arial"/>
          <w:sz w:val="18"/>
          <w:szCs w:val="18"/>
          <w:u w:val="single" w:color="000000"/>
        </w:rPr>
        <w:t>mesmo que estes apresentem alguma restrição</w:t>
      </w:r>
      <w:r>
        <w:rPr>
          <w:rFonts w:ascii="Arial" w:hAnsi="Arial" w:cs="Arial"/>
          <w:sz w:val="18"/>
          <w:szCs w:val="18"/>
        </w:rPr>
        <w:t xml:space="preserve">. </w:t>
      </w:r>
    </w:p>
    <w:p>
      <w:pPr>
        <w:tabs>
          <w:tab w:val="left" w:pos="0"/>
        </w:tabs>
        <w:spacing w:after="88" w:line="256" w:lineRule="auto"/>
        <w:ind w:left="0" w:right="0" w:firstLine="0"/>
        <w:rPr>
          <w:rFonts w:ascii="Arial" w:hAnsi="Arial" w:cs="Arial"/>
          <w:sz w:val="18"/>
          <w:szCs w:val="18"/>
        </w:rPr>
      </w:pPr>
      <w:r>
        <w:rPr>
          <w:rFonts w:ascii="Arial" w:hAnsi="Arial" w:cs="Arial"/>
          <w:b/>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h)</w:t>
      </w:r>
      <w:r>
        <w:rPr>
          <w:rFonts w:ascii="Arial" w:hAnsi="Arial" w:cs="Arial"/>
          <w:sz w:val="18"/>
          <w:szCs w:val="18"/>
        </w:rPr>
        <w:t xml:space="preserve"> </w:t>
      </w:r>
      <w:r>
        <w:rPr>
          <w:rFonts w:ascii="Arial" w:hAnsi="Arial" w:cs="Arial"/>
          <w:sz w:val="18"/>
          <w:szCs w:val="18"/>
        </w:rPr>
        <w:tab/>
        <w:t>Havendo alguma restrição</w:t>
      </w:r>
      <w:r>
        <w:rPr>
          <w:rFonts w:ascii="Arial" w:hAnsi="Arial" w:cs="Arial"/>
          <w:b/>
          <w:sz w:val="18"/>
          <w:szCs w:val="18"/>
        </w:rPr>
        <w:t xml:space="preserve"> </w:t>
      </w:r>
      <w:r>
        <w:rPr>
          <w:rFonts w:ascii="Arial" w:hAnsi="Arial" w:cs="Arial"/>
          <w:sz w:val="18"/>
          <w:szCs w:val="18"/>
        </w:rPr>
        <w:t xml:space="preserve">nos documentos de regularidade fiscal da microempresa ou empresa de pequeno porte, será assegurado o prazo de 5 (cinco) dias úteis, contados- a partir do momento em que o licitante for declarado vencedor do certame, prorrogável por igual período a critério da Administração, para a regularização da documentação, sob pena de decair do direito à contratação, nos termos do Art. 43, § 1º da LC n.º 123/2006 atualizada.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A prorrogação do prazo para a regularização fiscal dependerá de requerimento, devidamente fundamentado, a ser dirigido a CPL. </w:t>
      </w:r>
    </w:p>
    <w:p>
      <w:pPr>
        <w:tabs>
          <w:tab w:val="left" w:pos="0"/>
        </w:tabs>
        <w:spacing w:after="97"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18"/>
        <w:rPr>
          <w:rFonts w:ascii="Arial" w:hAnsi="Arial" w:cs="Arial"/>
          <w:sz w:val="18"/>
          <w:szCs w:val="18"/>
        </w:rPr>
      </w:pPr>
      <w:r>
        <w:rPr>
          <w:rFonts w:ascii="Arial" w:hAnsi="Arial" w:cs="Arial"/>
          <w:sz w:val="18"/>
          <w:szCs w:val="18"/>
        </w:rPr>
        <w:t xml:space="preserve">Sob pena de inabilitação, todos os documentos apresentados para habilitação deverão estar: </w:t>
      </w:r>
    </w:p>
    <w:p>
      <w:pPr>
        <w:numPr>
          <w:ilvl w:val="1"/>
          <w:numId w:val="40"/>
        </w:numPr>
        <w:tabs>
          <w:tab w:val="left" w:pos="0"/>
        </w:tabs>
        <w:ind w:left="0" w:right="11" w:hanging="818"/>
        <w:rPr>
          <w:rFonts w:ascii="Arial" w:hAnsi="Arial" w:cs="Arial"/>
          <w:sz w:val="18"/>
          <w:szCs w:val="18"/>
        </w:rPr>
      </w:pPr>
      <w:r>
        <w:rPr>
          <w:rFonts w:ascii="Arial" w:hAnsi="Arial" w:cs="Arial"/>
          <w:sz w:val="18"/>
          <w:szCs w:val="18"/>
        </w:rPr>
        <w:t xml:space="preserve">Em nome da Licitante, e, preferencialmente, com número do CNPJ e com o endereço respectivo: </w:t>
      </w:r>
    </w:p>
    <w:p>
      <w:pPr>
        <w:numPr>
          <w:ilvl w:val="1"/>
          <w:numId w:val="40"/>
        </w:numPr>
        <w:tabs>
          <w:tab w:val="left" w:pos="0"/>
        </w:tabs>
        <w:ind w:left="0" w:right="11" w:hanging="818"/>
        <w:rPr>
          <w:rFonts w:ascii="Arial" w:hAnsi="Arial" w:cs="Arial"/>
          <w:sz w:val="18"/>
          <w:szCs w:val="18"/>
        </w:rPr>
      </w:pPr>
      <w:r>
        <w:rPr>
          <w:rFonts w:ascii="Arial" w:hAnsi="Arial" w:cs="Arial"/>
          <w:sz w:val="18"/>
          <w:szCs w:val="18"/>
        </w:rPr>
        <w:t xml:space="preserve">Se a Licitante for matriz, todos os documentos deverão estar em nome da matriz; </w:t>
      </w:r>
    </w:p>
    <w:p>
      <w:pPr>
        <w:numPr>
          <w:ilvl w:val="1"/>
          <w:numId w:val="40"/>
        </w:numPr>
        <w:tabs>
          <w:tab w:val="left" w:pos="0"/>
        </w:tabs>
        <w:ind w:left="0" w:right="11" w:hanging="833"/>
        <w:rPr>
          <w:rFonts w:ascii="Arial" w:hAnsi="Arial" w:cs="Arial"/>
          <w:sz w:val="18"/>
          <w:szCs w:val="18"/>
        </w:rPr>
      </w:pPr>
      <w:r>
        <w:rPr>
          <w:rFonts w:ascii="Arial" w:hAnsi="Arial" w:cs="Arial"/>
          <w:sz w:val="18"/>
          <w:szCs w:val="18"/>
        </w:rPr>
        <w:t xml:space="preserve">Se a Licitante for a filial, todos os documentos deverão estar em nome da filial, exceto aqueles documentos que, pela própria natureza, comprovadamente, forem emitidos somente em nome da matriz; </w:t>
      </w:r>
    </w:p>
    <w:p>
      <w:pPr>
        <w:tabs>
          <w:tab w:val="left" w:pos="0"/>
        </w:tabs>
        <w:spacing w:after="63"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Os documentos que não contenham expresso o prazo de validade, após verificada sua autenticidade, será considerado válido dentro do prazo de 60 (sessenta) dias a contar da data de sua emissão.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lastRenderedPageBreak/>
        <w:t xml:space="preserve">Se a documentação de habilitação não estiver completa e correta ou contrariar qualquer dispositivo deste Edital e seus Anexos e, observado ainda o disposto neste Edital, a CPL considerará a Licitante inabilitada.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A Licitante será responsável por todas as informações fornecidas, sujeitando-se às penalidades legais caso essas informações venham a induzir a CPL a erro de julgamento.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É facultado a CPL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 </w:t>
      </w:r>
    </w:p>
    <w:p>
      <w:pPr>
        <w:pStyle w:val="PargrafodaLista"/>
        <w:tabs>
          <w:tab w:val="left" w:pos="0"/>
        </w:tabs>
        <w:ind w:left="0"/>
        <w:rPr>
          <w:rFonts w:ascii="Arial" w:hAnsi="Arial" w:cs="Arial"/>
          <w:sz w:val="18"/>
          <w:szCs w:val="18"/>
        </w:rPr>
      </w:pPr>
    </w:p>
    <w:p>
      <w:pPr>
        <w:numPr>
          <w:ilvl w:val="1"/>
          <w:numId w:val="40"/>
        </w:numPr>
        <w:tabs>
          <w:tab w:val="left" w:pos="0"/>
        </w:tabs>
        <w:ind w:left="0" w:right="11" w:hanging="833"/>
        <w:rPr>
          <w:rFonts w:ascii="Arial" w:hAnsi="Arial" w:cs="Arial"/>
          <w:sz w:val="18"/>
          <w:szCs w:val="18"/>
        </w:rPr>
      </w:pPr>
      <w:r>
        <w:rPr>
          <w:rFonts w:ascii="Arial" w:hAnsi="Arial" w:cs="Arial"/>
          <w:sz w:val="18"/>
          <w:szCs w:val="18"/>
        </w:rPr>
        <w:t xml:space="preserve">A qualquer momento que julgue conveniente, poderá o Presidente da Comissão Permanente de Licitações suspender os trabalhos, para dirimir dúvidas, devendo marcar desde logo nova reunião.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Não será aceito nenhum protocolo de entrega ou solicitação de documentos em substituição aos relacionados neste Edital.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Serão desclassificadas ou inabilitadas as Licitantes que não atendam a quaisquer das disposições contidas nesta Seção.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Os documentos para habilitação poderão ser apresentados em original, por qualquer processo de cópia devidamente autenticada por tabelião de notas, ou publicação em Órgão de Imprensa Oficial, ou, ainda, serem autenticadas por servidor da unidade que realiza a licitação, neste caso, que este fato se dê, preferencialmente, até o dia útil anterior à data marcada para entrega dos envelopes, caso em que devem estar presentes os originais. A CPL reserva-se o direito de solicitar o original de qualquer documento sempre que tiver dúvida e julgar necessário.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40"/>
        </w:numPr>
        <w:tabs>
          <w:tab w:val="left" w:pos="0"/>
        </w:tabs>
        <w:ind w:left="0" w:right="11" w:hanging="833"/>
        <w:rPr>
          <w:rFonts w:ascii="Arial" w:hAnsi="Arial" w:cs="Arial"/>
          <w:sz w:val="18"/>
          <w:szCs w:val="18"/>
        </w:rPr>
      </w:pPr>
      <w:r>
        <w:rPr>
          <w:rFonts w:ascii="Arial" w:hAnsi="Arial" w:cs="Arial"/>
          <w:sz w:val="18"/>
          <w:szCs w:val="18"/>
        </w:rPr>
        <w:t xml:space="preserve">Os documentos retirados da Internet terão sua autenticidade certificada, junto aos “sites” dos órgãos emissores, para fins de habilitação.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XIII - FASE DE CLASSIFICAÇÃO: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Para julgamento e classificação das propostas, será adotado o critério do </w:t>
      </w:r>
      <w:r>
        <w:rPr>
          <w:rFonts w:ascii="Arial" w:hAnsi="Arial" w:cs="Arial"/>
          <w:b/>
          <w:sz w:val="18"/>
          <w:szCs w:val="18"/>
        </w:rPr>
        <w:t>MENOR PREÇO GLOBAL,</w:t>
      </w:r>
      <w:r>
        <w:rPr>
          <w:rFonts w:ascii="Arial" w:hAnsi="Arial" w:cs="Arial"/>
          <w:sz w:val="18"/>
          <w:szCs w:val="18"/>
        </w:rPr>
        <w:t xml:space="preserve"> observados os valores máximos permitidos conforme as especificações e parâmetros de qualidade e quantidades definidos no </w:t>
      </w:r>
      <w:r>
        <w:rPr>
          <w:rFonts w:ascii="Arial" w:hAnsi="Arial" w:cs="Arial"/>
          <w:b/>
          <w:sz w:val="18"/>
          <w:szCs w:val="18"/>
        </w:rPr>
        <w:t>ANEXO I</w:t>
      </w:r>
      <w:r>
        <w:rPr>
          <w:rFonts w:ascii="Arial" w:hAnsi="Arial" w:cs="Arial"/>
          <w:sz w:val="18"/>
          <w:szCs w:val="18"/>
        </w:rPr>
        <w:t xml:space="preserve"> – (PROJETOS, MEMORIAIS DESCRITIVOS E ORÇAMENTOS).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Serão desclassificadas as propostas com preços - incluído o BDI - superiores aos valores máximos fixados no </w:t>
      </w:r>
      <w:r>
        <w:rPr>
          <w:rFonts w:ascii="Arial" w:hAnsi="Arial" w:cs="Arial"/>
          <w:b/>
          <w:sz w:val="18"/>
          <w:szCs w:val="18"/>
          <w:u w:val="single" w:color="000000"/>
        </w:rPr>
        <w:t>ANEXO I</w:t>
      </w:r>
      <w:r>
        <w:rPr>
          <w:rFonts w:ascii="Arial" w:hAnsi="Arial" w:cs="Arial"/>
          <w:b/>
          <w:sz w:val="18"/>
          <w:szCs w:val="18"/>
        </w:rPr>
        <w:t xml:space="preserve"> </w:t>
      </w:r>
      <w:r>
        <w:rPr>
          <w:rFonts w:ascii="Arial" w:hAnsi="Arial" w:cs="Arial"/>
          <w:sz w:val="18"/>
          <w:szCs w:val="18"/>
        </w:rPr>
        <w:t xml:space="preserve">deste edital ou considerada manifestamente inexequível, nos termos do disposto no artigo 48, parágrafo 1º, da Lei Federal nº 8.666/93.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No caso de suspeição quanto à exequibilidade de uma ou mais propostas comerciais, será fixado pela CPL prazo, não inferior à 48h (quarenta e oito horas), para que as licitantes comprovem a viabilidade de seus preços, comparativamente aos praticados no mercado. </w:t>
      </w:r>
    </w:p>
    <w:p>
      <w:pPr>
        <w:tabs>
          <w:tab w:val="left" w:pos="0"/>
        </w:tabs>
        <w:spacing w:after="120"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No caso de empate, entre duas ou mais propostas comerciais, a classificação final far-se-á, obrigatoriamente, por sorteio realizado pela CPL. </w:t>
      </w:r>
    </w:p>
    <w:p>
      <w:pPr>
        <w:tabs>
          <w:tab w:val="left" w:pos="0"/>
        </w:tabs>
        <w:spacing w:after="10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No caso em que haja a participação de microempresas e empresas de pequeno porte, nos termos do art. 44 da Lei Complementar nº 123/2006 atualizada, será assegurada, como critério de desempate, preferência de contratação. Configurarão por empate as situações em que os valores das propostas, apresentadas pelas microempresas e empresas de pequeno porte, sejam iguais ou até 10% (dez por cento) superiores à proposta mais bem classificada. </w:t>
      </w:r>
    </w:p>
    <w:p>
      <w:pPr>
        <w:tabs>
          <w:tab w:val="left" w:pos="0"/>
        </w:tabs>
        <w:spacing w:after="94"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No caso de empate entre microempresas e empresas de pequeno porte, serão adotados os seguintes procedimentos: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lastRenderedPageBreak/>
        <w:t xml:space="preserve">A microempresa ou empresa de pequeno porte mais bem classificada poderá apresentar proposta de preço inferior àquela considerada vencedora do certame, situação em que será adjudicado em seu favor o objeto licitado;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No caso de apresentação de propostas comerciais com o mesmo valor, será realizado sorteio para que se identifique qual das microempresas ou empresas de pequeno porte poderá, primeiramente, apresentar melhor oferta;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Não ocorrendo a contratação da microempresa ou empresa de pequeno porte, na forma do subitem acima, serão convocadas as remanescentes que porventura se enquadrem no regime estabelecido no art. 44 da Lei Complementar nº 123/2006 atualizada, para, na ordem classificatória, exercerem o mesmo direito; </w:t>
      </w:r>
    </w:p>
    <w:p>
      <w:pPr>
        <w:tabs>
          <w:tab w:val="left" w:pos="0"/>
        </w:tabs>
        <w:spacing w:after="86"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19"/>
        </w:numPr>
        <w:tabs>
          <w:tab w:val="left" w:pos="0"/>
        </w:tabs>
        <w:ind w:left="0" w:right="11" w:hanging="833"/>
        <w:rPr>
          <w:rFonts w:ascii="Arial" w:hAnsi="Arial" w:cs="Arial"/>
          <w:sz w:val="18"/>
          <w:szCs w:val="18"/>
        </w:rPr>
      </w:pPr>
      <w:r>
        <w:rPr>
          <w:rFonts w:ascii="Arial" w:hAnsi="Arial" w:cs="Arial"/>
          <w:sz w:val="18"/>
          <w:szCs w:val="18"/>
        </w:rPr>
        <w:t xml:space="preserve">Na hipótese de não se viabilizar a contratação, segundo os procedimentos acima, o objeto licitado será adjudicado em favor da proposta originalmente vencedora do certame.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3"/>
        </w:numPr>
        <w:tabs>
          <w:tab w:val="left" w:pos="0"/>
        </w:tabs>
        <w:ind w:left="0" w:right="11" w:hanging="833"/>
        <w:rPr>
          <w:rFonts w:ascii="Arial" w:hAnsi="Arial" w:cs="Arial"/>
          <w:sz w:val="18"/>
          <w:szCs w:val="18"/>
        </w:rPr>
      </w:pPr>
      <w:r>
        <w:rPr>
          <w:rFonts w:ascii="Arial" w:hAnsi="Arial" w:cs="Arial"/>
          <w:sz w:val="18"/>
          <w:szCs w:val="18"/>
        </w:rPr>
        <w:t xml:space="preserve">As licitantes tomarão conhecimento do resultado do julgamento deste certame na sessão pública em que se proclamar o resultado.   No caso de as licitantes classificadas não subscreverem a respectiva ata, a ciência será divulgada na página web, no endereço www.montecastelo.sc.gov.br, no link “Publicações Oficiais”, ou no Diário Oficial do Estado de Santa Catarina, ficando as licitantes obrigadas a </w:t>
      </w:r>
      <w:proofErr w:type="spellStart"/>
      <w:r>
        <w:rPr>
          <w:rFonts w:ascii="Arial" w:hAnsi="Arial" w:cs="Arial"/>
          <w:sz w:val="18"/>
          <w:szCs w:val="18"/>
        </w:rPr>
        <w:t>acessá</w:t>
      </w:r>
      <w:proofErr w:type="spellEnd"/>
      <w:r>
        <w:rPr>
          <w:rFonts w:ascii="Arial" w:hAnsi="Arial" w:cs="Arial"/>
          <w:noProof/>
          <w:sz w:val="18"/>
          <w:szCs w:val="18"/>
          <w:lang w:eastAsia="pt-BR"/>
        </w:rPr>
        <w:drawing>
          <wp:inline distT="0" distB="0" distL="0" distR="0">
            <wp:extent cx="26035" cy="17145"/>
            <wp:effectExtent l="19050" t="0" r="0" b="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srcRect l="-2325" t="-5263" r="-2325" b="-5263"/>
                    <a:stretch>
                      <a:fillRect/>
                    </a:stretch>
                  </pic:blipFill>
                  <pic:spPr bwMode="auto">
                    <a:xfrm>
                      <a:off x="0" y="0"/>
                      <a:ext cx="26035" cy="17145"/>
                    </a:xfrm>
                    <a:prstGeom prst="rect">
                      <a:avLst/>
                    </a:prstGeom>
                    <a:solidFill>
                      <a:srgbClr val="FFFFFF"/>
                    </a:solidFill>
                    <a:ln w="9525">
                      <a:noFill/>
                      <a:miter lim="800000"/>
                      <a:headEnd/>
                      <a:tailEnd/>
                    </a:ln>
                  </pic:spPr>
                </pic:pic>
              </a:graphicData>
            </a:graphic>
          </wp:inline>
        </w:drawing>
      </w:r>
      <w:proofErr w:type="spellStart"/>
      <w:r>
        <w:rPr>
          <w:rFonts w:ascii="Arial" w:hAnsi="Arial" w:cs="Arial"/>
          <w:sz w:val="18"/>
          <w:szCs w:val="18"/>
        </w:rPr>
        <w:t>los</w:t>
      </w:r>
      <w:proofErr w:type="spellEnd"/>
      <w:r>
        <w:rPr>
          <w:rFonts w:ascii="Arial" w:hAnsi="Arial" w:cs="Arial"/>
          <w:sz w:val="18"/>
          <w:szCs w:val="18"/>
        </w:rPr>
        <w:t xml:space="preserve"> para a obtenção das informações prestadas pela CPL. </w:t>
      </w:r>
    </w:p>
    <w:p>
      <w:pPr>
        <w:numPr>
          <w:ilvl w:val="0"/>
          <w:numId w:val="3"/>
        </w:numPr>
        <w:tabs>
          <w:tab w:val="left" w:pos="0"/>
        </w:tabs>
        <w:ind w:left="0" w:right="11" w:hanging="833"/>
        <w:rPr>
          <w:rFonts w:ascii="Arial" w:hAnsi="Arial" w:cs="Arial"/>
          <w:sz w:val="18"/>
          <w:szCs w:val="18"/>
        </w:rPr>
      </w:pPr>
      <w:r>
        <w:rPr>
          <w:rFonts w:ascii="Arial" w:hAnsi="Arial" w:cs="Arial"/>
          <w:sz w:val="18"/>
          <w:szCs w:val="18"/>
        </w:rPr>
        <w:t xml:space="preserve">A data da assinatura da ata ou da publicação do resultado da licitação, conforme o caso constituirá o início do prazo recursal. </w:t>
      </w:r>
    </w:p>
    <w:p>
      <w:pPr>
        <w:tabs>
          <w:tab w:val="left" w:pos="0"/>
        </w:tabs>
        <w:spacing w:after="94" w:line="256" w:lineRule="auto"/>
        <w:ind w:left="0" w:right="0" w:firstLine="0"/>
        <w:rPr>
          <w:rFonts w:ascii="Arial" w:hAnsi="Arial" w:cs="Arial"/>
          <w:sz w:val="18"/>
          <w:szCs w:val="18"/>
        </w:rPr>
      </w:pPr>
      <w:r>
        <w:rPr>
          <w:rFonts w:ascii="Arial" w:hAnsi="Arial" w:cs="Arial"/>
          <w:sz w:val="18"/>
          <w:szCs w:val="18"/>
        </w:rPr>
        <w:t xml:space="preserve"> </w:t>
      </w:r>
    </w:p>
    <w:p>
      <w:pPr>
        <w:numPr>
          <w:ilvl w:val="0"/>
          <w:numId w:val="3"/>
        </w:numPr>
        <w:tabs>
          <w:tab w:val="left" w:pos="0"/>
        </w:tabs>
        <w:ind w:left="0" w:right="11" w:hanging="833"/>
        <w:rPr>
          <w:rFonts w:ascii="Arial" w:hAnsi="Arial" w:cs="Arial"/>
          <w:sz w:val="18"/>
          <w:szCs w:val="18"/>
        </w:rPr>
      </w:pPr>
      <w:r>
        <w:rPr>
          <w:rFonts w:ascii="Arial" w:hAnsi="Arial" w:cs="Arial"/>
          <w:sz w:val="18"/>
          <w:szCs w:val="18"/>
        </w:rPr>
        <w:t xml:space="preserve">Caso todas as licitantes sejam inabilitadas ou todas as propostas forem desclassificadas, o </w:t>
      </w:r>
      <w:r>
        <w:rPr>
          <w:rFonts w:ascii="Arial" w:hAnsi="Arial" w:cs="Arial"/>
          <w:b/>
          <w:sz w:val="18"/>
          <w:szCs w:val="18"/>
        </w:rPr>
        <w:t xml:space="preserve">Município de Monte Castelo/SC, </w:t>
      </w:r>
      <w:r>
        <w:rPr>
          <w:rFonts w:ascii="Arial" w:hAnsi="Arial" w:cs="Arial"/>
          <w:sz w:val="18"/>
          <w:szCs w:val="18"/>
        </w:rPr>
        <w:t xml:space="preserve">fixará às proponentes novo prazo para a apresentação de nova documentação ou de outras propostas escoimadas das causas referidas, conforme disposto no § único, do Art. 48, da Lei Federal nº 8.666/93, atualizada.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SEÇÃO XIV – DOS RECURSOS</w:t>
      </w:r>
      <w:r>
        <w:rPr>
          <w:rFonts w:ascii="Arial" w:hAnsi="Arial" w:cs="Arial"/>
          <w:sz w:val="18"/>
          <w:szCs w:val="18"/>
        </w:rPr>
        <w:t xml:space="preserve">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55"/>
        <w:rPr>
          <w:rFonts w:ascii="Arial" w:hAnsi="Arial" w:cs="Arial"/>
          <w:sz w:val="18"/>
          <w:szCs w:val="18"/>
        </w:rPr>
      </w:pPr>
      <w:r>
        <w:rPr>
          <w:rFonts w:ascii="Arial" w:hAnsi="Arial" w:cs="Arial"/>
          <w:b/>
          <w:sz w:val="18"/>
          <w:szCs w:val="18"/>
        </w:rPr>
        <w:t>14.1</w:t>
      </w:r>
      <w:r>
        <w:rPr>
          <w:rFonts w:ascii="Arial" w:hAnsi="Arial" w:cs="Arial"/>
          <w:sz w:val="18"/>
          <w:szCs w:val="18"/>
        </w:rPr>
        <w:t xml:space="preserve"> </w:t>
      </w:r>
      <w:r>
        <w:rPr>
          <w:rFonts w:ascii="Arial" w:hAnsi="Arial" w:cs="Arial"/>
          <w:sz w:val="18"/>
          <w:szCs w:val="18"/>
        </w:rPr>
        <w:tab/>
        <w:t xml:space="preserve">Dos atos praticados relativos a esta licitação cabe recurso, previsto no art. 109 da Lei Federal nº 8.666/93, no prazo de 5 (cinco) dias úteis a contar da intimação do ato ou da lavratura da respectiva ata, no caso de: </w:t>
      </w:r>
    </w:p>
    <w:p>
      <w:pPr>
        <w:numPr>
          <w:ilvl w:val="2"/>
          <w:numId w:val="7"/>
        </w:numPr>
        <w:tabs>
          <w:tab w:val="left" w:pos="0"/>
        </w:tabs>
        <w:ind w:left="0" w:right="11" w:hanging="617"/>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habilitação ou inabilitação da licitante; </w:t>
      </w:r>
    </w:p>
    <w:p>
      <w:pPr>
        <w:tabs>
          <w:tab w:val="left" w:pos="0"/>
        </w:tabs>
        <w:spacing w:after="129" w:line="256" w:lineRule="auto"/>
        <w:ind w:left="0" w:right="0" w:firstLine="0"/>
        <w:rPr>
          <w:rFonts w:ascii="Arial" w:hAnsi="Arial" w:cs="Arial"/>
          <w:sz w:val="18"/>
          <w:szCs w:val="18"/>
        </w:rPr>
      </w:pPr>
      <w:r>
        <w:rPr>
          <w:rFonts w:ascii="Arial" w:hAnsi="Arial" w:cs="Arial"/>
          <w:sz w:val="18"/>
          <w:szCs w:val="18"/>
        </w:rPr>
        <w:t xml:space="preserve"> </w:t>
      </w:r>
    </w:p>
    <w:p>
      <w:pPr>
        <w:numPr>
          <w:ilvl w:val="2"/>
          <w:numId w:val="7"/>
        </w:numPr>
        <w:tabs>
          <w:tab w:val="left" w:pos="0"/>
        </w:tabs>
        <w:ind w:left="0" w:right="11" w:hanging="617"/>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julgamento das propostas comerciais; </w:t>
      </w:r>
    </w:p>
    <w:p>
      <w:pPr>
        <w:tabs>
          <w:tab w:val="left" w:pos="0"/>
        </w:tabs>
        <w:spacing w:after="106" w:line="256" w:lineRule="auto"/>
        <w:ind w:left="0" w:right="0" w:firstLine="0"/>
        <w:rPr>
          <w:rFonts w:ascii="Arial" w:hAnsi="Arial" w:cs="Arial"/>
          <w:sz w:val="18"/>
          <w:szCs w:val="18"/>
        </w:rPr>
      </w:pPr>
      <w:r>
        <w:rPr>
          <w:rFonts w:ascii="Arial" w:hAnsi="Arial" w:cs="Arial"/>
          <w:sz w:val="18"/>
          <w:szCs w:val="18"/>
        </w:rPr>
        <w:t xml:space="preserve"> </w:t>
      </w:r>
    </w:p>
    <w:p>
      <w:pPr>
        <w:numPr>
          <w:ilvl w:val="2"/>
          <w:numId w:val="7"/>
        </w:numPr>
        <w:tabs>
          <w:tab w:val="left" w:pos="0"/>
        </w:tabs>
        <w:ind w:left="0" w:right="11" w:hanging="617"/>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anulação ou revogação deste edital;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numPr>
          <w:ilvl w:val="2"/>
          <w:numId w:val="7"/>
        </w:numPr>
        <w:tabs>
          <w:tab w:val="left" w:pos="0"/>
        </w:tabs>
        <w:ind w:left="0" w:right="11" w:hanging="617"/>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rescisão contratual por ato unilateral da Administração; </w:t>
      </w:r>
    </w:p>
    <w:p>
      <w:pPr>
        <w:tabs>
          <w:tab w:val="left" w:pos="0"/>
        </w:tabs>
        <w:spacing w:after="106" w:line="256" w:lineRule="auto"/>
        <w:ind w:left="0" w:right="0" w:firstLine="0"/>
        <w:rPr>
          <w:rFonts w:ascii="Arial" w:hAnsi="Arial" w:cs="Arial"/>
          <w:sz w:val="18"/>
          <w:szCs w:val="18"/>
        </w:rPr>
      </w:pPr>
      <w:r>
        <w:rPr>
          <w:rFonts w:ascii="Arial" w:hAnsi="Arial" w:cs="Arial"/>
          <w:sz w:val="18"/>
          <w:szCs w:val="18"/>
        </w:rPr>
        <w:t xml:space="preserve"> </w:t>
      </w:r>
    </w:p>
    <w:p>
      <w:pPr>
        <w:numPr>
          <w:ilvl w:val="2"/>
          <w:numId w:val="7"/>
        </w:numPr>
        <w:tabs>
          <w:tab w:val="left" w:pos="0"/>
        </w:tabs>
        <w:ind w:left="0" w:right="11" w:hanging="617"/>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aplicação das penas de advertência, suspensão temporária ou de multa.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3"/>
        </w:numPr>
        <w:tabs>
          <w:tab w:val="left" w:pos="0"/>
        </w:tabs>
        <w:ind w:left="0" w:right="11" w:hanging="833"/>
        <w:rPr>
          <w:rFonts w:ascii="Arial" w:hAnsi="Arial" w:cs="Arial"/>
          <w:sz w:val="18"/>
          <w:szCs w:val="18"/>
        </w:rPr>
      </w:pPr>
      <w:r>
        <w:rPr>
          <w:rFonts w:ascii="Arial" w:hAnsi="Arial" w:cs="Arial"/>
          <w:sz w:val="18"/>
          <w:szCs w:val="18"/>
        </w:rPr>
        <w:t xml:space="preserve">Dos atos praticados relativos a esta licitação cabe representação, no prazo de 5 (cinco) dias úteis, a contar da intimação da decisão relacionada com o objeto do certame, de que não caiba recurso hierárquico. </w:t>
      </w:r>
    </w:p>
    <w:p>
      <w:pPr>
        <w:tabs>
          <w:tab w:val="left" w:pos="0"/>
        </w:tabs>
        <w:spacing w:after="106"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3"/>
        </w:numPr>
        <w:tabs>
          <w:tab w:val="left" w:pos="0"/>
        </w:tabs>
        <w:ind w:left="0" w:right="11" w:hanging="833"/>
        <w:rPr>
          <w:rFonts w:ascii="Arial" w:hAnsi="Arial" w:cs="Arial"/>
          <w:sz w:val="18"/>
          <w:szCs w:val="18"/>
        </w:rPr>
      </w:pPr>
      <w:r>
        <w:rPr>
          <w:rFonts w:ascii="Arial" w:hAnsi="Arial" w:cs="Arial"/>
          <w:sz w:val="18"/>
          <w:szCs w:val="18"/>
        </w:rPr>
        <w:t xml:space="preserve">No caso específico da aplicação da pena de declaração de inidoneidade, esta somente poderá ser aplicada pelo Exmo. Sr. Prefeito Municipal,  dela  cabendo  pedido  de  reconsideração,  no prazo de 10 (dez) dias úteis, contados da publicação do ato divulgado na página web, no endereço www.montecastelo.sc.gov.br, no link “Publicações Oficiais”, ou no Mural fixado no Átrio do Paço Municipal (Lei Municipal n.º 2.031/10), ficando as licitantes obrigadas a </w:t>
      </w:r>
      <w:proofErr w:type="spellStart"/>
      <w:r>
        <w:rPr>
          <w:rFonts w:ascii="Arial" w:hAnsi="Arial" w:cs="Arial"/>
          <w:sz w:val="18"/>
          <w:szCs w:val="18"/>
        </w:rPr>
        <w:t>acessá</w:t>
      </w:r>
      <w:proofErr w:type="spellEnd"/>
      <w:r>
        <w:rPr>
          <w:rFonts w:ascii="Arial" w:hAnsi="Arial" w:cs="Arial"/>
          <w:noProof/>
          <w:sz w:val="18"/>
          <w:szCs w:val="18"/>
          <w:lang w:eastAsia="pt-BR"/>
        </w:rPr>
        <w:drawing>
          <wp:inline distT="0" distB="0" distL="0" distR="0">
            <wp:extent cx="26035" cy="17145"/>
            <wp:effectExtent l="19050" t="0" r="0" b="0"/>
            <wp:docPr id="1"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cstate="print"/>
                    <a:srcRect l="-2325" t="-5263" r="-2325" b="-5263"/>
                    <a:stretch>
                      <a:fillRect/>
                    </a:stretch>
                  </pic:blipFill>
                  <pic:spPr bwMode="auto">
                    <a:xfrm>
                      <a:off x="0" y="0"/>
                      <a:ext cx="26035" cy="17145"/>
                    </a:xfrm>
                    <a:prstGeom prst="rect">
                      <a:avLst/>
                    </a:prstGeom>
                    <a:solidFill>
                      <a:srgbClr val="FFFFFF"/>
                    </a:solidFill>
                    <a:ln w="9525">
                      <a:noFill/>
                      <a:miter lim="800000"/>
                      <a:headEnd/>
                      <a:tailEnd/>
                    </a:ln>
                  </pic:spPr>
                </pic:pic>
              </a:graphicData>
            </a:graphic>
          </wp:inline>
        </w:drawing>
      </w:r>
      <w:r>
        <w:rPr>
          <w:rFonts w:ascii="Arial" w:hAnsi="Arial" w:cs="Arial"/>
          <w:sz w:val="18"/>
          <w:szCs w:val="18"/>
        </w:rPr>
        <w:t xml:space="preserve"> </w:t>
      </w:r>
      <w:proofErr w:type="spellStart"/>
      <w:r>
        <w:rPr>
          <w:rFonts w:ascii="Arial" w:hAnsi="Arial" w:cs="Arial"/>
          <w:sz w:val="18"/>
          <w:szCs w:val="18"/>
        </w:rPr>
        <w:t>los</w:t>
      </w:r>
      <w:proofErr w:type="spellEnd"/>
      <w:r>
        <w:rPr>
          <w:rFonts w:ascii="Arial" w:hAnsi="Arial" w:cs="Arial"/>
          <w:sz w:val="18"/>
          <w:szCs w:val="18"/>
        </w:rPr>
        <w:t xml:space="preserve"> para a obtenção das informações prestadas pela CPL.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13"/>
        </w:numPr>
        <w:tabs>
          <w:tab w:val="left" w:pos="0"/>
        </w:tabs>
        <w:ind w:left="0" w:right="11" w:hanging="833"/>
        <w:rPr>
          <w:rFonts w:ascii="Arial" w:hAnsi="Arial" w:cs="Arial"/>
          <w:sz w:val="18"/>
          <w:szCs w:val="18"/>
        </w:rPr>
      </w:pPr>
      <w:r>
        <w:rPr>
          <w:rFonts w:ascii="Arial" w:hAnsi="Arial" w:cs="Arial"/>
          <w:sz w:val="18"/>
          <w:szCs w:val="18"/>
        </w:rPr>
        <w:t xml:space="preserve">Os recursos referentes aos </w:t>
      </w:r>
      <w:r>
        <w:rPr>
          <w:rFonts w:ascii="Arial" w:hAnsi="Arial" w:cs="Arial"/>
          <w:b/>
          <w:sz w:val="18"/>
          <w:szCs w:val="18"/>
        </w:rPr>
        <w:t>subitens 14.1.1 e 14.1.2 terão</w:t>
      </w:r>
      <w:r>
        <w:rPr>
          <w:rFonts w:ascii="Arial" w:hAnsi="Arial" w:cs="Arial"/>
          <w:sz w:val="18"/>
          <w:szCs w:val="18"/>
        </w:rPr>
        <w:t xml:space="preserve"> efeito suspensivo. A autoridade competente poderá, motivadamente e presentes razões de interesse público atribuir eficácia suspensiva aos demais recursos interpostos; </w:t>
      </w:r>
    </w:p>
    <w:p>
      <w:pPr>
        <w:tabs>
          <w:tab w:val="left" w:pos="0"/>
        </w:tabs>
        <w:spacing w:after="106" w:line="256" w:lineRule="auto"/>
        <w:ind w:left="0" w:right="0" w:firstLine="0"/>
        <w:rPr>
          <w:rFonts w:ascii="Arial" w:hAnsi="Arial" w:cs="Arial"/>
          <w:sz w:val="18"/>
          <w:szCs w:val="18"/>
        </w:rPr>
      </w:pPr>
      <w:r>
        <w:rPr>
          <w:rFonts w:ascii="Arial" w:hAnsi="Arial" w:cs="Arial"/>
          <w:sz w:val="18"/>
          <w:szCs w:val="18"/>
        </w:rPr>
        <w:lastRenderedPageBreak/>
        <w:t xml:space="preserve"> </w:t>
      </w:r>
    </w:p>
    <w:p>
      <w:pPr>
        <w:numPr>
          <w:ilvl w:val="1"/>
          <w:numId w:val="13"/>
        </w:numPr>
        <w:tabs>
          <w:tab w:val="left" w:pos="0"/>
        </w:tabs>
        <w:ind w:left="0" w:right="11" w:hanging="833"/>
        <w:rPr>
          <w:rFonts w:ascii="Arial" w:hAnsi="Arial" w:cs="Arial"/>
          <w:sz w:val="18"/>
          <w:szCs w:val="18"/>
        </w:rPr>
      </w:pPr>
      <w:r>
        <w:rPr>
          <w:rFonts w:ascii="Arial" w:hAnsi="Arial" w:cs="Arial"/>
          <w:sz w:val="18"/>
          <w:szCs w:val="18"/>
        </w:rPr>
        <w:t xml:space="preserve">Caso seja interposto algum recurso, o </w:t>
      </w:r>
      <w:r>
        <w:rPr>
          <w:rFonts w:ascii="Arial" w:hAnsi="Arial" w:cs="Arial"/>
          <w:b/>
          <w:sz w:val="18"/>
          <w:szCs w:val="18"/>
        </w:rPr>
        <w:t xml:space="preserve">Município de Monte Castelo/SC </w:t>
      </w:r>
      <w:r>
        <w:rPr>
          <w:rFonts w:ascii="Arial" w:hAnsi="Arial" w:cs="Arial"/>
          <w:sz w:val="18"/>
          <w:szCs w:val="18"/>
        </w:rPr>
        <w:t xml:space="preserve">dará ciência às demais licitantes, serão divulgados na página web, no endereço www.montecastelo.sc.gov.br, no link “Publicações Oficiais”, ou no Mural fixado no Átrio do Paço Municipal (Lei Municipal n.º 2.031/10), ficando as licitantes obrigadas a </w:t>
      </w:r>
      <w:proofErr w:type="spellStart"/>
      <w:r>
        <w:rPr>
          <w:rFonts w:ascii="Arial" w:hAnsi="Arial" w:cs="Arial"/>
          <w:sz w:val="18"/>
          <w:szCs w:val="18"/>
        </w:rPr>
        <w:t>acessá</w:t>
      </w:r>
      <w:proofErr w:type="spellEnd"/>
      <w:r>
        <w:rPr>
          <w:rFonts w:ascii="Arial" w:hAnsi="Arial" w:cs="Arial"/>
          <w:noProof/>
          <w:sz w:val="18"/>
          <w:szCs w:val="18"/>
          <w:lang w:eastAsia="pt-BR"/>
        </w:rPr>
        <w:drawing>
          <wp:inline distT="0" distB="0" distL="0" distR="0">
            <wp:extent cx="34290" cy="17145"/>
            <wp:effectExtent l="19050" t="0" r="3810" b="0"/>
            <wp:docPr id="2"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l="-2083" t="-5263" r="-2083" b="-5263"/>
                    <a:stretch>
                      <a:fillRect/>
                    </a:stretch>
                  </pic:blipFill>
                  <pic:spPr bwMode="auto">
                    <a:xfrm>
                      <a:off x="0" y="0"/>
                      <a:ext cx="34290" cy="17145"/>
                    </a:xfrm>
                    <a:prstGeom prst="rect">
                      <a:avLst/>
                    </a:prstGeom>
                    <a:solidFill>
                      <a:srgbClr val="FFFFFF"/>
                    </a:solidFill>
                    <a:ln w="9525">
                      <a:noFill/>
                      <a:miter lim="800000"/>
                      <a:headEnd/>
                      <a:tailEnd/>
                    </a:ln>
                  </pic:spPr>
                </pic:pic>
              </a:graphicData>
            </a:graphic>
          </wp:inline>
        </w:drawing>
      </w:r>
      <w:proofErr w:type="spellStart"/>
      <w:r>
        <w:rPr>
          <w:rFonts w:ascii="Arial" w:hAnsi="Arial" w:cs="Arial"/>
          <w:sz w:val="18"/>
          <w:szCs w:val="18"/>
        </w:rPr>
        <w:t>los</w:t>
      </w:r>
      <w:proofErr w:type="spellEnd"/>
      <w:r>
        <w:rPr>
          <w:rFonts w:ascii="Arial" w:hAnsi="Arial" w:cs="Arial"/>
          <w:sz w:val="18"/>
          <w:szCs w:val="18"/>
        </w:rPr>
        <w:t xml:space="preserve"> para a obtenção das informações prestadas pela CPL para eventual impugnação, no prazo de 5  (cinco)  dias  úteis,  salvo  para  os  casos  previstos  nos subitens </w:t>
      </w:r>
      <w:r>
        <w:rPr>
          <w:rFonts w:ascii="Arial" w:hAnsi="Arial" w:cs="Arial"/>
          <w:b/>
          <w:sz w:val="18"/>
          <w:szCs w:val="18"/>
        </w:rPr>
        <w:t>14.1.1 e 14.1.2,</w:t>
      </w:r>
      <w:r>
        <w:rPr>
          <w:rFonts w:ascii="Arial" w:hAnsi="Arial" w:cs="Arial"/>
          <w:sz w:val="18"/>
          <w:szCs w:val="18"/>
        </w:rPr>
        <w:t xml:space="preserve"> se presentes os prepostos das licitantes no ato em que foi adotada a decisão, quando será feita por comunicação direta aos interessados e lavrada em ata. </w:t>
      </w:r>
    </w:p>
    <w:p>
      <w:pPr>
        <w:tabs>
          <w:tab w:val="left" w:pos="0"/>
        </w:tabs>
        <w:ind w:left="0" w:right="11" w:firstLine="0"/>
        <w:rPr>
          <w:rFonts w:ascii="Arial" w:hAnsi="Arial" w:cs="Arial"/>
          <w:sz w:val="18"/>
          <w:szCs w:val="18"/>
        </w:rPr>
      </w:pPr>
    </w:p>
    <w:p>
      <w:pPr>
        <w:numPr>
          <w:ilvl w:val="1"/>
          <w:numId w:val="13"/>
        </w:numPr>
        <w:tabs>
          <w:tab w:val="left" w:pos="0"/>
        </w:tabs>
        <w:ind w:left="0" w:right="11" w:hanging="833"/>
        <w:rPr>
          <w:rFonts w:ascii="Arial" w:hAnsi="Arial" w:cs="Arial"/>
          <w:sz w:val="18"/>
          <w:szCs w:val="18"/>
        </w:rPr>
      </w:pPr>
      <w:r>
        <w:rPr>
          <w:rFonts w:ascii="Arial" w:hAnsi="Arial" w:cs="Arial"/>
          <w:sz w:val="18"/>
          <w:szCs w:val="18"/>
        </w:rPr>
        <w:t xml:space="preserve">Os recursos interpostos pelas licitantes deverão ser entregues em vias originais mediante </w:t>
      </w:r>
      <w:r>
        <w:rPr>
          <w:rFonts w:ascii="Arial" w:hAnsi="Arial" w:cs="Arial"/>
          <w:b/>
          <w:sz w:val="18"/>
          <w:szCs w:val="18"/>
          <w:u w:val="single" w:color="000000"/>
        </w:rPr>
        <w:t>Protocolo</w:t>
      </w:r>
      <w:r>
        <w:rPr>
          <w:rFonts w:ascii="Arial" w:hAnsi="Arial" w:cs="Arial"/>
          <w:sz w:val="18"/>
          <w:szCs w:val="18"/>
        </w:rPr>
        <w:t xml:space="preserve"> do Departamento de Licitações e Contratos do município de Monte Castelo - SC, no Paço Municipal, sito a Rua Alfredo Becker n.º 385 – Centro – Monte Castelo - SC, das 08h às 12h, e das 13:30h às 17:00 horas de segunda a sexta feira, e serão dirigidos ao  Presidente  da  CPL,  podendo,  os  membros  da  CPL,  por  maioria  de  votos, reconsiderar  sua  decisão  no  prazo  de  5  (cinco)  cinco  dias  úteis  ou,  não  reconsiderando  sua decisão,  fazer  subir  os  autos  de  recurso,  devidamente  informados,  à  autoridade  imediatamente superior, devendo, nesse caso, a decisão ser proferida dentro do prazo de 5 (cinco) dias úteis, contados da data do recebimento do recurso. </w:t>
      </w:r>
    </w:p>
    <w:p>
      <w:pPr>
        <w:tabs>
          <w:tab w:val="left" w:pos="0"/>
        </w:tabs>
        <w:spacing w:after="0" w:line="256" w:lineRule="auto"/>
        <w:ind w:left="0" w:right="0" w:firstLine="0"/>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t xml:space="preserve">SEÇÃO XV     -       DO CONTRATO </w:t>
      </w:r>
    </w:p>
    <w:p>
      <w:pPr>
        <w:tabs>
          <w:tab w:val="left" w:pos="0"/>
        </w:tabs>
        <w:ind w:left="0" w:right="11" w:hanging="833"/>
        <w:rPr>
          <w:rFonts w:ascii="Arial" w:hAnsi="Arial" w:cs="Arial"/>
          <w:color w:val="auto"/>
          <w:sz w:val="18"/>
          <w:szCs w:val="18"/>
        </w:rPr>
      </w:pPr>
      <w:r>
        <w:rPr>
          <w:rFonts w:ascii="Arial" w:hAnsi="Arial" w:cs="Arial"/>
          <w:b/>
          <w:sz w:val="18"/>
          <w:szCs w:val="18"/>
        </w:rPr>
        <w:t xml:space="preserve">15.1. </w:t>
      </w:r>
      <w:r>
        <w:rPr>
          <w:rFonts w:ascii="Arial" w:hAnsi="Arial" w:cs="Arial"/>
          <w:b/>
          <w:sz w:val="18"/>
          <w:szCs w:val="18"/>
        </w:rPr>
        <w:tab/>
      </w:r>
      <w:r>
        <w:rPr>
          <w:rFonts w:ascii="Arial" w:hAnsi="Arial" w:cs="Arial"/>
          <w:color w:val="auto"/>
          <w:sz w:val="18"/>
          <w:szCs w:val="18"/>
        </w:rPr>
        <w:t>Uma vez homologado o resultado da licitação pelo Exmo. Sr. Prefeito Municipal</w:t>
      </w:r>
      <w:r>
        <w:rPr>
          <w:rFonts w:ascii="Arial" w:hAnsi="Arial" w:cs="Arial"/>
          <w:b/>
          <w:color w:val="auto"/>
          <w:sz w:val="18"/>
          <w:szCs w:val="18"/>
        </w:rPr>
        <w:t xml:space="preserve">, </w:t>
      </w:r>
      <w:r>
        <w:rPr>
          <w:rFonts w:ascii="Arial" w:hAnsi="Arial" w:cs="Arial"/>
          <w:color w:val="auto"/>
          <w:sz w:val="18"/>
          <w:szCs w:val="18"/>
        </w:rPr>
        <w:t xml:space="preserve">o CONTRATANTE/MUNICÍPIO convocará a licitante vencedora para a assinatura do contrato, nos termos da minuta constante do </w:t>
      </w:r>
      <w:r>
        <w:rPr>
          <w:rFonts w:ascii="Arial" w:hAnsi="Arial" w:cs="Arial"/>
          <w:b/>
          <w:color w:val="auto"/>
          <w:sz w:val="18"/>
          <w:szCs w:val="18"/>
        </w:rPr>
        <w:t xml:space="preserve">ANEXO II </w:t>
      </w:r>
      <w:r>
        <w:rPr>
          <w:rFonts w:ascii="Arial" w:hAnsi="Arial" w:cs="Arial"/>
          <w:color w:val="auto"/>
          <w:sz w:val="18"/>
          <w:szCs w:val="18"/>
        </w:rPr>
        <w:t>deste edital.</w:t>
      </w:r>
    </w:p>
    <w:p>
      <w:pPr>
        <w:tabs>
          <w:tab w:val="left" w:pos="0"/>
        </w:tabs>
        <w:ind w:left="0" w:right="11" w:hanging="833"/>
        <w:rPr>
          <w:rFonts w:ascii="Arial" w:hAnsi="Arial" w:cs="Arial"/>
          <w:color w:val="auto"/>
          <w:sz w:val="18"/>
          <w:szCs w:val="18"/>
        </w:rPr>
      </w:pPr>
      <w:r>
        <w:rPr>
          <w:rFonts w:ascii="Arial" w:hAnsi="Arial" w:cs="Arial"/>
          <w:color w:val="auto"/>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15.2.</w:t>
      </w:r>
      <w:r>
        <w:rPr>
          <w:rFonts w:ascii="Arial" w:hAnsi="Arial" w:cs="Arial"/>
          <w:sz w:val="18"/>
          <w:szCs w:val="18"/>
        </w:rPr>
        <w:t xml:space="preserve"> </w:t>
      </w:r>
      <w:r>
        <w:rPr>
          <w:rFonts w:ascii="Arial" w:hAnsi="Arial" w:cs="Arial"/>
          <w:sz w:val="18"/>
          <w:szCs w:val="18"/>
        </w:rPr>
        <w:tab/>
        <w:t>A CONTRATADA no ato da assinatura do presente contrato prestará garantia no valor de 5% (cinco por cento) do valor do contrato, optando pela modalidade, nos termos do art. 56, § 1º, Incisos de I a III, e §§ 2º e 4º da Lei Federal n º 8666/93.</w:t>
      </w:r>
    </w:p>
    <w:p>
      <w:pPr>
        <w:tabs>
          <w:tab w:val="left" w:pos="0"/>
        </w:tabs>
        <w:ind w:left="0" w:right="11" w:hanging="833"/>
        <w:rPr>
          <w:rFonts w:ascii="Arial" w:hAnsi="Arial" w:cs="Arial"/>
          <w:sz w:val="18"/>
          <w:szCs w:val="18"/>
        </w:rPr>
      </w:pPr>
    </w:p>
    <w:p>
      <w:pPr>
        <w:tabs>
          <w:tab w:val="left" w:pos="0"/>
        </w:tabs>
        <w:ind w:left="0" w:right="11" w:hanging="698"/>
        <w:rPr>
          <w:rFonts w:ascii="Arial" w:hAnsi="Arial" w:cs="Arial"/>
          <w:sz w:val="18"/>
          <w:szCs w:val="18"/>
        </w:rPr>
      </w:pPr>
      <w:r>
        <w:rPr>
          <w:rFonts w:ascii="Arial" w:hAnsi="Arial" w:cs="Arial"/>
          <w:b/>
          <w:sz w:val="18"/>
          <w:szCs w:val="18"/>
        </w:rPr>
        <w:t>15.3.</w:t>
      </w:r>
      <w:r>
        <w:rPr>
          <w:rFonts w:ascii="Arial" w:hAnsi="Arial" w:cs="Arial"/>
          <w:sz w:val="18"/>
          <w:szCs w:val="18"/>
        </w:rPr>
        <w:tab/>
        <w:t xml:space="preserve">A licitante vencedora que for convocada para assinatura do instrumento contratual e não o fizer dentro do prazo máximo de 5 (cinco) dias perderá o direito à contratação, bem como poderá ficar temporariamente suspensa de participar de licitação e impedida de contratar com a ADMINISTRAÇÃO DE MONTE CASTELO/SC pelo período de 6 (seis) meses a 2 (dois) anos. </w:t>
      </w:r>
    </w:p>
    <w:p>
      <w:pPr>
        <w:tabs>
          <w:tab w:val="left" w:pos="0"/>
        </w:tabs>
        <w:spacing w:after="62"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spacing w:after="0" w:line="237" w:lineRule="auto"/>
        <w:ind w:left="0" w:right="0" w:hanging="818"/>
        <w:rPr>
          <w:rFonts w:ascii="Arial" w:hAnsi="Arial" w:cs="Arial"/>
          <w:sz w:val="18"/>
          <w:szCs w:val="18"/>
        </w:rPr>
      </w:pPr>
      <w:r>
        <w:rPr>
          <w:rFonts w:ascii="Arial" w:hAnsi="Arial" w:cs="Arial"/>
          <w:b/>
          <w:sz w:val="18"/>
          <w:szCs w:val="18"/>
        </w:rPr>
        <w:t xml:space="preserve">15.3.1 </w:t>
      </w:r>
      <w:r>
        <w:rPr>
          <w:rFonts w:ascii="Arial" w:hAnsi="Arial" w:cs="Arial"/>
          <w:b/>
          <w:sz w:val="18"/>
          <w:szCs w:val="18"/>
        </w:rPr>
        <w:tab/>
      </w:r>
      <w:r>
        <w:rPr>
          <w:rFonts w:ascii="Arial" w:hAnsi="Arial" w:cs="Arial"/>
          <w:sz w:val="18"/>
          <w:szCs w:val="18"/>
        </w:rPr>
        <w:t xml:space="preserve">O prazo de convocação poderá ser prorrogado uma vez, por igual período, quando solicitado, formalmente, pela parte durante o seu transcurso e desde que ocorra motivo justificado e aceito pelo MUNICÍPIO/CONTRATANTE. </w:t>
      </w:r>
    </w:p>
    <w:p>
      <w:pPr>
        <w:tabs>
          <w:tab w:val="left" w:pos="0"/>
        </w:tabs>
        <w:spacing w:after="88"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firstLine="0"/>
        <w:rPr>
          <w:rFonts w:ascii="Arial" w:hAnsi="Arial" w:cs="Arial"/>
          <w:sz w:val="18"/>
          <w:szCs w:val="18"/>
        </w:rPr>
      </w:pPr>
      <w:r>
        <w:rPr>
          <w:rFonts w:ascii="Arial" w:hAnsi="Arial" w:cs="Arial"/>
          <w:b/>
          <w:sz w:val="18"/>
          <w:szCs w:val="18"/>
        </w:rPr>
        <w:t>15.4</w:t>
      </w:r>
      <w:r>
        <w:rPr>
          <w:rFonts w:ascii="Arial" w:hAnsi="Arial" w:cs="Arial"/>
          <w:sz w:val="18"/>
          <w:szCs w:val="18"/>
        </w:rPr>
        <w:tab/>
        <w:t xml:space="preserve">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 </w:t>
      </w:r>
    </w:p>
    <w:p>
      <w:pPr>
        <w:tabs>
          <w:tab w:val="left" w:pos="0"/>
        </w:tabs>
        <w:spacing w:after="106" w:line="256" w:lineRule="auto"/>
        <w:ind w:left="0" w:right="0" w:firstLine="0"/>
        <w:rPr>
          <w:rFonts w:ascii="Arial" w:hAnsi="Arial" w:cs="Arial"/>
          <w:sz w:val="18"/>
          <w:szCs w:val="18"/>
        </w:rPr>
      </w:pPr>
      <w:r>
        <w:rPr>
          <w:rFonts w:ascii="Arial" w:hAnsi="Arial" w:cs="Arial"/>
          <w:b/>
          <w:sz w:val="18"/>
          <w:szCs w:val="18"/>
        </w:rPr>
        <w:t>15.5</w:t>
      </w:r>
      <w:r>
        <w:rPr>
          <w:rFonts w:ascii="Arial" w:hAnsi="Arial" w:cs="Arial"/>
          <w:sz w:val="18"/>
          <w:szCs w:val="18"/>
        </w:rPr>
        <w:tab/>
        <w:t xml:space="preserve">Como condição para celebração do contrato, a licitante vencedora deverá manter as mesmas condições de habilitação consignadas neste edital, as quais serão verificadas novamente no momento da assinatura do termo. </w:t>
      </w:r>
    </w:p>
    <w:p>
      <w:pPr>
        <w:tabs>
          <w:tab w:val="left" w:pos="0"/>
        </w:tabs>
        <w:ind w:left="0" w:right="11" w:firstLine="0"/>
        <w:rPr>
          <w:rFonts w:ascii="Arial" w:hAnsi="Arial" w:cs="Arial"/>
          <w:sz w:val="18"/>
          <w:szCs w:val="18"/>
        </w:rPr>
      </w:pPr>
      <w:r>
        <w:rPr>
          <w:rFonts w:ascii="Arial" w:hAnsi="Arial" w:cs="Arial"/>
          <w:b/>
          <w:sz w:val="18"/>
          <w:szCs w:val="18"/>
        </w:rPr>
        <w:t>15.6</w:t>
      </w:r>
      <w:r>
        <w:rPr>
          <w:rFonts w:ascii="Arial" w:hAnsi="Arial" w:cs="Arial"/>
          <w:sz w:val="18"/>
          <w:szCs w:val="18"/>
        </w:rPr>
        <w:tab/>
        <w:t xml:space="preserve">Caso a licitante vencedora descumpra o estabelecido neste item, estará caracterizado o descumprimento total da obrigação assumida, sujeitando a desistente às penalidades cabíveis no art. 87 da Lei Federal nº 8.666/93, sem prejuízo das multas previstas neste edital e no contrato e das demais cominações legais. </w:t>
      </w:r>
    </w:p>
    <w:p>
      <w:pPr>
        <w:tabs>
          <w:tab w:val="left" w:pos="0"/>
        </w:tabs>
        <w:ind w:left="0" w:right="11" w:firstLine="0"/>
        <w:rPr>
          <w:rFonts w:ascii="Arial" w:hAnsi="Arial" w:cs="Arial"/>
          <w:sz w:val="18"/>
          <w:szCs w:val="18"/>
        </w:rPr>
      </w:pPr>
    </w:p>
    <w:p>
      <w:pPr>
        <w:tabs>
          <w:tab w:val="left" w:pos="0"/>
        </w:tabs>
        <w:ind w:left="0" w:right="11" w:hanging="833"/>
        <w:rPr>
          <w:rFonts w:ascii="Arial" w:hAnsi="Arial" w:cs="Arial"/>
          <w:sz w:val="18"/>
          <w:szCs w:val="18"/>
        </w:rPr>
      </w:pPr>
      <w:r>
        <w:rPr>
          <w:rFonts w:ascii="Arial" w:hAnsi="Arial" w:cs="Arial"/>
          <w:b/>
          <w:sz w:val="18"/>
          <w:szCs w:val="18"/>
        </w:rPr>
        <w:t>15.6.1.</w:t>
      </w:r>
      <w:r>
        <w:rPr>
          <w:rFonts w:ascii="Arial" w:hAnsi="Arial" w:cs="Arial"/>
          <w:sz w:val="18"/>
          <w:szCs w:val="18"/>
        </w:rPr>
        <w:t xml:space="preserve"> </w:t>
      </w:r>
      <w:r>
        <w:rPr>
          <w:rFonts w:ascii="Arial" w:hAnsi="Arial" w:cs="Arial"/>
          <w:sz w:val="18"/>
          <w:szCs w:val="18"/>
        </w:rPr>
        <w:tab/>
        <w:t xml:space="preserve">No caso do subitem anterior, serão convocadas por ordem de classificação as demais licitantes para assinar o contrato, nas mesmas condições propostas pelo primeiro classificado, inclusive quanto aos preços atualizados de conformidade com este edital.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15.7.</w:t>
      </w:r>
      <w:r>
        <w:rPr>
          <w:rFonts w:ascii="Arial" w:hAnsi="Arial" w:cs="Arial"/>
          <w:sz w:val="18"/>
          <w:szCs w:val="18"/>
        </w:rPr>
        <w:t xml:space="preserve"> </w:t>
      </w:r>
      <w:r>
        <w:rPr>
          <w:rFonts w:ascii="Arial" w:hAnsi="Arial" w:cs="Arial"/>
          <w:sz w:val="18"/>
          <w:szCs w:val="18"/>
        </w:rPr>
        <w:tab/>
        <w:t xml:space="preserve">Os trabalhos deverão ser iniciados </w:t>
      </w:r>
      <w:r>
        <w:rPr>
          <w:rFonts w:ascii="Arial" w:hAnsi="Arial" w:cs="Arial"/>
          <w:b/>
          <w:sz w:val="18"/>
          <w:szCs w:val="18"/>
        </w:rPr>
        <w:t>em até 05 (cinco) dias</w:t>
      </w:r>
      <w:r>
        <w:rPr>
          <w:rFonts w:ascii="Arial" w:hAnsi="Arial" w:cs="Arial"/>
          <w:sz w:val="18"/>
          <w:szCs w:val="18"/>
        </w:rPr>
        <w:t xml:space="preserve"> corridos após A Emissão da Ordem de Serviço. </w:t>
      </w:r>
    </w:p>
    <w:p>
      <w:pPr>
        <w:tabs>
          <w:tab w:val="left" w:pos="0"/>
        </w:tabs>
        <w:spacing w:after="88" w:line="256" w:lineRule="auto"/>
        <w:ind w:left="0" w:right="0" w:hanging="818"/>
        <w:rPr>
          <w:rFonts w:ascii="Arial" w:hAnsi="Arial" w:cs="Arial"/>
          <w:sz w:val="18"/>
          <w:szCs w:val="18"/>
        </w:rPr>
      </w:pPr>
      <w:r>
        <w:rPr>
          <w:rFonts w:ascii="Arial" w:hAnsi="Arial" w:cs="Arial"/>
          <w:sz w:val="18"/>
          <w:szCs w:val="18"/>
        </w:rPr>
        <w:t xml:space="preserve"> </w:t>
      </w:r>
      <w:r>
        <w:rPr>
          <w:rFonts w:ascii="Arial" w:hAnsi="Arial" w:cs="Arial"/>
          <w:b/>
          <w:sz w:val="18"/>
          <w:szCs w:val="18"/>
        </w:rPr>
        <w:t>15.8.</w:t>
      </w:r>
      <w:r>
        <w:rPr>
          <w:rFonts w:ascii="Arial" w:hAnsi="Arial" w:cs="Arial"/>
          <w:sz w:val="18"/>
          <w:szCs w:val="18"/>
        </w:rPr>
        <w:t xml:space="preserve"> </w:t>
      </w:r>
      <w:r>
        <w:rPr>
          <w:rFonts w:ascii="Arial" w:hAnsi="Arial" w:cs="Arial"/>
          <w:sz w:val="18"/>
          <w:szCs w:val="18"/>
        </w:rPr>
        <w:tab/>
        <w:t xml:space="preserve">É vedada a transferência, </w:t>
      </w:r>
      <w:proofErr w:type="spellStart"/>
      <w:r>
        <w:rPr>
          <w:rFonts w:ascii="Arial" w:hAnsi="Arial" w:cs="Arial"/>
          <w:sz w:val="18"/>
          <w:szCs w:val="18"/>
        </w:rPr>
        <w:t>sub-empreitada</w:t>
      </w:r>
      <w:proofErr w:type="spellEnd"/>
      <w:r>
        <w:rPr>
          <w:rFonts w:ascii="Arial" w:hAnsi="Arial" w:cs="Arial"/>
          <w:sz w:val="18"/>
          <w:szCs w:val="18"/>
        </w:rPr>
        <w:t xml:space="preserve"> ou cessão total do contrato, sendo permitido fazê-lo parcialmente, mediante prévia autorização escrita do Contratante (conforme contido no ANEXO II – MINUTA DO CONTRATO), continuando, porém, a Contratada responsável, direta e exclusivamente, pela fiel observância e cumprimento de todas as obrigações contratuais. </w:t>
      </w:r>
    </w:p>
    <w:p>
      <w:pPr>
        <w:tabs>
          <w:tab w:val="left" w:pos="0"/>
        </w:tabs>
        <w:spacing w:after="88" w:line="256" w:lineRule="auto"/>
        <w:ind w:left="0" w:right="0" w:hanging="818"/>
        <w:rPr>
          <w:rFonts w:ascii="Arial" w:hAnsi="Arial" w:cs="Arial"/>
          <w:sz w:val="18"/>
          <w:szCs w:val="18"/>
        </w:rPr>
      </w:pPr>
    </w:p>
    <w:p>
      <w:pPr>
        <w:pBdr>
          <w:top w:val="single" w:sz="4" w:space="0" w:color="000000"/>
          <w:left w:val="none" w:sz="0" w:space="0" w:color="000000"/>
          <w:bottom w:val="single" w:sz="4" w:space="0" w:color="000000"/>
          <w:right w:val="none" w:sz="0" w:space="0" w:color="000000"/>
        </w:pBdr>
        <w:shd w:val="clear" w:color="auto" w:fill="FDE9D9"/>
        <w:tabs>
          <w:tab w:val="left" w:pos="0"/>
        </w:tabs>
        <w:spacing w:after="0" w:line="256" w:lineRule="auto"/>
        <w:ind w:left="0" w:right="0"/>
        <w:rPr>
          <w:rFonts w:ascii="Arial" w:hAnsi="Arial" w:cs="Arial"/>
          <w:sz w:val="18"/>
          <w:szCs w:val="18"/>
        </w:rPr>
      </w:pPr>
      <w:r>
        <w:rPr>
          <w:rFonts w:ascii="Arial" w:hAnsi="Arial" w:cs="Arial"/>
          <w:b/>
          <w:sz w:val="18"/>
          <w:szCs w:val="18"/>
        </w:rPr>
        <w:lastRenderedPageBreak/>
        <w:t>SEÇÃO XVI     -       DAS DISPOSIÇÕES FINAIS</w:t>
      </w:r>
      <w:r>
        <w:rPr>
          <w:rFonts w:ascii="Arial" w:hAnsi="Arial" w:cs="Arial"/>
          <w:sz w:val="18"/>
          <w:szCs w:val="18"/>
        </w:rPr>
        <w:t xml:space="preserve"> </w:t>
      </w:r>
    </w:p>
    <w:p>
      <w:pPr>
        <w:tabs>
          <w:tab w:val="left" w:pos="0"/>
        </w:tabs>
        <w:ind w:left="0" w:right="11" w:hanging="833"/>
        <w:rPr>
          <w:rFonts w:ascii="Arial" w:hAnsi="Arial" w:cs="Arial"/>
          <w:sz w:val="18"/>
          <w:szCs w:val="18"/>
        </w:rPr>
      </w:pPr>
      <w:r>
        <w:rPr>
          <w:rFonts w:ascii="Arial" w:hAnsi="Arial" w:cs="Arial"/>
          <w:b/>
          <w:sz w:val="18"/>
          <w:szCs w:val="18"/>
        </w:rPr>
        <w:t xml:space="preserve">16.1 </w:t>
      </w:r>
      <w:r>
        <w:rPr>
          <w:rFonts w:ascii="Arial" w:hAnsi="Arial" w:cs="Arial"/>
          <w:b/>
          <w:sz w:val="18"/>
          <w:szCs w:val="18"/>
        </w:rPr>
        <w:tab/>
      </w:r>
      <w:r>
        <w:rPr>
          <w:rFonts w:ascii="Arial" w:hAnsi="Arial" w:cs="Arial"/>
          <w:sz w:val="18"/>
          <w:szCs w:val="18"/>
        </w:rPr>
        <w:t xml:space="preserve">Os pedidos de informações e de outros elementos que se fizerem necessários ao perfeito entendimento do presente Edital deverão ser protocolados no protocolo da Secretaria de Administração – Departamento de Licitações e Contratos no Paço Municipal, sito a Rua Alfredo Becker n.º 385 – Centro – Monte Castelo/SC – CEP: 89380-000, ou encaminhados por fax n0 (47) 3654 0166, de segunda a sexta-feira, durante o horário de expediente, das 08:00 às 12:00 e das 13:30 às 17:00 horas. </w:t>
      </w:r>
    </w:p>
    <w:p>
      <w:pPr>
        <w:tabs>
          <w:tab w:val="left" w:pos="0"/>
        </w:tabs>
        <w:spacing w:after="113" w:line="256" w:lineRule="auto"/>
        <w:ind w:left="0" w:right="0" w:firstLine="0"/>
        <w:rPr>
          <w:rFonts w:ascii="Arial" w:hAnsi="Arial" w:cs="Arial"/>
          <w:sz w:val="18"/>
          <w:szCs w:val="18"/>
        </w:rPr>
      </w:pPr>
      <w:r>
        <w:rPr>
          <w:rFonts w:ascii="Arial" w:hAnsi="Arial" w:cs="Arial"/>
          <w:b/>
          <w:sz w:val="18"/>
          <w:szCs w:val="18"/>
        </w:rPr>
        <w:t xml:space="preserve"> </w:t>
      </w:r>
    </w:p>
    <w:p>
      <w:pPr>
        <w:tabs>
          <w:tab w:val="left" w:pos="0"/>
        </w:tabs>
        <w:ind w:left="0" w:right="0" w:hanging="818"/>
        <w:rPr>
          <w:rFonts w:ascii="Arial" w:hAnsi="Arial" w:cs="Arial"/>
          <w:sz w:val="18"/>
          <w:szCs w:val="18"/>
        </w:rPr>
      </w:pPr>
      <w:r>
        <w:rPr>
          <w:rFonts w:ascii="Arial" w:hAnsi="Arial" w:cs="Arial"/>
          <w:b/>
          <w:sz w:val="18"/>
          <w:szCs w:val="18"/>
        </w:rPr>
        <w:t xml:space="preserve">16.1.2 </w:t>
      </w:r>
      <w:r>
        <w:rPr>
          <w:rFonts w:ascii="Arial" w:hAnsi="Arial" w:cs="Arial"/>
          <w:b/>
          <w:sz w:val="18"/>
          <w:szCs w:val="18"/>
        </w:rPr>
        <w:tab/>
      </w:r>
      <w:r>
        <w:rPr>
          <w:rFonts w:ascii="Arial" w:hAnsi="Arial" w:cs="Arial"/>
          <w:sz w:val="18"/>
          <w:szCs w:val="18"/>
        </w:rPr>
        <w:t xml:space="preserve">Os questionamentos recebidos e as respectivas respostas com relação ao presente edital ficarão disponíveis para todos os interessados na </w:t>
      </w:r>
      <w:r>
        <w:rPr>
          <w:rFonts w:ascii="Arial" w:hAnsi="Arial" w:cs="Arial"/>
          <w:b/>
          <w:sz w:val="18"/>
          <w:szCs w:val="18"/>
        </w:rPr>
        <w:t xml:space="preserve">Departamento de Licitações e Contratos </w:t>
      </w:r>
      <w:r>
        <w:rPr>
          <w:rFonts w:ascii="Arial" w:hAnsi="Arial" w:cs="Arial"/>
          <w:sz w:val="18"/>
          <w:szCs w:val="18"/>
        </w:rPr>
        <w:t xml:space="preserve">e serão divulgados na página web, no endereço www.montecastelo.sc.gov.br, no link “Publicações Oficiais”, ficando as licitantes obrigadas a acessá-los para a obtenção das informações prestadas pela CPL.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É facultado a CPL ou à autoridade superior, em qualquer fase desta licitação, promover diligência destinada a esclarecer ou complementar a instrução do processo. </w:t>
      </w:r>
    </w:p>
    <w:p>
      <w:pPr>
        <w:tabs>
          <w:tab w:val="left" w:pos="0"/>
        </w:tabs>
        <w:spacing w:after="108"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As normas disciplinadoras da licitação serão sempre interpretadas em favor da ampliação da disputa entre os participantes, desde que não comprometam o interesse da Administração, a finalidade e a segurança da contratação. </w:t>
      </w:r>
    </w:p>
    <w:p>
      <w:pPr>
        <w:tabs>
          <w:tab w:val="left" w:pos="0"/>
        </w:tabs>
        <w:spacing w:after="106"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O licitante que vier a ser contratado ficará obrigado a aceitar, nas mesmas condições contratuais, os acréscimos ou supressões sobre o valor inicial do contrato que se fizerem necessários, por conveniência da Contratante, dentro do limite permitido pelo artigo 65, § 1º, da Lei nº 8.666/93. </w:t>
      </w:r>
    </w:p>
    <w:p>
      <w:pPr>
        <w:tabs>
          <w:tab w:val="left" w:pos="0"/>
        </w:tabs>
        <w:spacing w:after="108" w:line="256" w:lineRule="auto"/>
        <w:ind w:left="0" w:right="0" w:firstLine="0"/>
        <w:rPr>
          <w:rFonts w:ascii="Arial" w:hAnsi="Arial" w:cs="Arial"/>
          <w:sz w:val="18"/>
          <w:szCs w:val="18"/>
        </w:rPr>
      </w:pPr>
      <w:r>
        <w:rPr>
          <w:rFonts w:ascii="Arial" w:hAnsi="Arial" w:cs="Arial"/>
          <w:sz w:val="18"/>
          <w:szCs w:val="18"/>
        </w:rPr>
        <w:t xml:space="preserve"> </w:t>
      </w:r>
    </w:p>
    <w:p>
      <w:pPr>
        <w:numPr>
          <w:ilvl w:val="1"/>
          <w:numId w:val="45"/>
        </w:numPr>
        <w:tabs>
          <w:tab w:val="left" w:pos="0"/>
        </w:tabs>
        <w:spacing w:after="108" w:line="256" w:lineRule="auto"/>
        <w:ind w:left="0" w:right="0" w:hanging="818"/>
        <w:rPr>
          <w:rFonts w:ascii="Arial" w:hAnsi="Arial" w:cs="Arial"/>
          <w:sz w:val="18"/>
          <w:szCs w:val="18"/>
        </w:rPr>
      </w:pPr>
      <w:r>
        <w:rPr>
          <w:rFonts w:ascii="Arial" w:hAnsi="Arial" w:cs="Arial"/>
          <w:sz w:val="18"/>
          <w:szCs w:val="18"/>
        </w:rPr>
        <w:t xml:space="preserve">O Município de Monte Castelo/SC, reserva-se o direito de REVOGAR, CANCELAR, SUSPENDER OU PRORROGAR pelo prazo que lhe for conveniente, e/ou por fato superveniente devidamente comprovado ou anulado no todo ou em parte, por ilegalidade, por ofício ou por provocação de terceiros, mediante parecer escrito e devidamente fundamentado, não cabendo a qualquer dos proponentes nenhum tipo de reparação, ressarcimento financeiro e/ou qualquer tipo de reclamação em qualquer esfera ou instância judicial, ou não. Tais decisões não se aplicarão após a assinatura do contrato, onde regras do mesmo serão mantidas. </w:t>
      </w: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O presente Edital e seus Anexos poderão ser alterados, pela Administração licitante, antes de aberta a licitação, no interesse público, por sua iniciativa ou decorrente de provocação de terceiros, atendido o que estabelece o art. 21, § 4, da Lei nº 8.666/93, bem como adiar ou prorrogar o prazo para recebimento e/ou a abertura das Propostas e Documentos de Habilitação. </w:t>
      </w:r>
    </w:p>
    <w:p>
      <w:pPr>
        <w:tabs>
          <w:tab w:val="left" w:pos="0"/>
        </w:tabs>
        <w:spacing w:after="108"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Ficam vinculados a este Edital e seus anexos as propostas de preços e demais documentos constantes dos presentes autos, dele não podendo se afastar durante a sua vigência; </w:t>
      </w:r>
    </w:p>
    <w:p>
      <w:pPr>
        <w:tabs>
          <w:tab w:val="left" w:pos="0"/>
        </w:tabs>
        <w:spacing w:after="0"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Serão aplicadas, em caso de vício ou defeito, além da Lei de Licitações, as disposições contidas no Código de Defesa do Consumidor – Lei nº. 8.078/90, inclusive no que concerne a garantia, prazo para atendimento e demais normas disciplinadoras da matéria; </w:t>
      </w:r>
    </w:p>
    <w:p>
      <w:pPr>
        <w:tabs>
          <w:tab w:val="left" w:pos="0"/>
        </w:tabs>
        <w:spacing w:after="108"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Nenhuma indenização será devida aos licitantes pela elaboração ou pela apresentação de documentação ou proposta de preços referente ao presente edital, em qualquer tempo, título ou causa; </w:t>
      </w:r>
    </w:p>
    <w:p>
      <w:pPr>
        <w:tabs>
          <w:tab w:val="left" w:pos="0"/>
        </w:tabs>
        <w:spacing w:after="115"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18"/>
        <w:rPr>
          <w:rFonts w:ascii="Arial" w:hAnsi="Arial" w:cs="Arial"/>
          <w:sz w:val="18"/>
          <w:szCs w:val="18"/>
        </w:rPr>
      </w:pPr>
      <w:r>
        <w:rPr>
          <w:rFonts w:ascii="Arial" w:hAnsi="Arial" w:cs="Arial"/>
          <w:sz w:val="18"/>
          <w:szCs w:val="18"/>
        </w:rPr>
        <w:t xml:space="preserve">A participação na presente licitação implicará na aceitação integral e irretratável dos termos deste </w:t>
      </w:r>
    </w:p>
    <w:p>
      <w:pPr>
        <w:tabs>
          <w:tab w:val="left" w:pos="0"/>
        </w:tabs>
        <w:ind w:left="0" w:right="11" w:hanging="15"/>
        <w:rPr>
          <w:rFonts w:ascii="Arial" w:hAnsi="Arial" w:cs="Arial"/>
          <w:sz w:val="18"/>
          <w:szCs w:val="18"/>
        </w:rPr>
      </w:pPr>
      <w:r>
        <w:rPr>
          <w:rFonts w:ascii="Arial" w:hAnsi="Arial" w:cs="Arial"/>
          <w:sz w:val="18"/>
          <w:szCs w:val="18"/>
        </w:rPr>
        <w:t xml:space="preserve">Edital, seus anexos, bem como à observância dos regulamentos administrativos; </w:t>
      </w:r>
    </w:p>
    <w:p>
      <w:pPr>
        <w:tabs>
          <w:tab w:val="left" w:pos="0"/>
        </w:tabs>
        <w:spacing w:after="106"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A LICITANTE / PROPONENTE é responsável pela análise e estudo de todos os documentos fornecidos pelo MUNICÍPIO DE MONTE CASTELO/SC, para a elaboração de sua proposta e prestação dos serviços, não se admitindo, em nenhuma hipótese, a alegação de ignorância defeito ou insuficiência de tais documentos. </w:t>
      </w:r>
    </w:p>
    <w:p>
      <w:pPr>
        <w:tabs>
          <w:tab w:val="left" w:pos="0"/>
        </w:tabs>
        <w:spacing w:after="108"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lastRenderedPageBreak/>
        <w:t xml:space="preserve">Cópia deste Edital e todos os seus Anexos poderão ser obtidos/retirados em mídia (CD ou pen drive) mediante o preenchimento do Termo de Retirada/Recibo do Edital no Departamento de Licitações e Contratos no Paço Municipal, sito a Rua Alfredo Becker n.º 385 – Centro – Monte Castelo/SC, de segunda a sexta-feira, durante o horário de expediente, das 08:00 às 12:00 e das 13:30 às 17:00 horas. </w:t>
      </w:r>
    </w:p>
    <w:p>
      <w:pPr>
        <w:tabs>
          <w:tab w:val="left" w:pos="0"/>
        </w:tabs>
        <w:spacing w:after="106"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O Contratante/Município não se responsabiliza pelo conteúdo e autenticidade de cópias deste Edital, senão aquelas que estiverem gravados em CD fornecido pela municipalidade, ou seja, sua cópia fiel. </w:t>
      </w:r>
    </w:p>
    <w:p>
      <w:pPr>
        <w:tabs>
          <w:tab w:val="left" w:pos="0"/>
        </w:tabs>
        <w:spacing w:after="108" w:line="256" w:lineRule="auto"/>
        <w:ind w:left="0" w:right="0" w:firstLine="0"/>
        <w:rPr>
          <w:rFonts w:ascii="Arial" w:hAnsi="Arial" w:cs="Arial"/>
          <w:sz w:val="18"/>
          <w:szCs w:val="18"/>
        </w:rPr>
      </w:pPr>
      <w:r>
        <w:rPr>
          <w:rFonts w:ascii="Arial" w:hAnsi="Arial" w:cs="Arial"/>
          <w:b/>
          <w:sz w:val="18"/>
          <w:szCs w:val="18"/>
        </w:rPr>
        <w:t xml:space="preserve"> </w:t>
      </w:r>
    </w:p>
    <w:p>
      <w:pPr>
        <w:numPr>
          <w:ilvl w:val="1"/>
          <w:numId w:val="45"/>
        </w:numPr>
        <w:tabs>
          <w:tab w:val="left" w:pos="0"/>
        </w:tabs>
        <w:ind w:left="0" w:right="188" w:hanging="833"/>
        <w:rPr>
          <w:rFonts w:ascii="Arial" w:hAnsi="Arial" w:cs="Arial"/>
          <w:sz w:val="18"/>
          <w:szCs w:val="18"/>
        </w:rPr>
      </w:pPr>
      <w:r>
        <w:rPr>
          <w:rFonts w:ascii="Arial" w:hAnsi="Arial" w:cs="Arial"/>
          <w:sz w:val="18"/>
          <w:szCs w:val="18"/>
        </w:rPr>
        <w:t xml:space="preserve">Fica eleito o foro da Comarca de Papanduva -SC, com prevalência sobre qualquer outro, por mais privilegiado que seja, para apreciação judicial de quaisquer questões resultantes deste Edital. </w:t>
      </w:r>
    </w:p>
    <w:p>
      <w:pPr>
        <w:tabs>
          <w:tab w:val="left" w:pos="0"/>
        </w:tabs>
        <w:spacing w:after="0" w:line="256" w:lineRule="auto"/>
        <w:ind w:left="0" w:right="0" w:firstLine="0"/>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MONTE CASTELO/SC, 10 de Janeiro de 2022.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jc w:val="center"/>
        <w:rPr>
          <w:rFonts w:ascii="Arial" w:hAnsi="Arial" w:cs="Arial"/>
          <w:sz w:val="18"/>
          <w:szCs w:val="18"/>
        </w:rPr>
      </w:pPr>
      <w:r>
        <w:rPr>
          <w:rFonts w:ascii="Arial" w:hAnsi="Arial" w:cs="Arial"/>
          <w:b/>
          <w:sz w:val="18"/>
          <w:szCs w:val="18"/>
        </w:rPr>
        <w:t xml:space="preserve">JEAN CARLO MEDEIROS DE SOUZA </w:t>
      </w:r>
    </w:p>
    <w:p>
      <w:pPr>
        <w:tabs>
          <w:tab w:val="left" w:pos="0"/>
        </w:tabs>
        <w:spacing w:after="0" w:line="256" w:lineRule="auto"/>
        <w:ind w:left="0"/>
        <w:jc w:val="center"/>
        <w:rPr>
          <w:rFonts w:ascii="Arial" w:hAnsi="Arial" w:cs="Arial"/>
          <w:sz w:val="18"/>
          <w:szCs w:val="18"/>
        </w:rPr>
      </w:pPr>
      <w:r>
        <w:rPr>
          <w:rFonts w:ascii="Arial" w:hAnsi="Arial" w:cs="Arial"/>
          <w:sz w:val="18"/>
          <w:szCs w:val="18"/>
        </w:rPr>
        <w:t xml:space="preserve">Prefeito Municipal </w:t>
      </w:r>
    </w:p>
    <w:p>
      <w:pPr>
        <w:tabs>
          <w:tab w:val="left" w:pos="0"/>
        </w:tabs>
        <w:spacing w:after="0" w:line="256" w:lineRule="auto"/>
        <w:ind w:left="0" w:right="0" w:firstLine="0"/>
        <w:jc w:val="left"/>
        <w:rPr>
          <w:rFonts w:ascii="Arial" w:hAnsi="Arial" w:cs="Arial"/>
          <w:sz w:val="18"/>
          <w:szCs w:val="18"/>
        </w:rPr>
      </w:pPr>
    </w:p>
    <w:p>
      <w:pPr>
        <w:tabs>
          <w:tab w:val="left" w:pos="0"/>
        </w:tabs>
        <w:spacing w:after="0" w:line="256" w:lineRule="auto"/>
        <w:ind w:left="0" w:right="0" w:firstLine="0"/>
        <w:jc w:val="left"/>
        <w:rPr>
          <w:rFonts w:ascii="Arial" w:hAnsi="Arial" w:cs="Arial"/>
          <w:sz w:val="18"/>
          <w:szCs w:val="18"/>
        </w:rPr>
      </w:pP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Visto e Aprovado:</w:t>
      </w:r>
    </w:p>
    <w:p>
      <w:pPr>
        <w:tabs>
          <w:tab w:val="left" w:pos="0"/>
        </w:tabs>
        <w:ind w:left="0" w:right="11"/>
        <w:rPr>
          <w:rFonts w:ascii="Arial" w:hAnsi="Arial" w:cs="Arial"/>
          <w:sz w:val="18"/>
          <w:szCs w:val="18"/>
        </w:rPr>
      </w:pPr>
    </w:p>
    <w:p>
      <w:pPr>
        <w:tabs>
          <w:tab w:val="left" w:pos="0"/>
        </w:tabs>
        <w:ind w:left="0" w:right="11"/>
        <w:rPr>
          <w:rFonts w:ascii="Arial" w:hAnsi="Arial" w:cs="Arial"/>
          <w:sz w:val="18"/>
          <w:szCs w:val="18"/>
        </w:rPr>
      </w:pPr>
    </w:p>
    <w:p>
      <w:pPr>
        <w:tabs>
          <w:tab w:val="left" w:pos="0"/>
        </w:tabs>
        <w:spacing w:after="0" w:line="240" w:lineRule="auto"/>
        <w:ind w:left="0"/>
        <w:jc w:val="left"/>
        <w:rPr>
          <w:rFonts w:ascii="Arial" w:hAnsi="Arial" w:cs="Arial"/>
          <w:b/>
          <w:sz w:val="18"/>
          <w:szCs w:val="18"/>
        </w:rPr>
      </w:pPr>
      <w:r>
        <w:rPr>
          <w:rFonts w:ascii="Arial" w:hAnsi="Arial" w:cs="Arial"/>
          <w:b/>
          <w:sz w:val="18"/>
          <w:szCs w:val="18"/>
        </w:rPr>
        <w:t>MARCELO FELIZ ARTILHEIRO</w:t>
      </w:r>
    </w:p>
    <w:p>
      <w:pPr>
        <w:tabs>
          <w:tab w:val="left" w:pos="0"/>
        </w:tabs>
        <w:spacing w:after="0" w:line="240" w:lineRule="auto"/>
        <w:ind w:left="0"/>
        <w:jc w:val="left"/>
        <w:rPr>
          <w:rFonts w:ascii="Arial" w:hAnsi="Arial" w:cs="Arial"/>
          <w:b/>
          <w:sz w:val="18"/>
          <w:szCs w:val="18"/>
        </w:rPr>
      </w:pPr>
      <w:r>
        <w:rPr>
          <w:rFonts w:ascii="Arial" w:hAnsi="Arial" w:cs="Arial"/>
          <w:b/>
          <w:sz w:val="18"/>
          <w:szCs w:val="18"/>
        </w:rPr>
        <w:t>ASSESSOR JURÍDICO</w:t>
      </w:r>
    </w:p>
    <w:p>
      <w:pPr>
        <w:tabs>
          <w:tab w:val="left" w:pos="0"/>
        </w:tabs>
        <w:spacing w:after="0" w:line="240" w:lineRule="auto"/>
        <w:ind w:left="0"/>
        <w:jc w:val="left"/>
        <w:rPr>
          <w:rFonts w:ascii="Arial" w:hAnsi="Arial" w:cs="Arial"/>
          <w:b/>
          <w:sz w:val="18"/>
          <w:szCs w:val="18"/>
        </w:rPr>
      </w:pPr>
      <w:r>
        <w:rPr>
          <w:rFonts w:ascii="Arial" w:hAnsi="Arial" w:cs="Arial"/>
          <w:b/>
          <w:sz w:val="18"/>
          <w:szCs w:val="18"/>
        </w:rPr>
        <w:t>OAB/SC 16.493</w:t>
      </w: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p>
      <w:pPr>
        <w:tabs>
          <w:tab w:val="left" w:pos="0"/>
        </w:tabs>
        <w:spacing w:after="0" w:line="256" w:lineRule="auto"/>
        <w:ind w:left="0" w:right="0" w:firstLine="0"/>
        <w:rPr>
          <w:rFonts w:ascii="Arial" w:hAnsi="Arial" w:cs="Arial"/>
          <w:sz w:val="18"/>
          <w:szCs w:val="18"/>
        </w:rPr>
      </w:pPr>
    </w:p>
    <w:tbl>
      <w:tblPr>
        <w:tblW w:w="0" w:type="auto"/>
        <w:tblInd w:w="-29" w:type="dxa"/>
        <w:tblLayout w:type="fixed"/>
        <w:tblCellMar>
          <w:top w:w="45" w:type="dxa"/>
          <w:left w:w="115" w:type="dxa"/>
          <w:right w:w="115" w:type="dxa"/>
        </w:tblCellMar>
        <w:tblLook w:val="0000" w:firstRow="0" w:lastRow="0" w:firstColumn="0" w:lastColumn="0" w:noHBand="0" w:noVBand="0"/>
      </w:tblPr>
      <w:tblGrid>
        <w:gridCol w:w="10346"/>
      </w:tblGrid>
      <w:tr>
        <w:trPr>
          <w:trHeight w:val="218"/>
        </w:trPr>
        <w:tc>
          <w:tcPr>
            <w:tcW w:w="10346" w:type="dxa"/>
            <w:shd w:val="clear" w:color="auto" w:fill="auto"/>
          </w:tcPr>
          <w:p>
            <w:pPr>
              <w:tabs>
                <w:tab w:val="left" w:pos="0"/>
              </w:tabs>
              <w:spacing w:after="0" w:line="256" w:lineRule="auto"/>
              <w:ind w:left="0" w:right="0" w:firstLine="0"/>
              <w:jc w:val="center"/>
              <w:rPr>
                <w:rFonts w:ascii="Arial" w:hAnsi="Arial" w:cs="Arial"/>
                <w:sz w:val="18"/>
                <w:szCs w:val="18"/>
              </w:rPr>
            </w:pPr>
            <w:r>
              <w:rPr>
                <w:rFonts w:ascii="Arial" w:hAnsi="Arial" w:cs="Arial"/>
                <w:b/>
                <w:sz w:val="18"/>
                <w:szCs w:val="18"/>
              </w:rPr>
              <w:lastRenderedPageBreak/>
              <w:t>TOMADA DE PREÇOS N° 001/2022</w:t>
            </w:r>
          </w:p>
        </w:tc>
      </w:tr>
      <w:tr>
        <w:trPr>
          <w:trHeight w:val="221"/>
        </w:trPr>
        <w:tc>
          <w:tcPr>
            <w:tcW w:w="10346" w:type="dxa"/>
            <w:shd w:val="clear" w:color="auto" w:fill="auto"/>
          </w:tcPr>
          <w:p>
            <w:pPr>
              <w:tabs>
                <w:tab w:val="left" w:pos="0"/>
              </w:tabs>
              <w:spacing w:after="0" w:line="256" w:lineRule="auto"/>
              <w:ind w:left="0" w:right="0" w:firstLine="0"/>
              <w:jc w:val="center"/>
              <w:rPr>
                <w:rFonts w:ascii="Arial" w:hAnsi="Arial" w:cs="Arial"/>
                <w:sz w:val="18"/>
                <w:szCs w:val="18"/>
              </w:rPr>
            </w:pPr>
            <w:r>
              <w:rPr>
                <w:rFonts w:ascii="Arial" w:hAnsi="Arial" w:cs="Arial"/>
                <w:b/>
                <w:sz w:val="18"/>
                <w:szCs w:val="18"/>
              </w:rPr>
              <w:t xml:space="preserve"> </w:t>
            </w:r>
          </w:p>
        </w:tc>
      </w:tr>
      <w:tr>
        <w:trPr>
          <w:trHeight w:val="218"/>
        </w:trPr>
        <w:tc>
          <w:tcPr>
            <w:tcW w:w="10346" w:type="dxa"/>
            <w:shd w:val="clear" w:color="auto" w:fill="auto"/>
          </w:tcPr>
          <w:p>
            <w:pPr>
              <w:tabs>
                <w:tab w:val="left" w:pos="0"/>
              </w:tabs>
              <w:spacing w:after="0" w:line="256" w:lineRule="auto"/>
              <w:ind w:left="0" w:right="1" w:firstLine="0"/>
              <w:jc w:val="center"/>
              <w:rPr>
                <w:rFonts w:ascii="Arial" w:hAnsi="Arial" w:cs="Arial"/>
                <w:sz w:val="18"/>
                <w:szCs w:val="18"/>
              </w:rPr>
            </w:pPr>
            <w:r>
              <w:rPr>
                <w:rFonts w:ascii="Arial" w:hAnsi="Arial" w:cs="Arial"/>
                <w:b/>
                <w:sz w:val="18"/>
                <w:szCs w:val="18"/>
              </w:rPr>
              <w:t>ANEXO I</w:t>
            </w:r>
          </w:p>
        </w:tc>
      </w:tr>
    </w:tbl>
    <w:p>
      <w:pPr>
        <w:tabs>
          <w:tab w:val="left" w:pos="0"/>
        </w:tabs>
        <w:spacing w:after="0" w:line="256" w:lineRule="auto"/>
        <w:ind w:left="0" w:right="0" w:firstLine="0"/>
        <w:jc w:val="center"/>
        <w:rPr>
          <w:rFonts w:ascii="Arial" w:hAnsi="Arial" w:cs="Arial"/>
          <w:sz w:val="18"/>
          <w:szCs w:val="18"/>
        </w:rPr>
      </w:pPr>
      <w:r>
        <w:rPr>
          <w:rFonts w:ascii="Arial" w:hAnsi="Arial" w:cs="Arial"/>
          <w:sz w:val="18"/>
          <w:szCs w:val="18"/>
        </w:rPr>
        <w:t xml:space="preserve"> </w:t>
      </w:r>
    </w:p>
    <w:tbl>
      <w:tblPr>
        <w:tblW w:w="0" w:type="auto"/>
        <w:tblInd w:w="86" w:type="dxa"/>
        <w:tblLayout w:type="fixed"/>
        <w:tblCellMar>
          <w:top w:w="38" w:type="dxa"/>
          <w:left w:w="0" w:type="dxa"/>
          <w:right w:w="115" w:type="dxa"/>
        </w:tblCellMar>
        <w:tblLook w:val="0000" w:firstRow="0" w:lastRow="0" w:firstColumn="0" w:lastColumn="0" w:noHBand="0" w:noVBand="0"/>
      </w:tblPr>
      <w:tblGrid>
        <w:gridCol w:w="622"/>
        <w:gridCol w:w="9609"/>
      </w:tblGrid>
      <w:tr>
        <w:trPr>
          <w:trHeight w:val="290"/>
        </w:trPr>
        <w:tc>
          <w:tcPr>
            <w:tcW w:w="622" w:type="dxa"/>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1.   </w:t>
            </w:r>
          </w:p>
        </w:tc>
        <w:tc>
          <w:tcPr>
            <w:tcW w:w="9609" w:type="dxa"/>
            <w:shd w:val="clear" w:color="auto" w:fill="auto"/>
          </w:tcPr>
          <w:p>
            <w:pPr>
              <w:tabs>
                <w:tab w:val="left" w:pos="0"/>
              </w:tabs>
              <w:spacing w:after="0" w:line="256" w:lineRule="auto"/>
              <w:ind w:left="0" w:right="0" w:firstLine="0"/>
              <w:jc w:val="left"/>
              <w:rPr>
                <w:rFonts w:ascii="Arial" w:hAnsi="Arial" w:cs="Arial"/>
                <w:b/>
                <w:sz w:val="18"/>
                <w:szCs w:val="18"/>
              </w:rPr>
            </w:pPr>
            <w:r>
              <w:rPr>
                <w:rFonts w:ascii="Arial" w:hAnsi="Arial" w:cs="Arial"/>
                <w:b/>
                <w:sz w:val="18"/>
                <w:szCs w:val="18"/>
              </w:rPr>
              <w:t xml:space="preserve">RESUMO DO OBJETO E PREÇO MÁXIMO PERMITIDO: </w:t>
            </w:r>
          </w:p>
          <w:p>
            <w:pPr>
              <w:tabs>
                <w:tab w:val="left" w:pos="0"/>
              </w:tabs>
              <w:spacing w:after="0" w:line="256" w:lineRule="auto"/>
              <w:ind w:left="0" w:right="0" w:firstLine="0"/>
              <w:jc w:val="left"/>
              <w:rPr>
                <w:rFonts w:ascii="Arial" w:hAnsi="Arial" w:cs="Arial"/>
                <w:sz w:val="18"/>
                <w:szCs w:val="18"/>
              </w:rPr>
            </w:pPr>
          </w:p>
        </w:tc>
      </w:tr>
    </w:tbl>
    <w:p>
      <w:pPr>
        <w:spacing w:after="136"/>
        <w:ind w:left="1404" w:right="11" w:firstLine="0"/>
        <w:rPr>
          <w:rFonts w:ascii="Arial" w:hAnsi="Arial" w:cs="Arial"/>
          <w:b/>
          <w:bCs/>
          <w:sz w:val="18"/>
          <w:szCs w:val="18"/>
        </w:rPr>
      </w:pPr>
      <w:r>
        <w:rPr>
          <w:rFonts w:ascii="Arial" w:hAnsi="Arial" w:cs="Arial"/>
          <w:b/>
          <w:sz w:val="18"/>
          <w:szCs w:val="18"/>
        </w:rPr>
        <w:t>1.1</w:t>
      </w:r>
      <w:r>
        <w:rPr>
          <w:rFonts w:ascii="Arial" w:hAnsi="Arial" w:cs="Arial"/>
          <w:sz w:val="18"/>
          <w:szCs w:val="18"/>
        </w:rPr>
        <w:t xml:space="preserve"> O presente ANEXO tem por objetivo definir o conjunto de elementos que norteiam a </w:t>
      </w: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r>
        <w:rPr>
          <w:rFonts w:ascii="Arial" w:hAnsi="Arial" w:cs="Arial"/>
          <w:sz w:val="18"/>
          <w:szCs w:val="18"/>
        </w:rPr>
        <w:t xml:space="preserve"> </w:t>
      </w:r>
    </w:p>
    <w:p>
      <w:pPr>
        <w:tabs>
          <w:tab w:val="left" w:pos="0"/>
        </w:tabs>
        <w:ind w:left="0" w:right="109"/>
        <w:rPr>
          <w:rFonts w:ascii="Arial" w:hAnsi="Arial" w:cs="Arial"/>
          <w:sz w:val="18"/>
          <w:szCs w:val="18"/>
        </w:rPr>
      </w:pPr>
    </w:p>
    <w:tbl>
      <w:tblPr>
        <w:tblW w:w="10546" w:type="dxa"/>
        <w:tblInd w:w="-8" w:type="dxa"/>
        <w:tblLayout w:type="fixed"/>
        <w:tblCellMar>
          <w:top w:w="32" w:type="dxa"/>
          <w:left w:w="70" w:type="dxa"/>
          <w:bottom w:w="8" w:type="dxa"/>
          <w:right w:w="8" w:type="dxa"/>
        </w:tblCellMar>
        <w:tblLook w:val="0000" w:firstRow="0" w:lastRow="0" w:firstColumn="0" w:lastColumn="0" w:noHBand="0" w:noVBand="0"/>
      </w:tblPr>
      <w:tblGrid>
        <w:gridCol w:w="946"/>
        <w:gridCol w:w="6965"/>
        <w:gridCol w:w="2635"/>
      </w:tblGrid>
      <w:tr>
        <w:trPr>
          <w:trHeight w:val="404"/>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ITEM </w:t>
            </w:r>
          </w:p>
        </w:tc>
        <w:tc>
          <w:tcPr>
            <w:tcW w:w="6965"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59" w:firstLine="0"/>
              <w:jc w:val="center"/>
              <w:rPr>
                <w:rFonts w:ascii="Arial" w:hAnsi="Arial" w:cs="Arial"/>
                <w:color w:val="auto"/>
                <w:sz w:val="18"/>
                <w:szCs w:val="18"/>
              </w:rPr>
            </w:pPr>
            <w:r>
              <w:rPr>
                <w:rFonts w:ascii="Arial" w:hAnsi="Arial" w:cs="Arial"/>
                <w:b/>
                <w:color w:val="auto"/>
                <w:sz w:val="18"/>
                <w:szCs w:val="18"/>
              </w:rPr>
              <w:t xml:space="preserve">DESCRIÇÃO  </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VALOR TOTAL (R$) </w:t>
            </w:r>
          </w:p>
        </w:tc>
      </w:tr>
      <w:tr>
        <w:trPr>
          <w:trHeight w:val="386"/>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62" w:firstLine="0"/>
              <w:jc w:val="center"/>
              <w:rPr>
                <w:rFonts w:ascii="Arial" w:hAnsi="Arial" w:cs="Arial"/>
                <w:color w:val="auto"/>
                <w:sz w:val="18"/>
                <w:szCs w:val="18"/>
              </w:rPr>
            </w:pPr>
            <w:r>
              <w:rPr>
                <w:rFonts w:ascii="Arial" w:hAnsi="Arial" w:cs="Arial"/>
                <w:color w:val="auto"/>
                <w:sz w:val="18"/>
                <w:szCs w:val="18"/>
              </w:rPr>
              <w:t xml:space="preserve">1 </w:t>
            </w:r>
          </w:p>
        </w:tc>
        <w:tc>
          <w:tcPr>
            <w:tcW w:w="6965"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b/>
                <w:color w:val="auto"/>
                <w:sz w:val="18"/>
                <w:szCs w:val="18"/>
              </w:rPr>
            </w:pPr>
            <w:r>
              <w:rPr>
                <w:rFonts w:ascii="Arial" w:hAnsi="Arial" w:cs="Arial"/>
                <w:b/>
                <w:bCs/>
                <w:sz w:val="18"/>
                <w:szCs w:val="18"/>
              </w:rPr>
              <w:t>REFORMA E READEQUAÇÃO DO PRÉDIO DO ANTIGO HOSPITAL E AMBULATÓRIO DE MONTE CASTELO</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59" w:firstLine="0"/>
              <w:jc w:val="right"/>
              <w:rPr>
                <w:rFonts w:ascii="Arial" w:hAnsi="Arial" w:cs="Arial"/>
                <w:color w:val="auto"/>
                <w:sz w:val="18"/>
                <w:szCs w:val="18"/>
              </w:rPr>
            </w:pPr>
            <w:r>
              <w:rPr>
                <w:rFonts w:ascii="Arial" w:hAnsi="Arial" w:cs="Arial"/>
                <w:color w:val="auto"/>
                <w:sz w:val="18"/>
                <w:szCs w:val="18"/>
              </w:rPr>
              <w:t>738.262,75</w:t>
            </w:r>
          </w:p>
          <w:p>
            <w:pPr>
              <w:tabs>
                <w:tab w:val="left" w:pos="0"/>
              </w:tabs>
              <w:spacing w:after="0" w:line="256" w:lineRule="auto"/>
              <w:ind w:left="0" w:right="59" w:firstLine="0"/>
              <w:jc w:val="right"/>
              <w:rPr>
                <w:rFonts w:ascii="Arial" w:hAnsi="Arial" w:cs="Arial"/>
                <w:color w:val="auto"/>
                <w:sz w:val="18"/>
                <w:szCs w:val="18"/>
              </w:rPr>
            </w:pPr>
          </w:p>
        </w:tc>
      </w:tr>
    </w:tbl>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highlight w:val="yellow"/>
        </w:rPr>
        <w:t>OBS: Poderá ser solicitado a empresa vencedora, a emissão de nota fiscal futura, relativo ao objeto do contrato.</w:t>
      </w:r>
    </w:p>
    <w:p>
      <w:pPr>
        <w:tabs>
          <w:tab w:val="left" w:pos="0"/>
        </w:tabs>
        <w:spacing w:after="0" w:line="256" w:lineRule="auto"/>
        <w:ind w:left="0" w:right="0" w:firstLine="0"/>
        <w:jc w:val="left"/>
        <w:rPr>
          <w:rFonts w:ascii="Arial" w:hAnsi="Arial" w:cs="Arial"/>
          <w:sz w:val="18"/>
          <w:szCs w:val="18"/>
        </w:rPr>
      </w:pPr>
    </w:p>
    <w:tbl>
      <w:tblPr>
        <w:tblW w:w="0" w:type="auto"/>
        <w:tblInd w:w="86" w:type="dxa"/>
        <w:tblLayout w:type="fixed"/>
        <w:tblCellMar>
          <w:top w:w="40" w:type="dxa"/>
          <w:left w:w="0" w:type="dxa"/>
          <w:right w:w="115" w:type="dxa"/>
        </w:tblCellMar>
        <w:tblLook w:val="0000" w:firstRow="0" w:lastRow="0" w:firstColumn="0" w:lastColumn="0" w:noHBand="0" w:noVBand="0"/>
      </w:tblPr>
      <w:tblGrid>
        <w:gridCol w:w="622"/>
        <w:gridCol w:w="9710"/>
      </w:tblGrid>
      <w:tr>
        <w:trPr>
          <w:trHeight w:val="194"/>
        </w:trPr>
        <w:tc>
          <w:tcPr>
            <w:tcW w:w="622" w:type="dxa"/>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2. </w:t>
            </w:r>
          </w:p>
        </w:tc>
        <w:tc>
          <w:tcPr>
            <w:tcW w:w="9710" w:type="dxa"/>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DOTAÇÃO ORÇAMENTÁRIA E FONTE DE RECURSOS: </w:t>
            </w:r>
          </w:p>
        </w:tc>
      </w:tr>
    </w:tbl>
    <w:p>
      <w:pPr>
        <w:tabs>
          <w:tab w:val="left" w:pos="0"/>
        </w:tabs>
        <w:spacing w:after="0" w:line="256" w:lineRule="auto"/>
        <w:ind w:left="0" w:right="0" w:firstLine="0"/>
        <w:jc w:val="left"/>
        <w:rPr>
          <w:rFonts w:ascii="Arial" w:hAnsi="Arial" w:cs="Arial"/>
          <w:sz w:val="18"/>
          <w:szCs w:val="18"/>
        </w:rPr>
      </w:pPr>
    </w:p>
    <w:p>
      <w:pPr>
        <w:tabs>
          <w:tab w:val="left" w:pos="0"/>
        </w:tabs>
        <w:spacing w:after="99" w:line="256" w:lineRule="auto"/>
        <w:ind w:left="0" w:right="0" w:firstLine="0"/>
        <w:jc w:val="left"/>
        <w:rPr>
          <w:rFonts w:ascii="Arial" w:hAnsi="Arial" w:cs="Arial"/>
          <w:b/>
          <w:sz w:val="18"/>
          <w:szCs w:val="18"/>
        </w:rPr>
      </w:pPr>
      <w:r>
        <w:rPr>
          <w:rFonts w:ascii="Arial" w:hAnsi="Arial" w:cs="Arial"/>
          <w:b/>
          <w:color w:val="auto"/>
          <w:sz w:val="18"/>
          <w:szCs w:val="18"/>
        </w:rPr>
        <w:t xml:space="preserve"> 2.1.</w:t>
      </w:r>
      <w:r>
        <w:rPr>
          <w:rFonts w:ascii="Arial" w:hAnsi="Arial" w:cs="Arial"/>
          <w:color w:val="auto"/>
          <w:sz w:val="18"/>
          <w:szCs w:val="18"/>
        </w:rPr>
        <w:t xml:space="preserve"> </w:t>
      </w:r>
      <w:r>
        <w:rPr>
          <w:rFonts w:ascii="Arial" w:hAnsi="Arial" w:cs="Arial"/>
          <w:b/>
          <w:sz w:val="18"/>
          <w:szCs w:val="18"/>
        </w:rPr>
        <w:t>Recursos provenientes de Transferência Especial, Operação de Crédito, Recurso Federal, Estadual e Próprio.</w:t>
      </w:r>
    </w:p>
    <w:p>
      <w:pPr>
        <w:tabs>
          <w:tab w:val="left" w:pos="0"/>
        </w:tabs>
        <w:spacing w:after="99" w:line="256" w:lineRule="auto"/>
        <w:ind w:left="0" w:right="0" w:firstLine="0"/>
        <w:jc w:val="left"/>
        <w:rPr>
          <w:rFonts w:ascii="Arial" w:hAnsi="Arial" w:cs="Arial"/>
          <w:sz w:val="18"/>
          <w:szCs w:val="18"/>
        </w:rPr>
      </w:pPr>
      <w:r>
        <w:rPr>
          <w:rFonts w:ascii="Arial" w:hAnsi="Arial" w:cs="Arial"/>
          <w:sz w:val="18"/>
          <w:szCs w:val="18"/>
        </w:rPr>
        <w:t>As despesas decorrentes deste contrato correrão pela dotação orçamentária:</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04.122.0402.2.004</w:t>
      </w:r>
      <w:r>
        <w:rPr>
          <w:rFonts w:ascii="Arial" w:hAnsi="Arial" w:cs="Arial"/>
          <w:color w:val="auto"/>
          <w:sz w:val="18"/>
          <w:szCs w:val="18"/>
        </w:rPr>
        <w:tab/>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10.301.1001.2.039 </w:t>
      </w:r>
      <w:r>
        <w:rPr>
          <w:rFonts w:ascii="Arial" w:hAnsi="Arial" w:cs="Arial"/>
          <w:color w:val="auto"/>
          <w:sz w:val="18"/>
          <w:szCs w:val="18"/>
        </w:rPr>
        <w:tab/>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10.301.1001.2.040 </w:t>
      </w:r>
      <w:r>
        <w:rPr>
          <w:rFonts w:ascii="Arial" w:hAnsi="Arial" w:cs="Arial"/>
          <w:color w:val="auto"/>
          <w:sz w:val="18"/>
          <w:szCs w:val="18"/>
        </w:rPr>
        <w:tab/>
        <w:t xml:space="preserve"> </w:t>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10.301.1001.2.105 </w:t>
      </w:r>
      <w:r>
        <w:rPr>
          <w:rFonts w:ascii="Arial" w:hAnsi="Arial" w:cs="Arial"/>
          <w:color w:val="auto"/>
          <w:sz w:val="18"/>
          <w:szCs w:val="18"/>
        </w:rPr>
        <w:tab/>
        <w:t xml:space="preserve"> </w:t>
      </w:r>
      <w:r>
        <w:rPr>
          <w:rFonts w:ascii="Arial" w:hAnsi="Arial" w:cs="Arial"/>
          <w:color w:val="auto"/>
          <w:sz w:val="18"/>
          <w:szCs w:val="18"/>
        </w:rPr>
        <w:tab/>
        <w:t>Elemento de Despesa 44.90.00.00.00.00.00</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10.301.0402.2.039 </w:t>
      </w:r>
      <w:r>
        <w:rPr>
          <w:rFonts w:ascii="Arial" w:hAnsi="Arial" w:cs="Arial"/>
          <w:color w:val="auto"/>
          <w:sz w:val="18"/>
          <w:szCs w:val="18"/>
        </w:rPr>
        <w:tab/>
        <w:t xml:space="preserve"> </w:t>
      </w:r>
      <w:r>
        <w:rPr>
          <w:rFonts w:ascii="Arial" w:hAnsi="Arial" w:cs="Arial"/>
          <w:color w:val="auto"/>
          <w:sz w:val="18"/>
          <w:szCs w:val="18"/>
        </w:rPr>
        <w:tab/>
        <w:t>Elemento de Despesa 44.90.00.00.00.00.00</w:t>
      </w:r>
    </w:p>
    <w:p>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0"/>
        </w:tabs>
        <w:spacing w:after="99" w:line="256" w:lineRule="auto"/>
        <w:ind w:left="0" w:right="0" w:firstLine="0"/>
        <w:rPr>
          <w:rFonts w:ascii="Arial" w:hAnsi="Arial" w:cs="Arial"/>
          <w:sz w:val="18"/>
          <w:szCs w:val="18"/>
        </w:rPr>
      </w:pPr>
      <w:r>
        <w:rPr>
          <w:rFonts w:ascii="Arial" w:hAnsi="Arial" w:cs="Arial"/>
          <w:sz w:val="18"/>
          <w:szCs w:val="18"/>
        </w:rPr>
        <w:t xml:space="preserve">OS </w:t>
      </w:r>
      <w:r>
        <w:rPr>
          <w:rFonts w:ascii="Arial" w:hAnsi="Arial" w:cs="Arial"/>
          <w:b/>
          <w:sz w:val="18"/>
          <w:szCs w:val="18"/>
        </w:rPr>
        <w:t>PROJETOS, MEMORIAIS DESCRITIVOS, PLANILHAS ORÇAMENTÁRIAS E CRONOGRAMAS FÍSICO-FINANCEIROS,</w:t>
      </w:r>
      <w:r>
        <w:rPr>
          <w:rFonts w:ascii="Arial" w:hAnsi="Arial" w:cs="Arial"/>
          <w:sz w:val="18"/>
          <w:szCs w:val="18"/>
        </w:rPr>
        <w:t xml:space="preserve"> ENCONTRAM-SE A DISPOSIÇÃO DAS EMPRESAS INTERESSADAS SOB A FORMA DIGITALIZADA JUNTO AO DEPARTAMENTO DE LICITAÇÕES, SITO Á RUA ALFREDO BECKER N.º 385 – CENTRO – MONTE CASTELO/SC, E AINDA DISPONÍVEL PARA DOWNLOAD NO SITE OFICIAL DO MUNICÍPIO </w:t>
      </w:r>
      <w:hyperlink r:id="rId13" w:history="1">
        <w:r>
          <w:rPr>
            <w:rStyle w:val="Hyperlink"/>
            <w:rFonts w:ascii="Arial" w:hAnsi="Arial" w:cs="Arial"/>
            <w:sz w:val="18"/>
            <w:szCs w:val="18"/>
          </w:rPr>
          <w:t>www.montecastelo.sc.gov.br</w:t>
        </w:r>
      </w:hyperlink>
      <w:r>
        <w:rPr>
          <w:rFonts w:ascii="Arial" w:hAnsi="Arial" w:cs="Arial"/>
          <w:sz w:val="18"/>
          <w:szCs w:val="18"/>
        </w:rPr>
        <w:t xml:space="preserve"> LINK LICITACOES. </w:t>
      </w:r>
    </w:p>
    <w:p>
      <w:pPr>
        <w:tabs>
          <w:tab w:val="left" w:pos="0"/>
        </w:tabs>
        <w:spacing w:after="111"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8"/>
        </w:numPr>
        <w:tabs>
          <w:tab w:val="left" w:pos="0"/>
        </w:tabs>
        <w:ind w:left="0" w:right="0"/>
        <w:rPr>
          <w:rFonts w:ascii="Arial" w:hAnsi="Arial" w:cs="Arial"/>
          <w:sz w:val="18"/>
          <w:szCs w:val="18"/>
        </w:rPr>
      </w:pPr>
      <w:r>
        <w:rPr>
          <w:rFonts w:ascii="Arial" w:hAnsi="Arial" w:cs="Arial"/>
          <w:sz w:val="18"/>
          <w:szCs w:val="18"/>
          <w:u w:val="single" w:color="000000"/>
        </w:rPr>
        <w:t>DEMAIS DISPOSIÇÕES COMO</w:t>
      </w:r>
      <w:r>
        <w:rPr>
          <w:rFonts w:ascii="Arial" w:hAnsi="Arial" w:cs="Arial"/>
          <w:sz w:val="18"/>
          <w:szCs w:val="18"/>
        </w:rPr>
        <w:t xml:space="preserve">: FORMA DE PAGAMENTO, PRAZOS, HIPÓTESES DE RESCISÃO, MEDIÇÕES, GARANTIAS, OBRIGAÇÕES / RESPONSABILIDADES, FISCALIZAÇÃO, PENALIDADES, ETC, ESTÃO DISPOSTAS NO </w:t>
      </w:r>
      <w:r>
        <w:rPr>
          <w:rFonts w:ascii="Arial" w:hAnsi="Arial" w:cs="Arial"/>
          <w:b/>
          <w:sz w:val="18"/>
          <w:szCs w:val="18"/>
          <w:u w:val="single" w:color="000000"/>
        </w:rPr>
        <w:t>ANEXO II</w:t>
      </w:r>
      <w:r>
        <w:rPr>
          <w:rFonts w:ascii="Arial" w:hAnsi="Arial" w:cs="Arial"/>
          <w:b/>
          <w:sz w:val="18"/>
          <w:szCs w:val="18"/>
        </w:rPr>
        <w:t xml:space="preserve"> – MINUTA DO CONTRATO. </w:t>
      </w:r>
    </w:p>
    <w:p>
      <w:pPr>
        <w:tabs>
          <w:tab w:val="left" w:pos="0"/>
        </w:tabs>
        <w:spacing w:after="0" w:line="256" w:lineRule="auto"/>
        <w:ind w:left="0" w:right="0" w:firstLine="0"/>
        <w:jc w:val="left"/>
        <w:rPr>
          <w:rFonts w:ascii="Arial" w:hAnsi="Arial" w:cs="Arial"/>
          <w:sz w:val="18"/>
          <w:szCs w:val="18"/>
        </w:rPr>
      </w:pPr>
    </w:p>
    <w:p>
      <w:pPr>
        <w:numPr>
          <w:ilvl w:val="0"/>
          <w:numId w:val="8"/>
        </w:numPr>
        <w:tabs>
          <w:tab w:val="left" w:pos="0"/>
        </w:tabs>
        <w:ind w:left="0" w:right="0"/>
        <w:rPr>
          <w:rFonts w:ascii="Arial" w:hAnsi="Arial" w:cs="Arial"/>
          <w:sz w:val="18"/>
          <w:szCs w:val="18"/>
        </w:rPr>
      </w:pPr>
      <w:r>
        <w:rPr>
          <w:rFonts w:ascii="Arial" w:hAnsi="Arial" w:cs="Arial"/>
          <w:sz w:val="18"/>
          <w:szCs w:val="18"/>
        </w:rPr>
        <w:t xml:space="preserve">As empresas/licitantes deverão examinar cuidadosamente o presente Edital e seus Anexos, antes da apresentação da proposta de preços, pois alegações de desconhecimento das disposições contidas nos aludidos documentos não serão aceitas como razões válidas para justificar quaisquer erros ou divergências severas encontradas em seus documentos de Habilitação ou na correspondente Proposta de Preços.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8"/>
        </w:numPr>
        <w:tabs>
          <w:tab w:val="left" w:pos="0"/>
        </w:tabs>
        <w:ind w:left="0" w:right="0"/>
        <w:rPr>
          <w:rFonts w:ascii="Arial" w:hAnsi="Arial" w:cs="Arial"/>
          <w:sz w:val="18"/>
          <w:szCs w:val="18"/>
        </w:rPr>
      </w:pPr>
      <w:r>
        <w:rPr>
          <w:rFonts w:ascii="Arial" w:hAnsi="Arial" w:cs="Arial"/>
          <w:sz w:val="18"/>
          <w:szCs w:val="18"/>
        </w:rPr>
        <w:t xml:space="preserve">A ADMINISTRAÇÃO MUNICIPAL e a CPL solicitam a leitura do Edital e seus Anexos na íntegra, pois quaisquer alegações de desconhecimento posterior não serão consideradas. </w:t>
      </w:r>
    </w:p>
    <w:p>
      <w:pPr>
        <w:tabs>
          <w:tab w:val="left" w:pos="0"/>
        </w:tabs>
        <w:spacing w:after="24" w:line="256" w:lineRule="auto"/>
        <w:ind w:left="0" w:right="0" w:firstLine="0"/>
        <w:jc w:val="left"/>
        <w:rPr>
          <w:rFonts w:ascii="Arial" w:hAnsi="Arial" w:cs="Arial"/>
          <w:sz w:val="18"/>
          <w:szCs w:val="18"/>
        </w:rPr>
      </w:pPr>
    </w:p>
    <w:p>
      <w:pPr>
        <w:tabs>
          <w:tab w:val="left" w:pos="0"/>
        </w:tabs>
        <w:spacing w:after="24" w:line="256" w:lineRule="auto"/>
        <w:ind w:left="0" w:right="0" w:firstLine="0"/>
        <w:jc w:val="left"/>
        <w:rPr>
          <w:rFonts w:ascii="Arial" w:hAnsi="Arial" w:cs="Arial"/>
          <w:sz w:val="18"/>
          <w:szCs w:val="18"/>
        </w:rPr>
      </w:pPr>
      <w:r>
        <w:rPr>
          <w:rFonts w:ascii="Arial" w:hAnsi="Arial" w:cs="Arial"/>
          <w:sz w:val="18"/>
          <w:szCs w:val="18"/>
        </w:rPr>
        <w:t>DAIR KACZMAREK</w:t>
      </w:r>
    </w:p>
    <w:p>
      <w:pPr>
        <w:tabs>
          <w:tab w:val="left" w:pos="0"/>
        </w:tabs>
        <w:spacing w:after="24" w:line="256" w:lineRule="auto"/>
        <w:ind w:left="0" w:right="0" w:firstLine="0"/>
        <w:jc w:val="left"/>
        <w:rPr>
          <w:rFonts w:ascii="Arial" w:hAnsi="Arial" w:cs="Arial"/>
          <w:sz w:val="18"/>
          <w:szCs w:val="18"/>
        </w:rPr>
      </w:pPr>
      <w:r>
        <w:rPr>
          <w:rFonts w:ascii="Arial" w:hAnsi="Arial" w:cs="Arial"/>
          <w:sz w:val="18"/>
          <w:szCs w:val="18"/>
        </w:rPr>
        <w:t>ENGENHEIRO CIVIL</w:t>
      </w:r>
    </w:p>
    <w:p>
      <w:pPr>
        <w:tabs>
          <w:tab w:val="left" w:pos="0"/>
        </w:tabs>
        <w:spacing w:after="24" w:line="256"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pStyle w:val="Ttulo2"/>
        <w:shd w:val="clear" w:color="auto" w:fill="DAEEF3"/>
        <w:tabs>
          <w:tab w:val="left" w:pos="0"/>
        </w:tabs>
        <w:spacing w:line="240" w:lineRule="auto"/>
        <w:ind w:left="0" w:right="5"/>
        <w:jc w:val="center"/>
        <w:rPr>
          <w:rFonts w:ascii="Arial" w:hAnsi="Arial" w:cs="Arial"/>
          <w:sz w:val="18"/>
          <w:szCs w:val="18"/>
        </w:rPr>
      </w:pPr>
      <w:r>
        <w:rPr>
          <w:rFonts w:ascii="Arial" w:eastAsia="Arial" w:hAnsi="Arial" w:cs="Arial"/>
          <w:sz w:val="18"/>
          <w:szCs w:val="18"/>
        </w:rPr>
        <w:t xml:space="preserve"> </w:t>
      </w:r>
      <w:r>
        <w:rPr>
          <w:rFonts w:ascii="Arial" w:hAnsi="Arial" w:cs="Arial"/>
          <w:sz w:val="18"/>
          <w:szCs w:val="18"/>
          <w:u w:val="single" w:color="000000"/>
        </w:rPr>
        <w:t>TOMADA DE PREÇO Nº 001/2022</w:t>
      </w:r>
    </w:p>
    <w:p>
      <w:pPr>
        <w:tabs>
          <w:tab w:val="left" w:pos="0"/>
        </w:tabs>
        <w:spacing w:after="0" w:line="240" w:lineRule="auto"/>
        <w:ind w:left="0" w:right="0" w:firstLine="0"/>
        <w:jc w:val="left"/>
        <w:rPr>
          <w:rFonts w:ascii="Arial" w:hAnsi="Arial" w:cs="Arial"/>
          <w:sz w:val="18"/>
          <w:szCs w:val="18"/>
        </w:rPr>
      </w:pPr>
      <w:r>
        <w:rPr>
          <w:rFonts w:ascii="Arial" w:hAnsi="Arial" w:cs="Arial"/>
          <w:b/>
          <w:sz w:val="18"/>
          <w:szCs w:val="18"/>
        </w:rPr>
        <w:t xml:space="preserve"> </w:t>
      </w:r>
    </w:p>
    <w:p>
      <w:pPr>
        <w:shd w:val="clear" w:color="auto" w:fill="DAEEF3"/>
        <w:tabs>
          <w:tab w:val="left" w:pos="0"/>
        </w:tabs>
        <w:spacing w:after="0" w:line="240" w:lineRule="auto"/>
        <w:ind w:left="0"/>
        <w:jc w:val="center"/>
        <w:rPr>
          <w:rFonts w:ascii="Arial" w:hAnsi="Arial" w:cs="Arial"/>
          <w:sz w:val="18"/>
          <w:szCs w:val="18"/>
        </w:rPr>
      </w:pPr>
      <w:r>
        <w:rPr>
          <w:rFonts w:ascii="Arial" w:hAnsi="Arial" w:cs="Arial"/>
          <w:b/>
          <w:sz w:val="18"/>
          <w:szCs w:val="18"/>
        </w:rPr>
        <w:t xml:space="preserve">ANEXO II </w:t>
      </w:r>
    </w:p>
    <w:p>
      <w:pPr>
        <w:tabs>
          <w:tab w:val="left" w:pos="0"/>
        </w:tabs>
        <w:spacing w:after="0" w:line="240" w:lineRule="auto"/>
        <w:ind w:left="0" w:right="0" w:firstLine="0"/>
        <w:jc w:val="left"/>
        <w:rPr>
          <w:rFonts w:ascii="Arial" w:hAnsi="Arial" w:cs="Arial"/>
          <w:sz w:val="18"/>
          <w:szCs w:val="18"/>
        </w:rPr>
      </w:pPr>
      <w:r>
        <w:rPr>
          <w:rFonts w:ascii="Arial" w:hAnsi="Arial" w:cs="Arial"/>
          <w:sz w:val="18"/>
          <w:szCs w:val="18"/>
        </w:rPr>
        <w:t xml:space="preserve"> </w:t>
      </w:r>
    </w:p>
    <w:p>
      <w:pPr>
        <w:shd w:val="clear" w:color="auto" w:fill="FBD4B4"/>
        <w:tabs>
          <w:tab w:val="left" w:pos="0"/>
        </w:tabs>
        <w:spacing w:after="0" w:line="240" w:lineRule="auto"/>
        <w:ind w:left="0"/>
        <w:jc w:val="center"/>
        <w:rPr>
          <w:rFonts w:ascii="Arial" w:hAnsi="Arial" w:cs="Arial"/>
          <w:sz w:val="18"/>
          <w:szCs w:val="18"/>
        </w:rPr>
      </w:pPr>
      <w:r>
        <w:rPr>
          <w:rFonts w:ascii="Arial" w:hAnsi="Arial" w:cs="Arial"/>
          <w:b/>
          <w:sz w:val="18"/>
          <w:szCs w:val="18"/>
        </w:rPr>
        <w:t xml:space="preserve">MINUTA DE CONTRATO </w:t>
      </w:r>
    </w:p>
    <w:p>
      <w:pPr>
        <w:tabs>
          <w:tab w:val="left" w:pos="0"/>
        </w:tabs>
        <w:spacing w:after="0" w:line="240"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40"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40" w:lineRule="auto"/>
        <w:ind w:left="0" w:right="0" w:firstLine="0"/>
        <w:jc w:val="left"/>
        <w:rPr>
          <w:rFonts w:ascii="Arial" w:hAnsi="Arial" w:cs="Arial"/>
          <w:sz w:val="18"/>
          <w:szCs w:val="18"/>
        </w:rPr>
      </w:pPr>
    </w:p>
    <w:p>
      <w:pPr>
        <w:pBdr>
          <w:left w:val="single" w:sz="4" w:space="4" w:color="auto"/>
          <w:bottom w:val="single" w:sz="4" w:space="1" w:color="auto"/>
          <w:right w:val="single" w:sz="4" w:space="4" w:color="auto"/>
        </w:pBdr>
        <w:tabs>
          <w:tab w:val="left" w:pos="0"/>
        </w:tabs>
        <w:spacing w:after="0" w:line="240" w:lineRule="auto"/>
        <w:ind w:left="0" w:firstLine="0"/>
        <w:rPr>
          <w:rFonts w:ascii="Arial" w:hAnsi="Arial" w:cs="Arial"/>
          <w:b/>
          <w:sz w:val="18"/>
          <w:szCs w:val="18"/>
        </w:rPr>
      </w:pPr>
      <w:r>
        <w:rPr>
          <w:rFonts w:ascii="Arial" w:hAnsi="Arial" w:cs="Arial"/>
          <w:b/>
          <w:sz w:val="18"/>
          <w:szCs w:val="18"/>
        </w:rPr>
        <w:t>CONTRATO N.º 001/2022</w:t>
      </w:r>
    </w:p>
    <w:p>
      <w:pPr>
        <w:shd w:val="clear" w:color="auto" w:fill="FFFFFF"/>
        <w:tabs>
          <w:tab w:val="left" w:pos="0"/>
          <w:tab w:val="left" w:pos="851"/>
        </w:tabs>
        <w:spacing w:after="0" w:line="240" w:lineRule="auto"/>
        <w:ind w:left="0" w:firstLine="0"/>
        <w:rPr>
          <w:rFonts w:ascii="Arial" w:hAnsi="Arial" w:cs="Arial"/>
          <w:b/>
          <w:sz w:val="18"/>
          <w:szCs w:val="18"/>
        </w:rPr>
      </w:pPr>
    </w:p>
    <w:p>
      <w:pPr>
        <w:shd w:val="clear" w:color="auto" w:fill="FFFFFF"/>
        <w:tabs>
          <w:tab w:val="left" w:pos="0"/>
          <w:tab w:val="left" w:pos="851"/>
        </w:tabs>
        <w:spacing w:after="0" w:line="240" w:lineRule="auto"/>
        <w:ind w:left="0" w:firstLine="0"/>
        <w:rPr>
          <w:rFonts w:ascii="Arial" w:hAnsi="Arial" w:cs="Arial"/>
          <w:b/>
          <w:sz w:val="18"/>
          <w:szCs w:val="18"/>
        </w:rPr>
      </w:pPr>
    </w:p>
    <w:p>
      <w:pPr>
        <w:spacing w:after="136"/>
        <w:ind w:left="0" w:right="11" w:firstLine="0"/>
        <w:rPr>
          <w:rFonts w:ascii="Arial" w:hAnsi="Arial" w:cs="Arial"/>
          <w:b/>
          <w:bCs/>
          <w:sz w:val="18"/>
          <w:szCs w:val="18"/>
        </w:rPr>
      </w:pP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r>
        <w:rPr>
          <w:rFonts w:ascii="Arial" w:hAnsi="Arial" w:cs="Arial"/>
          <w:b/>
          <w:sz w:val="18"/>
          <w:szCs w:val="18"/>
        </w:rPr>
        <w:t>QUE ENTRE SI CELEBRAM A PREFEITURA MUNICIPAL DE MONTE CASTELO/SC E A EMPRESA ________________________________.</w:t>
      </w:r>
    </w:p>
    <w:p>
      <w:pPr>
        <w:tabs>
          <w:tab w:val="left" w:pos="0"/>
        </w:tabs>
        <w:spacing w:after="0" w:line="240" w:lineRule="auto"/>
        <w:ind w:left="0" w:firstLine="0"/>
        <w:rPr>
          <w:rFonts w:ascii="Arial" w:hAnsi="Arial" w:cs="Arial"/>
          <w:b/>
          <w:sz w:val="18"/>
          <w:szCs w:val="18"/>
          <w:u w:val="words"/>
        </w:rPr>
      </w:pPr>
    </w:p>
    <w:p>
      <w:pPr>
        <w:pStyle w:val="TxBrp0"/>
        <w:widowControl/>
        <w:shd w:val="clear" w:color="auto" w:fill="A0A0A0"/>
        <w:tabs>
          <w:tab w:val="clear" w:pos="204"/>
          <w:tab w:val="left" w:pos="0"/>
        </w:tabs>
        <w:spacing w:line="240" w:lineRule="auto"/>
        <w:jc w:val="center"/>
        <w:rPr>
          <w:rFonts w:ascii="Arial" w:hAnsi="Arial" w:cs="Arial"/>
          <w:b/>
          <w:bCs/>
          <w:snapToGrid/>
          <w:color w:val="000000"/>
          <w:sz w:val="18"/>
          <w:szCs w:val="18"/>
        </w:rPr>
      </w:pPr>
      <w:r>
        <w:rPr>
          <w:rFonts w:ascii="Arial" w:hAnsi="Arial" w:cs="Arial"/>
          <w:b/>
          <w:bCs/>
          <w:snapToGrid/>
          <w:color w:val="000000"/>
          <w:sz w:val="18"/>
          <w:szCs w:val="18"/>
        </w:rPr>
        <w:t>IDENTIFICAÇÃO DOS CONTRATANTES</w:t>
      </w:r>
    </w:p>
    <w:p>
      <w:pPr>
        <w:tabs>
          <w:tab w:val="left" w:pos="0"/>
        </w:tabs>
        <w:spacing w:after="0" w:line="240" w:lineRule="auto"/>
        <w:ind w:left="0"/>
        <w:rPr>
          <w:rFonts w:ascii="Arial" w:hAnsi="Arial" w:cs="Arial"/>
          <w:sz w:val="18"/>
          <w:szCs w:val="18"/>
        </w:rPr>
      </w:pPr>
    </w:p>
    <w:p>
      <w:pPr>
        <w:tabs>
          <w:tab w:val="left" w:pos="0"/>
        </w:tabs>
        <w:spacing w:after="0" w:line="240" w:lineRule="auto"/>
        <w:ind w:left="0" w:firstLine="0"/>
        <w:rPr>
          <w:rFonts w:ascii="Arial" w:hAnsi="Arial" w:cs="Arial"/>
          <w:b/>
          <w:sz w:val="18"/>
          <w:szCs w:val="18"/>
          <w:u w:val="words"/>
        </w:rPr>
      </w:pPr>
    </w:p>
    <w:p>
      <w:pPr>
        <w:pBdr>
          <w:top w:val="single" w:sz="4" w:space="1" w:color="auto"/>
          <w:bottom w:val="single" w:sz="4" w:space="1" w:color="auto"/>
        </w:pBdr>
        <w:shd w:val="clear" w:color="auto" w:fill="FFFFFF"/>
        <w:tabs>
          <w:tab w:val="left" w:pos="0"/>
        </w:tabs>
        <w:spacing w:after="0" w:line="240" w:lineRule="auto"/>
        <w:ind w:left="0" w:firstLine="0"/>
        <w:rPr>
          <w:rFonts w:ascii="Arial" w:hAnsi="Arial" w:cs="Arial"/>
          <w:b/>
          <w:sz w:val="18"/>
          <w:szCs w:val="18"/>
        </w:rPr>
      </w:pPr>
      <w:r>
        <w:rPr>
          <w:rFonts w:ascii="Arial" w:hAnsi="Arial" w:cs="Arial"/>
          <w:b/>
          <w:sz w:val="18"/>
          <w:szCs w:val="18"/>
        </w:rPr>
        <w:t>1. CONTRATANTE:</w:t>
      </w:r>
    </w:p>
    <w:p>
      <w:pPr>
        <w:tabs>
          <w:tab w:val="left" w:pos="0"/>
        </w:tabs>
        <w:spacing w:after="0" w:line="240" w:lineRule="auto"/>
        <w:ind w:left="0" w:firstLine="0"/>
        <w:rPr>
          <w:rFonts w:ascii="Arial" w:hAnsi="Arial" w:cs="Arial"/>
          <w:sz w:val="18"/>
          <w:szCs w:val="18"/>
        </w:rPr>
      </w:pPr>
      <w:r>
        <w:rPr>
          <w:rFonts w:ascii="Arial" w:hAnsi="Arial" w:cs="Arial"/>
          <w:b/>
          <w:sz w:val="18"/>
          <w:szCs w:val="18"/>
        </w:rPr>
        <w:t>O MUNICIPIO DE MONTE CASTELO, Estado de Santa Catarina</w:t>
      </w:r>
      <w:r>
        <w:rPr>
          <w:rFonts w:ascii="Arial" w:hAnsi="Arial" w:cs="Arial"/>
          <w:sz w:val="18"/>
          <w:szCs w:val="18"/>
        </w:rPr>
        <w:t xml:space="preserve">, pessoa jurídica de direito público interno, com sede administrativa à Rua Alfredo Becker n.º 385 – Bairro Centro – Centro_ na cidade de Monte Castelo/SC, inscrito no CNPJ sob n 83.102.525/0001-65, neste ato representado por seu Prefeito Municipal Sr. </w:t>
      </w:r>
      <w:r>
        <w:rPr>
          <w:rFonts w:ascii="Arial" w:hAnsi="Arial" w:cs="Arial"/>
          <w:b/>
          <w:sz w:val="18"/>
          <w:szCs w:val="18"/>
        </w:rPr>
        <w:t>JEAN CARLO MEDEIROS DE SOUZA</w:t>
      </w:r>
      <w:r>
        <w:rPr>
          <w:rFonts w:ascii="Arial" w:hAnsi="Arial" w:cs="Arial"/>
          <w:sz w:val="18"/>
          <w:szCs w:val="18"/>
        </w:rPr>
        <w:t xml:space="preserve">, brasileiro, casado, residente e domiciliado em Monte Castelo/SC, portador </w:t>
      </w:r>
      <w:r>
        <w:rPr>
          <w:rFonts w:ascii="Arial" w:hAnsi="Arial" w:cs="Arial"/>
          <w:iCs/>
          <w:sz w:val="18"/>
          <w:szCs w:val="18"/>
        </w:rPr>
        <w:t xml:space="preserve">do RG sob n.º </w:t>
      </w:r>
      <w:r>
        <w:rPr>
          <w:rFonts w:ascii="Arial" w:hAnsi="Arial" w:cs="Arial"/>
          <w:sz w:val="18"/>
          <w:szCs w:val="18"/>
        </w:rPr>
        <w:t>3803643 SSP/SC e do CPF nº 029.479.299-69</w:t>
      </w:r>
      <w:r>
        <w:rPr>
          <w:rFonts w:ascii="Arial" w:hAnsi="Arial" w:cs="Arial"/>
          <w:iCs/>
          <w:sz w:val="18"/>
          <w:szCs w:val="18"/>
        </w:rPr>
        <w:t>.</w:t>
      </w:r>
    </w:p>
    <w:p>
      <w:pPr>
        <w:tabs>
          <w:tab w:val="left" w:pos="0"/>
        </w:tabs>
        <w:spacing w:after="0" w:line="240" w:lineRule="auto"/>
        <w:ind w:left="0" w:firstLine="0"/>
        <w:rPr>
          <w:rFonts w:ascii="Arial" w:hAnsi="Arial" w:cs="Arial"/>
          <w:sz w:val="18"/>
          <w:szCs w:val="18"/>
        </w:rPr>
      </w:pPr>
    </w:p>
    <w:p>
      <w:pPr>
        <w:pBdr>
          <w:top w:val="single" w:sz="4" w:space="1" w:color="auto"/>
          <w:bottom w:val="single" w:sz="4" w:space="1" w:color="auto"/>
        </w:pBdr>
        <w:shd w:val="clear" w:color="auto" w:fill="FFFFFF"/>
        <w:tabs>
          <w:tab w:val="left" w:pos="0"/>
        </w:tabs>
        <w:spacing w:after="0" w:line="240" w:lineRule="auto"/>
        <w:ind w:left="0" w:firstLine="0"/>
        <w:rPr>
          <w:rFonts w:ascii="Arial" w:hAnsi="Arial" w:cs="Arial"/>
          <w:b/>
          <w:sz w:val="18"/>
          <w:szCs w:val="18"/>
        </w:rPr>
      </w:pPr>
      <w:r>
        <w:rPr>
          <w:rFonts w:ascii="Arial" w:hAnsi="Arial" w:cs="Arial"/>
          <w:b/>
          <w:sz w:val="18"/>
          <w:szCs w:val="18"/>
        </w:rPr>
        <w:t>2. CONTRATADA:</w:t>
      </w:r>
    </w:p>
    <w:p>
      <w:pPr>
        <w:tabs>
          <w:tab w:val="left" w:pos="0"/>
        </w:tabs>
        <w:spacing w:after="0" w:line="240" w:lineRule="auto"/>
        <w:ind w:left="0" w:firstLine="0"/>
        <w:rPr>
          <w:rFonts w:ascii="Arial" w:hAnsi="Arial" w:cs="Arial"/>
          <w:sz w:val="18"/>
          <w:szCs w:val="18"/>
        </w:rPr>
      </w:pPr>
      <w:r>
        <w:rPr>
          <w:rFonts w:ascii="Arial" w:hAnsi="Arial" w:cs="Arial"/>
          <w:sz w:val="18"/>
          <w:szCs w:val="18"/>
        </w:rPr>
        <w:t xml:space="preserve">A empresa </w:t>
      </w:r>
      <w:r>
        <w:rPr>
          <w:rFonts w:ascii="Arial" w:hAnsi="Arial" w:cs="Arial"/>
          <w:b/>
          <w:sz w:val="18"/>
          <w:szCs w:val="18"/>
        </w:rPr>
        <w:t>________________________</w:t>
      </w:r>
      <w:r>
        <w:rPr>
          <w:rFonts w:ascii="Arial" w:hAnsi="Arial" w:cs="Arial"/>
          <w:sz w:val="18"/>
          <w:szCs w:val="18"/>
        </w:rPr>
        <w:t>, pessoa jurídica de direito privado, com sede administrativa na Rua __________________________ - BAIRRO na cidade de _______________, inscrita no CNPJ sob n.º _____________________ neste ato representada por seu _______________, S.r.(A). _________________, brasileiro, _______________________________, residente e domiciliado na cidade de _______________, portador do CPF n° _____________________.</w:t>
      </w:r>
    </w:p>
    <w:p>
      <w:pPr>
        <w:pStyle w:val="Corpodetexto"/>
        <w:tabs>
          <w:tab w:val="left" w:pos="0"/>
        </w:tabs>
        <w:spacing w:after="0" w:line="240" w:lineRule="auto"/>
        <w:ind w:left="0"/>
        <w:rPr>
          <w:rFonts w:ascii="Arial" w:hAnsi="Arial" w:cs="Arial"/>
          <w:sz w:val="18"/>
          <w:szCs w:val="18"/>
        </w:rPr>
      </w:pPr>
    </w:p>
    <w:p>
      <w:pPr>
        <w:shd w:val="clear" w:color="auto" w:fill="A0A0A0"/>
        <w:tabs>
          <w:tab w:val="left" w:pos="0"/>
        </w:tabs>
        <w:spacing w:after="0" w:line="240" w:lineRule="auto"/>
        <w:ind w:left="0"/>
        <w:jc w:val="center"/>
        <w:rPr>
          <w:rFonts w:ascii="Arial" w:hAnsi="Arial" w:cs="Arial"/>
          <w:b/>
          <w:sz w:val="18"/>
          <w:szCs w:val="18"/>
        </w:rPr>
      </w:pPr>
      <w:r>
        <w:rPr>
          <w:rFonts w:ascii="Arial" w:hAnsi="Arial" w:cs="Arial"/>
          <w:b/>
          <w:sz w:val="18"/>
          <w:szCs w:val="18"/>
        </w:rPr>
        <w:t>CLAUSULA PRIMEIRA – DO(S) OBJETO(S)</w:t>
      </w:r>
    </w:p>
    <w:p>
      <w:pPr>
        <w:widowControl w:val="0"/>
        <w:tabs>
          <w:tab w:val="left" w:pos="0"/>
        </w:tabs>
        <w:autoSpaceDE w:val="0"/>
        <w:autoSpaceDN w:val="0"/>
        <w:adjustRightInd w:val="0"/>
        <w:spacing w:after="0" w:line="240" w:lineRule="auto"/>
        <w:ind w:left="0" w:right="63" w:firstLine="0"/>
        <w:rPr>
          <w:rFonts w:ascii="Arial" w:hAnsi="Arial" w:cs="Arial"/>
          <w:bCs/>
          <w:iCs/>
          <w:snapToGrid w:val="0"/>
          <w:sz w:val="18"/>
          <w:szCs w:val="18"/>
        </w:rPr>
      </w:pPr>
      <w:r>
        <w:rPr>
          <w:rFonts w:ascii="Arial" w:hAnsi="Arial" w:cs="Arial"/>
          <w:bCs/>
          <w:iCs/>
          <w:snapToGrid w:val="0"/>
          <w:sz w:val="18"/>
          <w:szCs w:val="18"/>
        </w:rPr>
        <w:t xml:space="preserve">1.1 </w:t>
      </w:r>
      <w:r>
        <w:rPr>
          <w:rFonts w:ascii="Arial" w:hAnsi="Arial" w:cs="Arial"/>
          <w:b/>
          <w:bCs/>
          <w:sz w:val="18"/>
          <w:szCs w:val="18"/>
        </w:rPr>
        <w:t>CONTRATAÇÃO DE EMPRESA PARA REFORMA E READEQUAÇÃO DO PRÉDIO DO ANTIGO HOSPITAL E AMBULATÓRIO DE MONTE CASTELO</w:t>
      </w:r>
      <w:r>
        <w:rPr>
          <w:rFonts w:ascii="Arial" w:hAnsi="Arial" w:cs="Arial"/>
          <w:b/>
          <w:bCs/>
          <w:iCs/>
          <w:snapToGrid w:val="0"/>
          <w:sz w:val="18"/>
          <w:szCs w:val="18"/>
        </w:rPr>
        <w:t>, em conformidade com os Projetos, Plantas e Memoriais Descritivos e nas condições fixadas neste Edital e seus Anexos.</w:t>
      </w:r>
      <w:r>
        <w:rPr>
          <w:rFonts w:ascii="Arial" w:hAnsi="Arial" w:cs="Arial"/>
          <w:bCs/>
          <w:iCs/>
          <w:snapToGrid w:val="0"/>
          <w:sz w:val="18"/>
          <w:szCs w:val="18"/>
        </w:rPr>
        <w:t xml:space="preserve">  </w:t>
      </w:r>
    </w:p>
    <w:p>
      <w:pPr>
        <w:pStyle w:val="TxBrp0"/>
        <w:widowControl/>
        <w:tabs>
          <w:tab w:val="clear" w:pos="204"/>
          <w:tab w:val="left" w:pos="0"/>
        </w:tabs>
        <w:spacing w:line="240" w:lineRule="auto"/>
        <w:rPr>
          <w:rFonts w:ascii="Arial" w:hAnsi="Arial" w:cs="Arial"/>
          <w:snapToGrid/>
          <w:color w:val="000000"/>
          <w:sz w:val="18"/>
          <w:szCs w:val="18"/>
        </w:rPr>
      </w:pPr>
    </w:p>
    <w:p>
      <w:pPr>
        <w:pStyle w:val="TxBrp0"/>
        <w:widowControl/>
        <w:shd w:val="clear" w:color="auto" w:fill="A0A0A0"/>
        <w:tabs>
          <w:tab w:val="clear" w:pos="204"/>
          <w:tab w:val="left" w:pos="0"/>
        </w:tabs>
        <w:spacing w:line="240" w:lineRule="auto"/>
        <w:jc w:val="center"/>
        <w:rPr>
          <w:rFonts w:ascii="Arial" w:hAnsi="Arial" w:cs="Arial"/>
          <w:b/>
          <w:snapToGrid/>
          <w:color w:val="000000"/>
          <w:sz w:val="18"/>
          <w:szCs w:val="18"/>
        </w:rPr>
      </w:pPr>
      <w:r>
        <w:rPr>
          <w:rFonts w:ascii="Arial" w:hAnsi="Arial" w:cs="Arial"/>
          <w:b/>
          <w:snapToGrid/>
          <w:color w:val="000000"/>
          <w:sz w:val="18"/>
          <w:szCs w:val="18"/>
        </w:rPr>
        <w:t>CLAUSULA SEGUNDA – DOS DOCUMENTOS INTEGRANTES</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sz w:val="18"/>
          <w:szCs w:val="18"/>
        </w:rPr>
      </w:pPr>
      <w:r>
        <w:rPr>
          <w:rFonts w:ascii="Arial" w:hAnsi="Arial" w:cs="Arial"/>
          <w:sz w:val="18"/>
          <w:szCs w:val="18"/>
        </w:rPr>
        <w:t>2.1. Para todos os efeitos legais, para melhor caracterização dos serviços, bem como para definir procedimentos e normas decorrentes das obrigações ora contraídas, integram este Contrato, como se nele estivessem transcritos, com todos os seus Anexos, os seguintes documentos:</w:t>
      </w:r>
    </w:p>
    <w:p>
      <w:pPr>
        <w:tabs>
          <w:tab w:val="left" w:pos="0"/>
        </w:tabs>
        <w:spacing w:after="0" w:line="240" w:lineRule="auto"/>
        <w:ind w:left="0"/>
        <w:rPr>
          <w:rFonts w:ascii="Arial" w:hAnsi="Arial" w:cs="Arial"/>
          <w:sz w:val="18"/>
          <w:szCs w:val="18"/>
        </w:rPr>
      </w:pPr>
      <w:r>
        <w:rPr>
          <w:rFonts w:ascii="Arial" w:hAnsi="Arial" w:cs="Arial"/>
          <w:sz w:val="18"/>
          <w:szCs w:val="18"/>
        </w:rPr>
        <w:t xml:space="preserve"> Licitação – </w:t>
      </w:r>
      <w:r>
        <w:rPr>
          <w:rFonts w:ascii="Arial" w:hAnsi="Arial" w:cs="Arial"/>
          <w:b/>
          <w:sz w:val="18"/>
          <w:szCs w:val="18"/>
        </w:rPr>
        <w:t>Tomada de Preço n.º 001/2022</w:t>
      </w:r>
      <w:r>
        <w:rPr>
          <w:rFonts w:ascii="Arial" w:hAnsi="Arial" w:cs="Arial"/>
          <w:sz w:val="18"/>
          <w:szCs w:val="18"/>
        </w:rPr>
        <w:t>; e seus anexos;</w:t>
      </w:r>
    </w:p>
    <w:p>
      <w:pPr>
        <w:numPr>
          <w:ilvl w:val="0"/>
          <w:numId w:val="58"/>
        </w:numPr>
        <w:tabs>
          <w:tab w:val="left" w:pos="0"/>
        </w:tabs>
        <w:suppressAutoHyphens w:val="0"/>
        <w:spacing w:after="0" w:line="240" w:lineRule="auto"/>
        <w:ind w:left="0" w:right="0"/>
        <w:rPr>
          <w:rFonts w:ascii="Arial" w:hAnsi="Arial" w:cs="Arial"/>
          <w:sz w:val="18"/>
          <w:szCs w:val="18"/>
        </w:rPr>
      </w:pPr>
      <w:r>
        <w:rPr>
          <w:rFonts w:ascii="Arial" w:hAnsi="Arial" w:cs="Arial"/>
          <w:sz w:val="18"/>
          <w:szCs w:val="18"/>
        </w:rPr>
        <w:t xml:space="preserve">Toda a documentação constante no envelope da Comercial da </w:t>
      </w:r>
      <w:r>
        <w:rPr>
          <w:rFonts w:ascii="Arial" w:hAnsi="Arial" w:cs="Arial"/>
          <w:b/>
          <w:i/>
          <w:sz w:val="18"/>
          <w:szCs w:val="18"/>
        </w:rPr>
        <w:t>CONTRATADA</w:t>
      </w:r>
      <w:r>
        <w:rPr>
          <w:rFonts w:ascii="Arial" w:hAnsi="Arial" w:cs="Arial"/>
          <w:sz w:val="18"/>
          <w:szCs w:val="18"/>
        </w:rPr>
        <w:t>.</w:t>
      </w:r>
    </w:p>
    <w:p>
      <w:pPr>
        <w:tabs>
          <w:tab w:val="left" w:pos="0"/>
        </w:tabs>
        <w:spacing w:after="0" w:line="240" w:lineRule="auto"/>
        <w:ind w:left="0"/>
        <w:rPr>
          <w:rFonts w:ascii="Arial" w:hAnsi="Arial" w:cs="Arial"/>
          <w:sz w:val="18"/>
          <w:szCs w:val="18"/>
        </w:rPr>
      </w:pPr>
      <w:r>
        <w:rPr>
          <w:rFonts w:ascii="Arial" w:hAnsi="Arial" w:cs="Arial"/>
          <w:sz w:val="18"/>
          <w:szCs w:val="18"/>
        </w:rPr>
        <w:t>2.2. Os documentos referidos no Item acima, são considerados suficientes para, em complemento a este Contrato, definir a extensão do serviço e, desta forma, reger a execução do objeto contratado.</w:t>
      </w:r>
    </w:p>
    <w:p>
      <w:pPr>
        <w:tabs>
          <w:tab w:val="left" w:pos="0"/>
        </w:tabs>
        <w:spacing w:after="0" w:line="240" w:lineRule="auto"/>
        <w:ind w:left="0"/>
        <w:rPr>
          <w:rFonts w:ascii="Arial" w:hAnsi="Arial" w:cs="Arial"/>
          <w:sz w:val="18"/>
          <w:szCs w:val="18"/>
        </w:rPr>
      </w:pPr>
    </w:p>
    <w:p>
      <w:pPr>
        <w:shd w:val="clear" w:color="auto" w:fill="A0A0A0"/>
        <w:tabs>
          <w:tab w:val="left" w:pos="0"/>
        </w:tabs>
        <w:spacing w:after="0" w:line="240" w:lineRule="auto"/>
        <w:ind w:left="0"/>
        <w:jc w:val="center"/>
        <w:rPr>
          <w:rFonts w:ascii="Arial" w:hAnsi="Arial" w:cs="Arial"/>
          <w:b/>
          <w:sz w:val="18"/>
          <w:szCs w:val="18"/>
        </w:rPr>
      </w:pPr>
      <w:r>
        <w:rPr>
          <w:rFonts w:ascii="Arial" w:hAnsi="Arial" w:cs="Arial"/>
          <w:b/>
          <w:sz w:val="18"/>
          <w:szCs w:val="18"/>
        </w:rPr>
        <w:t>CLAUSULA TERCEIRA – DA LEGISLAÇÃO APLICÁVEL</w:t>
      </w:r>
    </w:p>
    <w:p>
      <w:pPr>
        <w:tabs>
          <w:tab w:val="left" w:pos="0"/>
        </w:tabs>
        <w:spacing w:after="0" w:line="240" w:lineRule="auto"/>
        <w:ind w:left="0"/>
        <w:rPr>
          <w:rFonts w:ascii="Arial" w:hAnsi="Arial" w:cs="Arial"/>
          <w:sz w:val="18"/>
          <w:szCs w:val="18"/>
        </w:rPr>
      </w:pPr>
      <w:r>
        <w:rPr>
          <w:rFonts w:ascii="Arial" w:hAnsi="Arial" w:cs="Arial"/>
          <w:sz w:val="18"/>
          <w:szCs w:val="18"/>
        </w:rPr>
        <w:t>3.1. Aplica-se a este Contrato as seguintes leis e regulamentos:</w:t>
      </w:r>
    </w:p>
    <w:p>
      <w:pPr>
        <w:tabs>
          <w:tab w:val="left" w:pos="0"/>
        </w:tabs>
        <w:spacing w:after="0" w:line="240" w:lineRule="auto"/>
        <w:ind w:left="0"/>
        <w:rPr>
          <w:rFonts w:ascii="Arial" w:hAnsi="Arial" w:cs="Arial"/>
          <w:b/>
          <w:bCs/>
          <w:sz w:val="18"/>
          <w:szCs w:val="18"/>
        </w:rPr>
      </w:pPr>
      <w:r>
        <w:rPr>
          <w:rFonts w:ascii="Arial" w:hAnsi="Arial" w:cs="Arial"/>
          <w:b/>
          <w:bCs/>
          <w:sz w:val="18"/>
          <w:szCs w:val="18"/>
        </w:rPr>
        <w:t>I – Lei de n.º 8.666/93 e suas alterações, (Lei de Licitações);</w:t>
      </w:r>
    </w:p>
    <w:p>
      <w:pPr>
        <w:tabs>
          <w:tab w:val="left" w:pos="0"/>
        </w:tabs>
        <w:spacing w:after="0" w:line="240" w:lineRule="auto"/>
        <w:ind w:left="0"/>
        <w:rPr>
          <w:rFonts w:ascii="Arial" w:hAnsi="Arial" w:cs="Arial"/>
          <w:b/>
          <w:bCs/>
          <w:sz w:val="18"/>
          <w:szCs w:val="18"/>
        </w:rPr>
      </w:pPr>
      <w:r>
        <w:rPr>
          <w:rFonts w:ascii="Arial" w:hAnsi="Arial" w:cs="Arial"/>
          <w:b/>
          <w:bCs/>
          <w:sz w:val="18"/>
          <w:szCs w:val="18"/>
        </w:rPr>
        <w:t>II - Lei de n.º 10.406/2002, (Código Civil);</w:t>
      </w:r>
    </w:p>
    <w:p>
      <w:pPr>
        <w:tabs>
          <w:tab w:val="left" w:pos="0"/>
        </w:tabs>
        <w:spacing w:after="0" w:line="240" w:lineRule="auto"/>
        <w:ind w:left="0"/>
        <w:rPr>
          <w:rFonts w:ascii="Arial" w:hAnsi="Arial" w:cs="Arial"/>
          <w:b/>
          <w:bCs/>
          <w:sz w:val="18"/>
          <w:szCs w:val="18"/>
        </w:rPr>
      </w:pPr>
      <w:r>
        <w:rPr>
          <w:rFonts w:ascii="Arial" w:hAnsi="Arial" w:cs="Arial"/>
          <w:b/>
          <w:bCs/>
          <w:sz w:val="18"/>
          <w:szCs w:val="18"/>
        </w:rPr>
        <w:t>III – Lei 8.078/90 (Código de Defesa do Consumidor);</w:t>
      </w:r>
    </w:p>
    <w:p>
      <w:pPr>
        <w:pStyle w:val="Corpodetexto"/>
        <w:tabs>
          <w:tab w:val="left" w:pos="0"/>
        </w:tabs>
        <w:spacing w:after="0" w:line="240" w:lineRule="auto"/>
        <w:ind w:left="0"/>
        <w:rPr>
          <w:rFonts w:ascii="Arial" w:hAnsi="Arial" w:cs="Arial"/>
          <w:b/>
          <w:bCs/>
          <w:sz w:val="18"/>
          <w:szCs w:val="18"/>
        </w:rPr>
      </w:pPr>
      <w:r>
        <w:rPr>
          <w:rFonts w:ascii="Arial" w:hAnsi="Arial" w:cs="Arial"/>
          <w:b/>
          <w:bCs/>
          <w:sz w:val="18"/>
          <w:szCs w:val="18"/>
        </w:rPr>
        <w:t>IV – Código Tributário Nacional.</w:t>
      </w:r>
    </w:p>
    <w:p>
      <w:pPr>
        <w:pStyle w:val="Corpodetexto"/>
        <w:tabs>
          <w:tab w:val="left" w:pos="0"/>
        </w:tabs>
        <w:spacing w:after="0" w:line="240" w:lineRule="auto"/>
        <w:ind w:left="0"/>
        <w:rPr>
          <w:rFonts w:ascii="Arial" w:hAnsi="Arial" w:cs="Arial"/>
          <w:b/>
          <w:bCs/>
          <w:sz w:val="18"/>
          <w:szCs w:val="18"/>
        </w:rPr>
      </w:pPr>
      <w:r>
        <w:rPr>
          <w:rFonts w:ascii="Arial" w:hAnsi="Arial" w:cs="Arial"/>
          <w:b/>
          <w:bCs/>
          <w:sz w:val="18"/>
          <w:szCs w:val="18"/>
        </w:rPr>
        <w:lastRenderedPageBreak/>
        <w:t>V – Código Tributário Municipal.</w:t>
      </w:r>
    </w:p>
    <w:p>
      <w:pPr>
        <w:pStyle w:val="Corpodetexto"/>
        <w:tabs>
          <w:tab w:val="left" w:pos="0"/>
        </w:tabs>
        <w:spacing w:after="0" w:line="240" w:lineRule="auto"/>
        <w:ind w:left="0"/>
        <w:rPr>
          <w:rFonts w:ascii="Arial" w:hAnsi="Arial" w:cs="Arial"/>
          <w:b/>
          <w:sz w:val="18"/>
          <w:szCs w:val="18"/>
        </w:rPr>
      </w:pPr>
      <w:r>
        <w:rPr>
          <w:rFonts w:ascii="Arial" w:hAnsi="Arial" w:cs="Arial"/>
          <w:b/>
          <w:bCs/>
          <w:sz w:val="18"/>
          <w:szCs w:val="18"/>
        </w:rPr>
        <w:t>VI – Demais Legislação Vigente no Território Nacional aplicável ao caso.</w:t>
      </w:r>
    </w:p>
    <w:p>
      <w:pPr>
        <w:pStyle w:val="Corpodetexto"/>
        <w:tabs>
          <w:tab w:val="left" w:pos="0"/>
        </w:tabs>
        <w:spacing w:after="0" w:line="240" w:lineRule="auto"/>
        <w:ind w:left="0"/>
        <w:rPr>
          <w:rFonts w:ascii="Arial" w:hAnsi="Arial" w:cs="Arial"/>
          <w:sz w:val="18"/>
          <w:szCs w:val="18"/>
        </w:rPr>
      </w:pPr>
      <w:r>
        <w:rPr>
          <w:rFonts w:ascii="Arial" w:hAnsi="Arial" w:cs="Arial"/>
          <w:b/>
          <w:sz w:val="18"/>
          <w:szCs w:val="18"/>
        </w:rPr>
        <w:tab/>
      </w:r>
    </w:p>
    <w:p>
      <w:pPr>
        <w:shd w:val="clear" w:color="auto" w:fill="A0A0A0"/>
        <w:tabs>
          <w:tab w:val="left" w:pos="0"/>
        </w:tabs>
        <w:spacing w:after="0" w:line="240" w:lineRule="auto"/>
        <w:ind w:left="0"/>
        <w:jc w:val="center"/>
        <w:rPr>
          <w:rFonts w:ascii="Arial" w:hAnsi="Arial" w:cs="Arial"/>
          <w:b/>
          <w:bCs/>
          <w:sz w:val="18"/>
          <w:szCs w:val="18"/>
        </w:rPr>
      </w:pPr>
      <w:r>
        <w:rPr>
          <w:rFonts w:ascii="Arial" w:hAnsi="Arial" w:cs="Arial"/>
          <w:b/>
          <w:bCs/>
          <w:sz w:val="18"/>
          <w:szCs w:val="18"/>
        </w:rPr>
        <w:t>CLÁUSULA QUARTA -DO REGIME DE EXECUÇÃO</w:t>
      </w:r>
    </w:p>
    <w:p>
      <w:pPr>
        <w:tabs>
          <w:tab w:val="left" w:pos="0"/>
        </w:tabs>
        <w:spacing w:after="0" w:line="240" w:lineRule="auto"/>
        <w:ind w:left="0"/>
        <w:rPr>
          <w:rFonts w:ascii="Arial" w:hAnsi="Arial" w:cs="Arial"/>
          <w:sz w:val="18"/>
          <w:szCs w:val="18"/>
        </w:rPr>
      </w:pPr>
    </w:p>
    <w:p>
      <w:pPr>
        <w:widowControl w:val="0"/>
        <w:tabs>
          <w:tab w:val="left" w:pos="0"/>
          <w:tab w:val="left" w:pos="2270"/>
          <w:tab w:val="left" w:pos="4294"/>
        </w:tabs>
        <w:snapToGrid w:val="0"/>
        <w:spacing w:after="0" w:line="240" w:lineRule="auto"/>
        <w:ind w:left="0" w:right="-1"/>
        <w:rPr>
          <w:rFonts w:ascii="Arial" w:hAnsi="Arial" w:cs="Arial"/>
          <w:sz w:val="18"/>
          <w:szCs w:val="18"/>
        </w:rPr>
      </w:pPr>
      <w:r>
        <w:rPr>
          <w:rFonts w:ascii="Arial" w:hAnsi="Arial" w:cs="Arial"/>
          <w:sz w:val="18"/>
          <w:szCs w:val="18"/>
        </w:rPr>
        <w:t xml:space="preserve">4.1. A </w:t>
      </w:r>
      <w:r>
        <w:rPr>
          <w:rFonts w:ascii="Arial" w:hAnsi="Arial" w:cs="Arial"/>
          <w:b/>
          <w:bCs/>
          <w:sz w:val="18"/>
          <w:szCs w:val="18"/>
          <w:u w:val="single"/>
        </w:rPr>
        <w:t>execução será indireta</w:t>
      </w:r>
      <w:r>
        <w:rPr>
          <w:rFonts w:ascii="Arial" w:hAnsi="Arial" w:cs="Arial"/>
          <w:sz w:val="18"/>
          <w:szCs w:val="18"/>
        </w:rPr>
        <w:t>, nos termos do que definido no inciso VIII, do artigo 6º, da Lei 8.666/93;</w:t>
      </w:r>
    </w:p>
    <w:p>
      <w:pPr>
        <w:widowControl w:val="0"/>
        <w:tabs>
          <w:tab w:val="left" w:pos="0"/>
          <w:tab w:val="left" w:pos="2270"/>
          <w:tab w:val="left" w:pos="4294"/>
        </w:tabs>
        <w:snapToGrid w:val="0"/>
        <w:spacing w:after="0" w:line="240" w:lineRule="auto"/>
        <w:ind w:left="0" w:right="-1"/>
        <w:rPr>
          <w:rFonts w:ascii="Arial" w:hAnsi="Arial" w:cs="Arial"/>
          <w:sz w:val="18"/>
          <w:szCs w:val="18"/>
        </w:rPr>
      </w:pPr>
      <w:r>
        <w:rPr>
          <w:rFonts w:ascii="Arial" w:hAnsi="Arial" w:cs="Arial"/>
          <w:b/>
          <w:bCs/>
          <w:sz w:val="18"/>
          <w:szCs w:val="18"/>
        </w:rPr>
        <w:t xml:space="preserve">4.2. O </w:t>
      </w:r>
      <w:r>
        <w:rPr>
          <w:rFonts w:ascii="Arial" w:hAnsi="Arial" w:cs="Arial"/>
          <w:b/>
          <w:bCs/>
          <w:sz w:val="18"/>
          <w:szCs w:val="18"/>
          <w:u w:val="single"/>
        </w:rPr>
        <w:t>regime será o de empreitada por preço global</w:t>
      </w:r>
      <w:r>
        <w:rPr>
          <w:rFonts w:ascii="Arial" w:hAnsi="Arial" w:cs="Arial"/>
          <w:sz w:val="18"/>
          <w:szCs w:val="18"/>
        </w:rPr>
        <w:t>, nos termos do que definido na letra “b”, do inciso VIII, do artigo 6º, da Lei 8.666/93;</w:t>
      </w:r>
    </w:p>
    <w:p>
      <w:pPr>
        <w:widowControl w:val="0"/>
        <w:tabs>
          <w:tab w:val="left" w:pos="0"/>
          <w:tab w:val="left" w:pos="2270"/>
          <w:tab w:val="left" w:pos="4294"/>
        </w:tabs>
        <w:snapToGrid w:val="0"/>
        <w:spacing w:after="0" w:line="240" w:lineRule="auto"/>
        <w:ind w:left="0" w:right="-1"/>
        <w:rPr>
          <w:rFonts w:ascii="Arial" w:hAnsi="Arial" w:cs="Arial"/>
          <w:sz w:val="18"/>
          <w:szCs w:val="18"/>
        </w:rPr>
      </w:pPr>
    </w:p>
    <w:p>
      <w:pPr>
        <w:shd w:val="clear" w:color="auto" w:fill="A0A0A0"/>
        <w:tabs>
          <w:tab w:val="left" w:pos="0"/>
        </w:tabs>
        <w:spacing w:after="0" w:line="240" w:lineRule="auto"/>
        <w:ind w:left="0"/>
        <w:jc w:val="center"/>
        <w:rPr>
          <w:rFonts w:ascii="Arial" w:hAnsi="Arial" w:cs="Arial"/>
          <w:b/>
          <w:bCs/>
          <w:sz w:val="18"/>
          <w:szCs w:val="18"/>
        </w:rPr>
      </w:pPr>
      <w:r>
        <w:rPr>
          <w:rFonts w:ascii="Arial" w:hAnsi="Arial" w:cs="Arial"/>
          <w:b/>
          <w:bCs/>
          <w:sz w:val="18"/>
          <w:szCs w:val="18"/>
        </w:rPr>
        <w:t>CLÁUSULA QUINTA – DO PREÇO, CONDIÇÕES DE PAGAMENTOS E REAJUSTES</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sz w:val="18"/>
          <w:szCs w:val="18"/>
        </w:rPr>
      </w:pPr>
      <w:r>
        <w:rPr>
          <w:rFonts w:ascii="Arial" w:hAnsi="Arial" w:cs="Arial"/>
          <w:sz w:val="18"/>
          <w:szCs w:val="18"/>
        </w:rPr>
        <w:t>5.1. O valor total do presente contrato fica fixado em R$ .................... (...............), conforme tabela abaixo:</w:t>
      </w:r>
    </w:p>
    <w:p>
      <w:pPr>
        <w:tabs>
          <w:tab w:val="left" w:pos="0"/>
        </w:tabs>
        <w:ind w:left="0" w:right="109" w:firstLine="0"/>
        <w:rPr>
          <w:rFonts w:ascii="Arial" w:hAnsi="Arial" w:cs="Arial"/>
          <w:sz w:val="18"/>
          <w:szCs w:val="18"/>
        </w:rPr>
      </w:pPr>
    </w:p>
    <w:tbl>
      <w:tblPr>
        <w:tblW w:w="9571" w:type="dxa"/>
        <w:tblInd w:w="-8" w:type="dxa"/>
        <w:tblLayout w:type="fixed"/>
        <w:tblCellMar>
          <w:top w:w="32" w:type="dxa"/>
          <w:left w:w="70" w:type="dxa"/>
          <w:bottom w:w="8" w:type="dxa"/>
          <w:right w:w="8" w:type="dxa"/>
        </w:tblCellMar>
        <w:tblLook w:val="0000" w:firstRow="0" w:lastRow="0" w:firstColumn="0" w:lastColumn="0" w:noHBand="0" w:noVBand="0"/>
      </w:tblPr>
      <w:tblGrid>
        <w:gridCol w:w="946"/>
        <w:gridCol w:w="6965"/>
        <w:gridCol w:w="1660"/>
      </w:tblGrid>
      <w:tr>
        <w:trPr>
          <w:trHeight w:val="404"/>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ITEM </w:t>
            </w:r>
          </w:p>
        </w:tc>
        <w:tc>
          <w:tcPr>
            <w:tcW w:w="6965"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59" w:firstLine="0"/>
              <w:jc w:val="center"/>
              <w:rPr>
                <w:rFonts w:ascii="Arial" w:hAnsi="Arial" w:cs="Arial"/>
                <w:color w:val="auto"/>
                <w:sz w:val="18"/>
                <w:szCs w:val="18"/>
              </w:rPr>
            </w:pPr>
            <w:r>
              <w:rPr>
                <w:rFonts w:ascii="Arial" w:hAnsi="Arial" w:cs="Arial"/>
                <w:b/>
                <w:color w:val="auto"/>
                <w:sz w:val="18"/>
                <w:szCs w:val="18"/>
              </w:rPr>
              <w:t xml:space="preserve">DESCRIÇÃO  </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VALOR TOTAL (R$) </w:t>
            </w:r>
          </w:p>
        </w:tc>
      </w:tr>
      <w:tr>
        <w:trPr>
          <w:trHeight w:val="386"/>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62" w:firstLine="0"/>
              <w:jc w:val="center"/>
              <w:rPr>
                <w:rFonts w:ascii="Arial" w:hAnsi="Arial" w:cs="Arial"/>
                <w:color w:val="auto"/>
                <w:sz w:val="18"/>
                <w:szCs w:val="18"/>
              </w:rPr>
            </w:pPr>
            <w:r>
              <w:rPr>
                <w:rFonts w:ascii="Arial" w:hAnsi="Arial" w:cs="Arial"/>
                <w:color w:val="auto"/>
                <w:sz w:val="18"/>
                <w:szCs w:val="18"/>
              </w:rPr>
              <w:t xml:space="preserve">1 </w:t>
            </w:r>
          </w:p>
        </w:tc>
        <w:tc>
          <w:tcPr>
            <w:tcW w:w="6965"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bCs/>
                <w:sz w:val="18"/>
                <w:szCs w:val="18"/>
              </w:rPr>
              <w:t>REFORMA E READEQUAÇÃO DO PRÉDIO DO ANTIGO HOSPITAL E AMBULATÓRIO DE MONTE CASTELO</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59" w:firstLine="0"/>
              <w:jc w:val="right"/>
              <w:rPr>
                <w:rFonts w:ascii="Arial" w:hAnsi="Arial" w:cs="Arial"/>
                <w:color w:val="auto"/>
                <w:sz w:val="18"/>
                <w:szCs w:val="18"/>
              </w:rPr>
            </w:pPr>
          </w:p>
        </w:tc>
      </w:tr>
    </w:tbl>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5.2. São condições de pagamento:</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5.2.1. O adimplemento integral das obrigações assumidas neste instrumento e as especificadas no item 8, do Anexo I.</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5.2.2. O efetivo funcionamento do Sistema do recebimento das imagens pela Policia Militar do Estado de Santa Catarina em Mafra e/ou em Monte Castelo.</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5.2.3. A apresentação do comprovante mensal de recolhimento do INSS e FGTS, ou certidão ou certificado de regularidade emitido por ambos Órgãos Públicos, no caso da prestação de serviço de manutenção.</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5.3. A Emissão da nota fiscal em nome do</w:t>
      </w:r>
      <w:r>
        <w:rPr>
          <w:rFonts w:ascii="Arial" w:hAnsi="Arial" w:cs="Arial"/>
          <w:b/>
          <w:sz w:val="18"/>
          <w:szCs w:val="18"/>
        </w:rPr>
        <w:t xml:space="preserve"> MUNICÍPIO DE MONTE CASTELO – SC</w:t>
      </w:r>
      <w:r>
        <w:rPr>
          <w:rFonts w:ascii="Arial" w:hAnsi="Arial" w:cs="Arial"/>
          <w:sz w:val="18"/>
          <w:szCs w:val="18"/>
        </w:rPr>
        <w:t>.</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r>
        <w:rPr>
          <w:rFonts w:ascii="Arial" w:hAnsi="Arial" w:cs="Arial"/>
          <w:sz w:val="18"/>
          <w:szCs w:val="18"/>
        </w:rPr>
        <w:t>5.3.1. O pagamento da manutenção será feito mensal até o dia 15 do mês subsequente a prestação do serviço.</w:t>
      </w:r>
    </w:p>
    <w:p>
      <w:pPr>
        <w:pStyle w:val="Corpodetexto2"/>
        <w:tabs>
          <w:tab w:val="left" w:pos="0"/>
          <w:tab w:val="left" w:pos="426"/>
        </w:tabs>
        <w:spacing w:after="0" w:line="240" w:lineRule="auto"/>
        <w:ind w:left="0"/>
        <w:rPr>
          <w:rFonts w:ascii="Arial" w:hAnsi="Arial" w:cs="Arial"/>
          <w:sz w:val="18"/>
          <w:szCs w:val="18"/>
        </w:rPr>
      </w:pPr>
    </w:p>
    <w:p>
      <w:pPr>
        <w:pStyle w:val="Corpodetexto2"/>
        <w:tabs>
          <w:tab w:val="left" w:pos="0"/>
          <w:tab w:val="left" w:pos="426"/>
        </w:tabs>
        <w:spacing w:after="0" w:line="240" w:lineRule="auto"/>
        <w:ind w:left="0"/>
        <w:rPr>
          <w:rFonts w:ascii="Arial" w:hAnsi="Arial" w:cs="Arial"/>
          <w:sz w:val="18"/>
          <w:szCs w:val="18"/>
        </w:rPr>
      </w:pPr>
    </w:p>
    <w:p>
      <w:pPr>
        <w:pStyle w:val="Corpodetexto2"/>
        <w:shd w:val="clear" w:color="auto" w:fill="A0A0A0"/>
        <w:tabs>
          <w:tab w:val="left" w:pos="0"/>
          <w:tab w:val="left" w:pos="426"/>
        </w:tabs>
        <w:spacing w:after="0" w:line="240" w:lineRule="auto"/>
        <w:ind w:left="0"/>
        <w:jc w:val="center"/>
        <w:rPr>
          <w:rFonts w:ascii="Arial" w:hAnsi="Arial" w:cs="Arial"/>
          <w:b/>
          <w:bCs/>
          <w:sz w:val="18"/>
          <w:szCs w:val="18"/>
        </w:rPr>
      </w:pPr>
      <w:r>
        <w:rPr>
          <w:rFonts w:ascii="Arial" w:hAnsi="Arial" w:cs="Arial"/>
          <w:b/>
          <w:bCs/>
          <w:sz w:val="18"/>
          <w:szCs w:val="18"/>
        </w:rPr>
        <w:t>CLÁUSULA SEXTA – DOS PRAZOS</w:t>
      </w:r>
    </w:p>
    <w:p>
      <w:pPr>
        <w:tabs>
          <w:tab w:val="left" w:pos="0"/>
        </w:tabs>
        <w:spacing w:after="0" w:line="240" w:lineRule="auto"/>
        <w:ind w:left="0"/>
        <w:rPr>
          <w:rFonts w:ascii="Arial" w:hAnsi="Arial" w:cs="Arial"/>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6.1. O prazo de validade do presente contrato será 12 (doze) meses.</w:t>
      </w: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6.2. A Garantia dos produtos será de acordo com que estabelecido pelo Código de Defesa do Consumidor ou da proposta da empresa vencedora, prevalecendo o que for mais vantajoso para a Contratante.</w:t>
      </w:r>
    </w:p>
    <w:p>
      <w:pPr>
        <w:tabs>
          <w:tab w:val="left" w:pos="0"/>
        </w:tabs>
        <w:spacing w:after="0" w:line="240" w:lineRule="auto"/>
        <w:ind w:left="0"/>
        <w:rPr>
          <w:rFonts w:ascii="Arial" w:hAnsi="Arial" w:cs="Arial"/>
          <w:sz w:val="18"/>
          <w:szCs w:val="18"/>
        </w:rPr>
      </w:pPr>
    </w:p>
    <w:p>
      <w:pPr>
        <w:shd w:val="clear" w:color="auto" w:fill="A0A0A0"/>
        <w:tabs>
          <w:tab w:val="left" w:pos="0"/>
        </w:tabs>
        <w:spacing w:after="0" w:line="240" w:lineRule="auto"/>
        <w:ind w:left="0"/>
        <w:jc w:val="center"/>
        <w:rPr>
          <w:rFonts w:ascii="Arial" w:hAnsi="Arial" w:cs="Arial"/>
          <w:b/>
          <w:sz w:val="18"/>
          <w:szCs w:val="18"/>
        </w:rPr>
      </w:pPr>
      <w:r>
        <w:rPr>
          <w:rFonts w:ascii="Arial" w:hAnsi="Arial" w:cs="Arial"/>
          <w:b/>
          <w:sz w:val="18"/>
          <w:szCs w:val="18"/>
        </w:rPr>
        <w:t>CLÁUSULA SÉTIMA – DOS RECURSOS PARA ATENDER AS DESPESAS</w:t>
      </w:r>
    </w:p>
    <w:p>
      <w:pPr>
        <w:tabs>
          <w:tab w:val="left" w:pos="0"/>
        </w:tabs>
        <w:spacing w:after="99" w:line="256" w:lineRule="auto"/>
        <w:ind w:left="0" w:right="0" w:firstLine="0"/>
        <w:jc w:val="left"/>
        <w:rPr>
          <w:rFonts w:ascii="Arial" w:hAnsi="Arial" w:cs="Arial"/>
          <w:b/>
          <w:sz w:val="18"/>
          <w:szCs w:val="18"/>
        </w:rPr>
      </w:pPr>
      <w:r>
        <w:rPr>
          <w:rFonts w:ascii="Arial" w:hAnsi="Arial" w:cs="Arial"/>
          <w:sz w:val="18"/>
          <w:szCs w:val="18"/>
        </w:rPr>
        <w:t>7.1</w:t>
      </w:r>
      <w:r>
        <w:rPr>
          <w:rFonts w:ascii="Arial" w:hAnsi="Arial" w:cs="Arial"/>
          <w:b/>
          <w:color w:val="auto"/>
          <w:sz w:val="18"/>
          <w:szCs w:val="18"/>
        </w:rPr>
        <w:t>.</w:t>
      </w:r>
      <w:r>
        <w:rPr>
          <w:rFonts w:ascii="Arial" w:hAnsi="Arial" w:cs="Arial"/>
          <w:color w:val="auto"/>
          <w:sz w:val="18"/>
          <w:szCs w:val="18"/>
        </w:rPr>
        <w:t xml:space="preserve"> </w:t>
      </w:r>
      <w:r>
        <w:rPr>
          <w:rFonts w:ascii="Arial" w:hAnsi="Arial" w:cs="Arial"/>
          <w:b/>
          <w:sz w:val="18"/>
          <w:szCs w:val="18"/>
        </w:rPr>
        <w:t>Recursos provenientes de Transferência Especial, Operação de Crédito, Recurso Federal, Estadual e Próprio.</w:t>
      </w:r>
    </w:p>
    <w:p>
      <w:pPr>
        <w:tabs>
          <w:tab w:val="left" w:pos="0"/>
        </w:tabs>
        <w:spacing w:after="99" w:line="256" w:lineRule="auto"/>
        <w:ind w:left="0" w:right="0" w:firstLine="0"/>
        <w:jc w:val="left"/>
        <w:rPr>
          <w:rFonts w:ascii="Arial" w:hAnsi="Arial" w:cs="Arial"/>
          <w:sz w:val="18"/>
          <w:szCs w:val="18"/>
        </w:rPr>
      </w:pPr>
      <w:r>
        <w:rPr>
          <w:rFonts w:ascii="Arial" w:hAnsi="Arial" w:cs="Arial"/>
          <w:sz w:val="18"/>
          <w:szCs w:val="18"/>
        </w:rPr>
        <w:t>As despesas decorrentes deste contrato correrão pela dotação orçamentária:</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04.122.0402.2.004</w:t>
      </w:r>
      <w:r>
        <w:rPr>
          <w:rFonts w:ascii="Arial" w:hAnsi="Arial" w:cs="Arial"/>
          <w:color w:val="auto"/>
          <w:sz w:val="18"/>
          <w:szCs w:val="18"/>
        </w:rPr>
        <w:tab/>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10.301.1001.2.039 </w:t>
      </w:r>
      <w:r>
        <w:rPr>
          <w:rFonts w:ascii="Arial" w:hAnsi="Arial" w:cs="Arial"/>
          <w:color w:val="auto"/>
          <w:sz w:val="18"/>
          <w:szCs w:val="18"/>
        </w:rPr>
        <w:tab/>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10.301.1001.2.040 </w:t>
      </w:r>
      <w:r>
        <w:rPr>
          <w:rFonts w:ascii="Arial" w:hAnsi="Arial" w:cs="Arial"/>
          <w:color w:val="auto"/>
          <w:sz w:val="18"/>
          <w:szCs w:val="18"/>
        </w:rPr>
        <w:tab/>
        <w:t xml:space="preserve"> </w:t>
      </w:r>
      <w:r>
        <w:rPr>
          <w:rFonts w:ascii="Arial" w:hAnsi="Arial" w:cs="Arial"/>
          <w:color w:val="auto"/>
          <w:sz w:val="18"/>
          <w:szCs w:val="18"/>
        </w:rPr>
        <w:tab/>
        <w:t xml:space="preserve">Elemento de Despesa 44.90.00.00.00.00.00 </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10.301.1001.2.105 </w:t>
      </w:r>
      <w:r>
        <w:rPr>
          <w:rFonts w:ascii="Arial" w:hAnsi="Arial" w:cs="Arial"/>
          <w:color w:val="auto"/>
          <w:sz w:val="18"/>
          <w:szCs w:val="18"/>
        </w:rPr>
        <w:tab/>
        <w:t xml:space="preserve"> </w:t>
      </w:r>
      <w:r>
        <w:rPr>
          <w:rFonts w:ascii="Arial" w:hAnsi="Arial" w:cs="Arial"/>
          <w:color w:val="auto"/>
          <w:sz w:val="18"/>
          <w:szCs w:val="18"/>
        </w:rPr>
        <w:tab/>
        <w:t>Elemento de Despesa 44.90.00.00.00.00.00</w:t>
      </w:r>
    </w:p>
    <w:p>
      <w:pPr>
        <w:tabs>
          <w:tab w:val="left" w:pos="0"/>
        </w:tabs>
        <w:spacing w:after="99" w:line="256" w:lineRule="auto"/>
        <w:ind w:left="0" w:right="0" w:firstLine="0"/>
        <w:jc w:val="left"/>
        <w:rPr>
          <w:rFonts w:ascii="Arial" w:hAnsi="Arial" w:cs="Arial"/>
          <w:color w:val="auto"/>
          <w:sz w:val="18"/>
          <w:szCs w:val="18"/>
        </w:rPr>
      </w:pPr>
      <w:r>
        <w:rPr>
          <w:rFonts w:ascii="Arial" w:hAnsi="Arial" w:cs="Arial"/>
          <w:color w:val="auto"/>
          <w:sz w:val="18"/>
          <w:szCs w:val="18"/>
        </w:rPr>
        <w:t xml:space="preserve">   Funcional: 10.301.0402.2.039 </w:t>
      </w:r>
      <w:r>
        <w:rPr>
          <w:rFonts w:ascii="Arial" w:hAnsi="Arial" w:cs="Arial"/>
          <w:color w:val="auto"/>
          <w:sz w:val="18"/>
          <w:szCs w:val="18"/>
        </w:rPr>
        <w:tab/>
        <w:t xml:space="preserve"> </w:t>
      </w:r>
      <w:r>
        <w:rPr>
          <w:rFonts w:ascii="Arial" w:hAnsi="Arial" w:cs="Arial"/>
          <w:color w:val="auto"/>
          <w:sz w:val="18"/>
          <w:szCs w:val="18"/>
        </w:rPr>
        <w:tab/>
        <w:t>Elemento de Despesa 44.90.00.00.00.00.00</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Corpodetexto"/>
        <w:shd w:val="clear" w:color="auto" w:fill="A0A0A0"/>
        <w:tabs>
          <w:tab w:val="left" w:pos="0"/>
        </w:tabs>
        <w:spacing w:after="0" w:line="240" w:lineRule="auto"/>
        <w:ind w:left="0"/>
        <w:rPr>
          <w:rFonts w:ascii="Arial" w:hAnsi="Arial" w:cs="Arial"/>
          <w:b/>
          <w:sz w:val="18"/>
          <w:szCs w:val="18"/>
        </w:rPr>
      </w:pPr>
      <w:r>
        <w:rPr>
          <w:rFonts w:ascii="Arial" w:hAnsi="Arial" w:cs="Arial"/>
          <w:b/>
          <w:sz w:val="18"/>
          <w:szCs w:val="18"/>
        </w:rPr>
        <w:t>CLÁUSULA OITAVA – DAS OBRIGAÇÕES DA CONTRATANTE</w:t>
      </w:r>
    </w:p>
    <w:p>
      <w:pPr>
        <w:pStyle w:val="Normal1"/>
        <w:tabs>
          <w:tab w:val="left" w:pos="0"/>
        </w:tabs>
        <w:ind w:left="0" w:right="-81"/>
        <w:jc w:val="center"/>
        <w:rPr>
          <w:rFonts w:ascii="Arial" w:hAnsi="Arial" w:cs="Arial"/>
          <w:b/>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lastRenderedPageBreak/>
        <w:t>8.1. Fiscalizar a execução do Contrato, o que em nenhuma hipótese eximirá a proponente vencedora das responsabilidades do Civil, administrativa, tributária, trabalhista e Penal.</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8.2 Fornecer nos prazos previamente acordados, os elementos básicos, informações técnicas e dados complementares, colaborando com o proponente, quando solicitado, no estudo e interpretação das normas aplicáveis à execução do contrato.</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8.3.Nomear técnico responsável pelo acompanhamento da execução do contrato, que será o canal de comunicação junto o proponente, com as seguintes atribuições:</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8.3.1. Agendar reuniões para revisão e verificação do andamento do contrato.</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8.3.2. Intermediar os processos repassando todas as informações necessárias à execução do contrato.</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8.3.3. Estabelecer prioridades na execução do contrato.</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8.3.4. Registrar em relatório as deficiências verificadas na execução do contrato, encaminhando notificações ao proponente para imediata correção das irregularidades apontadas, sem prejuízo da aplicação das penalidades previstas neste Edital.</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8.4. Avaliar e aprovar a execução contratual.</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8.5. Promover o pagamento e liquidação do contrato.</w:t>
      </w:r>
    </w:p>
    <w:p>
      <w:pPr>
        <w:pStyle w:val="Padro"/>
        <w:tabs>
          <w:tab w:val="left" w:pos="0"/>
        </w:tabs>
        <w:ind w:left="0"/>
        <w:rPr>
          <w:rFonts w:ascii="Arial" w:hAnsi="Arial" w:cs="Arial"/>
          <w:color w:val="000000"/>
          <w:sz w:val="18"/>
          <w:szCs w:val="18"/>
        </w:rPr>
      </w:pPr>
    </w:p>
    <w:p>
      <w:pPr>
        <w:pStyle w:val="Padro"/>
        <w:tabs>
          <w:tab w:val="left" w:pos="0"/>
        </w:tabs>
        <w:ind w:left="0"/>
        <w:rPr>
          <w:rFonts w:ascii="Arial" w:hAnsi="Arial" w:cs="Arial"/>
          <w:color w:val="000000"/>
          <w:sz w:val="18"/>
          <w:szCs w:val="18"/>
        </w:rPr>
      </w:pPr>
      <w:r>
        <w:rPr>
          <w:rFonts w:ascii="Arial" w:hAnsi="Arial" w:cs="Arial"/>
          <w:color w:val="000000"/>
          <w:sz w:val="18"/>
          <w:szCs w:val="18"/>
        </w:rPr>
        <w:t>8.6. O Presente Contrato será fiscalizado nos termos da Portaria de n.º 429/2018.</w:t>
      </w:r>
    </w:p>
    <w:p>
      <w:pPr>
        <w:tabs>
          <w:tab w:val="left" w:pos="0"/>
        </w:tabs>
        <w:spacing w:after="0" w:line="240" w:lineRule="auto"/>
        <w:ind w:left="0"/>
        <w:rPr>
          <w:rFonts w:ascii="Arial" w:hAnsi="Arial" w:cs="Arial"/>
          <w:sz w:val="18"/>
          <w:szCs w:val="18"/>
        </w:rPr>
      </w:pPr>
    </w:p>
    <w:p>
      <w:pPr>
        <w:shd w:val="clear" w:color="auto" w:fill="A0A0A0"/>
        <w:tabs>
          <w:tab w:val="left" w:pos="0"/>
        </w:tabs>
        <w:spacing w:after="0" w:line="240" w:lineRule="auto"/>
        <w:ind w:left="0"/>
        <w:jc w:val="center"/>
        <w:rPr>
          <w:rFonts w:ascii="Arial" w:hAnsi="Arial" w:cs="Arial"/>
          <w:b/>
          <w:bCs/>
          <w:sz w:val="18"/>
          <w:szCs w:val="18"/>
        </w:rPr>
      </w:pPr>
      <w:r>
        <w:rPr>
          <w:rFonts w:ascii="Arial" w:hAnsi="Arial" w:cs="Arial"/>
          <w:b/>
          <w:bCs/>
          <w:sz w:val="18"/>
          <w:szCs w:val="18"/>
        </w:rPr>
        <w:t>CLÁUSULA NONA - DAS OBRIGAÇÕES DA CONTRATADA</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9.1. A Contratada obriga-se e responde:</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9.2. Por quaisquer danos materiais ou pessoais que ocorrerem durante a validade do contrato, inclusive para com e perante terceiros;</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9.3. Pelo pagamento de todas as despesas decorrentes da execução contratual;</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9.4. Pela entrega de laudos técnicos quando e se necessário;</w:t>
      </w:r>
    </w:p>
    <w:p>
      <w:pPr>
        <w:pStyle w:val="Recuodecorpodetexto2"/>
        <w:tabs>
          <w:tab w:val="left" w:pos="-1560"/>
          <w:tab w:val="left" w:pos="0"/>
        </w:tabs>
        <w:spacing w:after="0" w:line="240" w:lineRule="auto"/>
        <w:ind w:left="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9.5. Pelo inteiro teor da proposta, inclusive por erros de digitação e quaisquer erro de cotação;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9.6. A atender as determinações e notificações da Contratada</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9.7. Pela emissão da ART, se necessário;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Padro"/>
        <w:tabs>
          <w:tab w:val="left" w:pos="0"/>
          <w:tab w:val="left" w:pos="426"/>
          <w:tab w:val="left" w:pos="816"/>
        </w:tabs>
        <w:ind w:left="0"/>
        <w:rPr>
          <w:rFonts w:ascii="Arial" w:hAnsi="Arial" w:cs="Arial"/>
          <w:color w:val="000000"/>
          <w:sz w:val="18"/>
          <w:szCs w:val="18"/>
        </w:rPr>
      </w:pPr>
      <w:r>
        <w:rPr>
          <w:rFonts w:ascii="Arial" w:hAnsi="Arial" w:cs="Arial"/>
          <w:color w:val="000000"/>
          <w:sz w:val="18"/>
          <w:szCs w:val="18"/>
        </w:rPr>
        <w:t>9.8. Corrigir, às suas expensas, imperfeições ou omissões na execução deste contrato, observando os prazos estipulados pela Contratante;</w:t>
      </w:r>
    </w:p>
    <w:p>
      <w:pPr>
        <w:pStyle w:val="Padro"/>
        <w:tabs>
          <w:tab w:val="left" w:pos="0"/>
          <w:tab w:val="left" w:pos="426"/>
          <w:tab w:val="left" w:pos="816"/>
        </w:tabs>
        <w:ind w:left="0"/>
        <w:rPr>
          <w:rFonts w:ascii="Arial" w:hAnsi="Arial" w:cs="Arial"/>
          <w:color w:val="000000"/>
          <w:sz w:val="18"/>
          <w:szCs w:val="18"/>
        </w:rPr>
      </w:pPr>
    </w:p>
    <w:p>
      <w:pPr>
        <w:pStyle w:val="Padro"/>
        <w:tabs>
          <w:tab w:val="left" w:pos="0"/>
          <w:tab w:val="left" w:pos="426"/>
          <w:tab w:val="left" w:pos="816"/>
        </w:tabs>
        <w:ind w:left="0"/>
        <w:rPr>
          <w:rFonts w:ascii="Arial" w:hAnsi="Arial" w:cs="Arial"/>
          <w:color w:val="000000"/>
          <w:sz w:val="18"/>
          <w:szCs w:val="18"/>
        </w:rPr>
      </w:pPr>
      <w:r>
        <w:rPr>
          <w:rFonts w:ascii="Arial" w:hAnsi="Arial" w:cs="Arial"/>
          <w:color w:val="000000"/>
          <w:sz w:val="18"/>
          <w:szCs w:val="18"/>
        </w:rPr>
        <w:t>9.9. Prestar os esclarecimentos que forem solicitados pela Contratante, cujas reclamações, desde que comprovadas, obrigam-se a atender prontamente;</w:t>
      </w:r>
    </w:p>
    <w:p>
      <w:pPr>
        <w:pStyle w:val="Padro"/>
        <w:tabs>
          <w:tab w:val="left" w:pos="0"/>
          <w:tab w:val="left" w:pos="426"/>
          <w:tab w:val="left" w:pos="816"/>
        </w:tabs>
        <w:ind w:left="0"/>
        <w:rPr>
          <w:rFonts w:ascii="Arial" w:hAnsi="Arial" w:cs="Arial"/>
          <w:color w:val="000000"/>
          <w:sz w:val="18"/>
          <w:szCs w:val="18"/>
        </w:rPr>
      </w:pPr>
    </w:p>
    <w:p>
      <w:pPr>
        <w:pStyle w:val="Padro"/>
        <w:tabs>
          <w:tab w:val="left" w:pos="0"/>
          <w:tab w:val="left" w:pos="426"/>
          <w:tab w:val="left" w:pos="816"/>
        </w:tabs>
        <w:ind w:left="0"/>
        <w:rPr>
          <w:rFonts w:ascii="Arial" w:hAnsi="Arial" w:cs="Arial"/>
          <w:color w:val="000000"/>
          <w:sz w:val="18"/>
          <w:szCs w:val="18"/>
        </w:rPr>
      </w:pPr>
      <w:r>
        <w:rPr>
          <w:rFonts w:ascii="Arial" w:hAnsi="Arial" w:cs="Arial"/>
          <w:color w:val="000000"/>
          <w:sz w:val="18"/>
          <w:szCs w:val="18"/>
        </w:rPr>
        <w:t>9.10. Resolver quaisquer questões pertinentes à execução do contrato para correção de situações adversas e para o atendimento imediato das reclamações/solicitações da Contratante;</w:t>
      </w:r>
    </w:p>
    <w:p>
      <w:pPr>
        <w:pStyle w:val="Padro"/>
        <w:tabs>
          <w:tab w:val="left" w:pos="0"/>
          <w:tab w:val="left" w:pos="426"/>
          <w:tab w:val="left" w:pos="816"/>
        </w:tabs>
        <w:ind w:left="0"/>
        <w:rPr>
          <w:rFonts w:ascii="Arial" w:hAnsi="Arial" w:cs="Arial"/>
          <w:color w:val="000000"/>
          <w:sz w:val="18"/>
          <w:szCs w:val="18"/>
        </w:rPr>
      </w:pPr>
    </w:p>
    <w:p>
      <w:pPr>
        <w:pStyle w:val="Padro"/>
        <w:tabs>
          <w:tab w:val="left" w:pos="0"/>
          <w:tab w:val="left" w:pos="426"/>
          <w:tab w:val="left" w:pos="816"/>
        </w:tabs>
        <w:ind w:left="0"/>
        <w:rPr>
          <w:rFonts w:ascii="Arial" w:hAnsi="Arial" w:cs="Arial"/>
          <w:color w:val="000000"/>
          <w:sz w:val="18"/>
          <w:szCs w:val="18"/>
        </w:rPr>
      </w:pPr>
      <w:r>
        <w:rPr>
          <w:rFonts w:ascii="Arial" w:hAnsi="Arial" w:cs="Arial"/>
          <w:color w:val="000000"/>
          <w:sz w:val="18"/>
          <w:szCs w:val="18"/>
        </w:rPr>
        <w:t>9.11. Permitir à Licitante, diretamente ou por quem vier a indicar, o direito de fiscalizar a fiel observância das disposições do contrato;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9.12. Responder por todas as despesas referentes a obrigações trabalhistas, previdenciárias, fiscais e de acidentes de trabalho, bem como alimentação, saúde, transporte, uniformes ou outros benefícios de qualquer natureza, decorrentes da relação de emprego ou de trabalho do pessoal que for designado para a execução do contrato;</w:t>
      </w:r>
    </w:p>
    <w:p>
      <w:pPr>
        <w:widowControl w:val="0"/>
        <w:tabs>
          <w:tab w:val="left" w:pos="0"/>
        </w:tabs>
        <w:overflowPunct w:val="0"/>
        <w:autoSpaceDE w:val="0"/>
        <w:autoSpaceDN w:val="0"/>
        <w:adjustRightInd w:val="0"/>
        <w:spacing w:after="0" w:line="240" w:lineRule="auto"/>
        <w:ind w:left="0"/>
        <w:rPr>
          <w:rFonts w:ascii="Arial" w:hAnsi="Arial" w:cs="Arial"/>
          <w:sz w:val="18"/>
          <w:szCs w:val="18"/>
        </w:rPr>
      </w:pPr>
      <w:r>
        <w:rPr>
          <w:rFonts w:ascii="Arial" w:hAnsi="Arial" w:cs="Arial"/>
          <w:sz w:val="18"/>
          <w:szCs w:val="18"/>
        </w:rPr>
        <w:lastRenderedPageBreak/>
        <w:t>9.13.Indicar um representante, sem ônus para o CONTRATANTE, para atuar como Gestor Técnico Administrativo deste Contrato;</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sz w:val="18"/>
          <w:szCs w:val="18"/>
        </w:rPr>
      </w:pPr>
      <w:r>
        <w:rPr>
          <w:rFonts w:ascii="Arial" w:hAnsi="Arial" w:cs="Arial"/>
          <w:sz w:val="18"/>
          <w:szCs w:val="18"/>
        </w:rPr>
        <w:t>9.14. Prestar a respectiva assessoria técnica, conforme consta do respectivo descritivo e proposta;</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sz w:val="18"/>
          <w:szCs w:val="18"/>
        </w:rPr>
      </w:pPr>
      <w:r>
        <w:rPr>
          <w:rFonts w:ascii="Arial" w:hAnsi="Arial" w:cs="Arial"/>
          <w:sz w:val="18"/>
          <w:szCs w:val="18"/>
        </w:rPr>
        <w:t>9.15. Apresentar os indicadores dos resultados do trabalho destacando, os respectivos elementos conforme constante do memorial descritivo e proposta;</w:t>
      </w:r>
    </w:p>
    <w:p>
      <w:pPr>
        <w:tabs>
          <w:tab w:val="left" w:pos="0"/>
        </w:tabs>
        <w:spacing w:after="0" w:line="240" w:lineRule="auto"/>
        <w:ind w:left="0"/>
        <w:rPr>
          <w:rFonts w:ascii="Arial" w:hAnsi="Arial" w:cs="Arial"/>
          <w:sz w:val="18"/>
          <w:szCs w:val="18"/>
        </w:rPr>
      </w:pPr>
    </w:p>
    <w:p>
      <w:pPr>
        <w:pStyle w:val="TxBrp0"/>
        <w:widowControl/>
        <w:tabs>
          <w:tab w:val="clear" w:pos="204"/>
          <w:tab w:val="left" w:pos="0"/>
        </w:tabs>
        <w:spacing w:line="240" w:lineRule="auto"/>
        <w:rPr>
          <w:rFonts w:ascii="Arial" w:hAnsi="Arial" w:cs="Arial"/>
          <w:snapToGrid/>
          <w:sz w:val="18"/>
          <w:szCs w:val="18"/>
        </w:rPr>
      </w:pPr>
      <w:r>
        <w:rPr>
          <w:rFonts w:ascii="Arial" w:hAnsi="Arial" w:cs="Arial"/>
          <w:snapToGrid/>
          <w:sz w:val="18"/>
          <w:szCs w:val="18"/>
        </w:rPr>
        <w:t>9.16. Apresentar relatório parcial e final referente a cada empresa atendida contendo os seguintes itens: introdução, atividades realizadas, resultados alcançados, indicadores, conclusões, anexos (fotos, gráficos).</w:t>
      </w:r>
    </w:p>
    <w:p>
      <w:pPr>
        <w:widowControl w:val="0"/>
        <w:tabs>
          <w:tab w:val="left" w:pos="0"/>
        </w:tabs>
        <w:overflowPunct w:val="0"/>
        <w:autoSpaceDE w:val="0"/>
        <w:autoSpaceDN w:val="0"/>
        <w:adjustRightInd w:val="0"/>
        <w:spacing w:after="0" w:line="240" w:lineRule="auto"/>
        <w:ind w:left="0"/>
        <w:rPr>
          <w:rFonts w:ascii="Arial" w:hAnsi="Arial" w:cs="Arial"/>
          <w:sz w:val="18"/>
          <w:szCs w:val="18"/>
        </w:rPr>
      </w:pPr>
    </w:p>
    <w:p>
      <w:pPr>
        <w:shd w:val="clear" w:color="auto" w:fill="A0A0A0"/>
        <w:tabs>
          <w:tab w:val="left" w:pos="0"/>
        </w:tabs>
        <w:spacing w:after="0" w:line="240" w:lineRule="auto"/>
        <w:ind w:left="0"/>
        <w:jc w:val="center"/>
        <w:rPr>
          <w:rFonts w:ascii="Arial" w:hAnsi="Arial" w:cs="Arial"/>
          <w:b/>
          <w:bCs/>
          <w:sz w:val="18"/>
          <w:szCs w:val="18"/>
        </w:rPr>
      </w:pPr>
      <w:r>
        <w:rPr>
          <w:rFonts w:ascii="Arial" w:hAnsi="Arial" w:cs="Arial"/>
          <w:b/>
          <w:bCs/>
          <w:sz w:val="18"/>
          <w:szCs w:val="18"/>
        </w:rPr>
        <w:t>CLÁUSULA DECIMA – DAS ALTERAÇÕES CONTRATUAIS</w:t>
      </w:r>
    </w:p>
    <w:p>
      <w:pPr>
        <w:tabs>
          <w:tab w:val="left" w:pos="0"/>
        </w:tabs>
        <w:spacing w:after="0" w:line="240" w:lineRule="auto"/>
        <w:ind w:left="0"/>
        <w:rPr>
          <w:rFonts w:ascii="Arial" w:hAnsi="Arial" w:cs="Arial"/>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 xml:space="preserve">10.1. Quaisquer alterações contratuais, somente poderão ser efetuadas com autorização formal da </w:t>
      </w:r>
      <w:r>
        <w:rPr>
          <w:rFonts w:ascii="Arial" w:hAnsi="Arial" w:cs="Arial"/>
          <w:b/>
          <w:i/>
          <w:sz w:val="18"/>
          <w:szCs w:val="18"/>
        </w:rPr>
        <w:t>CONTRATANTE</w:t>
      </w:r>
      <w:r>
        <w:rPr>
          <w:rFonts w:ascii="Arial" w:hAnsi="Arial" w:cs="Arial"/>
          <w:sz w:val="18"/>
          <w:szCs w:val="18"/>
        </w:rPr>
        <w:t xml:space="preserve"> e estarão sujeitas às hipóteses legais previstas no artigo 65, da Lei n.º. 8.666/93.</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 xml:space="preserve">10.2. Os pedidos deverão ser protocolados e encaminhados com a documentação indispensável ao exame do pleito, com a motivação de fato e de direito, sob pena de não conhecimento e/ou indeferimento.  </w:t>
      </w:r>
    </w:p>
    <w:p>
      <w:pPr>
        <w:pStyle w:val="Corpodetexto"/>
        <w:tabs>
          <w:tab w:val="left" w:pos="0"/>
        </w:tabs>
        <w:spacing w:after="0" w:line="240" w:lineRule="auto"/>
        <w:ind w:left="0"/>
        <w:rPr>
          <w:rFonts w:ascii="Arial" w:hAnsi="Arial" w:cs="Arial"/>
          <w:sz w:val="18"/>
          <w:szCs w:val="18"/>
        </w:rPr>
      </w:pPr>
    </w:p>
    <w:p>
      <w:pPr>
        <w:pStyle w:val="Corpodetexto"/>
        <w:shd w:val="clear" w:color="auto" w:fill="A0A0A0"/>
        <w:tabs>
          <w:tab w:val="left" w:pos="0"/>
        </w:tabs>
        <w:spacing w:after="0" w:line="240" w:lineRule="auto"/>
        <w:ind w:left="0"/>
        <w:rPr>
          <w:rFonts w:ascii="Arial" w:hAnsi="Arial" w:cs="Arial"/>
          <w:b/>
          <w:caps/>
          <w:sz w:val="18"/>
          <w:szCs w:val="18"/>
        </w:rPr>
      </w:pPr>
      <w:r>
        <w:rPr>
          <w:rFonts w:ascii="Arial" w:hAnsi="Arial" w:cs="Arial"/>
          <w:b/>
          <w:caps/>
          <w:sz w:val="18"/>
          <w:szCs w:val="18"/>
        </w:rPr>
        <w:t>Clausula DECIMA PRIMEIRA – Das penalidades / sanções</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11.1. Ressalvados os motivos de força maiores devidamente comprovados e a critério da Prefeitura de Monte Castelo a CONTRATADA incorrerá nas seguintes penalidades:</w:t>
      </w:r>
    </w:p>
    <w:p>
      <w:pPr>
        <w:pStyle w:val="Corpodetexto"/>
        <w:tabs>
          <w:tab w:val="left" w:pos="0"/>
        </w:tabs>
        <w:spacing w:after="0" w:line="240" w:lineRule="auto"/>
        <w:ind w:left="0"/>
        <w:rPr>
          <w:rFonts w:ascii="Arial" w:hAnsi="Arial" w:cs="Arial"/>
          <w:sz w:val="18"/>
          <w:szCs w:val="18"/>
        </w:rPr>
      </w:pPr>
    </w:p>
    <w:p>
      <w:pPr>
        <w:pStyle w:val="Corpodetexto"/>
        <w:numPr>
          <w:ilvl w:val="0"/>
          <w:numId w:val="56"/>
        </w:numPr>
        <w:tabs>
          <w:tab w:val="left" w:pos="0"/>
        </w:tabs>
        <w:suppressAutoHyphens w:val="0"/>
        <w:spacing w:after="0" w:line="240" w:lineRule="auto"/>
        <w:ind w:left="0" w:right="0"/>
        <w:rPr>
          <w:rFonts w:ascii="Arial" w:hAnsi="Arial" w:cs="Arial"/>
          <w:sz w:val="18"/>
          <w:szCs w:val="18"/>
        </w:rPr>
      </w:pPr>
      <w:r>
        <w:rPr>
          <w:rFonts w:ascii="Arial" w:hAnsi="Arial" w:cs="Arial"/>
          <w:b/>
          <w:sz w:val="18"/>
          <w:szCs w:val="18"/>
        </w:rPr>
        <w:t>10% (dez por cento)</w:t>
      </w:r>
      <w:r>
        <w:rPr>
          <w:rFonts w:ascii="Arial" w:hAnsi="Arial" w:cs="Arial"/>
          <w:sz w:val="18"/>
          <w:szCs w:val="18"/>
        </w:rPr>
        <w:t xml:space="preserve"> do valor global do contrato, pela rescisão do mesmo por parte da CONTRATADA, sem justo motivo.</w:t>
      </w:r>
    </w:p>
    <w:p>
      <w:pPr>
        <w:pStyle w:val="Corpodetexto"/>
        <w:tabs>
          <w:tab w:val="left" w:pos="0"/>
        </w:tabs>
        <w:spacing w:after="0" w:line="240" w:lineRule="auto"/>
        <w:ind w:left="0"/>
        <w:rPr>
          <w:rFonts w:ascii="Arial" w:hAnsi="Arial" w:cs="Arial"/>
          <w:sz w:val="18"/>
          <w:szCs w:val="18"/>
        </w:rPr>
      </w:pPr>
    </w:p>
    <w:p>
      <w:pPr>
        <w:pStyle w:val="Corpodetexto"/>
        <w:numPr>
          <w:ilvl w:val="0"/>
          <w:numId w:val="56"/>
        </w:numPr>
        <w:tabs>
          <w:tab w:val="left" w:pos="0"/>
        </w:tabs>
        <w:suppressAutoHyphens w:val="0"/>
        <w:spacing w:after="0" w:line="240" w:lineRule="auto"/>
        <w:ind w:left="0" w:right="0"/>
        <w:rPr>
          <w:rFonts w:ascii="Arial" w:hAnsi="Arial" w:cs="Arial"/>
          <w:sz w:val="18"/>
          <w:szCs w:val="18"/>
        </w:rPr>
      </w:pPr>
      <w:r>
        <w:rPr>
          <w:rFonts w:ascii="Arial" w:hAnsi="Arial" w:cs="Arial"/>
          <w:b/>
          <w:sz w:val="18"/>
          <w:szCs w:val="18"/>
        </w:rPr>
        <w:t>10% (dez por cento)</w:t>
      </w:r>
      <w:r>
        <w:rPr>
          <w:rFonts w:ascii="Arial" w:hAnsi="Arial" w:cs="Arial"/>
          <w:sz w:val="18"/>
          <w:szCs w:val="18"/>
        </w:rPr>
        <w:t xml:space="preserve"> do valor global do contrato na falta de assinatura do mesmo pela contratada, depois de esgotado o prazo de 05 (cinco) dias da notificação da Prefeitura de Monte Castelo.</w:t>
      </w:r>
    </w:p>
    <w:p>
      <w:pPr>
        <w:pStyle w:val="Corpodetexto"/>
        <w:tabs>
          <w:tab w:val="left" w:pos="0"/>
        </w:tabs>
        <w:spacing w:after="0" w:line="240" w:lineRule="auto"/>
        <w:ind w:left="0"/>
        <w:rPr>
          <w:rFonts w:ascii="Arial" w:hAnsi="Arial" w:cs="Arial"/>
          <w:sz w:val="18"/>
          <w:szCs w:val="18"/>
        </w:rPr>
      </w:pPr>
    </w:p>
    <w:p>
      <w:pPr>
        <w:pStyle w:val="Corpodetexto"/>
        <w:numPr>
          <w:ilvl w:val="0"/>
          <w:numId w:val="56"/>
        </w:numPr>
        <w:tabs>
          <w:tab w:val="left" w:pos="0"/>
        </w:tabs>
        <w:suppressAutoHyphens w:val="0"/>
        <w:spacing w:after="0" w:line="240" w:lineRule="auto"/>
        <w:ind w:left="0" w:right="0"/>
        <w:rPr>
          <w:rFonts w:ascii="Arial" w:hAnsi="Arial" w:cs="Arial"/>
          <w:sz w:val="18"/>
          <w:szCs w:val="18"/>
        </w:rPr>
      </w:pPr>
      <w:r>
        <w:rPr>
          <w:rFonts w:ascii="Arial" w:hAnsi="Arial" w:cs="Arial"/>
          <w:b/>
          <w:sz w:val="18"/>
          <w:szCs w:val="18"/>
        </w:rPr>
        <w:t>01% (um por cento)</w:t>
      </w:r>
      <w:r>
        <w:rPr>
          <w:rFonts w:ascii="Arial" w:hAnsi="Arial" w:cs="Arial"/>
          <w:sz w:val="18"/>
          <w:szCs w:val="18"/>
        </w:rPr>
        <w:t xml:space="preserve"> por dia de atraso sobre o valor total dos serviços não prestados no prazo determinado, até o limite de </w:t>
      </w:r>
      <w:r>
        <w:rPr>
          <w:rFonts w:ascii="Arial" w:hAnsi="Arial" w:cs="Arial"/>
          <w:b/>
          <w:sz w:val="18"/>
          <w:szCs w:val="18"/>
        </w:rPr>
        <w:t>10% (dez por cento)</w:t>
      </w:r>
      <w:r>
        <w:rPr>
          <w:rFonts w:ascii="Arial" w:hAnsi="Arial" w:cs="Arial"/>
          <w:sz w:val="18"/>
          <w:szCs w:val="18"/>
        </w:rPr>
        <w:t>, independente da possibilidade de rescisão contratual, com as consequências previstas em Lei, reconhecidas os direitos da administração prevista no art. 77, da Lei n.º 8.666/93.</w:t>
      </w:r>
    </w:p>
    <w:p>
      <w:pPr>
        <w:pStyle w:val="Corpodetexto"/>
        <w:tabs>
          <w:tab w:val="left" w:pos="0"/>
        </w:tabs>
        <w:spacing w:after="0" w:line="240" w:lineRule="auto"/>
        <w:ind w:left="0"/>
        <w:rPr>
          <w:rFonts w:ascii="Arial" w:hAnsi="Arial" w:cs="Arial"/>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11.2. As multas serão descontadas dos créditos que a empresa tiver em haver com Município de Monte Castelo, ou poderá ser cobrada judicialmente após a notificação.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11.3. Serão pressupostos da aplicação das penalidades previstas neste Edital e nas legislações correlatas, a garantia e o respeito dos Princípios Constitucionais da Ampla defesa e do Contraditório.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11.4. As responsabilidades e aplicação das penalidades serão apuradas e impostas mediante Processo Administrativo disciplinar, garantidos os direitos tutelados no art. 5, da Constituição da República Federativa do Brasil e os Princípios Universais de Direito.</w:t>
      </w:r>
    </w:p>
    <w:p>
      <w:pPr>
        <w:pStyle w:val="Corpodetexto"/>
        <w:tabs>
          <w:tab w:val="left" w:pos="0"/>
        </w:tabs>
        <w:spacing w:after="0" w:line="240" w:lineRule="auto"/>
        <w:ind w:left="0"/>
        <w:rPr>
          <w:rFonts w:ascii="Arial" w:hAnsi="Arial" w:cs="Arial"/>
          <w:sz w:val="18"/>
          <w:szCs w:val="18"/>
        </w:rPr>
      </w:pPr>
    </w:p>
    <w:p>
      <w:pPr>
        <w:pStyle w:val="Recuodecorpodetexto2"/>
        <w:tabs>
          <w:tab w:val="left" w:pos="-1560"/>
          <w:tab w:val="left" w:pos="0"/>
        </w:tabs>
        <w:spacing w:after="0" w:line="240" w:lineRule="auto"/>
        <w:ind w:left="0" w:firstLine="0"/>
        <w:rPr>
          <w:rFonts w:ascii="Arial" w:hAnsi="Arial" w:cs="Arial"/>
          <w:sz w:val="18"/>
          <w:szCs w:val="18"/>
        </w:rPr>
      </w:pPr>
      <w:r>
        <w:rPr>
          <w:rFonts w:ascii="Arial" w:hAnsi="Arial" w:cs="Arial"/>
          <w:sz w:val="18"/>
          <w:szCs w:val="18"/>
        </w:rPr>
        <w:t xml:space="preserve">11.5. Sem prejuízo de quaisquer sanções aplicáveis, a critério do Município de Monte Castelo, a inexecução total ou parcial e rescisão do contrato acarretará ao inadimplente as seguintes sanções: </w:t>
      </w:r>
    </w:p>
    <w:p>
      <w:pPr>
        <w:pStyle w:val="Corpodetexto"/>
        <w:tabs>
          <w:tab w:val="left" w:pos="0"/>
        </w:tabs>
        <w:spacing w:after="0" w:line="240" w:lineRule="auto"/>
        <w:ind w:left="0"/>
        <w:rPr>
          <w:rFonts w:ascii="Arial" w:hAnsi="Arial" w:cs="Arial"/>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a) Advertência;</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numPr>
          <w:ilvl w:val="0"/>
          <w:numId w:val="58"/>
        </w:numPr>
        <w:tabs>
          <w:tab w:val="left" w:pos="-1560"/>
          <w:tab w:val="left" w:pos="0"/>
        </w:tabs>
        <w:spacing w:after="0" w:line="240" w:lineRule="auto"/>
        <w:ind w:left="0"/>
        <w:rPr>
          <w:rFonts w:ascii="Arial" w:hAnsi="Arial" w:cs="Arial"/>
          <w:color w:val="000000"/>
          <w:sz w:val="18"/>
          <w:szCs w:val="18"/>
        </w:rPr>
      </w:pPr>
      <w:r>
        <w:rPr>
          <w:rFonts w:ascii="Arial" w:hAnsi="Arial" w:cs="Arial"/>
          <w:color w:val="000000"/>
          <w:sz w:val="18"/>
          <w:szCs w:val="18"/>
        </w:rPr>
        <w:t>Multa nos termos do Instrumento Convocatório ou do Contrato;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numPr>
          <w:ilvl w:val="0"/>
          <w:numId w:val="58"/>
        </w:numPr>
        <w:tabs>
          <w:tab w:val="left" w:pos="-1560"/>
          <w:tab w:val="left" w:pos="0"/>
        </w:tabs>
        <w:spacing w:after="0" w:line="240" w:lineRule="auto"/>
        <w:ind w:left="0"/>
        <w:rPr>
          <w:rFonts w:ascii="Arial" w:hAnsi="Arial" w:cs="Arial"/>
          <w:color w:val="000000"/>
          <w:sz w:val="18"/>
          <w:szCs w:val="18"/>
        </w:rPr>
      </w:pPr>
      <w:r>
        <w:rPr>
          <w:rFonts w:ascii="Arial" w:hAnsi="Arial" w:cs="Arial"/>
          <w:color w:val="000000"/>
          <w:sz w:val="18"/>
          <w:szCs w:val="18"/>
        </w:rPr>
        <w:t>Aplicação da pena de suspensão temporária de participação em licitação e impedimento de contratar com a Administração Pública, pelo prazo de 2 (dois) anos;</w:t>
      </w:r>
    </w:p>
    <w:p>
      <w:pPr>
        <w:tabs>
          <w:tab w:val="left" w:pos="0"/>
        </w:tabs>
        <w:spacing w:after="0" w:line="240" w:lineRule="auto"/>
        <w:ind w:left="0"/>
        <w:rPr>
          <w:rFonts w:ascii="Arial" w:hAnsi="Arial" w:cs="Arial"/>
          <w:sz w:val="18"/>
          <w:szCs w:val="18"/>
        </w:rPr>
      </w:pPr>
    </w:p>
    <w:p>
      <w:pPr>
        <w:pStyle w:val="Recuodecorpodetexto2"/>
        <w:numPr>
          <w:ilvl w:val="0"/>
          <w:numId w:val="58"/>
        </w:numPr>
        <w:tabs>
          <w:tab w:val="left" w:pos="-1560"/>
          <w:tab w:val="left" w:pos="0"/>
        </w:tabs>
        <w:spacing w:after="0" w:line="240" w:lineRule="auto"/>
        <w:rPr>
          <w:rFonts w:ascii="Arial" w:hAnsi="Arial" w:cs="Arial"/>
          <w:sz w:val="18"/>
          <w:szCs w:val="18"/>
        </w:rPr>
      </w:pPr>
      <w:r>
        <w:rPr>
          <w:rFonts w:ascii="Arial" w:hAnsi="Arial" w:cs="Arial"/>
          <w:sz w:val="18"/>
          <w:szCs w:val="18"/>
        </w:rPr>
        <w:t>Declaração de inidoneidade quando a VENCEDORA, sem justa causa, não cumprir as obrigações assumidas, praticando falta grave, dolosa ou revestida de má fé, a juízo do Município de Monte Castelo. A pena de inidoneidade será aplicada mediante processo administrativo ponderando-se a natureza, a gravidade da falta e a extensão do dano efetivo ou potencial, assegurando-se a ampla defesa e contraditória.</w:t>
      </w:r>
    </w:p>
    <w:p>
      <w:pPr>
        <w:pStyle w:val="Corpodetexto"/>
        <w:tabs>
          <w:tab w:val="left" w:pos="0"/>
        </w:tabs>
        <w:spacing w:after="0" w:line="240" w:lineRule="auto"/>
        <w:ind w:left="0"/>
        <w:rPr>
          <w:rFonts w:ascii="Arial" w:hAnsi="Arial" w:cs="Arial"/>
          <w:sz w:val="18"/>
          <w:szCs w:val="18"/>
        </w:rPr>
      </w:pPr>
    </w:p>
    <w:p>
      <w:pPr>
        <w:pStyle w:val="Corpodetexto"/>
        <w:shd w:val="clear" w:color="auto" w:fill="A0A0A0"/>
        <w:tabs>
          <w:tab w:val="left" w:pos="0"/>
        </w:tabs>
        <w:spacing w:after="0" w:line="240" w:lineRule="auto"/>
        <w:ind w:left="0"/>
        <w:rPr>
          <w:rFonts w:ascii="Arial" w:hAnsi="Arial" w:cs="Arial"/>
          <w:b/>
          <w:caps/>
          <w:sz w:val="18"/>
          <w:szCs w:val="18"/>
        </w:rPr>
      </w:pPr>
      <w:r>
        <w:rPr>
          <w:rFonts w:ascii="Arial" w:hAnsi="Arial" w:cs="Arial"/>
          <w:b/>
          <w:caps/>
          <w:sz w:val="18"/>
          <w:szCs w:val="18"/>
        </w:rPr>
        <w:lastRenderedPageBreak/>
        <w:t>Clausula DECIMA SEGUNDA – Da RESCISÃO</w:t>
      </w:r>
    </w:p>
    <w:p>
      <w:pPr>
        <w:pStyle w:val="Corpodetexto"/>
        <w:tabs>
          <w:tab w:val="left" w:pos="0"/>
        </w:tabs>
        <w:spacing w:after="0" w:line="240" w:lineRule="auto"/>
        <w:ind w:left="0"/>
        <w:rPr>
          <w:rFonts w:ascii="Arial" w:hAnsi="Arial" w:cs="Arial"/>
          <w:bCs/>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bCs/>
          <w:sz w:val="18"/>
          <w:szCs w:val="18"/>
        </w:rPr>
        <w:t>12.1</w:t>
      </w:r>
      <w:r>
        <w:rPr>
          <w:rFonts w:ascii="Arial" w:hAnsi="Arial" w:cs="Arial"/>
          <w:sz w:val="18"/>
          <w:szCs w:val="18"/>
        </w:rPr>
        <w:t>. A rescisão do presente poderá ser:</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a) determinada por ato unilateral e escrita da Administração, nos casos enumerados nos incisos I a XII e XVII, do art. 78, da Lei n.º 8.666/93, alterada pela Lei n.º 8.883/94 e Lei 9.648/98.</w:t>
      </w:r>
    </w:p>
    <w:p>
      <w:pPr>
        <w:pStyle w:val="Corpodetexto"/>
        <w:numPr>
          <w:ilvl w:val="0"/>
          <w:numId w:val="57"/>
        </w:numPr>
        <w:tabs>
          <w:tab w:val="left" w:pos="0"/>
          <w:tab w:val="num" w:pos="480"/>
        </w:tabs>
        <w:suppressAutoHyphens w:val="0"/>
        <w:spacing w:after="0" w:line="240" w:lineRule="auto"/>
        <w:ind w:left="0" w:right="0" w:firstLine="0"/>
        <w:rPr>
          <w:rFonts w:ascii="Arial" w:hAnsi="Arial" w:cs="Arial"/>
          <w:sz w:val="18"/>
          <w:szCs w:val="18"/>
        </w:rPr>
      </w:pPr>
      <w:r>
        <w:rPr>
          <w:rFonts w:ascii="Arial" w:hAnsi="Arial" w:cs="Arial"/>
          <w:sz w:val="18"/>
          <w:szCs w:val="18"/>
        </w:rPr>
        <w:t>A inexecução total ou parcial do presente enseja sua rescisão pela Administração, com as consequências previstas na cláusula nona deste instrumento e demais previstas na Lei 8.666/93.</w:t>
      </w:r>
    </w:p>
    <w:p>
      <w:pPr>
        <w:pStyle w:val="Corpodetexto"/>
        <w:tabs>
          <w:tab w:val="left" w:pos="0"/>
        </w:tabs>
        <w:spacing w:after="0" w:line="240" w:lineRule="auto"/>
        <w:ind w:left="0"/>
        <w:rPr>
          <w:rFonts w:ascii="Arial" w:hAnsi="Arial" w:cs="Arial"/>
          <w:sz w:val="18"/>
          <w:szCs w:val="18"/>
        </w:rPr>
      </w:pPr>
    </w:p>
    <w:p>
      <w:pPr>
        <w:pStyle w:val="Corpodetexto"/>
        <w:numPr>
          <w:ilvl w:val="0"/>
          <w:numId w:val="57"/>
        </w:numPr>
        <w:tabs>
          <w:tab w:val="left" w:pos="0"/>
          <w:tab w:val="num" w:pos="480"/>
        </w:tabs>
        <w:suppressAutoHyphens w:val="0"/>
        <w:spacing w:after="0" w:line="240" w:lineRule="auto"/>
        <w:ind w:left="0" w:right="0" w:firstLine="0"/>
        <w:rPr>
          <w:rFonts w:ascii="Arial" w:hAnsi="Arial" w:cs="Arial"/>
          <w:sz w:val="18"/>
          <w:szCs w:val="18"/>
        </w:rPr>
      </w:pPr>
      <w:r>
        <w:rPr>
          <w:rFonts w:ascii="Arial" w:hAnsi="Arial" w:cs="Arial"/>
          <w:sz w:val="18"/>
          <w:szCs w:val="18"/>
        </w:rPr>
        <w:t>Amigável, por acordo ente as partes, mediante autorização escrita e fundamentada da autoridade competente, reduzida a termo no processo licitatório, desde que haja conveniência da Administração e protegido o interesse público;</w:t>
      </w:r>
    </w:p>
    <w:p>
      <w:pPr>
        <w:pStyle w:val="Corpodetexto"/>
        <w:tabs>
          <w:tab w:val="left" w:pos="0"/>
        </w:tabs>
        <w:spacing w:after="0" w:line="240" w:lineRule="auto"/>
        <w:ind w:left="0"/>
        <w:rPr>
          <w:rFonts w:ascii="Arial" w:hAnsi="Arial" w:cs="Arial"/>
          <w:sz w:val="18"/>
          <w:szCs w:val="18"/>
        </w:rPr>
      </w:pPr>
    </w:p>
    <w:p>
      <w:pPr>
        <w:pStyle w:val="Corpodetexto"/>
        <w:numPr>
          <w:ilvl w:val="0"/>
          <w:numId w:val="57"/>
        </w:numPr>
        <w:tabs>
          <w:tab w:val="left" w:pos="0"/>
          <w:tab w:val="num" w:pos="480"/>
        </w:tabs>
        <w:suppressAutoHyphens w:val="0"/>
        <w:spacing w:after="0" w:line="240" w:lineRule="auto"/>
        <w:ind w:left="0" w:right="0" w:firstLine="0"/>
        <w:rPr>
          <w:rFonts w:ascii="Arial" w:hAnsi="Arial" w:cs="Arial"/>
          <w:sz w:val="18"/>
          <w:szCs w:val="18"/>
        </w:rPr>
      </w:pPr>
      <w:r>
        <w:rPr>
          <w:rFonts w:ascii="Arial" w:hAnsi="Arial" w:cs="Arial"/>
          <w:sz w:val="18"/>
          <w:szCs w:val="18"/>
        </w:rPr>
        <w:t>Em caso de rescisão prevista nos incisos XII a XVII do artigo 78, da Lei 8.666/93, sem que haja culpa da proponente vencedora, será esta ressarcida dos prejuízos regulamentares comprovados, quando os houver sofrido;</w:t>
      </w:r>
    </w:p>
    <w:p>
      <w:pPr>
        <w:pStyle w:val="Corpodetexto"/>
        <w:tabs>
          <w:tab w:val="left" w:pos="0"/>
        </w:tabs>
        <w:spacing w:after="0" w:line="240" w:lineRule="auto"/>
        <w:ind w:left="0"/>
        <w:rPr>
          <w:rFonts w:ascii="Arial" w:hAnsi="Arial" w:cs="Arial"/>
          <w:sz w:val="18"/>
          <w:szCs w:val="18"/>
        </w:rPr>
      </w:pPr>
    </w:p>
    <w:p>
      <w:pPr>
        <w:pStyle w:val="Corpodetexto"/>
        <w:numPr>
          <w:ilvl w:val="0"/>
          <w:numId w:val="57"/>
        </w:numPr>
        <w:tabs>
          <w:tab w:val="left" w:pos="0"/>
          <w:tab w:val="num" w:pos="480"/>
        </w:tabs>
        <w:suppressAutoHyphens w:val="0"/>
        <w:spacing w:after="0" w:line="240" w:lineRule="auto"/>
        <w:ind w:left="0" w:right="0" w:firstLine="0"/>
        <w:rPr>
          <w:rFonts w:ascii="Arial" w:hAnsi="Arial" w:cs="Arial"/>
          <w:sz w:val="18"/>
          <w:szCs w:val="18"/>
        </w:rPr>
      </w:pPr>
      <w:r>
        <w:rPr>
          <w:rFonts w:ascii="Arial" w:hAnsi="Arial" w:cs="Arial"/>
          <w:sz w:val="18"/>
          <w:szCs w:val="18"/>
        </w:rPr>
        <w:t>A rescisão do contrato de que trato o inciso I, do artigo 79, acarretará as consequências previstas no artigo 80, incisos I a IV, ambos da Lei n.º 8.666/93 e suas alterações;</w:t>
      </w:r>
    </w:p>
    <w:p>
      <w:pPr>
        <w:pStyle w:val="Corpodetexto"/>
        <w:tabs>
          <w:tab w:val="left" w:pos="0"/>
        </w:tabs>
        <w:spacing w:after="0" w:line="240" w:lineRule="auto"/>
        <w:ind w:left="0"/>
        <w:rPr>
          <w:rFonts w:ascii="Arial" w:hAnsi="Arial" w:cs="Arial"/>
          <w:b/>
          <w:sz w:val="18"/>
          <w:szCs w:val="18"/>
        </w:rPr>
      </w:pP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12.2. Sem prejuízo de quaisquer sanções aplicáveis, a critério do Município de Monte Castelo, a rescisão importará em:</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a) Advertência;</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b) Multa nos termos do Instrumento Convocatório ou do Contrato;</w:t>
      </w:r>
    </w:p>
    <w:p>
      <w:pPr>
        <w:pStyle w:val="Recuodecorpodetexto2"/>
        <w:tabs>
          <w:tab w:val="left" w:pos="-1560"/>
          <w:tab w:val="left" w:pos="0"/>
        </w:tabs>
        <w:spacing w:after="0" w:line="240" w:lineRule="auto"/>
        <w:ind w:left="0" w:firstLine="0"/>
        <w:rPr>
          <w:rFonts w:ascii="Arial" w:hAnsi="Arial" w:cs="Arial"/>
          <w:color w:val="000000"/>
          <w:sz w:val="18"/>
          <w:szCs w:val="18"/>
        </w:rPr>
      </w:pPr>
    </w:p>
    <w:p>
      <w:pPr>
        <w:pStyle w:val="Recuodecorpodetexto2"/>
        <w:numPr>
          <w:ilvl w:val="0"/>
          <w:numId w:val="56"/>
        </w:numPr>
        <w:tabs>
          <w:tab w:val="left" w:pos="-1560"/>
          <w:tab w:val="left" w:pos="0"/>
        </w:tabs>
        <w:spacing w:after="0" w:line="240" w:lineRule="auto"/>
        <w:ind w:left="0"/>
        <w:rPr>
          <w:rFonts w:ascii="Arial" w:hAnsi="Arial" w:cs="Arial"/>
          <w:color w:val="000000"/>
          <w:sz w:val="18"/>
          <w:szCs w:val="18"/>
        </w:rPr>
      </w:pPr>
      <w:r>
        <w:rPr>
          <w:rFonts w:ascii="Arial" w:hAnsi="Arial" w:cs="Arial"/>
          <w:color w:val="000000"/>
          <w:sz w:val="18"/>
          <w:szCs w:val="18"/>
        </w:rPr>
        <w:t>Aplicação da pena de suspensão temporária de participação em licitação e impedimento de contratar com a Administração Pública, pelo prazo de 2 (dois) anos;</w:t>
      </w:r>
    </w:p>
    <w:p>
      <w:pPr>
        <w:tabs>
          <w:tab w:val="left" w:pos="0"/>
        </w:tabs>
        <w:spacing w:after="0" w:line="240" w:lineRule="auto"/>
        <w:ind w:left="0"/>
        <w:rPr>
          <w:rFonts w:ascii="Arial" w:hAnsi="Arial" w:cs="Arial"/>
          <w:sz w:val="18"/>
          <w:szCs w:val="18"/>
        </w:rPr>
      </w:pPr>
    </w:p>
    <w:p>
      <w:pPr>
        <w:pStyle w:val="PargrafodaLista"/>
        <w:numPr>
          <w:ilvl w:val="0"/>
          <w:numId w:val="56"/>
        </w:numPr>
        <w:tabs>
          <w:tab w:val="left" w:pos="0"/>
        </w:tabs>
        <w:suppressAutoHyphens w:val="0"/>
        <w:spacing w:after="0" w:line="240" w:lineRule="auto"/>
        <w:ind w:left="0" w:right="0"/>
        <w:contextualSpacing/>
        <w:rPr>
          <w:rFonts w:ascii="Arial" w:hAnsi="Arial" w:cs="Arial"/>
          <w:sz w:val="18"/>
          <w:szCs w:val="18"/>
        </w:rPr>
      </w:pPr>
      <w:r>
        <w:rPr>
          <w:rFonts w:ascii="Arial" w:hAnsi="Arial" w:cs="Arial"/>
          <w:sz w:val="18"/>
          <w:szCs w:val="18"/>
        </w:rPr>
        <w:t>Declaração de inidoneidade para licitar e contratar com Administração, quando, sem justa causa, não cumprir as obrigações assumidas, praticando falta grave, dolosa ou revestida de má fé, a juízo do Município de Monte Castelo.</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sz w:val="18"/>
          <w:szCs w:val="18"/>
        </w:rPr>
      </w:pPr>
      <w:r>
        <w:rPr>
          <w:rFonts w:ascii="Arial" w:hAnsi="Arial" w:cs="Arial"/>
          <w:sz w:val="18"/>
          <w:szCs w:val="18"/>
        </w:rPr>
        <w:t>12.3. A aplicação de qualquer pena será mediante processo administrativo, garantindo-se ao acusado os direitos e prerrogativas constitucionais.</w:t>
      </w:r>
    </w:p>
    <w:p>
      <w:pPr>
        <w:tabs>
          <w:tab w:val="left" w:pos="0"/>
        </w:tabs>
        <w:spacing w:after="0" w:line="240" w:lineRule="auto"/>
        <w:ind w:left="0"/>
        <w:rPr>
          <w:rFonts w:ascii="Arial" w:hAnsi="Arial" w:cs="Arial"/>
          <w:sz w:val="18"/>
          <w:szCs w:val="18"/>
        </w:rPr>
      </w:pPr>
    </w:p>
    <w:p>
      <w:pPr>
        <w:tabs>
          <w:tab w:val="left" w:pos="0"/>
        </w:tabs>
        <w:spacing w:after="0" w:line="240" w:lineRule="auto"/>
        <w:ind w:left="0"/>
        <w:rPr>
          <w:rFonts w:ascii="Arial" w:hAnsi="Arial" w:cs="Arial"/>
          <w:color w:val="222222"/>
          <w:sz w:val="18"/>
          <w:szCs w:val="18"/>
          <w:shd w:val="clear" w:color="auto" w:fill="FFFFFF"/>
        </w:rPr>
      </w:pPr>
      <w:r>
        <w:rPr>
          <w:rFonts w:ascii="Arial" w:hAnsi="Arial" w:cs="Arial"/>
          <w:sz w:val="18"/>
          <w:szCs w:val="18"/>
        </w:rPr>
        <w:t xml:space="preserve">12.4 A Contratada desde já submete-se as regras internas dos processos administrativos estabelecidos pelo Município de Monte Castelo que adotará dentre outros princípios, o princípio da: a) Supremacia da Supremacia do Interesse Público, b) Celeridade, c) </w:t>
      </w:r>
      <w:r>
        <w:rPr>
          <w:rFonts w:ascii="Arial" w:hAnsi="Arial" w:cs="Arial"/>
          <w:color w:val="222222"/>
          <w:sz w:val="18"/>
          <w:szCs w:val="18"/>
          <w:shd w:val="clear" w:color="auto" w:fill="FFFFFF"/>
        </w:rPr>
        <w:t>Informalidade, d) Simplicidade, e) Economia processual, f) Legalidade, g) Moralidade, h) Eficiência, i) Publicidade e l) Impessoalidade.</w:t>
      </w:r>
    </w:p>
    <w:p>
      <w:pPr>
        <w:tabs>
          <w:tab w:val="left" w:pos="0"/>
        </w:tabs>
        <w:spacing w:after="0" w:line="240" w:lineRule="auto"/>
        <w:ind w:left="0"/>
        <w:rPr>
          <w:rFonts w:ascii="Arial" w:hAnsi="Arial" w:cs="Arial"/>
          <w:color w:val="222222"/>
          <w:sz w:val="18"/>
          <w:szCs w:val="18"/>
          <w:shd w:val="clear" w:color="auto" w:fill="FFFFFF"/>
        </w:rPr>
      </w:pPr>
    </w:p>
    <w:p>
      <w:pPr>
        <w:tabs>
          <w:tab w:val="left" w:pos="0"/>
        </w:tabs>
        <w:spacing w:after="0" w:line="240" w:lineRule="auto"/>
        <w:ind w:left="0"/>
        <w:rPr>
          <w:rFonts w:ascii="Arial" w:hAnsi="Arial" w:cs="Arial"/>
          <w:color w:val="222222"/>
          <w:sz w:val="18"/>
          <w:szCs w:val="18"/>
          <w:shd w:val="clear" w:color="auto" w:fill="FFFFFF"/>
        </w:rPr>
      </w:pPr>
      <w:r>
        <w:rPr>
          <w:rFonts w:ascii="Arial" w:hAnsi="Arial" w:cs="Arial"/>
          <w:color w:val="222222"/>
          <w:sz w:val="18"/>
          <w:szCs w:val="18"/>
          <w:shd w:val="clear" w:color="auto" w:fill="FFFFFF"/>
        </w:rPr>
        <w:t>12.5 Os prazos constantes dos atos processuais ordinatórios: citações, intimações e notificações, no caso de ocorrerem pessoalmente, de começarão a fruir (contar) no dia imediatamente após, o seu recebimento por e-mail e/ou publicação no átrio da prefeitura, independentemente do dia e ou de sua publicação no DOM, constituindo ônus da contratada, de seu representante legal ou procurador acompanhar diariamente a publicação, após instaurado o Processo Administrativo.</w:t>
      </w:r>
    </w:p>
    <w:p>
      <w:pPr>
        <w:tabs>
          <w:tab w:val="left" w:pos="0"/>
        </w:tabs>
        <w:spacing w:after="0" w:line="240" w:lineRule="auto"/>
        <w:ind w:left="0"/>
        <w:rPr>
          <w:rFonts w:ascii="Arial" w:hAnsi="Arial" w:cs="Arial"/>
          <w:color w:val="222222"/>
          <w:sz w:val="18"/>
          <w:szCs w:val="18"/>
          <w:shd w:val="clear" w:color="auto" w:fill="FFFFFF"/>
        </w:rPr>
      </w:pPr>
    </w:p>
    <w:p>
      <w:pPr>
        <w:tabs>
          <w:tab w:val="left" w:pos="0"/>
        </w:tabs>
        <w:spacing w:after="0" w:line="240" w:lineRule="auto"/>
        <w:ind w:left="0"/>
        <w:rPr>
          <w:rFonts w:ascii="Arial" w:hAnsi="Arial" w:cs="Arial"/>
          <w:sz w:val="18"/>
          <w:szCs w:val="18"/>
        </w:rPr>
      </w:pPr>
      <w:r>
        <w:rPr>
          <w:rFonts w:ascii="Arial" w:hAnsi="Arial" w:cs="Arial"/>
          <w:color w:val="222222"/>
          <w:sz w:val="18"/>
          <w:szCs w:val="18"/>
          <w:shd w:val="clear" w:color="auto" w:fill="FFFFFF"/>
        </w:rPr>
        <w:t>12.6 A Publicação dos Atos de Processos Administrativos relacionados fornecedores e prestadores de serviços será realizado, quando houver, diariamente, as 16h (dezesseis) no Mural de Publicação no Paço Municipal, na Sede da Prefeitura de Monte Castelo.</w:t>
      </w:r>
    </w:p>
    <w:p>
      <w:pPr>
        <w:tabs>
          <w:tab w:val="left" w:pos="0"/>
        </w:tabs>
        <w:spacing w:after="0" w:line="240" w:lineRule="auto"/>
        <w:ind w:left="0"/>
        <w:rPr>
          <w:rFonts w:ascii="Arial" w:hAnsi="Arial" w:cs="Arial"/>
          <w:sz w:val="18"/>
          <w:szCs w:val="18"/>
        </w:rPr>
      </w:pPr>
    </w:p>
    <w:p>
      <w:pPr>
        <w:pStyle w:val="Recuodecorpodetexto2"/>
        <w:shd w:val="clear" w:color="auto" w:fill="C0C0C0"/>
        <w:tabs>
          <w:tab w:val="left" w:pos="-1560"/>
          <w:tab w:val="left" w:pos="0"/>
        </w:tabs>
        <w:spacing w:after="0" w:line="240" w:lineRule="auto"/>
        <w:ind w:left="0" w:firstLine="0"/>
        <w:jc w:val="center"/>
        <w:rPr>
          <w:rFonts w:ascii="Arial" w:hAnsi="Arial" w:cs="Arial"/>
          <w:b/>
          <w:caps/>
          <w:color w:val="000000"/>
          <w:sz w:val="18"/>
          <w:szCs w:val="18"/>
        </w:rPr>
      </w:pPr>
      <w:r>
        <w:rPr>
          <w:rFonts w:ascii="Arial" w:hAnsi="Arial" w:cs="Arial"/>
          <w:b/>
          <w:caps/>
          <w:color w:val="000000"/>
          <w:sz w:val="18"/>
          <w:szCs w:val="18"/>
        </w:rPr>
        <w:t>Cláusula DECIMA TERCEIRA - DA FISCALIZAÇÃO</w:t>
      </w:r>
    </w:p>
    <w:p>
      <w:pPr>
        <w:pStyle w:val="Recuodecorpodetexto2"/>
        <w:tabs>
          <w:tab w:val="left" w:pos="-1560"/>
          <w:tab w:val="left" w:pos="0"/>
        </w:tabs>
        <w:spacing w:after="0" w:line="240" w:lineRule="auto"/>
        <w:ind w:left="0"/>
        <w:jc w:val="center"/>
        <w:rPr>
          <w:rFonts w:ascii="Arial" w:hAnsi="Arial" w:cs="Arial"/>
          <w:color w:val="000000"/>
          <w:sz w:val="18"/>
          <w:szCs w:val="18"/>
        </w:rPr>
      </w:pPr>
    </w:p>
    <w:p>
      <w:pPr>
        <w:pStyle w:val="Recuodecorpodetexto2"/>
        <w:tabs>
          <w:tab w:val="left" w:pos="-1560"/>
          <w:tab w:val="left" w:pos="0"/>
        </w:tabs>
        <w:spacing w:after="0" w:line="240" w:lineRule="auto"/>
        <w:ind w:left="0" w:firstLine="0"/>
        <w:rPr>
          <w:rFonts w:ascii="Arial" w:hAnsi="Arial" w:cs="Arial"/>
          <w:color w:val="000000"/>
          <w:sz w:val="18"/>
          <w:szCs w:val="18"/>
        </w:rPr>
      </w:pPr>
      <w:r>
        <w:rPr>
          <w:rFonts w:ascii="Arial" w:hAnsi="Arial" w:cs="Arial"/>
          <w:color w:val="000000"/>
          <w:sz w:val="18"/>
          <w:szCs w:val="18"/>
        </w:rPr>
        <w:t>13.1. Nos termos do Artigo 67, da Lei n.º 8.666/93, exercerá ampla e irrestrita fiscalização, através de um representante ou Comissão a ser designada, tendo por escopo atender o Princípio da Legalidade e tutelar o interesse público.</w:t>
      </w:r>
    </w:p>
    <w:p>
      <w:pPr>
        <w:pStyle w:val="Recuodecorpodetexto2"/>
        <w:tabs>
          <w:tab w:val="left" w:pos="-1560"/>
          <w:tab w:val="left" w:pos="0"/>
        </w:tabs>
        <w:spacing w:after="0" w:line="240" w:lineRule="auto"/>
        <w:ind w:left="0" w:firstLine="0"/>
        <w:rPr>
          <w:rFonts w:ascii="Arial" w:hAnsi="Arial" w:cs="Arial"/>
          <w:b/>
          <w:color w:val="000000"/>
          <w:sz w:val="18"/>
          <w:szCs w:val="18"/>
        </w:rPr>
      </w:pPr>
    </w:p>
    <w:p>
      <w:pPr>
        <w:pStyle w:val="Corpodetexto"/>
        <w:shd w:val="clear" w:color="auto" w:fill="C0C0C0"/>
        <w:tabs>
          <w:tab w:val="left" w:pos="0"/>
        </w:tabs>
        <w:spacing w:after="0" w:line="240" w:lineRule="auto"/>
        <w:ind w:left="0"/>
        <w:rPr>
          <w:rFonts w:ascii="Arial" w:hAnsi="Arial" w:cs="Arial"/>
          <w:b/>
          <w:caps/>
          <w:sz w:val="18"/>
          <w:szCs w:val="18"/>
        </w:rPr>
      </w:pPr>
      <w:r>
        <w:rPr>
          <w:rFonts w:ascii="Arial" w:hAnsi="Arial" w:cs="Arial"/>
          <w:b/>
          <w:caps/>
          <w:sz w:val="18"/>
          <w:szCs w:val="18"/>
        </w:rPr>
        <w:t>Cláusula DECIMA quaRTA – DA OBRIGAÇÃO DA MANTENÇÃO DAS OBRIGAÇÕES ASSUMIDAS</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14.1. O Contratado nos termos do artigo 55, inciso XIII, da Lei 8.666/93, obriga-se a manter durante a execução deste contrato, em compatibilidade com as obrigações assumidas todas as condições de habilitação e qualificação exigidas na Licitação.</w:t>
      </w:r>
    </w:p>
    <w:p>
      <w:pPr>
        <w:pStyle w:val="Corpodetexto"/>
        <w:tabs>
          <w:tab w:val="left" w:pos="0"/>
        </w:tabs>
        <w:spacing w:after="0" w:line="240" w:lineRule="auto"/>
        <w:ind w:left="0"/>
        <w:rPr>
          <w:rFonts w:ascii="Arial" w:hAnsi="Arial" w:cs="Arial"/>
          <w:sz w:val="18"/>
          <w:szCs w:val="18"/>
        </w:rPr>
      </w:pPr>
    </w:p>
    <w:p>
      <w:pPr>
        <w:pStyle w:val="Corpodetexto"/>
        <w:shd w:val="clear" w:color="auto" w:fill="A0A0A0"/>
        <w:tabs>
          <w:tab w:val="left" w:pos="0"/>
        </w:tabs>
        <w:spacing w:after="0" w:line="240" w:lineRule="auto"/>
        <w:ind w:left="0"/>
        <w:rPr>
          <w:rFonts w:ascii="Arial" w:hAnsi="Arial" w:cs="Arial"/>
          <w:b/>
          <w:caps/>
          <w:sz w:val="18"/>
          <w:szCs w:val="18"/>
        </w:rPr>
      </w:pPr>
      <w:r>
        <w:rPr>
          <w:rFonts w:ascii="Arial" w:hAnsi="Arial" w:cs="Arial"/>
          <w:b/>
          <w:caps/>
          <w:sz w:val="18"/>
          <w:szCs w:val="18"/>
        </w:rPr>
        <w:t>Cláusula DECIMA QUINTA – Do reconhecimento dos Direitos dO MUNICÍPIO DE MONTE CASTELO</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lastRenderedPageBreak/>
        <w:t xml:space="preserve">15.1. O Contratado, reconhece expressamente os direitos da Prefeitura de Monte Castelo, em caso de rescisão Administrativa nos termos do art. 77, da Lei 8.666/93. </w:t>
      </w:r>
    </w:p>
    <w:p>
      <w:pPr>
        <w:pStyle w:val="Corpodetexto"/>
        <w:tabs>
          <w:tab w:val="left" w:pos="0"/>
        </w:tabs>
        <w:spacing w:after="0" w:line="240" w:lineRule="auto"/>
        <w:ind w:left="0"/>
        <w:rPr>
          <w:rFonts w:ascii="Arial" w:hAnsi="Arial" w:cs="Arial"/>
          <w:sz w:val="18"/>
          <w:szCs w:val="18"/>
        </w:rPr>
      </w:pPr>
    </w:p>
    <w:p>
      <w:pPr>
        <w:pStyle w:val="Corpodetexto"/>
        <w:shd w:val="clear" w:color="auto" w:fill="A0A0A0"/>
        <w:tabs>
          <w:tab w:val="left" w:pos="0"/>
          <w:tab w:val="center" w:pos="4252"/>
        </w:tabs>
        <w:spacing w:after="0" w:line="240" w:lineRule="auto"/>
        <w:ind w:left="0"/>
        <w:rPr>
          <w:rFonts w:ascii="Arial" w:hAnsi="Arial" w:cs="Arial"/>
          <w:b/>
          <w:caps/>
          <w:sz w:val="18"/>
          <w:szCs w:val="18"/>
        </w:rPr>
      </w:pPr>
      <w:r>
        <w:rPr>
          <w:rFonts w:ascii="Arial" w:hAnsi="Arial" w:cs="Arial"/>
          <w:b/>
          <w:caps/>
          <w:sz w:val="18"/>
          <w:szCs w:val="18"/>
        </w:rPr>
        <w:t>Cláusula DECIMA SEXTA – Da Vinculação ao Edital e a Proposta do Contratado</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16.1. O Contrato a ser firmado com o vencedor deste processo licitatório encontrar-se-á vinculado aos termos e Condições fixadas na Tomada de Preço 001/2022</w:t>
      </w:r>
      <w:r>
        <w:rPr>
          <w:rFonts w:ascii="Arial" w:hAnsi="Arial" w:cs="Arial"/>
          <w:b/>
          <w:bCs/>
          <w:sz w:val="18"/>
          <w:szCs w:val="18"/>
        </w:rPr>
        <w:t xml:space="preserve"> </w:t>
      </w:r>
      <w:r>
        <w:rPr>
          <w:rFonts w:ascii="Arial" w:hAnsi="Arial" w:cs="Arial"/>
          <w:sz w:val="18"/>
          <w:szCs w:val="18"/>
        </w:rPr>
        <w:t>e na proposta apresentada pelo Contratado, termos do art. 55, inciso XI, da Lei 8.666/93.</w:t>
      </w:r>
    </w:p>
    <w:p>
      <w:pPr>
        <w:pStyle w:val="Corpodetexto"/>
        <w:tabs>
          <w:tab w:val="left" w:pos="0"/>
        </w:tabs>
        <w:spacing w:after="0" w:line="240" w:lineRule="auto"/>
        <w:ind w:left="0"/>
        <w:rPr>
          <w:rFonts w:ascii="Arial" w:hAnsi="Arial" w:cs="Arial"/>
          <w:sz w:val="18"/>
          <w:szCs w:val="18"/>
        </w:rPr>
      </w:pPr>
    </w:p>
    <w:p>
      <w:pPr>
        <w:pStyle w:val="Corpodetexto"/>
        <w:shd w:val="clear" w:color="auto" w:fill="A0A0A0"/>
        <w:tabs>
          <w:tab w:val="left" w:pos="0"/>
        </w:tabs>
        <w:spacing w:after="0" w:line="240" w:lineRule="auto"/>
        <w:ind w:left="0"/>
        <w:rPr>
          <w:rFonts w:ascii="Arial" w:hAnsi="Arial" w:cs="Arial"/>
          <w:b/>
          <w:caps/>
          <w:sz w:val="18"/>
          <w:szCs w:val="18"/>
        </w:rPr>
      </w:pPr>
      <w:r>
        <w:rPr>
          <w:rFonts w:ascii="Arial" w:hAnsi="Arial" w:cs="Arial"/>
          <w:b/>
          <w:caps/>
          <w:sz w:val="18"/>
          <w:szCs w:val="18"/>
        </w:rPr>
        <w:t>Cláusula DeCIMA SETIMA – Do Foro</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17.1. Para dirimir questões decorrentes deste contrato, fica determinado o Foro da Comarca de Papanduva – Poder Judiciário do Estado de Santa Catarina, com renúncia expressa a qualquer outro Foro, ainda que privilegiado, por determinação do art. 55, § 2º da Lei 8.666/ 93 considerando-se a Supremacia do Interesse Público.</w:t>
      </w:r>
    </w:p>
    <w:p>
      <w:pPr>
        <w:pStyle w:val="Corpodetexto"/>
        <w:tabs>
          <w:tab w:val="left" w:pos="0"/>
        </w:tabs>
        <w:spacing w:after="0" w:line="240" w:lineRule="auto"/>
        <w:ind w:left="0"/>
        <w:rPr>
          <w:rFonts w:ascii="Arial" w:hAnsi="Arial" w:cs="Arial"/>
          <w:sz w:val="18"/>
          <w:szCs w:val="18"/>
        </w:rPr>
      </w:pPr>
      <w:r>
        <w:rPr>
          <w:rFonts w:ascii="Arial" w:hAnsi="Arial" w:cs="Arial"/>
          <w:sz w:val="18"/>
          <w:szCs w:val="18"/>
        </w:rPr>
        <w:t>E, por estarem assim justos e contratados, assinam o presente em 02 (duas) vias de igual teor e forma, diante de duas testemunhas para um só efeito.</w:t>
      </w:r>
    </w:p>
    <w:p>
      <w:pPr>
        <w:pStyle w:val="Corpodetexto2"/>
        <w:tabs>
          <w:tab w:val="left" w:pos="0"/>
        </w:tabs>
        <w:spacing w:after="0" w:line="240" w:lineRule="auto"/>
        <w:ind w:left="0"/>
        <w:jc w:val="right"/>
        <w:rPr>
          <w:rFonts w:ascii="Arial" w:hAnsi="Arial" w:cs="Arial"/>
          <w:sz w:val="18"/>
          <w:szCs w:val="18"/>
          <w:lang w:val="es-ES_tradnl"/>
        </w:rPr>
      </w:pPr>
    </w:p>
    <w:p>
      <w:pPr>
        <w:pStyle w:val="Corpodetexto2"/>
        <w:tabs>
          <w:tab w:val="left" w:pos="0"/>
        </w:tabs>
        <w:spacing w:after="0" w:line="240" w:lineRule="auto"/>
        <w:ind w:left="0"/>
        <w:jc w:val="right"/>
        <w:rPr>
          <w:rFonts w:ascii="Arial" w:hAnsi="Arial" w:cs="Arial"/>
          <w:sz w:val="18"/>
          <w:szCs w:val="18"/>
          <w:lang w:val="es-ES_tradnl"/>
        </w:rPr>
      </w:pPr>
    </w:p>
    <w:p>
      <w:pPr>
        <w:pStyle w:val="Corpodetexto2"/>
        <w:tabs>
          <w:tab w:val="left" w:pos="0"/>
        </w:tabs>
        <w:spacing w:after="0" w:line="240" w:lineRule="auto"/>
        <w:ind w:left="0"/>
        <w:jc w:val="right"/>
        <w:rPr>
          <w:rFonts w:ascii="Arial" w:hAnsi="Arial" w:cs="Arial"/>
          <w:sz w:val="18"/>
          <w:szCs w:val="18"/>
          <w:lang w:val="es-ES_tradnl"/>
        </w:rPr>
      </w:pPr>
      <w:r>
        <w:rPr>
          <w:rFonts w:ascii="Arial" w:hAnsi="Arial" w:cs="Arial"/>
          <w:sz w:val="18"/>
          <w:szCs w:val="18"/>
          <w:lang w:val="es-ES_tradnl"/>
        </w:rPr>
        <w:t xml:space="preserve">Monte Castelo (SC), 0X de </w:t>
      </w:r>
      <w:proofErr w:type="spellStart"/>
      <w:r>
        <w:rPr>
          <w:rFonts w:ascii="Arial" w:hAnsi="Arial" w:cs="Arial"/>
          <w:sz w:val="18"/>
          <w:szCs w:val="18"/>
          <w:lang w:val="es-ES_tradnl"/>
        </w:rPr>
        <w:t>XXXXXxXXXX</w:t>
      </w:r>
      <w:proofErr w:type="spellEnd"/>
      <w:r>
        <w:rPr>
          <w:rFonts w:ascii="Arial" w:hAnsi="Arial" w:cs="Arial"/>
          <w:sz w:val="18"/>
          <w:szCs w:val="18"/>
          <w:lang w:val="es-ES_tradnl"/>
        </w:rPr>
        <w:t xml:space="preserve"> de 2022.</w:t>
      </w:r>
    </w:p>
    <w:p>
      <w:pPr>
        <w:pStyle w:val="Corpodetexto2"/>
        <w:tabs>
          <w:tab w:val="left" w:pos="0"/>
        </w:tabs>
        <w:spacing w:after="0" w:line="240" w:lineRule="auto"/>
        <w:ind w:left="0"/>
        <w:jc w:val="right"/>
        <w:rPr>
          <w:rFonts w:ascii="Arial" w:hAnsi="Arial" w:cs="Arial"/>
          <w:sz w:val="18"/>
          <w:szCs w:val="18"/>
          <w:lang w:val="es-ES_tradnl"/>
        </w:rPr>
      </w:pPr>
    </w:p>
    <w:p>
      <w:pPr>
        <w:pStyle w:val="Corpodetexto2"/>
        <w:tabs>
          <w:tab w:val="left" w:pos="0"/>
        </w:tabs>
        <w:spacing w:after="0" w:line="240" w:lineRule="auto"/>
        <w:ind w:left="0"/>
        <w:jc w:val="right"/>
        <w:rPr>
          <w:rFonts w:ascii="Arial" w:hAnsi="Arial" w:cs="Arial"/>
          <w:sz w:val="18"/>
          <w:szCs w:val="18"/>
          <w:lang w:val="es-ES_tradnl"/>
        </w:rPr>
      </w:pPr>
    </w:p>
    <w:p>
      <w:pPr>
        <w:pStyle w:val="Corpodetexto2"/>
        <w:tabs>
          <w:tab w:val="left" w:pos="0"/>
        </w:tabs>
        <w:spacing w:after="0" w:line="240" w:lineRule="auto"/>
        <w:ind w:left="0"/>
        <w:jc w:val="right"/>
        <w:rPr>
          <w:rFonts w:ascii="Arial" w:hAnsi="Arial" w:cs="Arial"/>
          <w:sz w:val="18"/>
          <w:szCs w:val="18"/>
          <w:lang w:val="es-ES_tradnl"/>
        </w:rPr>
      </w:pPr>
    </w:p>
    <w:tbl>
      <w:tblPr>
        <w:tblW w:w="0" w:type="auto"/>
        <w:jc w:val="center"/>
        <w:tblLook w:val="04A0" w:firstRow="1" w:lastRow="0" w:firstColumn="1" w:lastColumn="0" w:noHBand="0" w:noVBand="1"/>
      </w:tblPr>
      <w:tblGrid>
        <w:gridCol w:w="4737"/>
        <w:gridCol w:w="4737"/>
      </w:tblGrid>
      <w:tr>
        <w:trPr>
          <w:jc w:val="center"/>
        </w:trPr>
        <w:tc>
          <w:tcPr>
            <w:tcW w:w="4737" w:type="dxa"/>
          </w:tcPr>
          <w:p>
            <w:pPr>
              <w:pStyle w:val="LINHA"/>
              <w:tabs>
                <w:tab w:val="left" w:pos="0"/>
              </w:tabs>
              <w:rPr>
                <w:rFonts w:ascii="Arial" w:hAnsi="Arial" w:cs="Arial"/>
                <w:b/>
                <w:sz w:val="18"/>
                <w:szCs w:val="18"/>
              </w:rPr>
            </w:pPr>
            <w:r>
              <w:rPr>
                <w:rFonts w:ascii="Arial" w:hAnsi="Arial" w:cs="Arial"/>
                <w:b/>
                <w:sz w:val="18"/>
                <w:szCs w:val="18"/>
              </w:rPr>
              <w:t>JEAN CARLO MEDEIROS DE SOUZA</w:t>
            </w:r>
          </w:p>
        </w:tc>
        <w:tc>
          <w:tcPr>
            <w:tcW w:w="4737" w:type="dxa"/>
          </w:tcPr>
          <w:p>
            <w:pPr>
              <w:pStyle w:val="LINHA"/>
              <w:tabs>
                <w:tab w:val="left" w:pos="0"/>
              </w:tabs>
              <w:rPr>
                <w:rFonts w:ascii="Arial" w:hAnsi="Arial" w:cs="Arial"/>
                <w:b/>
                <w:sz w:val="18"/>
                <w:szCs w:val="18"/>
              </w:rPr>
            </w:pPr>
            <w:proofErr w:type="spellStart"/>
            <w:r>
              <w:rPr>
                <w:rFonts w:ascii="Arial" w:hAnsi="Arial" w:cs="Arial"/>
                <w:b/>
                <w:sz w:val="18"/>
                <w:szCs w:val="18"/>
              </w:rPr>
              <w:t>Nononononononononononon</w:t>
            </w:r>
            <w:proofErr w:type="spellEnd"/>
          </w:p>
        </w:tc>
      </w:tr>
      <w:tr>
        <w:trPr>
          <w:jc w:val="center"/>
        </w:trPr>
        <w:tc>
          <w:tcPr>
            <w:tcW w:w="4737" w:type="dxa"/>
          </w:tcPr>
          <w:p>
            <w:pPr>
              <w:pStyle w:val="LINHA"/>
              <w:tabs>
                <w:tab w:val="left" w:pos="0"/>
              </w:tabs>
              <w:rPr>
                <w:rFonts w:ascii="Arial" w:hAnsi="Arial" w:cs="Arial"/>
                <w:sz w:val="18"/>
                <w:szCs w:val="18"/>
              </w:rPr>
            </w:pPr>
            <w:r>
              <w:rPr>
                <w:rFonts w:ascii="Arial" w:hAnsi="Arial" w:cs="Arial"/>
                <w:sz w:val="18"/>
                <w:szCs w:val="18"/>
              </w:rPr>
              <w:t>PREFEITO</w:t>
            </w:r>
          </w:p>
        </w:tc>
        <w:tc>
          <w:tcPr>
            <w:tcW w:w="4737" w:type="dxa"/>
          </w:tcPr>
          <w:p>
            <w:pPr>
              <w:pStyle w:val="LINHA"/>
              <w:tabs>
                <w:tab w:val="left" w:pos="0"/>
              </w:tabs>
              <w:rPr>
                <w:rFonts w:ascii="Arial" w:hAnsi="Arial" w:cs="Arial"/>
                <w:sz w:val="18"/>
                <w:szCs w:val="18"/>
              </w:rPr>
            </w:pPr>
            <w:proofErr w:type="spellStart"/>
            <w:r>
              <w:rPr>
                <w:rFonts w:ascii="Arial" w:hAnsi="Arial" w:cs="Arial"/>
                <w:sz w:val="18"/>
                <w:szCs w:val="18"/>
              </w:rPr>
              <w:t>Nononononononono</w:t>
            </w:r>
            <w:proofErr w:type="spellEnd"/>
          </w:p>
        </w:tc>
      </w:tr>
      <w:tr>
        <w:trPr>
          <w:jc w:val="center"/>
        </w:trPr>
        <w:tc>
          <w:tcPr>
            <w:tcW w:w="4737" w:type="dxa"/>
          </w:tcPr>
          <w:p>
            <w:pPr>
              <w:pStyle w:val="LINHA"/>
              <w:tabs>
                <w:tab w:val="left" w:pos="0"/>
              </w:tabs>
              <w:rPr>
                <w:rFonts w:ascii="Arial" w:hAnsi="Arial" w:cs="Arial"/>
                <w:sz w:val="18"/>
                <w:szCs w:val="18"/>
              </w:rPr>
            </w:pPr>
            <w:r>
              <w:rPr>
                <w:rFonts w:ascii="Arial" w:hAnsi="Arial" w:cs="Arial"/>
                <w:sz w:val="18"/>
                <w:szCs w:val="18"/>
              </w:rPr>
              <w:t>PELO FMAS / MUNICÍPIO / CONTRATANTE</w:t>
            </w:r>
          </w:p>
        </w:tc>
        <w:tc>
          <w:tcPr>
            <w:tcW w:w="4737" w:type="dxa"/>
          </w:tcPr>
          <w:p>
            <w:pPr>
              <w:pStyle w:val="LINHA"/>
              <w:tabs>
                <w:tab w:val="left" w:pos="0"/>
              </w:tabs>
              <w:rPr>
                <w:rFonts w:ascii="Arial" w:hAnsi="Arial" w:cs="Arial"/>
                <w:sz w:val="18"/>
                <w:szCs w:val="18"/>
              </w:rPr>
            </w:pPr>
            <w:r>
              <w:rPr>
                <w:rFonts w:ascii="Arial" w:hAnsi="Arial" w:cs="Arial"/>
                <w:sz w:val="18"/>
                <w:szCs w:val="18"/>
              </w:rPr>
              <w:t>PELA EMPRESA / CONTRATADA</w:t>
            </w:r>
          </w:p>
        </w:tc>
      </w:tr>
    </w:tbl>
    <w:p>
      <w:pPr>
        <w:pStyle w:val="LINHA"/>
        <w:tabs>
          <w:tab w:val="left" w:pos="0"/>
        </w:tabs>
        <w:rPr>
          <w:rFonts w:ascii="Arial" w:hAnsi="Arial" w:cs="Arial"/>
          <w:sz w:val="18"/>
          <w:szCs w:val="18"/>
        </w:rPr>
      </w:pPr>
    </w:p>
    <w:p>
      <w:pPr>
        <w:pStyle w:val="LINHA"/>
        <w:tabs>
          <w:tab w:val="left" w:pos="0"/>
        </w:tabs>
        <w:rPr>
          <w:rFonts w:ascii="Arial" w:hAnsi="Arial" w:cs="Arial"/>
          <w:sz w:val="18"/>
          <w:szCs w:val="18"/>
        </w:rPr>
      </w:pPr>
    </w:p>
    <w:p>
      <w:pPr>
        <w:pStyle w:val="LINHA"/>
        <w:tabs>
          <w:tab w:val="left" w:pos="0"/>
        </w:tabs>
        <w:rPr>
          <w:rFonts w:ascii="Arial" w:hAnsi="Arial" w:cs="Arial"/>
          <w:sz w:val="18"/>
          <w:szCs w:val="18"/>
        </w:rPr>
      </w:pPr>
      <w:r>
        <w:rPr>
          <w:rFonts w:ascii="Arial" w:hAnsi="Arial" w:cs="Arial"/>
          <w:sz w:val="18"/>
          <w:szCs w:val="18"/>
        </w:rPr>
        <w:t xml:space="preserve">Testemunhas:    </w:t>
      </w:r>
    </w:p>
    <w:p>
      <w:pPr>
        <w:pStyle w:val="LINHA"/>
        <w:tabs>
          <w:tab w:val="left" w:pos="0"/>
        </w:tabs>
        <w:rPr>
          <w:rFonts w:ascii="Arial" w:hAnsi="Arial" w:cs="Arial"/>
          <w:sz w:val="18"/>
          <w:szCs w:val="18"/>
        </w:rPr>
      </w:pPr>
    </w:p>
    <w:tbl>
      <w:tblPr>
        <w:tblW w:w="0" w:type="auto"/>
        <w:tblLook w:val="04A0" w:firstRow="1" w:lastRow="0" w:firstColumn="1" w:lastColumn="0" w:noHBand="0" w:noVBand="1"/>
      </w:tblPr>
      <w:tblGrid>
        <w:gridCol w:w="4633"/>
        <w:gridCol w:w="4634"/>
      </w:tblGrid>
      <w:tr>
        <w:tc>
          <w:tcPr>
            <w:tcW w:w="4633" w:type="dxa"/>
          </w:tcPr>
          <w:p>
            <w:pPr>
              <w:pStyle w:val="LINHA"/>
              <w:tabs>
                <w:tab w:val="left" w:pos="0"/>
              </w:tabs>
              <w:rPr>
                <w:rFonts w:ascii="Arial" w:hAnsi="Arial" w:cs="Arial"/>
                <w:sz w:val="18"/>
                <w:szCs w:val="18"/>
              </w:rPr>
            </w:pPr>
            <w:r>
              <w:rPr>
                <w:rFonts w:ascii="Arial" w:hAnsi="Arial" w:cs="Arial"/>
                <w:sz w:val="18"/>
                <w:szCs w:val="18"/>
              </w:rPr>
              <w:t>ANDREZA DA SILVEIRA</w:t>
            </w:r>
          </w:p>
          <w:p>
            <w:pPr>
              <w:pStyle w:val="LINHA"/>
              <w:tabs>
                <w:tab w:val="left" w:pos="0"/>
              </w:tabs>
              <w:rPr>
                <w:rFonts w:ascii="Arial" w:hAnsi="Arial" w:cs="Arial"/>
                <w:sz w:val="18"/>
                <w:szCs w:val="18"/>
              </w:rPr>
            </w:pPr>
            <w:r>
              <w:rPr>
                <w:rFonts w:ascii="Arial" w:hAnsi="Arial" w:cs="Arial"/>
                <w:sz w:val="18"/>
                <w:szCs w:val="18"/>
              </w:rPr>
              <w:t>CPF 020.086.419-02</w:t>
            </w:r>
          </w:p>
          <w:p>
            <w:pPr>
              <w:pStyle w:val="LINHA"/>
              <w:tabs>
                <w:tab w:val="left" w:pos="0"/>
              </w:tabs>
              <w:rPr>
                <w:rFonts w:ascii="Arial" w:hAnsi="Arial" w:cs="Arial"/>
                <w:sz w:val="18"/>
                <w:szCs w:val="18"/>
              </w:rPr>
            </w:pPr>
          </w:p>
        </w:tc>
        <w:tc>
          <w:tcPr>
            <w:tcW w:w="4634" w:type="dxa"/>
          </w:tcPr>
          <w:p>
            <w:pPr>
              <w:pStyle w:val="LINHA"/>
              <w:tabs>
                <w:tab w:val="left" w:pos="0"/>
              </w:tabs>
              <w:rPr>
                <w:rFonts w:ascii="Arial" w:hAnsi="Arial" w:cs="Arial"/>
                <w:sz w:val="18"/>
                <w:szCs w:val="18"/>
              </w:rPr>
            </w:pPr>
            <w:r>
              <w:rPr>
                <w:rFonts w:ascii="Arial" w:hAnsi="Arial" w:cs="Arial"/>
                <w:sz w:val="18"/>
                <w:szCs w:val="18"/>
              </w:rPr>
              <w:t>CLAUDINEI FERNANDES</w:t>
            </w:r>
          </w:p>
          <w:p>
            <w:pPr>
              <w:pStyle w:val="LINHA"/>
              <w:tabs>
                <w:tab w:val="left" w:pos="0"/>
              </w:tabs>
              <w:rPr>
                <w:rFonts w:ascii="Arial" w:hAnsi="Arial" w:cs="Arial"/>
                <w:sz w:val="18"/>
                <w:szCs w:val="18"/>
              </w:rPr>
            </w:pPr>
            <w:r>
              <w:rPr>
                <w:rFonts w:ascii="Arial" w:hAnsi="Arial" w:cs="Arial"/>
                <w:sz w:val="18"/>
                <w:szCs w:val="18"/>
              </w:rPr>
              <w:t>CPF 030.396.459-60</w:t>
            </w:r>
          </w:p>
          <w:p>
            <w:pPr>
              <w:pStyle w:val="LINHA"/>
              <w:tabs>
                <w:tab w:val="left" w:pos="0"/>
              </w:tabs>
              <w:rPr>
                <w:rFonts w:ascii="Arial" w:hAnsi="Arial" w:cs="Arial"/>
                <w:sz w:val="18"/>
                <w:szCs w:val="18"/>
              </w:rPr>
            </w:pPr>
          </w:p>
          <w:p>
            <w:pPr>
              <w:pStyle w:val="LINHA"/>
              <w:tabs>
                <w:tab w:val="left" w:pos="0"/>
              </w:tabs>
              <w:rPr>
                <w:rFonts w:ascii="Arial" w:hAnsi="Arial" w:cs="Arial"/>
                <w:sz w:val="18"/>
                <w:szCs w:val="18"/>
              </w:rPr>
            </w:pPr>
          </w:p>
        </w:tc>
      </w:tr>
    </w:tbl>
    <w:p>
      <w:pPr>
        <w:pStyle w:val="LINHA"/>
        <w:tabs>
          <w:tab w:val="left" w:pos="0"/>
        </w:tabs>
        <w:rPr>
          <w:rFonts w:ascii="Arial" w:hAnsi="Arial" w:cs="Arial"/>
          <w:sz w:val="18"/>
          <w:szCs w:val="18"/>
        </w:rPr>
      </w:pPr>
      <w:r>
        <w:rPr>
          <w:rFonts w:ascii="Arial" w:hAnsi="Arial" w:cs="Arial"/>
          <w:sz w:val="18"/>
          <w:szCs w:val="18"/>
        </w:rPr>
        <w:t>Visto e aprovado</w:t>
      </w:r>
    </w:p>
    <w:p>
      <w:pPr>
        <w:pStyle w:val="LINHA"/>
        <w:tabs>
          <w:tab w:val="left" w:pos="0"/>
        </w:tabs>
        <w:rPr>
          <w:rFonts w:ascii="Arial" w:hAnsi="Arial" w:cs="Arial"/>
          <w:b/>
          <w:sz w:val="18"/>
          <w:szCs w:val="18"/>
        </w:rPr>
      </w:pPr>
      <w:r>
        <w:rPr>
          <w:rFonts w:ascii="Arial" w:hAnsi="Arial" w:cs="Arial"/>
          <w:b/>
          <w:sz w:val="18"/>
          <w:szCs w:val="18"/>
        </w:rPr>
        <w:t>MARCELO FELIZ ARTILHEIRO</w:t>
      </w:r>
    </w:p>
    <w:p>
      <w:pPr>
        <w:pStyle w:val="LINHA"/>
        <w:tabs>
          <w:tab w:val="left" w:pos="0"/>
        </w:tabs>
        <w:rPr>
          <w:rFonts w:ascii="Arial" w:hAnsi="Arial" w:cs="Arial"/>
          <w:b/>
          <w:sz w:val="18"/>
          <w:szCs w:val="18"/>
        </w:rPr>
      </w:pPr>
      <w:r>
        <w:rPr>
          <w:rFonts w:ascii="Arial" w:hAnsi="Arial" w:cs="Arial"/>
          <w:b/>
          <w:sz w:val="18"/>
          <w:szCs w:val="18"/>
        </w:rPr>
        <w:t>ASSESSOR JURIDICO</w:t>
      </w:r>
    </w:p>
    <w:p>
      <w:pPr>
        <w:pStyle w:val="LINHA"/>
        <w:tabs>
          <w:tab w:val="left" w:pos="0"/>
        </w:tabs>
        <w:rPr>
          <w:rFonts w:ascii="Arial" w:hAnsi="Arial" w:cs="Arial"/>
          <w:sz w:val="18"/>
          <w:szCs w:val="18"/>
        </w:rPr>
      </w:pPr>
      <w:r>
        <w:rPr>
          <w:rFonts w:ascii="Arial" w:hAnsi="Arial" w:cs="Arial"/>
          <w:b/>
          <w:sz w:val="18"/>
          <w:szCs w:val="18"/>
        </w:rPr>
        <w:t>OAB/SC 16.493</w:t>
      </w: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0" w:line="240"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tabs>
          <w:tab w:val="left" w:pos="0"/>
        </w:tabs>
        <w:spacing w:after="31" w:line="256" w:lineRule="auto"/>
        <w:ind w:left="0" w:right="0" w:firstLine="0"/>
        <w:jc w:val="left"/>
        <w:rPr>
          <w:rFonts w:ascii="Arial" w:hAnsi="Arial" w:cs="Arial"/>
          <w:sz w:val="18"/>
          <w:szCs w:val="18"/>
        </w:rPr>
      </w:pPr>
    </w:p>
    <w:p>
      <w:pPr>
        <w:pStyle w:val="Ttulo2"/>
        <w:shd w:val="clear" w:color="auto" w:fill="B6DDE8"/>
        <w:tabs>
          <w:tab w:val="left" w:pos="0"/>
        </w:tabs>
        <w:spacing w:after="21"/>
        <w:ind w:left="0" w:right="5"/>
        <w:jc w:val="center"/>
        <w:rPr>
          <w:rFonts w:ascii="Arial" w:hAnsi="Arial" w:cs="Arial"/>
          <w:sz w:val="18"/>
          <w:szCs w:val="18"/>
        </w:rPr>
      </w:pPr>
      <w:r>
        <w:rPr>
          <w:rFonts w:ascii="Arial" w:hAnsi="Arial" w:cs="Arial"/>
          <w:sz w:val="18"/>
          <w:szCs w:val="18"/>
          <w:u w:val="single" w:color="000000"/>
        </w:rPr>
        <w:lastRenderedPageBreak/>
        <w:t>TOMADA DE PREÇOS Nº 001/2022</w:t>
      </w:r>
      <w:r>
        <w:rPr>
          <w:rFonts w:ascii="Arial" w:hAnsi="Arial" w:cs="Arial"/>
          <w:b w:val="0"/>
          <w:sz w:val="18"/>
          <w:szCs w:val="18"/>
        </w:rPr>
        <w:t xml:space="preserve"> </w:t>
      </w:r>
    </w:p>
    <w:p>
      <w:pPr>
        <w:tabs>
          <w:tab w:val="left" w:pos="0"/>
        </w:tabs>
        <w:spacing w:after="37" w:line="256" w:lineRule="auto"/>
        <w:ind w:left="0" w:right="0" w:firstLine="0"/>
        <w:jc w:val="left"/>
        <w:rPr>
          <w:rFonts w:ascii="Arial" w:hAnsi="Arial" w:cs="Arial"/>
          <w:sz w:val="18"/>
          <w:szCs w:val="18"/>
        </w:rPr>
      </w:pPr>
      <w:r>
        <w:rPr>
          <w:rFonts w:ascii="Arial" w:hAnsi="Arial" w:cs="Arial"/>
          <w:b/>
          <w:sz w:val="18"/>
          <w:szCs w:val="18"/>
        </w:rPr>
        <w:t xml:space="preserve"> </w:t>
      </w:r>
    </w:p>
    <w:p>
      <w:pPr>
        <w:shd w:val="clear" w:color="auto" w:fill="DAEEF3"/>
        <w:tabs>
          <w:tab w:val="left" w:pos="0"/>
        </w:tabs>
        <w:spacing w:after="37" w:line="256" w:lineRule="auto"/>
        <w:ind w:left="0" w:right="2"/>
        <w:jc w:val="center"/>
        <w:rPr>
          <w:rFonts w:ascii="Arial" w:hAnsi="Arial" w:cs="Arial"/>
          <w:sz w:val="18"/>
          <w:szCs w:val="18"/>
        </w:rPr>
      </w:pPr>
      <w:r>
        <w:rPr>
          <w:rFonts w:ascii="Arial" w:hAnsi="Arial" w:cs="Arial"/>
          <w:b/>
          <w:sz w:val="18"/>
          <w:szCs w:val="18"/>
        </w:rPr>
        <w:t xml:space="preserve">ANEXO III </w:t>
      </w:r>
    </w:p>
    <w:p>
      <w:pPr>
        <w:tabs>
          <w:tab w:val="left" w:pos="0"/>
        </w:tabs>
        <w:spacing w:after="23" w:line="256" w:lineRule="auto"/>
        <w:ind w:left="0" w:right="0" w:firstLine="0"/>
        <w:jc w:val="left"/>
        <w:rPr>
          <w:rFonts w:ascii="Arial" w:hAnsi="Arial" w:cs="Arial"/>
          <w:sz w:val="18"/>
          <w:szCs w:val="18"/>
        </w:rPr>
      </w:pPr>
      <w:r>
        <w:rPr>
          <w:rFonts w:ascii="Arial" w:hAnsi="Arial" w:cs="Arial"/>
          <w:sz w:val="18"/>
          <w:szCs w:val="18"/>
        </w:rPr>
        <w:t xml:space="preserve"> </w:t>
      </w:r>
    </w:p>
    <w:p>
      <w:pPr>
        <w:pStyle w:val="Ttulo3"/>
        <w:shd w:val="clear" w:color="auto" w:fill="FBD4B4"/>
        <w:tabs>
          <w:tab w:val="left" w:pos="0"/>
        </w:tabs>
        <w:ind w:left="0" w:right="8"/>
        <w:rPr>
          <w:rFonts w:ascii="Arial" w:hAnsi="Arial" w:cs="Arial"/>
          <w:szCs w:val="18"/>
        </w:rPr>
      </w:pPr>
      <w:r>
        <w:rPr>
          <w:rFonts w:ascii="Arial" w:hAnsi="Arial" w:cs="Arial"/>
          <w:szCs w:val="18"/>
        </w:rPr>
        <w:t xml:space="preserve">CARTA DE APRESENTAÇÃO DA PROPOSTA DE PREÇOS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r>
        <w:rPr>
          <w:rFonts w:ascii="Arial" w:eastAsia="Arial" w:hAnsi="Arial" w:cs="Arial"/>
          <w:i/>
          <w:sz w:val="18"/>
          <w:szCs w:val="18"/>
        </w:rPr>
        <w:t xml:space="preserve">Papel Timbrado da Empresa Licitante)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tbl>
      <w:tblPr>
        <w:tblW w:w="0" w:type="auto"/>
        <w:tblInd w:w="-113" w:type="dxa"/>
        <w:tblLayout w:type="fixed"/>
        <w:tblCellMar>
          <w:top w:w="47" w:type="dxa"/>
          <w:left w:w="0" w:type="dxa"/>
          <w:right w:w="10" w:type="dxa"/>
        </w:tblCellMar>
        <w:tblLook w:val="0000" w:firstRow="0" w:lastRow="0" w:firstColumn="0" w:lastColumn="0" w:noHBand="0" w:noVBand="0"/>
      </w:tblPr>
      <w:tblGrid>
        <w:gridCol w:w="1778"/>
        <w:gridCol w:w="2573"/>
        <w:gridCol w:w="492"/>
        <w:gridCol w:w="396"/>
        <w:gridCol w:w="860"/>
        <w:gridCol w:w="2506"/>
        <w:gridCol w:w="718"/>
        <w:gridCol w:w="1004"/>
      </w:tblGrid>
      <w:tr>
        <w:trPr>
          <w:trHeight w:val="389"/>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Fornecedor </w:t>
            </w:r>
          </w:p>
        </w:tc>
        <w:tc>
          <w:tcPr>
            <w:tcW w:w="4321" w:type="dxa"/>
            <w:gridSpan w:val="4"/>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3224" w:type="dxa"/>
            <w:gridSpan w:val="2"/>
            <w:tcBorders>
              <w:top w:val="single" w:sz="4" w:space="0" w:color="000000"/>
              <w:bottom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c>
          <w:tcPr>
            <w:tcW w:w="1004" w:type="dxa"/>
            <w:tcBorders>
              <w:top w:val="single" w:sz="4" w:space="0" w:color="000000"/>
              <w:bottom w:val="single" w:sz="4" w:space="0" w:color="000000"/>
              <w:right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r>
      <w:tr>
        <w:trPr>
          <w:trHeight w:val="391"/>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Endereço </w:t>
            </w:r>
          </w:p>
        </w:tc>
        <w:tc>
          <w:tcPr>
            <w:tcW w:w="4321" w:type="dxa"/>
            <w:gridSpan w:val="4"/>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2506" w:type="dxa"/>
            <w:tcBorders>
              <w:top w:val="single" w:sz="4" w:space="0" w:color="000000"/>
              <w:bottom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c>
          <w:tcPr>
            <w:tcW w:w="71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CEP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r>
      <w:tr>
        <w:trPr>
          <w:trHeight w:val="389"/>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CNPJ </w:t>
            </w:r>
          </w:p>
        </w:tc>
        <w:tc>
          <w:tcPr>
            <w:tcW w:w="3065" w:type="dxa"/>
            <w:gridSpan w:val="2"/>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Município </w:t>
            </w:r>
          </w:p>
        </w:tc>
        <w:tc>
          <w:tcPr>
            <w:tcW w:w="3224" w:type="dxa"/>
            <w:gridSpan w:val="2"/>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UF </w:t>
            </w:r>
          </w:p>
        </w:tc>
      </w:tr>
      <w:tr>
        <w:trPr>
          <w:trHeight w:val="391"/>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Fone / Fax </w:t>
            </w:r>
          </w:p>
        </w:tc>
        <w:tc>
          <w:tcPr>
            <w:tcW w:w="2573"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888" w:type="dxa"/>
            <w:gridSpan w:val="2"/>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E-mail </w:t>
            </w:r>
          </w:p>
        </w:tc>
        <w:tc>
          <w:tcPr>
            <w:tcW w:w="860"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3224" w:type="dxa"/>
            <w:gridSpan w:val="2"/>
            <w:tcBorders>
              <w:top w:val="single" w:sz="4" w:space="0" w:color="000000"/>
              <w:bottom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c>
          <w:tcPr>
            <w:tcW w:w="1004" w:type="dxa"/>
            <w:tcBorders>
              <w:top w:val="single" w:sz="4" w:space="0" w:color="000000"/>
              <w:bottom w:val="single" w:sz="4" w:space="0" w:color="000000"/>
              <w:right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r>
      <w:tr>
        <w:trPr>
          <w:trHeight w:val="422"/>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Dados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Bancários </w:t>
            </w:r>
          </w:p>
        </w:tc>
        <w:tc>
          <w:tcPr>
            <w:tcW w:w="4321" w:type="dxa"/>
            <w:gridSpan w:val="4"/>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Banco:                                            Agência:   </w:t>
            </w:r>
          </w:p>
        </w:tc>
        <w:tc>
          <w:tcPr>
            <w:tcW w:w="3224" w:type="dxa"/>
            <w:gridSpan w:val="2"/>
            <w:tcBorders>
              <w:top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Conta: </w:t>
            </w:r>
          </w:p>
        </w:tc>
        <w:tc>
          <w:tcPr>
            <w:tcW w:w="1004" w:type="dxa"/>
            <w:tcBorders>
              <w:top w:val="single" w:sz="4" w:space="0" w:color="000000"/>
              <w:bottom w:val="single" w:sz="4" w:space="0" w:color="000000"/>
              <w:right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r>
      <w:tr>
        <w:trPr>
          <w:trHeight w:val="389"/>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Licitação </w:t>
            </w:r>
          </w:p>
        </w:tc>
        <w:tc>
          <w:tcPr>
            <w:tcW w:w="4321" w:type="dxa"/>
            <w:gridSpan w:val="4"/>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TOMADA DE PREÇOS N.º 001/2022 </w:t>
            </w:r>
          </w:p>
        </w:tc>
        <w:tc>
          <w:tcPr>
            <w:tcW w:w="3224" w:type="dxa"/>
            <w:gridSpan w:val="2"/>
            <w:tcBorders>
              <w:top w:val="single" w:sz="4" w:space="0" w:color="000000"/>
              <w:bottom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c>
          <w:tcPr>
            <w:tcW w:w="1004" w:type="dxa"/>
            <w:tcBorders>
              <w:top w:val="single" w:sz="4" w:space="0" w:color="000000"/>
              <w:bottom w:val="single" w:sz="4" w:space="0" w:color="000000"/>
              <w:right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r>
      <w:tr>
        <w:trPr>
          <w:trHeight w:val="392"/>
        </w:trPr>
        <w:tc>
          <w:tcPr>
            <w:tcW w:w="1778"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Local e Data </w:t>
            </w:r>
          </w:p>
        </w:tc>
        <w:tc>
          <w:tcPr>
            <w:tcW w:w="4321" w:type="dxa"/>
            <w:gridSpan w:val="4"/>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tc>
        <w:tc>
          <w:tcPr>
            <w:tcW w:w="3224" w:type="dxa"/>
            <w:gridSpan w:val="2"/>
            <w:tcBorders>
              <w:top w:val="single" w:sz="4" w:space="0" w:color="000000"/>
              <w:bottom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c>
          <w:tcPr>
            <w:tcW w:w="1004" w:type="dxa"/>
            <w:tcBorders>
              <w:top w:val="single" w:sz="4" w:space="0" w:color="000000"/>
              <w:bottom w:val="single" w:sz="4" w:space="0" w:color="000000"/>
              <w:right w:val="single" w:sz="4" w:space="0" w:color="000000"/>
            </w:tcBorders>
            <w:shd w:val="clear" w:color="auto" w:fill="auto"/>
          </w:tcPr>
          <w:p>
            <w:pPr>
              <w:tabs>
                <w:tab w:val="left" w:pos="0"/>
              </w:tabs>
              <w:snapToGrid w:val="0"/>
              <w:spacing w:after="160" w:line="256" w:lineRule="auto"/>
              <w:ind w:left="0" w:right="0" w:firstLine="0"/>
              <w:jc w:val="left"/>
              <w:rPr>
                <w:rFonts w:ascii="Arial" w:hAnsi="Arial" w:cs="Arial"/>
                <w:sz w:val="18"/>
                <w:szCs w:val="18"/>
              </w:rPr>
            </w:pPr>
          </w:p>
        </w:tc>
      </w:tr>
    </w:tbl>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spacing w:after="136"/>
        <w:ind w:left="-142" w:right="11" w:firstLine="0"/>
        <w:rPr>
          <w:rFonts w:ascii="Arial" w:hAnsi="Arial" w:cs="Arial"/>
          <w:b/>
          <w:bCs/>
          <w:sz w:val="18"/>
          <w:szCs w:val="18"/>
        </w:rPr>
      </w:pPr>
      <w:r>
        <w:rPr>
          <w:rFonts w:ascii="Arial" w:hAnsi="Arial" w:cs="Arial"/>
          <w:sz w:val="18"/>
          <w:szCs w:val="18"/>
        </w:rPr>
        <w:t xml:space="preserve">Pela presente apresentamos a este executivo municipal proposta de preço para </w:t>
      </w: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p>
    <w:p>
      <w:pPr>
        <w:tabs>
          <w:tab w:val="left" w:pos="0"/>
        </w:tabs>
        <w:ind w:left="0" w:right="109"/>
        <w:rPr>
          <w:rFonts w:ascii="Arial" w:hAnsi="Arial" w:cs="Arial"/>
          <w:sz w:val="18"/>
          <w:szCs w:val="18"/>
        </w:rPr>
      </w:pPr>
    </w:p>
    <w:tbl>
      <w:tblPr>
        <w:tblW w:w="10138" w:type="dxa"/>
        <w:tblInd w:w="-3" w:type="dxa"/>
        <w:tblLayout w:type="fixed"/>
        <w:tblCellMar>
          <w:top w:w="32" w:type="dxa"/>
          <w:left w:w="70" w:type="dxa"/>
          <w:bottom w:w="8" w:type="dxa"/>
          <w:right w:w="8" w:type="dxa"/>
        </w:tblCellMar>
        <w:tblLook w:val="0000" w:firstRow="0" w:lastRow="0" w:firstColumn="0" w:lastColumn="0" w:noHBand="0" w:noVBand="0"/>
      </w:tblPr>
      <w:tblGrid>
        <w:gridCol w:w="946"/>
        <w:gridCol w:w="6073"/>
        <w:gridCol w:w="3119"/>
      </w:tblGrid>
      <w:tr>
        <w:trPr>
          <w:trHeight w:val="404"/>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ITEM </w:t>
            </w:r>
          </w:p>
        </w:tc>
        <w:tc>
          <w:tcPr>
            <w:tcW w:w="6073"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59" w:firstLine="0"/>
              <w:jc w:val="center"/>
              <w:rPr>
                <w:rFonts w:ascii="Arial" w:hAnsi="Arial" w:cs="Arial"/>
                <w:color w:val="auto"/>
                <w:sz w:val="18"/>
                <w:szCs w:val="18"/>
              </w:rPr>
            </w:pPr>
            <w:r>
              <w:rPr>
                <w:rFonts w:ascii="Arial" w:hAnsi="Arial" w:cs="Arial"/>
                <w:b/>
                <w:color w:val="auto"/>
                <w:sz w:val="18"/>
                <w:szCs w:val="18"/>
              </w:rPr>
              <w:t xml:space="preserve">DESCRIÇÃO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 xml:space="preserve">VALOR TOTAL (R$) </w:t>
            </w:r>
          </w:p>
        </w:tc>
      </w:tr>
      <w:tr>
        <w:trPr>
          <w:trHeight w:val="386"/>
        </w:trPr>
        <w:tc>
          <w:tcPr>
            <w:tcW w:w="946"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62" w:firstLine="0"/>
              <w:jc w:val="center"/>
              <w:rPr>
                <w:rFonts w:ascii="Arial" w:hAnsi="Arial" w:cs="Arial"/>
                <w:color w:val="auto"/>
                <w:sz w:val="18"/>
                <w:szCs w:val="18"/>
              </w:rPr>
            </w:pPr>
            <w:r>
              <w:rPr>
                <w:rFonts w:ascii="Arial" w:hAnsi="Arial" w:cs="Arial"/>
                <w:color w:val="auto"/>
                <w:sz w:val="18"/>
                <w:szCs w:val="18"/>
              </w:rPr>
              <w:t xml:space="preserve">1 </w:t>
            </w:r>
          </w:p>
        </w:tc>
        <w:tc>
          <w:tcPr>
            <w:tcW w:w="6073"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bCs/>
                <w:sz w:val="18"/>
                <w:szCs w:val="18"/>
              </w:rPr>
              <w:t>REFORMA E READEQUAÇÃO DO PRÉDIO DO ANTIGO HOSPITAL E AMBULATÓRIO DE MONTE CASTELO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0"/>
              </w:tabs>
              <w:spacing w:after="0" w:line="256" w:lineRule="auto"/>
              <w:ind w:left="0" w:right="59" w:firstLine="0"/>
              <w:jc w:val="right"/>
              <w:rPr>
                <w:rFonts w:ascii="Arial" w:hAnsi="Arial" w:cs="Arial"/>
                <w:color w:val="auto"/>
                <w:sz w:val="18"/>
                <w:szCs w:val="18"/>
                <w:highlight w:val="yellow"/>
              </w:rPr>
            </w:pPr>
          </w:p>
        </w:tc>
      </w:tr>
      <w:tr>
        <w:trPr>
          <w:trHeight w:val="384"/>
        </w:trPr>
        <w:tc>
          <w:tcPr>
            <w:tcW w:w="946" w:type="dxa"/>
            <w:tcBorders>
              <w:top w:val="single" w:sz="4" w:space="0" w:color="000000"/>
              <w:bottom w:val="single" w:sz="4" w:space="0" w:color="000000"/>
            </w:tcBorders>
            <w:shd w:val="clear" w:color="auto" w:fill="auto"/>
            <w:vAlign w:val="bottom"/>
          </w:tcPr>
          <w:p>
            <w:pPr>
              <w:tabs>
                <w:tab w:val="left" w:pos="0"/>
              </w:tabs>
              <w:spacing w:after="0" w:line="256" w:lineRule="auto"/>
              <w:ind w:left="0" w:right="7" w:firstLine="0"/>
              <w:jc w:val="center"/>
              <w:rPr>
                <w:rFonts w:ascii="Arial" w:hAnsi="Arial" w:cs="Arial"/>
                <w:color w:val="auto"/>
                <w:sz w:val="18"/>
                <w:szCs w:val="18"/>
              </w:rPr>
            </w:pPr>
            <w:r>
              <w:rPr>
                <w:rFonts w:ascii="Arial" w:hAnsi="Arial" w:cs="Arial"/>
                <w:color w:val="auto"/>
                <w:sz w:val="18"/>
                <w:szCs w:val="18"/>
              </w:rPr>
              <w:t xml:space="preserve"> </w:t>
            </w:r>
          </w:p>
        </w:tc>
        <w:tc>
          <w:tcPr>
            <w:tcW w:w="6073" w:type="dxa"/>
            <w:tcBorders>
              <w:top w:val="single" w:sz="4" w:space="0" w:color="000000"/>
              <w:left w:val="single" w:sz="4" w:space="0" w:color="000000"/>
              <w:bottom w:val="single" w:sz="4" w:space="0" w:color="000000"/>
            </w:tcBorders>
            <w:shd w:val="clear" w:color="auto" w:fill="auto"/>
            <w:vAlign w:val="center"/>
          </w:tcPr>
          <w:p>
            <w:pPr>
              <w:tabs>
                <w:tab w:val="left" w:pos="0"/>
              </w:tabs>
              <w:spacing w:after="0" w:line="256" w:lineRule="auto"/>
              <w:ind w:left="0" w:right="0" w:firstLine="0"/>
              <w:jc w:val="left"/>
              <w:rPr>
                <w:rFonts w:ascii="Arial" w:hAnsi="Arial" w:cs="Arial"/>
                <w:color w:val="auto"/>
                <w:sz w:val="18"/>
                <w:szCs w:val="18"/>
              </w:rPr>
            </w:pPr>
            <w:r>
              <w:rPr>
                <w:rFonts w:ascii="Arial" w:hAnsi="Arial" w:cs="Arial"/>
                <w:b/>
                <w:color w:val="auto"/>
                <w:sz w:val="18"/>
                <w:szCs w:val="18"/>
              </w:rPr>
              <w:t>TOTAL</w:t>
            </w:r>
            <w:r>
              <w:rPr>
                <w:rFonts w:ascii="Arial" w:eastAsia="Calibri" w:hAnsi="Arial" w:cs="Arial"/>
                <w:b/>
                <w:color w:val="auto"/>
                <w:sz w:val="18"/>
                <w:szCs w:val="18"/>
              </w:rPr>
              <w:t>→</w:t>
            </w:r>
            <w:r>
              <w:rPr>
                <w:rFonts w:ascii="Arial" w:hAnsi="Arial" w:cs="Arial"/>
                <w:b/>
                <w:color w:val="auto"/>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58" w:firstLine="0"/>
              <w:jc w:val="right"/>
              <w:rPr>
                <w:rFonts w:ascii="Arial" w:hAnsi="Arial" w:cs="Arial"/>
                <w:color w:val="auto"/>
                <w:sz w:val="18"/>
                <w:szCs w:val="18"/>
                <w:highlight w:val="yellow"/>
              </w:rPr>
            </w:pPr>
          </w:p>
        </w:tc>
      </w:tr>
    </w:tbl>
    <w:p>
      <w:pPr>
        <w:tabs>
          <w:tab w:val="left" w:pos="0"/>
        </w:tabs>
        <w:ind w:left="0" w:right="11"/>
        <w:rPr>
          <w:rFonts w:ascii="Arial" w:hAnsi="Arial" w:cs="Arial"/>
          <w:sz w:val="18"/>
          <w:szCs w:val="18"/>
        </w:rPr>
      </w:pPr>
    </w:p>
    <w:tbl>
      <w:tblPr>
        <w:tblW w:w="10138" w:type="dxa"/>
        <w:tblInd w:w="-3" w:type="dxa"/>
        <w:tblLayout w:type="fixed"/>
        <w:tblCellMar>
          <w:top w:w="32" w:type="dxa"/>
          <w:left w:w="70" w:type="dxa"/>
          <w:bottom w:w="8" w:type="dxa"/>
          <w:right w:w="8" w:type="dxa"/>
        </w:tblCellMar>
        <w:tblLook w:val="0000" w:firstRow="0" w:lastRow="0" w:firstColumn="0" w:lastColumn="0" w:noHBand="0" w:noVBand="0"/>
      </w:tblPr>
      <w:tblGrid>
        <w:gridCol w:w="5923"/>
        <w:gridCol w:w="4215"/>
      </w:tblGrid>
      <w:tr>
        <w:trPr>
          <w:trHeight w:val="371"/>
        </w:trPr>
        <w:tc>
          <w:tcPr>
            <w:tcW w:w="5923"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color w:val="auto"/>
                <w:sz w:val="18"/>
                <w:szCs w:val="18"/>
              </w:rPr>
            </w:pPr>
            <w:r>
              <w:rPr>
                <w:rFonts w:ascii="Arial" w:hAnsi="Arial" w:cs="Arial"/>
                <w:color w:val="auto"/>
                <w:sz w:val="18"/>
                <w:szCs w:val="18"/>
              </w:rPr>
              <w:t xml:space="preserve">MATERIAIS / EQUIPAMENTOS ............................ </w:t>
            </w:r>
            <w:r>
              <w:rPr>
                <w:rFonts w:ascii="Arial" w:eastAsia="Arial" w:hAnsi="Arial" w:cs="Arial"/>
                <w:color w:val="auto"/>
                <w:sz w:val="18"/>
                <w:szCs w:val="18"/>
              </w:rPr>
              <w:t>→   R$</w:t>
            </w:r>
            <w:r>
              <w:rPr>
                <w:rFonts w:ascii="Arial" w:hAnsi="Arial" w:cs="Arial"/>
                <w:color w:val="auto"/>
                <w:sz w:val="18"/>
                <w:szCs w:val="18"/>
              </w:rPr>
              <w:t xml:space="preserve">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0" w:firstLine="0"/>
              <w:jc w:val="center"/>
              <w:rPr>
                <w:rFonts w:ascii="Arial" w:hAnsi="Arial" w:cs="Arial"/>
                <w:color w:val="auto"/>
                <w:sz w:val="18"/>
                <w:szCs w:val="18"/>
              </w:rPr>
            </w:pPr>
            <w:r>
              <w:rPr>
                <w:rFonts w:ascii="Arial" w:hAnsi="Arial" w:cs="Arial"/>
                <w:color w:val="auto"/>
                <w:sz w:val="18"/>
                <w:szCs w:val="18"/>
              </w:rPr>
              <w:t xml:space="preserve"> </w:t>
            </w:r>
          </w:p>
        </w:tc>
      </w:tr>
      <w:tr>
        <w:trPr>
          <w:trHeight w:val="336"/>
        </w:trPr>
        <w:tc>
          <w:tcPr>
            <w:tcW w:w="5923"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color w:val="auto"/>
                <w:sz w:val="18"/>
                <w:szCs w:val="18"/>
              </w:rPr>
            </w:pPr>
            <w:r>
              <w:rPr>
                <w:rFonts w:ascii="Arial" w:hAnsi="Arial" w:cs="Arial"/>
                <w:color w:val="auto"/>
                <w:sz w:val="18"/>
                <w:szCs w:val="18"/>
              </w:rPr>
              <w:t xml:space="preserve">MÃO DE OBRA .................................................. </w:t>
            </w:r>
            <w:r>
              <w:rPr>
                <w:rFonts w:ascii="Arial" w:eastAsia="Arial" w:hAnsi="Arial" w:cs="Arial"/>
                <w:color w:val="auto"/>
                <w:sz w:val="18"/>
                <w:szCs w:val="18"/>
              </w:rPr>
              <w:t>→ R$</w:t>
            </w:r>
            <w:r>
              <w:rPr>
                <w:rFonts w:ascii="Arial" w:hAnsi="Arial" w:cs="Arial"/>
                <w:color w:val="auto"/>
                <w:sz w:val="18"/>
                <w:szCs w:val="18"/>
              </w:rPr>
              <w:t xml:space="preserve">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0" w:firstLine="0"/>
              <w:jc w:val="center"/>
              <w:rPr>
                <w:rFonts w:ascii="Arial" w:hAnsi="Arial" w:cs="Arial"/>
                <w:color w:val="auto"/>
                <w:sz w:val="18"/>
                <w:szCs w:val="18"/>
              </w:rPr>
            </w:pPr>
            <w:r>
              <w:rPr>
                <w:rFonts w:ascii="Arial" w:hAnsi="Arial" w:cs="Arial"/>
                <w:color w:val="auto"/>
                <w:sz w:val="18"/>
                <w:szCs w:val="18"/>
              </w:rPr>
              <w:t xml:space="preserve"> </w:t>
            </w:r>
          </w:p>
        </w:tc>
      </w:tr>
      <w:tr>
        <w:trPr>
          <w:trHeight w:val="338"/>
        </w:trPr>
        <w:tc>
          <w:tcPr>
            <w:tcW w:w="5923" w:type="dxa"/>
            <w:tcBorders>
              <w:top w:val="single" w:sz="4" w:space="0" w:color="000000"/>
              <w:left w:val="single" w:sz="4" w:space="0" w:color="000000"/>
              <w:bottom w:val="single" w:sz="4" w:space="0" w:color="000000"/>
            </w:tcBorders>
            <w:shd w:val="clear" w:color="auto" w:fill="auto"/>
          </w:tcPr>
          <w:p>
            <w:pPr>
              <w:tabs>
                <w:tab w:val="left" w:pos="0"/>
              </w:tabs>
              <w:spacing w:after="0" w:line="256" w:lineRule="auto"/>
              <w:ind w:left="0" w:right="0" w:firstLine="0"/>
              <w:jc w:val="left"/>
              <w:rPr>
                <w:rFonts w:ascii="Arial" w:hAnsi="Arial" w:cs="Arial"/>
                <w:color w:val="auto"/>
                <w:sz w:val="18"/>
                <w:szCs w:val="18"/>
              </w:rPr>
            </w:pPr>
            <w:r>
              <w:rPr>
                <w:rFonts w:ascii="Arial" w:hAnsi="Arial" w:cs="Arial"/>
                <w:color w:val="auto"/>
                <w:sz w:val="18"/>
                <w:szCs w:val="18"/>
              </w:rPr>
              <w:t xml:space="preserve">VALOR GLOBAL ............................................... </w:t>
            </w:r>
            <w:r>
              <w:rPr>
                <w:rFonts w:ascii="Arial" w:eastAsia="Arial" w:hAnsi="Arial" w:cs="Arial"/>
                <w:color w:val="auto"/>
                <w:sz w:val="18"/>
                <w:szCs w:val="18"/>
              </w:rPr>
              <w:t>→ R$</w:t>
            </w:r>
            <w:r>
              <w:rPr>
                <w:rFonts w:ascii="Arial" w:hAnsi="Arial" w:cs="Arial"/>
                <w:color w:val="auto"/>
                <w:sz w:val="18"/>
                <w:szCs w:val="18"/>
              </w:rPr>
              <w:t xml:space="preserve">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pPr>
              <w:tabs>
                <w:tab w:val="left" w:pos="0"/>
              </w:tabs>
              <w:spacing w:after="0" w:line="256" w:lineRule="auto"/>
              <w:ind w:left="0" w:right="0" w:firstLine="0"/>
              <w:jc w:val="center"/>
              <w:rPr>
                <w:rFonts w:ascii="Arial" w:hAnsi="Arial" w:cs="Arial"/>
                <w:color w:val="auto"/>
                <w:sz w:val="18"/>
                <w:szCs w:val="18"/>
              </w:rPr>
            </w:pPr>
            <w:r>
              <w:rPr>
                <w:rFonts w:ascii="Arial" w:hAnsi="Arial" w:cs="Arial"/>
                <w:color w:val="auto"/>
                <w:sz w:val="18"/>
                <w:szCs w:val="18"/>
              </w:rPr>
              <w:t xml:space="preserve"> </w:t>
            </w:r>
          </w:p>
        </w:tc>
      </w:tr>
    </w:tbl>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Valor GLOBAL por extenso: </w:t>
      </w: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tabs>
          <w:tab w:val="left" w:pos="0"/>
        </w:tabs>
        <w:spacing w:after="4"/>
        <w:ind w:left="0" w:right="0"/>
        <w:rPr>
          <w:rFonts w:ascii="Arial" w:hAnsi="Arial" w:cs="Arial"/>
          <w:sz w:val="18"/>
          <w:szCs w:val="18"/>
        </w:rPr>
      </w:pPr>
      <w:r>
        <w:rPr>
          <w:rFonts w:ascii="Arial" w:hAnsi="Arial" w:cs="Arial"/>
          <w:b/>
          <w:sz w:val="18"/>
          <w:szCs w:val="18"/>
          <w:u w:val="single" w:color="000000"/>
        </w:rPr>
        <w:t>DECLARAMOS</w:t>
      </w:r>
      <w:r>
        <w:rPr>
          <w:rFonts w:ascii="Arial" w:hAnsi="Arial" w:cs="Arial"/>
          <w:b/>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o prazo de validade da proposta é de </w:t>
      </w:r>
      <w:r>
        <w:rPr>
          <w:rFonts w:ascii="Arial" w:hAnsi="Arial" w:cs="Arial"/>
          <w:b/>
          <w:sz w:val="18"/>
          <w:szCs w:val="18"/>
        </w:rPr>
        <w:t>6</w:t>
      </w:r>
      <w:r>
        <w:rPr>
          <w:rFonts w:ascii="Arial" w:hAnsi="Arial" w:cs="Arial"/>
          <w:b/>
          <w:sz w:val="18"/>
          <w:szCs w:val="18"/>
          <w:u w:val="single" w:color="000000"/>
        </w:rPr>
        <w:t>0</w:t>
      </w:r>
      <w:r>
        <w:rPr>
          <w:rFonts w:ascii="Arial" w:hAnsi="Arial" w:cs="Arial"/>
          <w:b/>
          <w:sz w:val="18"/>
          <w:szCs w:val="18"/>
        </w:rPr>
        <w:t xml:space="preserve"> </w:t>
      </w:r>
      <w:r>
        <w:rPr>
          <w:rFonts w:ascii="Arial" w:hAnsi="Arial" w:cs="Arial"/>
          <w:sz w:val="18"/>
          <w:szCs w:val="18"/>
        </w:rPr>
        <w:t xml:space="preserve">(sessenta) dias a contar da entrega da mesma;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possuímos pleno conhecimento e aceitação de todas as condições estipuladas no Edital de </w:t>
      </w:r>
      <w:r>
        <w:rPr>
          <w:rFonts w:ascii="Arial" w:hAnsi="Arial" w:cs="Arial"/>
          <w:b/>
          <w:sz w:val="18"/>
          <w:szCs w:val="18"/>
        </w:rPr>
        <w:t>TOMADA DE PREÇOS N.º 001/2022</w:t>
      </w:r>
      <w:r>
        <w:rPr>
          <w:rFonts w:ascii="Arial" w:hAnsi="Arial" w:cs="Arial"/>
          <w:sz w:val="18"/>
          <w:szCs w:val="18"/>
        </w:rPr>
        <w:t xml:space="preserve"> em especial ao </w:t>
      </w:r>
      <w:r>
        <w:rPr>
          <w:rFonts w:ascii="Arial" w:hAnsi="Arial" w:cs="Arial"/>
          <w:b/>
          <w:sz w:val="18"/>
          <w:szCs w:val="18"/>
        </w:rPr>
        <w:t xml:space="preserve">ANEXO I;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lastRenderedPageBreak/>
        <w:t xml:space="preserve">Que a proposta apresentada para participar da </w:t>
      </w:r>
      <w:r>
        <w:rPr>
          <w:rFonts w:ascii="Arial" w:hAnsi="Arial" w:cs="Arial"/>
          <w:b/>
          <w:sz w:val="18"/>
          <w:szCs w:val="18"/>
        </w:rPr>
        <w:t>TOMADA DE PREÇOS N.º 001/2022</w:t>
      </w:r>
      <w:r>
        <w:rPr>
          <w:rFonts w:ascii="Arial" w:hAnsi="Arial" w:cs="Arial"/>
          <w:sz w:val="18"/>
          <w:szCs w:val="18"/>
        </w:rPr>
        <w:t xml:space="preserve"> foi elaborada de maneira independente (</w:t>
      </w:r>
      <w:r>
        <w:rPr>
          <w:rFonts w:ascii="Arial" w:hAnsi="Arial" w:cs="Arial"/>
          <w:sz w:val="18"/>
          <w:szCs w:val="18"/>
          <w:u w:val="single" w:color="000000"/>
        </w:rPr>
        <w:t>pelo Licitante/empresa</w:t>
      </w:r>
      <w:r>
        <w:rPr>
          <w:rFonts w:ascii="Arial" w:hAnsi="Arial" w:cs="Arial"/>
          <w:sz w:val="18"/>
          <w:szCs w:val="18"/>
        </w:rPr>
        <w:t xml:space="preserve">), e o conteúdo da proposta não foi, no todo ou em parte, direta ou indiretamente, informado, discutido ou recebido de qualquer outro participante potencial ou de fato nesta licitação, por qualquer meio ou por qualquer pessoa;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não tentamos por qualquer meio ou por qualquer pessoa, influir na decisão de qualquer outro participante potencial ou de fato da </w:t>
      </w:r>
      <w:r>
        <w:rPr>
          <w:rFonts w:ascii="Arial" w:hAnsi="Arial" w:cs="Arial"/>
          <w:b/>
          <w:sz w:val="18"/>
          <w:szCs w:val="18"/>
        </w:rPr>
        <w:t xml:space="preserve">TOMADA DE PREÇOS N.º 001/2022 </w:t>
      </w:r>
      <w:r>
        <w:rPr>
          <w:rFonts w:ascii="Arial" w:hAnsi="Arial" w:cs="Arial"/>
          <w:sz w:val="18"/>
          <w:szCs w:val="18"/>
        </w:rPr>
        <w:t xml:space="preserve">quanto a participar ou não da referida licitação.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o conteúdo da proposta apresentada para participar desta licitação não será, no todo ou em parte, direta ou indiretamente, comunicado ou discutido com qualquer outro participante potencial ou de fato da presente Licitação antes da abertura dos envelopes ou da adjudicação do objeto da referida licitação;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no preço proposto estão inclusas todas as despesas que influam nos custos, tais como: transporte/deslocamentos diversos, hospedagens, alimentação, equipamentos, aquisição e/ou produção com carga/descarga e transporte (CIF) de todos os materiais necessários, licenças/alvarás, tributos (impostos, taxas, contribuições fiscais, sindicais, lucros e para fiscais), mão de obra qualificada para prestação dos serviços, salários, obrigações sociais, trabalhistas, fiscais, encargos comerciais ou de qualquer natureza, garantia dos serviços executados e todos os demais ônus necessários </w:t>
      </w:r>
      <w:proofErr w:type="spellStart"/>
      <w:r>
        <w:rPr>
          <w:rFonts w:ascii="Arial" w:hAnsi="Arial" w:cs="Arial"/>
          <w:sz w:val="18"/>
          <w:szCs w:val="18"/>
        </w:rPr>
        <w:t>á</w:t>
      </w:r>
      <w:proofErr w:type="spellEnd"/>
      <w:r>
        <w:rPr>
          <w:rFonts w:ascii="Arial" w:hAnsi="Arial" w:cs="Arial"/>
          <w:sz w:val="18"/>
          <w:szCs w:val="18"/>
        </w:rPr>
        <w:t xml:space="preserve"> perfeita satisfação do objeto deste Edital e </w:t>
      </w:r>
      <w:r>
        <w:rPr>
          <w:rFonts w:ascii="Arial" w:hAnsi="Arial" w:cs="Arial"/>
          <w:b/>
          <w:sz w:val="18"/>
          <w:szCs w:val="18"/>
        </w:rPr>
        <w:t>ANEXO I</w:t>
      </w: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0"/>
        </w:numPr>
        <w:tabs>
          <w:tab w:val="left" w:pos="0"/>
        </w:tabs>
        <w:ind w:left="0" w:right="11" w:hanging="708"/>
        <w:rPr>
          <w:rFonts w:ascii="Arial" w:hAnsi="Arial" w:cs="Arial"/>
          <w:sz w:val="18"/>
          <w:szCs w:val="18"/>
        </w:rPr>
      </w:pPr>
      <w:r>
        <w:rPr>
          <w:rFonts w:ascii="Arial" w:hAnsi="Arial" w:cs="Arial"/>
          <w:sz w:val="18"/>
          <w:szCs w:val="18"/>
        </w:rPr>
        <w:t xml:space="preserve">Que estamos plenamente ciente do teor e da extensão destas declarações aqui constantes e que detém plenos poderes e informações reais para firmá-la, e caso nos seja adjudicado o objeto da presente licitação, nos comprometemos a assinar o CONTRATO no prazo determinado no instrumento de convocação, indicando para esse fim o </w:t>
      </w:r>
      <w:proofErr w:type="spellStart"/>
      <w:r>
        <w:rPr>
          <w:rFonts w:ascii="Arial" w:hAnsi="Arial" w:cs="Arial"/>
          <w:sz w:val="18"/>
          <w:szCs w:val="18"/>
        </w:rPr>
        <w:t>Sr</w:t>
      </w:r>
      <w:proofErr w:type="spellEnd"/>
      <w:r>
        <w:rPr>
          <w:rFonts w:ascii="Arial" w:hAnsi="Arial" w:cs="Arial"/>
          <w:sz w:val="18"/>
          <w:szCs w:val="18"/>
        </w:rPr>
        <w:t xml:space="preserve">(a). _____________________, ocupante do cargo de _________________; CPF nº ____________________, como representante legal desta empresa.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Atenciosamente,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_____________________________________________________ </w:t>
      </w:r>
    </w:p>
    <w:p>
      <w:pPr>
        <w:tabs>
          <w:tab w:val="left" w:pos="0"/>
        </w:tabs>
        <w:ind w:left="0" w:right="11"/>
        <w:rPr>
          <w:rFonts w:ascii="Arial" w:hAnsi="Arial" w:cs="Arial"/>
          <w:sz w:val="18"/>
          <w:szCs w:val="18"/>
        </w:rPr>
      </w:pPr>
      <w:r>
        <w:rPr>
          <w:rFonts w:ascii="Arial" w:hAnsi="Arial" w:cs="Arial"/>
          <w:sz w:val="18"/>
          <w:szCs w:val="18"/>
        </w:rPr>
        <w:t xml:space="preserve">Representante legal da Empresa </w:t>
      </w:r>
    </w:p>
    <w:p>
      <w:pPr>
        <w:tabs>
          <w:tab w:val="left" w:pos="0"/>
        </w:tabs>
        <w:ind w:left="0" w:right="11"/>
        <w:rPr>
          <w:rFonts w:ascii="Arial" w:hAnsi="Arial" w:cs="Arial"/>
          <w:sz w:val="18"/>
          <w:szCs w:val="18"/>
        </w:rPr>
      </w:pPr>
      <w:r>
        <w:rPr>
          <w:rFonts w:ascii="Arial" w:hAnsi="Arial" w:cs="Arial"/>
          <w:sz w:val="18"/>
          <w:szCs w:val="18"/>
        </w:rPr>
        <w:t xml:space="preserve">(Nome legível carimbo e assinatura)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hAnsi="Arial" w:cs="Arial"/>
          <w:sz w:val="18"/>
          <w:szCs w:val="18"/>
        </w:rPr>
      </w:pPr>
      <w:r>
        <w:rPr>
          <w:rFonts w:ascii="Arial" w:eastAsia="Arial" w:hAnsi="Arial" w:cs="Arial"/>
          <w:b/>
          <w:sz w:val="18"/>
          <w:szCs w:val="18"/>
        </w:rPr>
        <w:t xml:space="preserve"> </w:t>
      </w: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eastAsia="Arial" w:hAnsi="Arial" w:cs="Arial"/>
          <w:b/>
          <w:sz w:val="18"/>
          <w:szCs w:val="18"/>
        </w:rPr>
      </w:pPr>
    </w:p>
    <w:p>
      <w:pPr>
        <w:tabs>
          <w:tab w:val="left" w:pos="0"/>
        </w:tabs>
        <w:spacing w:after="0" w:line="256" w:lineRule="auto"/>
        <w:ind w:left="0" w:right="0" w:firstLine="0"/>
        <w:jc w:val="center"/>
        <w:rPr>
          <w:rFonts w:ascii="Arial" w:hAnsi="Arial" w:cs="Arial"/>
          <w:sz w:val="18"/>
          <w:szCs w:val="18"/>
        </w:rPr>
      </w:pPr>
    </w:p>
    <w:p>
      <w:pPr>
        <w:tabs>
          <w:tab w:val="left" w:pos="0"/>
        </w:tabs>
        <w:spacing w:after="37" w:line="256" w:lineRule="auto"/>
        <w:ind w:left="0" w:right="0" w:firstLine="0"/>
        <w:jc w:val="center"/>
        <w:rPr>
          <w:rFonts w:ascii="Arial" w:hAnsi="Arial" w:cs="Arial"/>
          <w:sz w:val="18"/>
          <w:szCs w:val="18"/>
        </w:rPr>
      </w:pPr>
      <w:r>
        <w:rPr>
          <w:rFonts w:ascii="Arial" w:hAnsi="Arial" w:cs="Arial"/>
          <w:b/>
          <w:sz w:val="18"/>
          <w:szCs w:val="18"/>
          <w:u w:val="single"/>
        </w:rPr>
        <w:t>TOMADA DE PREÇOS N.º 001/2022</w:t>
      </w:r>
    </w:p>
    <w:p>
      <w:pPr>
        <w:tabs>
          <w:tab w:val="left" w:pos="0"/>
        </w:tabs>
        <w:spacing w:after="0" w:line="256" w:lineRule="auto"/>
        <w:ind w:left="0" w:right="0" w:firstLine="0"/>
        <w:jc w:val="left"/>
        <w:rPr>
          <w:rFonts w:ascii="Arial" w:eastAsia="Arial" w:hAnsi="Arial" w:cs="Arial"/>
          <w:b/>
          <w:sz w:val="18"/>
          <w:szCs w:val="18"/>
          <w:u w:val="single"/>
        </w:rPr>
      </w:pPr>
    </w:p>
    <w:p>
      <w:pPr>
        <w:shd w:val="clear" w:color="auto" w:fill="DAEEF3"/>
        <w:tabs>
          <w:tab w:val="left" w:pos="0"/>
        </w:tabs>
        <w:spacing w:after="37" w:line="256" w:lineRule="auto"/>
        <w:ind w:left="0" w:right="6"/>
        <w:jc w:val="center"/>
        <w:rPr>
          <w:rFonts w:ascii="Arial" w:hAnsi="Arial" w:cs="Arial"/>
          <w:sz w:val="18"/>
          <w:szCs w:val="18"/>
        </w:rPr>
      </w:pPr>
      <w:r>
        <w:rPr>
          <w:rFonts w:ascii="Arial" w:hAnsi="Arial" w:cs="Arial"/>
          <w:b/>
          <w:sz w:val="18"/>
          <w:szCs w:val="18"/>
        </w:rPr>
        <w:t xml:space="preserve">ANEXO IV </w:t>
      </w:r>
    </w:p>
    <w:p>
      <w:pPr>
        <w:tabs>
          <w:tab w:val="left" w:pos="0"/>
        </w:tabs>
        <w:spacing w:after="23" w:line="256" w:lineRule="auto"/>
        <w:ind w:left="0" w:right="0" w:firstLine="0"/>
        <w:jc w:val="left"/>
        <w:rPr>
          <w:rFonts w:ascii="Arial" w:hAnsi="Arial" w:cs="Arial"/>
          <w:sz w:val="18"/>
          <w:szCs w:val="18"/>
        </w:rPr>
      </w:pPr>
      <w:r>
        <w:rPr>
          <w:rFonts w:ascii="Arial" w:hAnsi="Arial" w:cs="Arial"/>
          <w:sz w:val="18"/>
          <w:szCs w:val="18"/>
        </w:rPr>
        <w:t xml:space="preserve"> </w:t>
      </w:r>
    </w:p>
    <w:p>
      <w:pPr>
        <w:pStyle w:val="Ttulo3"/>
        <w:shd w:val="clear" w:color="auto" w:fill="FBD4B4"/>
        <w:tabs>
          <w:tab w:val="left" w:pos="0"/>
        </w:tabs>
        <w:ind w:left="0" w:right="7"/>
        <w:rPr>
          <w:rFonts w:ascii="Arial" w:hAnsi="Arial" w:cs="Arial"/>
          <w:szCs w:val="18"/>
        </w:rPr>
      </w:pPr>
      <w:r>
        <w:rPr>
          <w:rFonts w:ascii="Arial" w:hAnsi="Arial" w:cs="Arial"/>
          <w:szCs w:val="18"/>
        </w:rPr>
        <w:t xml:space="preserve">DECLARAÇÃO CONJUNTA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A:</w:t>
      </w:r>
      <w:r>
        <w:rPr>
          <w:rFonts w:ascii="Arial" w:hAnsi="Arial" w:cs="Arial"/>
          <w:b/>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PREFEITURA DO MUNICÍPIO DE MONTE CASTELO / SC</w:t>
      </w:r>
      <w:r>
        <w:rPr>
          <w:rFonts w:ascii="Arial" w:hAnsi="Arial" w:cs="Arial"/>
          <w:b/>
          <w:sz w:val="18"/>
          <w:szCs w:val="18"/>
        </w:rPr>
        <w:t xml:space="preserv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u w:val="single" w:color="000000"/>
        </w:rPr>
        <w:t>REFERÊNCIA:</w:t>
      </w:r>
      <w:r>
        <w:rPr>
          <w:rFonts w:ascii="Arial" w:hAnsi="Arial" w:cs="Arial"/>
          <w:b/>
          <w:sz w:val="18"/>
          <w:szCs w:val="18"/>
        </w:rPr>
        <w:t xml:space="preserve">   TOMADA DE PREÇOS N.º 001/2022</w:t>
      </w:r>
    </w:p>
    <w:p>
      <w:pPr>
        <w:spacing w:after="136"/>
        <w:ind w:left="0" w:right="11" w:firstLine="0"/>
        <w:rPr>
          <w:rFonts w:ascii="Arial" w:hAnsi="Arial" w:cs="Arial"/>
          <w:b/>
          <w:bCs/>
          <w:sz w:val="18"/>
          <w:szCs w:val="18"/>
        </w:rPr>
      </w:pPr>
      <w:r>
        <w:rPr>
          <w:rFonts w:ascii="Arial" w:hAnsi="Arial" w:cs="Arial"/>
          <w:b/>
          <w:sz w:val="18"/>
          <w:szCs w:val="18"/>
          <w:u w:val="single" w:color="000000"/>
        </w:rPr>
        <w:t>OBJETO</w:t>
      </w:r>
      <w:r>
        <w:rPr>
          <w:rFonts w:ascii="Arial" w:hAnsi="Arial" w:cs="Arial"/>
          <w:b/>
          <w:sz w:val="18"/>
          <w:szCs w:val="18"/>
        </w:rPr>
        <w:t>:</w:t>
      </w:r>
      <w:r>
        <w:rPr>
          <w:rFonts w:ascii="Arial" w:hAnsi="Arial" w:cs="Arial"/>
          <w:sz w:val="18"/>
          <w:szCs w:val="18"/>
        </w:rPr>
        <w:t xml:space="preserve">  </w:t>
      </w: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p>
    <w:p>
      <w:pPr>
        <w:tabs>
          <w:tab w:val="left" w:pos="0"/>
        </w:tabs>
        <w:ind w:left="0" w:right="0"/>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line="355" w:lineRule="auto"/>
        <w:ind w:left="0" w:right="0"/>
        <w:rPr>
          <w:rFonts w:ascii="Arial" w:hAnsi="Arial" w:cs="Arial"/>
          <w:sz w:val="18"/>
          <w:szCs w:val="18"/>
        </w:rPr>
      </w:pPr>
      <w:r>
        <w:rPr>
          <w:rFonts w:ascii="Arial" w:hAnsi="Arial" w:cs="Arial"/>
          <w:sz w:val="18"/>
          <w:szCs w:val="18"/>
        </w:rPr>
        <w:t xml:space="preserve">A empresa (nome da empresa), inscrita no CNPJ/MF pelo nº __________________, sediada em _______________ (endereço completo), por intermédio de seu representante legal, Sr. _____________, portador da Carteira de Identidade </w:t>
      </w:r>
    </w:p>
    <w:p>
      <w:pPr>
        <w:tabs>
          <w:tab w:val="left" w:pos="0"/>
        </w:tabs>
        <w:spacing w:after="43"/>
        <w:ind w:left="0" w:right="0"/>
        <w:rPr>
          <w:rFonts w:ascii="Arial" w:hAnsi="Arial" w:cs="Arial"/>
          <w:sz w:val="18"/>
          <w:szCs w:val="18"/>
        </w:rPr>
      </w:pPr>
      <w:r>
        <w:rPr>
          <w:rFonts w:ascii="Arial" w:hAnsi="Arial" w:cs="Arial"/>
          <w:sz w:val="18"/>
          <w:szCs w:val="18"/>
        </w:rPr>
        <w:t xml:space="preserve">n.º ______________ e do CPF n° _________________, </w:t>
      </w:r>
      <w:r>
        <w:rPr>
          <w:rFonts w:ascii="Arial" w:hAnsi="Arial" w:cs="Arial"/>
          <w:b/>
          <w:sz w:val="18"/>
          <w:szCs w:val="18"/>
        </w:rPr>
        <w:t>DECLARA</w:t>
      </w:r>
      <w:r>
        <w:rPr>
          <w:rFonts w:ascii="Arial" w:hAnsi="Arial" w:cs="Arial"/>
          <w:sz w:val="18"/>
          <w:szCs w:val="18"/>
        </w:rPr>
        <w:t xml:space="preserve">, sob as penas da Lei que: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7"/>
        </w:numPr>
        <w:tabs>
          <w:tab w:val="left" w:pos="0"/>
        </w:tabs>
        <w:spacing w:after="0" w:line="242" w:lineRule="auto"/>
        <w:ind w:left="0" w:right="0"/>
        <w:rPr>
          <w:rFonts w:ascii="Arial" w:hAnsi="Arial" w:cs="Arial"/>
          <w:sz w:val="18"/>
          <w:szCs w:val="18"/>
        </w:rPr>
      </w:pPr>
      <w:r>
        <w:rPr>
          <w:rFonts w:ascii="Arial" w:hAnsi="Arial" w:cs="Arial"/>
          <w:sz w:val="18"/>
          <w:szCs w:val="18"/>
        </w:rPr>
        <w:t xml:space="preserve">Não estamos em inadimplência nem descumprimos qualquer espécie de </w:t>
      </w:r>
      <w:r>
        <w:rPr>
          <w:rFonts w:ascii="Arial" w:hAnsi="Arial" w:cs="Arial"/>
          <w:sz w:val="18"/>
          <w:szCs w:val="18"/>
        </w:rPr>
        <w:tab/>
        <w:t xml:space="preserve">Contratação com a Administração Pública Federal, Estadual ou Municipal, ou seja, nossa empresa não foi declarada inidônea pelo Poder Público até a presente data, em qualquer esfera;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7"/>
        </w:numPr>
        <w:tabs>
          <w:tab w:val="left" w:pos="0"/>
        </w:tabs>
        <w:ind w:left="0" w:right="0"/>
        <w:rPr>
          <w:rFonts w:ascii="Arial" w:hAnsi="Arial" w:cs="Arial"/>
          <w:sz w:val="18"/>
          <w:szCs w:val="18"/>
        </w:rPr>
      </w:pPr>
      <w:r>
        <w:rPr>
          <w:rFonts w:ascii="Arial" w:hAnsi="Arial" w:cs="Arial"/>
          <w:sz w:val="18"/>
          <w:szCs w:val="18"/>
        </w:rPr>
        <w:t xml:space="preserve">Que tomamos pleno conhecimento de todas as exigências, informações e regras constantes no presente Edital de Licitação bem como das condições locais e possíveis graus de dificuldade sobre as OBRAS/SERVIÇOS a serem executados sem restrições de qualquer natureza; </w:t>
      </w:r>
    </w:p>
    <w:p>
      <w:pPr>
        <w:tabs>
          <w:tab w:val="left" w:pos="0"/>
        </w:tabs>
        <w:spacing w:after="0" w:line="256" w:lineRule="auto"/>
        <w:ind w:left="0" w:right="0" w:firstLine="0"/>
        <w:jc w:val="left"/>
        <w:rPr>
          <w:rFonts w:ascii="Arial" w:hAnsi="Arial" w:cs="Arial"/>
          <w:sz w:val="18"/>
          <w:szCs w:val="18"/>
        </w:rPr>
      </w:pPr>
      <w:r>
        <w:rPr>
          <w:rFonts w:ascii="Arial" w:hAnsi="Arial" w:cs="Arial"/>
          <w:b/>
          <w:sz w:val="18"/>
          <w:szCs w:val="18"/>
        </w:rPr>
        <w:t xml:space="preserve"> </w:t>
      </w:r>
    </w:p>
    <w:p>
      <w:pPr>
        <w:numPr>
          <w:ilvl w:val="0"/>
          <w:numId w:val="17"/>
        </w:numPr>
        <w:tabs>
          <w:tab w:val="left" w:pos="0"/>
        </w:tabs>
        <w:spacing w:after="53"/>
        <w:ind w:left="0" w:right="0"/>
        <w:rPr>
          <w:rFonts w:ascii="Arial" w:hAnsi="Arial" w:cs="Arial"/>
          <w:sz w:val="18"/>
          <w:szCs w:val="18"/>
        </w:rPr>
      </w:pPr>
      <w:r>
        <w:rPr>
          <w:rFonts w:ascii="Arial" w:hAnsi="Arial" w:cs="Arial"/>
          <w:sz w:val="18"/>
          <w:szCs w:val="18"/>
        </w:rPr>
        <w:t xml:space="preserve">Que não possui em seu quadro societário, servidor público da ativa, ou empregado de empresa pública ou de sociedade de economia mista, em atendimento à vedação disposta no Art. 18, XII, da Lei 12.919/2013;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7"/>
        </w:numPr>
        <w:tabs>
          <w:tab w:val="left" w:pos="0"/>
        </w:tabs>
        <w:spacing w:after="53"/>
        <w:ind w:left="0" w:right="0"/>
        <w:rPr>
          <w:rFonts w:ascii="Arial" w:hAnsi="Arial" w:cs="Arial"/>
          <w:sz w:val="18"/>
          <w:szCs w:val="18"/>
        </w:rPr>
      </w:pPr>
      <w:r>
        <w:rPr>
          <w:rFonts w:ascii="Arial" w:hAnsi="Arial" w:cs="Arial"/>
          <w:sz w:val="18"/>
          <w:szCs w:val="18"/>
        </w:rPr>
        <w:t xml:space="preserve">Inexiste, até a presente data, fato superveniente impeditivo de habilitação, e estamos cientes da obrigatoriedade de declará-los posteriormente caso venham a ocorrer, conforme disposto no § 2º do art. 32 da Lei n° 8.666/93, ressalvadas as condições especiais asseguradas pela Lei Complementar nº 123/2006 atualizada; </w:t>
      </w:r>
    </w:p>
    <w:p>
      <w:pPr>
        <w:tabs>
          <w:tab w:val="left" w:pos="0"/>
        </w:tabs>
        <w:spacing w:after="3"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17"/>
        </w:numPr>
        <w:tabs>
          <w:tab w:val="left" w:pos="0"/>
        </w:tabs>
        <w:ind w:left="0" w:right="0"/>
        <w:rPr>
          <w:rFonts w:ascii="Arial" w:hAnsi="Arial" w:cs="Arial"/>
          <w:sz w:val="18"/>
          <w:szCs w:val="18"/>
        </w:rPr>
      </w:pPr>
      <w:r>
        <w:rPr>
          <w:rFonts w:ascii="Arial" w:hAnsi="Arial" w:cs="Arial"/>
          <w:sz w:val="18"/>
          <w:szCs w:val="18"/>
        </w:rPr>
        <w:t xml:space="preserve">Inexiste em nosso quadro de funcionários menores de 18 anos em trabalho noturno, perigoso ou insalubre; menor de 16 anos, salvo na condição de aprendiz, a partir de 14 anos, nos termos do inciso XXXIII, do artigo 7° da Constituição Federal, inciso V, artigo 27 da Lei nº 8666/93.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0"/>
        <w:rPr>
          <w:rFonts w:ascii="Arial" w:hAnsi="Arial" w:cs="Arial"/>
          <w:sz w:val="18"/>
          <w:szCs w:val="18"/>
        </w:rPr>
      </w:pPr>
      <w:r>
        <w:rPr>
          <w:rFonts w:ascii="Arial" w:hAnsi="Arial" w:cs="Arial"/>
          <w:sz w:val="18"/>
          <w:szCs w:val="18"/>
        </w:rPr>
        <w:t xml:space="preserve">(Local e Data)   </w:t>
      </w:r>
    </w:p>
    <w:p>
      <w:pPr>
        <w:pBdr>
          <w:top w:val="single" w:sz="4" w:space="0" w:color="000000"/>
          <w:left w:val="single" w:sz="4" w:space="0" w:color="000000"/>
          <w:bottom w:val="single" w:sz="4" w:space="0" w:color="000000"/>
          <w:right w:val="single" w:sz="4" w:space="0" w:color="000000"/>
        </w:pBdr>
        <w:shd w:val="clear" w:color="auto" w:fill="DAEEF3"/>
        <w:tabs>
          <w:tab w:val="left" w:pos="0"/>
        </w:tabs>
        <w:spacing w:after="0" w:line="256" w:lineRule="auto"/>
        <w:ind w:left="0" w:right="0"/>
        <w:jc w:val="left"/>
        <w:rPr>
          <w:rFonts w:ascii="Arial" w:hAnsi="Arial" w:cs="Arial"/>
          <w:sz w:val="18"/>
          <w:szCs w:val="18"/>
        </w:rPr>
      </w:pPr>
      <w:r>
        <w:rPr>
          <w:rFonts w:ascii="Arial" w:eastAsia="Arial" w:hAnsi="Arial" w:cs="Arial"/>
          <w:sz w:val="18"/>
          <w:szCs w:val="18"/>
        </w:rPr>
        <w:t xml:space="preserve">IDENTIFICAÇÃO DO CONCORRENTE: </w:t>
      </w:r>
    </w:p>
    <w:p>
      <w:pPr>
        <w:pBdr>
          <w:top w:val="single" w:sz="4" w:space="0" w:color="000000"/>
          <w:left w:val="single" w:sz="4" w:space="0" w:color="000000"/>
          <w:bottom w:val="single" w:sz="4" w:space="0" w:color="000000"/>
          <w:right w:val="single" w:sz="4" w:space="0" w:color="000000"/>
        </w:pBdr>
        <w:shd w:val="clear" w:color="auto" w:fill="DAEEF3"/>
        <w:tabs>
          <w:tab w:val="left" w:pos="0"/>
        </w:tabs>
        <w:spacing w:after="0" w:line="256" w:lineRule="auto"/>
        <w:ind w:left="0" w:right="0"/>
        <w:jc w:val="left"/>
        <w:rPr>
          <w:rFonts w:ascii="Arial" w:hAnsi="Arial" w:cs="Arial"/>
          <w:sz w:val="18"/>
          <w:szCs w:val="18"/>
        </w:rPr>
      </w:pPr>
      <w:r>
        <w:rPr>
          <w:rFonts w:ascii="Arial" w:eastAsia="Arial" w:hAnsi="Arial" w:cs="Arial"/>
          <w:sz w:val="18"/>
          <w:szCs w:val="18"/>
        </w:rPr>
        <w:t xml:space="preserve">•Nome ou razão social </w:t>
      </w:r>
    </w:p>
    <w:p>
      <w:pPr>
        <w:pBdr>
          <w:top w:val="single" w:sz="4" w:space="0" w:color="000000"/>
          <w:left w:val="single" w:sz="4" w:space="0" w:color="000000"/>
          <w:bottom w:val="single" w:sz="4" w:space="0" w:color="000000"/>
          <w:right w:val="single" w:sz="4" w:space="0" w:color="000000"/>
        </w:pBdr>
        <w:shd w:val="clear" w:color="auto" w:fill="DAEEF3"/>
        <w:tabs>
          <w:tab w:val="left" w:pos="0"/>
        </w:tabs>
        <w:spacing w:after="0" w:line="256" w:lineRule="auto"/>
        <w:ind w:left="0" w:right="0"/>
        <w:jc w:val="left"/>
        <w:rPr>
          <w:rFonts w:ascii="Arial" w:hAnsi="Arial" w:cs="Arial"/>
          <w:sz w:val="18"/>
          <w:szCs w:val="18"/>
        </w:rPr>
      </w:pPr>
      <w:r>
        <w:rPr>
          <w:rFonts w:ascii="Arial" w:eastAsia="Arial" w:hAnsi="Arial" w:cs="Arial"/>
          <w:sz w:val="18"/>
          <w:szCs w:val="18"/>
        </w:rPr>
        <w:t xml:space="preserve">•CPF/CNPJ </w:t>
      </w:r>
    </w:p>
    <w:p>
      <w:pPr>
        <w:pBdr>
          <w:top w:val="single" w:sz="4" w:space="0" w:color="000000"/>
          <w:left w:val="single" w:sz="4" w:space="0" w:color="000000"/>
          <w:bottom w:val="single" w:sz="4" w:space="0" w:color="000000"/>
          <w:right w:val="single" w:sz="4" w:space="0" w:color="000000"/>
        </w:pBdr>
        <w:shd w:val="clear" w:color="auto" w:fill="DAEEF3"/>
        <w:tabs>
          <w:tab w:val="left" w:pos="0"/>
        </w:tabs>
        <w:spacing w:after="0" w:line="256" w:lineRule="auto"/>
        <w:ind w:left="0" w:right="0"/>
        <w:jc w:val="left"/>
        <w:rPr>
          <w:rFonts w:ascii="Arial" w:hAnsi="Arial" w:cs="Arial"/>
          <w:sz w:val="18"/>
          <w:szCs w:val="18"/>
        </w:rPr>
      </w:pPr>
      <w:r>
        <w:rPr>
          <w:rFonts w:ascii="Arial" w:eastAsia="Arial" w:hAnsi="Arial" w:cs="Arial"/>
          <w:sz w:val="18"/>
          <w:szCs w:val="18"/>
        </w:rPr>
        <w:t xml:space="preserve">•Endereço, telefone e E-mail </w:t>
      </w:r>
    </w:p>
    <w:p>
      <w:pPr>
        <w:pBdr>
          <w:top w:val="single" w:sz="4" w:space="0" w:color="000000"/>
          <w:left w:val="single" w:sz="4" w:space="0" w:color="000000"/>
          <w:bottom w:val="single" w:sz="4" w:space="0" w:color="000000"/>
          <w:right w:val="single" w:sz="4" w:space="0" w:color="000000"/>
        </w:pBdr>
        <w:shd w:val="clear" w:color="auto" w:fill="DAEEF3"/>
        <w:tabs>
          <w:tab w:val="left" w:pos="0"/>
        </w:tabs>
        <w:spacing w:after="0" w:line="256" w:lineRule="auto"/>
        <w:ind w:left="0" w:right="0"/>
        <w:jc w:val="left"/>
        <w:rPr>
          <w:rFonts w:ascii="Arial" w:hAnsi="Arial" w:cs="Arial"/>
          <w:sz w:val="18"/>
          <w:szCs w:val="18"/>
        </w:rPr>
      </w:pPr>
      <w:r>
        <w:rPr>
          <w:rFonts w:ascii="Arial" w:eastAsia="Arial" w:hAnsi="Arial" w:cs="Arial"/>
          <w:sz w:val="18"/>
          <w:szCs w:val="18"/>
        </w:rPr>
        <w:t xml:space="preserve">•Nome e identificação do representante legal. </w:t>
      </w: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tabs>
          <w:tab w:val="left" w:pos="0"/>
        </w:tabs>
        <w:spacing w:after="37" w:line="256" w:lineRule="auto"/>
        <w:ind w:left="0" w:right="0" w:firstLine="0"/>
        <w:jc w:val="left"/>
        <w:rPr>
          <w:rFonts w:ascii="Arial" w:hAnsi="Arial" w:cs="Arial"/>
          <w:b/>
          <w:sz w:val="18"/>
          <w:szCs w:val="18"/>
        </w:rPr>
      </w:pPr>
    </w:p>
    <w:p>
      <w:pPr>
        <w:pStyle w:val="Ttulo2"/>
        <w:shd w:val="clear" w:color="auto" w:fill="DAEEF3"/>
        <w:tabs>
          <w:tab w:val="left" w:pos="0"/>
        </w:tabs>
        <w:spacing w:after="21"/>
        <w:ind w:left="0" w:right="7"/>
        <w:jc w:val="center"/>
        <w:rPr>
          <w:rFonts w:ascii="Arial" w:hAnsi="Arial" w:cs="Arial"/>
          <w:sz w:val="18"/>
          <w:szCs w:val="18"/>
        </w:rPr>
      </w:pPr>
      <w:r>
        <w:rPr>
          <w:rFonts w:ascii="Arial" w:hAnsi="Arial" w:cs="Arial"/>
          <w:sz w:val="18"/>
          <w:szCs w:val="18"/>
          <w:u w:val="single" w:color="000000"/>
        </w:rPr>
        <w:t>TOMADA DE PREÇOS Nº 001/2022</w:t>
      </w:r>
      <w:r>
        <w:rPr>
          <w:rFonts w:ascii="Arial" w:hAnsi="Arial" w:cs="Arial"/>
          <w:b w:val="0"/>
          <w:sz w:val="18"/>
          <w:szCs w:val="18"/>
        </w:rPr>
        <w:t xml:space="preserve"> </w:t>
      </w:r>
    </w:p>
    <w:p>
      <w:pPr>
        <w:tabs>
          <w:tab w:val="left" w:pos="0"/>
        </w:tabs>
        <w:spacing w:after="37" w:line="256" w:lineRule="auto"/>
        <w:ind w:left="0" w:right="0" w:firstLine="0"/>
        <w:jc w:val="left"/>
        <w:rPr>
          <w:rFonts w:ascii="Arial" w:hAnsi="Arial" w:cs="Arial"/>
          <w:sz w:val="18"/>
          <w:szCs w:val="18"/>
        </w:rPr>
      </w:pPr>
    </w:p>
    <w:p>
      <w:pPr>
        <w:shd w:val="clear" w:color="auto" w:fill="DAEEF3"/>
        <w:tabs>
          <w:tab w:val="left" w:pos="0"/>
        </w:tabs>
        <w:spacing w:after="37" w:line="256" w:lineRule="auto"/>
        <w:ind w:left="0"/>
        <w:jc w:val="center"/>
        <w:rPr>
          <w:rFonts w:ascii="Arial" w:hAnsi="Arial" w:cs="Arial"/>
          <w:sz w:val="18"/>
          <w:szCs w:val="18"/>
        </w:rPr>
      </w:pPr>
      <w:r>
        <w:rPr>
          <w:rFonts w:ascii="Arial" w:hAnsi="Arial" w:cs="Arial"/>
          <w:b/>
          <w:sz w:val="18"/>
          <w:szCs w:val="18"/>
        </w:rPr>
        <w:t xml:space="preserve">ANEXO V </w:t>
      </w:r>
    </w:p>
    <w:p>
      <w:pPr>
        <w:tabs>
          <w:tab w:val="left" w:pos="0"/>
        </w:tabs>
        <w:spacing w:after="23" w:line="256" w:lineRule="auto"/>
        <w:ind w:left="0" w:right="0" w:firstLine="0"/>
        <w:jc w:val="left"/>
        <w:rPr>
          <w:rFonts w:ascii="Arial" w:hAnsi="Arial" w:cs="Arial"/>
          <w:sz w:val="18"/>
          <w:szCs w:val="18"/>
        </w:rPr>
      </w:pPr>
      <w:r>
        <w:rPr>
          <w:rFonts w:ascii="Arial" w:hAnsi="Arial" w:cs="Arial"/>
          <w:sz w:val="18"/>
          <w:szCs w:val="18"/>
        </w:rPr>
        <w:t xml:space="preserve"> </w:t>
      </w:r>
    </w:p>
    <w:p>
      <w:pPr>
        <w:pStyle w:val="Ttulo3"/>
        <w:shd w:val="clear" w:color="auto" w:fill="FBD4B4"/>
        <w:tabs>
          <w:tab w:val="left" w:pos="0"/>
        </w:tabs>
        <w:ind w:left="0" w:right="7"/>
        <w:rPr>
          <w:rFonts w:ascii="Arial" w:hAnsi="Arial" w:cs="Arial"/>
          <w:szCs w:val="18"/>
        </w:rPr>
      </w:pPr>
      <w:r>
        <w:rPr>
          <w:rFonts w:ascii="Arial" w:hAnsi="Arial" w:cs="Arial"/>
          <w:szCs w:val="18"/>
        </w:rPr>
        <w:t xml:space="preserve">CARTA DE CREDENCIAMENTO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A:</w:t>
      </w:r>
      <w:r>
        <w:rPr>
          <w:rFonts w:ascii="Arial" w:hAnsi="Arial" w:cs="Arial"/>
          <w:b/>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PREFEITURA DO MUNICÍPIO DE MONTE CASTELO / SC</w:t>
      </w:r>
      <w:r>
        <w:rPr>
          <w:rFonts w:ascii="Arial" w:hAnsi="Arial" w:cs="Arial"/>
          <w:b/>
          <w:sz w:val="18"/>
          <w:szCs w:val="18"/>
        </w:rPr>
        <w:t xml:space="preserv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u w:val="single" w:color="000000"/>
        </w:rPr>
        <w:t>REFERÊNCIA:</w:t>
      </w:r>
      <w:r>
        <w:rPr>
          <w:rFonts w:ascii="Arial" w:hAnsi="Arial" w:cs="Arial"/>
          <w:b/>
          <w:sz w:val="18"/>
          <w:szCs w:val="18"/>
        </w:rPr>
        <w:t xml:space="preserve">   TOMADA DE PREÇOS N° 001/2022</w:t>
      </w:r>
      <w:r>
        <w:rPr>
          <w:rFonts w:ascii="Arial" w:hAnsi="Arial" w:cs="Arial"/>
          <w:sz w:val="18"/>
          <w:szCs w:val="18"/>
        </w:rPr>
        <w:t xml:space="preserve"> </w:t>
      </w:r>
    </w:p>
    <w:p>
      <w:pPr>
        <w:spacing w:after="136"/>
        <w:ind w:left="0" w:right="11" w:firstLine="0"/>
        <w:rPr>
          <w:rFonts w:ascii="Arial" w:hAnsi="Arial" w:cs="Arial"/>
          <w:b/>
          <w:bCs/>
          <w:sz w:val="18"/>
          <w:szCs w:val="18"/>
        </w:rPr>
      </w:pPr>
      <w:r>
        <w:rPr>
          <w:rFonts w:ascii="Arial" w:hAnsi="Arial" w:cs="Arial"/>
          <w:b/>
          <w:sz w:val="18"/>
          <w:szCs w:val="18"/>
          <w:u w:val="single" w:color="000000"/>
        </w:rPr>
        <w:t>OBJETO</w:t>
      </w:r>
      <w:r>
        <w:rPr>
          <w:rFonts w:ascii="Arial" w:hAnsi="Arial" w:cs="Arial"/>
          <w:b/>
          <w:sz w:val="18"/>
          <w:szCs w:val="18"/>
        </w:rPr>
        <w:t>:</w:t>
      </w:r>
      <w:r>
        <w:rPr>
          <w:rFonts w:ascii="Arial" w:hAnsi="Arial" w:cs="Arial"/>
          <w:sz w:val="18"/>
          <w:szCs w:val="18"/>
        </w:rPr>
        <w:t xml:space="preserve">  </w:t>
      </w: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p>
    <w:p>
      <w:pPr>
        <w:tabs>
          <w:tab w:val="left" w:pos="0"/>
        </w:tabs>
        <w:ind w:left="0" w:right="0"/>
        <w:rPr>
          <w:rFonts w:ascii="Arial" w:hAnsi="Arial" w:cs="Arial"/>
          <w:sz w:val="18"/>
          <w:szCs w:val="18"/>
        </w:rPr>
      </w:pPr>
      <w:r>
        <w:rPr>
          <w:rFonts w:ascii="Arial" w:eastAsia="Arial" w:hAnsi="Arial" w:cs="Arial"/>
          <w:sz w:val="18"/>
          <w:szCs w:val="18"/>
        </w:rPr>
        <w:t xml:space="preserve"> </w:t>
      </w:r>
    </w:p>
    <w:p>
      <w:pPr>
        <w:tabs>
          <w:tab w:val="left" w:pos="0"/>
        </w:tabs>
        <w:spacing w:after="93"/>
        <w:ind w:left="0" w:right="0"/>
        <w:rPr>
          <w:rFonts w:ascii="Arial" w:hAnsi="Arial" w:cs="Arial"/>
          <w:sz w:val="18"/>
          <w:szCs w:val="18"/>
        </w:rPr>
      </w:pPr>
      <w:r>
        <w:rPr>
          <w:rFonts w:ascii="Arial" w:hAnsi="Arial" w:cs="Arial"/>
          <w:sz w:val="18"/>
          <w:szCs w:val="18"/>
        </w:rPr>
        <w:t xml:space="preserve"> Local e Data _______________________________________________________________________ </w:t>
      </w:r>
    </w:p>
    <w:p>
      <w:pPr>
        <w:tabs>
          <w:tab w:val="left" w:pos="0"/>
        </w:tabs>
        <w:spacing w:after="86" w:line="256" w:lineRule="auto"/>
        <w:ind w:left="0" w:right="0"/>
        <w:jc w:val="left"/>
        <w:rPr>
          <w:rFonts w:ascii="Arial" w:hAnsi="Arial" w:cs="Arial"/>
          <w:sz w:val="18"/>
          <w:szCs w:val="18"/>
        </w:rPr>
      </w:pPr>
      <w:r>
        <w:rPr>
          <w:rFonts w:ascii="Arial" w:hAnsi="Arial" w:cs="Arial"/>
          <w:b/>
          <w:sz w:val="18"/>
          <w:szCs w:val="18"/>
        </w:rPr>
        <w:t xml:space="preserve"> A: </w:t>
      </w:r>
    </w:p>
    <w:p>
      <w:pPr>
        <w:tabs>
          <w:tab w:val="left" w:pos="0"/>
        </w:tabs>
        <w:spacing w:after="74" w:line="256" w:lineRule="auto"/>
        <w:ind w:left="0" w:right="0"/>
        <w:jc w:val="left"/>
        <w:rPr>
          <w:rFonts w:ascii="Arial" w:hAnsi="Arial" w:cs="Arial"/>
          <w:sz w:val="18"/>
          <w:szCs w:val="18"/>
        </w:rPr>
      </w:pPr>
      <w:r>
        <w:rPr>
          <w:rFonts w:ascii="Arial" w:hAnsi="Arial" w:cs="Arial"/>
          <w:b/>
          <w:sz w:val="18"/>
          <w:szCs w:val="18"/>
        </w:rPr>
        <w:t xml:space="preserve"> PREFEITURA MUNICIPAL DE MONTE CASTELO/SC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Prezados Senhores,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0"/>
        <w:rPr>
          <w:rFonts w:ascii="Arial" w:hAnsi="Arial" w:cs="Arial"/>
          <w:sz w:val="18"/>
          <w:szCs w:val="18"/>
        </w:rPr>
      </w:pPr>
      <w:r>
        <w:rPr>
          <w:rFonts w:ascii="Arial" w:hAnsi="Arial" w:cs="Arial"/>
          <w:sz w:val="18"/>
          <w:szCs w:val="18"/>
        </w:rPr>
        <w:t xml:space="preserve">Tem a presente a finalidade de credenciar a pessoa abaixo nominada, identificada e qualificada, para representar nossa empresa em todos os atos correspondentes à Licitação em referência, outorgando-lhe poderes amplo e irrestritos para tomar qualquer decisão que se faça necessária com relação a ela, podendo assinar Atas, impugnar documentos e renunciar à interposição de recurso administrativo, bem como todos os demais poderes inerentes, legais e necessários para o bom andamento do certame.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Nome: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Nacionalidade: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Estado Civil: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Profissão: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Cédula de Identidade: RG n.º                                       Órgão Emissor: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CPF: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rPr>
        <w:t xml:space="preserve">Residência / Domicílio: </w:t>
      </w:r>
    </w:p>
    <w:p>
      <w:pPr>
        <w:tabs>
          <w:tab w:val="left" w:pos="0"/>
        </w:tabs>
        <w:spacing w:after="62" w:line="256" w:lineRule="auto"/>
        <w:ind w:left="0" w:right="0"/>
        <w:jc w:val="left"/>
        <w:rPr>
          <w:rFonts w:ascii="Arial" w:hAnsi="Arial" w:cs="Arial"/>
          <w:sz w:val="18"/>
          <w:szCs w:val="18"/>
        </w:rPr>
      </w:pPr>
      <w:r>
        <w:rPr>
          <w:rFonts w:ascii="Arial" w:hAnsi="Arial" w:cs="Arial"/>
          <w:b/>
          <w:sz w:val="18"/>
          <w:szCs w:val="18"/>
        </w:rPr>
        <w:t xml:space="preserve">Carga / Função na empresa: </w:t>
      </w:r>
    </w:p>
    <w:p>
      <w:pPr>
        <w:tabs>
          <w:tab w:val="left" w:pos="0"/>
        </w:tabs>
        <w:spacing w:after="89" w:line="256" w:lineRule="auto"/>
        <w:ind w:left="0" w:right="0" w:firstLine="0"/>
        <w:jc w:val="left"/>
        <w:rPr>
          <w:rFonts w:ascii="Arial" w:hAnsi="Arial" w:cs="Arial"/>
          <w:sz w:val="18"/>
          <w:szCs w:val="18"/>
        </w:rPr>
      </w:pPr>
    </w:p>
    <w:p>
      <w:pPr>
        <w:tabs>
          <w:tab w:val="left" w:pos="0"/>
        </w:tabs>
        <w:ind w:left="0" w:right="0"/>
        <w:rPr>
          <w:rFonts w:ascii="Arial" w:hAnsi="Arial" w:cs="Arial"/>
          <w:sz w:val="18"/>
          <w:szCs w:val="18"/>
        </w:rPr>
      </w:pPr>
      <w:r>
        <w:rPr>
          <w:rFonts w:ascii="Arial" w:hAnsi="Arial" w:cs="Arial"/>
          <w:sz w:val="18"/>
          <w:szCs w:val="18"/>
        </w:rPr>
        <w:t xml:space="preserve">Atenciosamente,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77"/>
        <w:ind w:left="0" w:right="0"/>
        <w:rPr>
          <w:rFonts w:ascii="Arial" w:hAnsi="Arial" w:cs="Arial"/>
          <w:sz w:val="18"/>
          <w:szCs w:val="18"/>
        </w:rPr>
      </w:pPr>
      <w:r>
        <w:rPr>
          <w:rFonts w:ascii="Arial" w:hAnsi="Arial" w:cs="Arial"/>
          <w:sz w:val="18"/>
          <w:szCs w:val="18"/>
        </w:rPr>
        <w:t xml:space="preserve">............................................................................... </w:t>
      </w:r>
    </w:p>
    <w:p>
      <w:pPr>
        <w:tabs>
          <w:tab w:val="left" w:pos="0"/>
        </w:tabs>
        <w:ind w:left="0" w:right="0"/>
        <w:rPr>
          <w:rFonts w:ascii="Arial" w:hAnsi="Arial" w:cs="Arial"/>
          <w:sz w:val="18"/>
          <w:szCs w:val="18"/>
        </w:rPr>
      </w:pPr>
      <w:r>
        <w:rPr>
          <w:rFonts w:ascii="Arial" w:hAnsi="Arial" w:cs="Arial"/>
          <w:sz w:val="18"/>
          <w:szCs w:val="18"/>
        </w:rPr>
        <w:t xml:space="preserve">Empresa licitante – CNPJ </w:t>
      </w:r>
    </w:p>
    <w:p>
      <w:pPr>
        <w:tabs>
          <w:tab w:val="left" w:pos="0"/>
        </w:tabs>
        <w:spacing w:after="0" w:line="256" w:lineRule="auto"/>
        <w:ind w:left="0" w:right="0" w:firstLine="0"/>
        <w:jc w:val="left"/>
        <w:rPr>
          <w:rFonts w:ascii="Arial" w:hAnsi="Arial" w:cs="Arial"/>
          <w:sz w:val="18"/>
          <w:szCs w:val="18"/>
        </w:rPr>
      </w:pPr>
    </w:p>
    <w:p>
      <w:pPr>
        <w:tabs>
          <w:tab w:val="left" w:pos="0"/>
        </w:tabs>
        <w:spacing w:after="77"/>
        <w:ind w:left="0" w:right="0"/>
        <w:rPr>
          <w:rFonts w:ascii="Arial" w:hAnsi="Arial" w:cs="Arial"/>
          <w:sz w:val="18"/>
          <w:szCs w:val="18"/>
        </w:rPr>
      </w:pPr>
      <w:r>
        <w:rPr>
          <w:rFonts w:ascii="Arial" w:hAnsi="Arial" w:cs="Arial"/>
          <w:sz w:val="18"/>
          <w:szCs w:val="18"/>
        </w:rPr>
        <w:t xml:space="preserve">............................................................................... </w:t>
      </w:r>
    </w:p>
    <w:p>
      <w:pPr>
        <w:tabs>
          <w:tab w:val="left" w:pos="0"/>
        </w:tabs>
        <w:ind w:left="0" w:right="0"/>
        <w:rPr>
          <w:rFonts w:ascii="Arial" w:hAnsi="Arial" w:cs="Arial"/>
          <w:sz w:val="18"/>
          <w:szCs w:val="18"/>
        </w:rPr>
      </w:pPr>
      <w:r>
        <w:rPr>
          <w:rFonts w:ascii="Arial" w:hAnsi="Arial" w:cs="Arial"/>
          <w:sz w:val="18"/>
          <w:szCs w:val="18"/>
        </w:rPr>
        <w:t xml:space="preserve">Nome por extenso do Representante Legal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0"/>
        <w:rPr>
          <w:rFonts w:ascii="Arial" w:hAnsi="Arial" w:cs="Arial"/>
          <w:sz w:val="18"/>
          <w:szCs w:val="18"/>
        </w:rPr>
      </w:pPr>
      <w:r>
        <w:rPr>
          <w:rFonts w:ascii="Arial" w:hAnsi="Arial" w:cs="Arial"/>
          <w:sz w:val="18"/>
          <w:szCs w:val="18"/>
        </w:rPr>
        <w:t xml:space="preserve">.............................................................................. </w:t>
      </w:r>
    </w:p>
    <w:p>
      <w:pPr>
        <w:tabs>
          <w:tab w:val="left" w:pos="0"/>
        </w:tabs>
        <w:ind w:left="0" w:right="6981"/>
        <w:rPr>
          <w:rFonts w:ascii="Arial" w:hAnsi="Arial" w:cs="Arial"/>
          <w:sz w:val="18"/>
          <w:szCs w:val="18"/>
        </w:rPr>
      </w:pPr>
      <w:r>
        <w:rPr>
          <w:rFonts w:ascii="Arial" w:hAnsi="Arial" w:cs="Arial"/>
          <w:sz w:val="18"/>
          <w:szCs w:val="18"/>
        </w:rPr>
        <w:t xml:space="preserve">Assinatura do Representante Legal Cargo: Função: </w:t>
      </w:r>
    </w:p>
    <w:p>
      <w:pPr>
        <w:pBdr>
          <w:top w:val="single" w:sz="4" w:space="0" w:color="000000"/>
          <w:left w:val="single" w:sz="4" w:space="0" w:color="000000"/>
          <w:bottom w:val="single" w:sz="4" w:space="0" w:color="000000"/>
          <w:right w:val="single" w:sz="4" w:space="0" w:color="000000"/>
        </w:pBdr>
        <w:shd w:val="clear" w:color="auto" w:fill="FFFF00"/>
        <w:tabs>
          <w:tab w:val="left" w:pos="0"/>
        </w:tabs>
        <w:spacing w:after="116" w:line="256" w:lineRule="auto"/>
        <w:ind w:left="0" w:right="1" w:firstLine="0"/>
        <w:jc w:val="center"/>
        <w:rPr>
          <w:rFonts w:ascii="Arial" w:hAnsi="Arial" w:cs="Arial"/>
          <w:sz w:val="18"/>
          <w:szCs w:val="18"/>
        </w:rPr>
      </w:pPr>
      <w:proofErr w:type="gramStart"/>
      <w:r>
        <w:rPr>
          <w:rFonts w:ascii="Arial" w:hAnsi="Arial" w:cs="Arial"/>
          <w:b/>
          <w:sz w:val="18"/>
          <w:szCs w:val="18"/>
          <w:u w:val="single" w:color="000000"/>
        </w:rPr>
        <w:t>OBS</w:t>
      </w:r>
      <w:r>
        <w:rPr>
          <w:rFonts w:ascii="Arial" w:hAnsi="Arial" w:cs="Arial"/>
          <w:b/>
          <w:sz w:val="18"/>
          <w:szCs w:val="18"/>
        </w:rPr>
        <w:t xml:space="preserve"> :</w:t>
      </w:r>
      <w:proofErr w:type="gramEnd"/>
      <w:r>
        <w:rPr>
          <w:rFonts w:ascii="Arial" w:hAnsi="Arial" w:cs="Arial"/>
          <w:b/>
          <w:sz w:val="18"/>
          <w:szCs w:val="18"/>
        </w:rPr>
        <w:t xml:space="preserve">               </w:t>
      </w:r>
      <w:r>
        <w:rPr>
          <w:rFonts w:ascii="Arial" w:hAnsi="Arial" w:cs="Arial"/>
          <w:b/>
          <w:sz w:val="18"/>
          <w:szCs w:val="18"/>
          <w:u w:val="single" w:color="000000"/>
        </w:rPr>
        <w:t>RECONHECIMENTO DE FIRMA EM CARTÓRIO;</w:t>
      </w:r>
      <w:r>
        <w:rPr>
          <w:rFonts w:ascii="Arial" w:hAnsi="Arial" w:cs="Arial"/>
          <w:sz w:val="18"/>
          <w:szCs w:val="18"/>
          <w:u w:val="single" w:color="000000"/>
        </w:rPr>
        <w:t xml:space="preserve"> </w:t>
      </w:r>
      <w:r>
        <w:rPr>
          <w:rFonts w:ascii="Arial" w:hAnsi="Arial" w:cs="Arial"/>
          <w:b/>
          <w:sz w:val="18"/>
          <w:szCs w:val="18"/>
          <w:u w:val="single" w:color="000000"/>
        </w:rPr>
        <w:t>ANEXAR – ESTATUTO OU CONTRATO SOCIAL</w:t>
      </w:r>
      <w:r>
        <w:rPr>
          <w:rFonts w:ascii="Arial" w:hAnsi="Arial" w:cs="Arial"/>
          <w:b/>
          <w:sz w:val="18"/>
          <w:szCs w:val="18"/>
        </w:rPr>
        <w:t xml:space="preserve"> </w:t>
      </w:r>
    </w:p>
    <w:p>
      <w:pPr>
        <w:tabs>
          <w:tab w:val="left" w:pos="0"/>
        </w:tabs>
        <w:spacing w:after="0" w:line="256" w:lineRule="auto"/>
        <w:ind w:left="0" w:right="0" w:firstLine="0"/>
        <w:jc w:val="left"/>
        <w:rPr>
          <w:rFonts w:ascii="Arial" w:hAnsi="Arial" w:cs="Arial"/>
          <w:b/>
          <w:sz w:val="18"/>
          <w:szCs w:val="18"/>
        </w:rPr>
      </w:pPr>
      <w:r>
        <w:rPr>
          <w:rFonts w:ascii="Arial" w:hAnsi="Arial" w:cs="Arial"/>
          <w:b/>
          <w:sz w:val="18"/>
          <w:szCs w:val="18"/>
        </w:rPr>
        <w:t xml:space="preserve"> </w:t>
      </w:r>
    </w:p>
    <w:p>
      <w:pPr>
        <w:tabs>
          <w:tab w:val="left" w:pos="0"/>
        </w:tabs>
        <w:spacing w:after="0" w:line="256" w:lineRule="auto"/>
        <w:ind w:left="0" w:right="0" w:firstLine="0"/>
        <w:jc w:val="left"/>
        <w:rPr>
          <w:rFonts w:ascii="Arial" w:hAnsi="Arial" w:cs="Arial"/>
          <w:sz w:val="18"/>
          <w:szCs w:val="18"/>
        </w:rPr>
      </w:pPr>
    </w:p>
    <w:p>
      <w:pPr>
        <w:tabs>
          <w:tab w:val="left" w:pos="0"/>
        </w:tabs>
        <w:spacing w:after="0" w:line="256" w:lineRule="auto"/>
        <w:ind w:left="0" w:right="0" w:firstLine="0"/>
        <w:jc w:val="left"/>
        <w:rPr>
          <w:rFonts w:ascii="Arial" w:eastAsia="Arial" w:hAnsi="Arial" w:cs="Arial"/>
          <w:sz w:val="18"/>
          <w:szCs w:val="18"/>
        </w:rPr>
      </w:pPr>
      <w:r>
        <w:rPr>
          <w:rFonts w:ascii="Arial" w:eastAsia="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p>
    <w:p>
      <w:pPr>
        <w:tabs>
          <w:tab w:val="left" w:pos="0"/>
        </w:tabs>
        <w:spacing w:after="0" w:line="256" w:lineRule="auto"/>
        <w:ind w:left="0" w:right="0" w:firstLine="0"/>
        <w:jc w:val="left"/>
        <w:rPr>
          <w:rFonts w:ascii="Arial" w:hAnsi="Arial" w:cs="Arial"/>
          <w:sz w:val="18"/>
          <w:szCs w:val="18"/>
        </w:rPr>
      </w:pPr>
    </w:p>
    <w:p>
      <w:pPr>
        <w:pStyle w:val="Ttulo2"/>
        <w:shd w:val="clear" w:color="auto" w:fill="DAEEF3"/>
        <w:tabs>
          <w:tab w:val="left" w:pos="0"/>
        </w:tabs>
        <w:spacing w:after="21"/>
        <w:ind w:left="0" w:right="7"/>
        <w:jc w:val="center"/>
        <w:rPr>
          <w:rFonts w:ascii="Arial" w:hAnsi="Arial" w:cs="Arial"/>
          <w:sz w:val="18"/>
          <w:szCs w:val="18"/>
        </w:rPr>
      </w:pPr>
      <w:r>
        <w:rPr>
          <w:rFonts w:ascii="Arial" w:hAnsi="Arial" w:cs="Arial"/>
          <w:sz w:val="18"/>
          <w:szCs w:val="18"/>
          <w:u w:val="single" w:color="000000"/>
        </w:rPr>
        <w:t>TOMADA DE PREÇOS Nº 001/2022</w:t>
      </w:r>
    </w:p>
    <w:p>
      <w:pPr>
        <w:tabs>
          <w:tab w:val="left" w:pos="0"/>
        </w:tabs>
        <w:spacing w:after="37" w:line="256" w:lineRule="auto"/>
        <w:ind w:left="0" w:right="0" w:firstLine="0"/>
        <w:jc w:val="left"/>
        <w:rPr>
          <w:rFonts w:ascii="Arial" w:hAnsi="Arial" w:cs="Arial"/>
          <w:sz w:val="18"/>
          <w:szCs w:val="18"/>
        </w:rPr>
      </w:pPr>
      <w:r>
        <w:rPr>
          <w:rFonts w:ascii="Arial" w:hAnsi="Arial" w:cs="Arial"/>
          <w:b/>
          <w:sz w:val="18"/>
          <w:szCs w:val="18"/>
        </w:rPr>
        <w:t xml:space="preserve"> </w:t>
      </w:r>
    </w:p>
    <w:p>
      <w:pPr>
        <w:shd w:val="clear" w:color="auto" w:fill="DAEEF3"/>
        <w:tabs>
          <w:tab w:val="left" w:pos="0"/>
        </w:tabs>
        <w:spacing w:after="37" w:line="256" w:lineRule="auto"/>
        <w:ind w:left="0" w:right="7"/>
        <w:jc w:val="center"/>
        <w:rPr>
          <w:rFonts w:ascii="Arial" w:hAnsi="Arial" w:cs="Arial"/>
          <w:sz w:val="18"/>
          <w:szCs w:val="18"/>
        </w:rPr>
      </w:pPr>
      <w:r>
        <w:rPr>
          <w:rFonts w:ascii="Arial" w:hAnsi="Arial" w:cs="Arial"/>
          <w:b/>
          <w:sz w:val="18"/>
          <w:szCs w:val="18"/>
        </w:rPr>
        <w:t xml:space="preserve">ANEXO VI </w:t>
      </w:r>
    </w:p>
    <w:p>
      <w:pPr>
        <w:tabs>
          <w:tab w:val="left" w:pos="0"/>
        </w:tabs>
        <w:spacing w:after="23" w:line="256" w:lineRule="auto"/>
        <w:ind w:left="0" w:right="0" w:firstLine="0"/>
        <w:jc w:val="left"/>
        <w:rPr>
          <w:rFonts w:ascii="Arial" w:hAnsi="Arial" w:cs="Arial"/>
          <w:sz w:val="18"/>
          <w:szCs w:val="18"/>
        </w:rPr>
      </w:pPr>
      <w:r>
        <w:rPr>
          <w:rFonts w:ascii="Arial" w:hAnsi="Arial" w:cs="Arial"/>
          <w:sz w:val="18"/>
          <w:szCs w:val="18"/>
        </w:rPr>
        <w:t xml:space="preserve"> </w:t>
      </w:r>
    </w:p>
    <w:p>
      <w:pPr>
        <w:pStyle w:val="Ttulo3"/>
        <w:shd w:val="clear" w:color="auto" w:fill="FBD4B4"/>
        <w:tabs>
          <w:tab w:val="left" w:pos="0"/>
        </w:tabs>
        <w:ind w:left="0" w:right="7"/>
        <w:rPr>
          <w:rFonts w:ascii="Arial" w:hAnsi="Arial" w:cs="Arial"/>
          <w:szCs w:val="18"/>
        </w:rPr>
      </w:pPr>
      <w:r>
        <w:rPr>
          <w:rFonts w:ascii="Arial" w:hAnsi="Arial" w:cs="Arial"/>
          <w:szCs w:val="18"/>
        </w:rPr>
        <w:t xml:space="preserve">DECLARAÇÃO DE EQUIPE TÉCNICA E OPERACIONAL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A:</w:t>
      </w:r>
      <w:r>
        <w:rPr>
          <w:rFonts w:ascii="Arial" w:hAnsi="Arial" w:cs="Arial"/>
          <w:b/>
          <w:sz w:val="18"/>
          <w:szCs w:val="18"/>
        </w:rPr>
        <w:t xml:space="preserve"> </w:t>
      </w:r>
    </w:p>
    <w:p>
      <w:pPr>
        <w:tabs>
          <w:tab w:val="left" w:pos="0"/>
        </w:tabs>
        <w:spacing w:after="9" w:line="256" w:lineRule="auto"/>
        <w:ind w:left="0" w:right="0"/>
        <w:jc w:val="left"/>
        <w:rPr>
          <w:rFonts w:ascii="Arial" w:hAnsi="Arial" w:cs="Arial"/>
          <w:sz w:val="18"/>
          <w:szCs w:val="18"/>
        </w:rPr>
      </w:pPr>
      <w:r>
        <w:rPr>
          <w:rFonts w:ascii="Arial" w:hAnsi="Arial" w:cs="Arial"/>
          <w:b/>
          <w:sz w:val="18"/>
          <w:szCs w:val="18"/>
          <w:u w:val="single" w:color="000000"/>
        </w:rPr>
        <w:t>PREFEITURA DO MUNICÍPIO DE MONTE CASTELO / SC</w:t>
      </w:r>
      <w:r>
        <w:rPr>
          <w:rFonts w:ascii="Arial" w:hAnsi="Arial" w:cs="Arial"/>
          <w:b/>
          <w:sz w:val="18"/>
          <w:szCs w:val="18"/>
        </w:rPr>
        <w:t xml:space="preserve"> </w:t>
      </w:r>
    </w:p>
    <w:p>
      <w:pPr>
        <w:tabs>
          <w:tab w:val="left" w:pos="0"/>
        </w:tabs>
        <w:spacing w:after="0" w:line="256" w:lineRule="auto"/>
        <w:ind w:left="0" w:right="0"/>
        <w:jc w:val="left"/>
        <w:rPr>
          <w:rFonts w:ascii="Arial" w:hAnsi="Arial" w:cs="Arial"/>
          <w:sz w:val="18"/>
          <w:szCs w:val="18"/>
        </w:rPr>
      </w:pPr>
      <w:r>
        <w:rPr>
          <w:rFonts w:ascii="Arial" w:hAnsi="Arial" w:cs="Arial"/>
          <w:b/>
          <w:sz w:val="18"/>
          <w:szCs w:val="18"/>
          <w:u w:val="single" w:color="000000"/>
        </w:rPr>
        <w:t>REFERÊNCIA:</w:t>
      </w:r>
      <w:r>
        <w:rPr>
          <w:rFonts w:ascii="Arial" w:hAnsi="Arial" w:cs="Arial"/>
          <w:b/>
          <w:sz w:val="18"/>
          <w:szCs w:val="18"/>
        </w:rPr>
        <w:t xml:space="preserve">    TOMADA DE PREÇOS N° 001/2022</w:t>
      </w:r>
      <w:r>
        <w:rPr>
          <w:rFonts w:ascii="Arial" w:hAnsi="Arial" w:cs="Arial"/>
          <w:sz w:val="18"/>
          <w:szCs w:val="18"/>
        </w:rPr>
        <w:t xml:space="preserve"> </w:t>
      </w:r>
    </w:p>
    <w:p>
      <w:pPr>
        <w:spacing w:after="136"/>
        <w:ind w:left="0" w:right="11" w:firstLine="0"/>
        <w:rPr>
          <w:rFonts w:ascii="Arial" w:hAnsi="Arial" w:cs="Arial"/>
          <w:b/>
          <w:bCs/>
          <w:sz w:val="18"/>
          <w:szCs w:val="18"/>
        </w:rPr>
      </w:pPr>
      <w:r>
        <w:rPr>
          <w:rFonts w:ascii="Arial" w:hAnsi="Arial" w:cs="Arial"/>
          <w:b/>
          <w:sz w:val="18"/>
          <w:szCs w:val="18"/>
          <w:u w:val="single" w:color="000000"/>
        </w:rPr>
        <w:t>OBJETO</w:t>
      </w:r>
      <w:r>
        <w:rPr>
          <w:rFonts w:ascii="Arial" w:hAnsi="Arial" w:cs="Arial"/>
          <w:b/>
          <w:bCs/>
          <w:sz w:val="18"/>
          <w:szCs w:val="18"/>
        </w:rPr>
        <w:t xml:space="preserve"> CONTRATAÇÃO DE EMPRESA PARA REFORMA E READEQUAÇÃO DO PRÉDIO DO ANTIGO HOSPITAL E AMBULATÓRIO DE MONTE CASTELO, em conformidade com os Projetos, Plantas e Memoriais Descritivos e nas condições fixadas neste Edital e seus Anexos.  </w:t>
      </w:r>
    </w:p>
    <w:p>
      <w:pPr>
        <w:tabs>
          <w:tab w:val="left" w:pos="0"/>
        </w:tabs>
        <w:ind w:left="0" w:right="0"/>
        <w:rPr>
          <w:rFonts w:ascii="Arial" w:hAnsi="Arial" w:cs="Arial"/>
          <w:sz w:val="18"/>
          <w:szCs w:val="18"/>
        </w:rPr>
      </w:pPr>
      <w:r>
        <w:rPr>
          <w:rFonts w:ascii="Arial" w:eastAsia="Arial" w:hAnsi="Arial" w:cs="Arial"/>
          <w:sz w:val="18"/>
          <w:szCs w:val="18"/>
        </w:rPr>
        <w:t xml:space="preserve"> </w:t>
      </w:r>
    </w:p>
    <w:p>
      <w:pPr>
        <w:tabs>
          <w:tab w:val="left" w:pos="0"/>
        </w:tabs>
        <w:spacing w:after="93"/>
        <w:ind w:left="0" w:right="0"/>
        <w:rPr>
          <w:rFonts w:ascii="Arial" w:hAnsi="Arial" w:cs="Arial"/>
          <w:sz w:val="18"/>
          <w:szCs w:val="18"/>
        </w:rPr>
      </w:pPr>
      <w:r>
        <w:rPr>
          <w:rFonts w:ascii="Arial" w:hAnsi="Arial" w:cs="Arial"/>
          <w:sz w:val="18"/>
          <w:szCs w:val="18"/>
        </w:rPr>
        <w:t xml:space="preserve"> Local e Data _______________________________________________________________________ </w:t>
      </w:r>
    </w:p>
    <w:p>
      <w:pPr>
        <w:tabs>
          <w:tab w:val="left" w:pos="0"/>
        </w:tabs>
        <w:spacing w:after="0" w:line="367" w:lineRule="auto"/>
        <w:ind w:left="0" w:right="10338" w:firstLine="0"/>
        <w:jc w:val="left"/>
        <w:rPr>
          <w:rFonts w:ascii="Arial" w:hAnsi="Arial" w:cs="Arial"/>
          <w:sz w:val="18"/>
          <w:szCs w:val="18"/>
        </w:rPr>
      </w:pPr>
      <w:r>
        <w:rPr>
          <w:rFonts w:ascii="Arial" w:hAnsi="Arial" w:cs="Arial"/>
          <w:b/>
          <w:sz w:val="18"/>
          <w:szCs w:val="18"/>
        </w:rPr>
        <w:t xml:space="preserve">  </w:t>
      </w:r>
    </w:p>
    <w:p>
      <w:pPr>
        <w:tabs>
          <w:tab w:val="left" w:pos="0"/>
        </w:tabs>
        <w:spacing w:after="50" w:line="256" w:lineRule="auto"/>
        <w:ind w:left="0" w:right="0"/>
        <w:jc w:val="left"/>
        <w:rPr>
          <w:rFonts w:ascii="Arial" w:hAnsi="Arial" w:cs="Arial"/>
          <w:sz w:val="18"/>
          <w:szCs w:val="18"/>
        </w:rPr>
      </w:pPr>
      <w:r>
        <w:rPr>
          <w:rFonts w:ascii="Arial" w:hAnsi="Arial" w:cs="Arial"/>
          <w:b/>
          <w:sz w:val="18"/>
          <w:szCs w:val="18"/>
        </w:rPr>
        <w:t xml:space="preserve">Prezados Senhores,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A empresa __________________, CNPJ ____________________, com sede _________________________, por intermédio de seu representante legal, infra-assinado, para os fins da TOMADA DE PREÇOS n.º 001/2022 instaurada pelo Município de Monte Castelo/SC, DECLARA EXPRESSAMENTE que: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44"/>
        </w:numPr>
        <w:tabs>
          <w:tab w:val="left" w:pos="0"/>
        </w:tabs>
        <w:spacing w:after="27"/>
        <w:ind w:left="0" w:right="11" w:hanging="708"/>
        <w:rPr>
          <w:rFonts w:ascii="Arial" w:hAnsi="Arial" w:cs="Arial"/>
          <w:sz w:val="18"/>
          <w:szCs w:val="18"/>
        </w:rPr>
      </w:pPr>
      <w:r>
        <w:rPr>
          <w:rFonts w:ascii="Arial" w:hAnsi="Arial" w:cs="Arial"/>
          <w:sz w:val="18"/>
          <w:szCs w:val="18"/>
        </w:rPr>
        <w:t xml:space="preserve">O (s) responsável (s) técnico (s) da licitante é (são) o (s) S.r. (s). __________________________, </w:t>
      </w:r>
    </w:p>
    <w:p>
      <w:pPr>
        <w:tabs>
          <w:tab w:val="left" w:pos="0"/>
        </w:tabs>
        <w:ind w:left="0" w:right="11"/>
        <w:rPr>
          <w:rFonts w:ascii="Arial" w:hAnsi="Arial" w:cs="Arial"/>
          <w:sz w:val="18"/>
          <w:szCs w:val="18"/>
        </w:rPr>
      </w:pPr>
      <w:r>
        <w:rPr>
          <w:rFonts w:ascii="Arial" w:hAnsi="Arial" w:cs="Arial"/>
          <w:sz w:val="18"/>
          <w:szCs w:val="18"/>
        </w:rPr>
        <w:t xml:space="preserve">____________________ engenheiro (s) (título) _______, consoante disposto no edital; </w:t>
      </w:r>
    </w:p>
    <w:p>
      <w:pPr>
        <w:tabs>
          <w:tab w:val="left" w:pos="0"/>
        </w:tabs>
        <w:spacing w:after="98"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44"/>
        </w:numPr>
        <w:tabs>
          <w:tab w:val="left" w:pos="0"/>
        </w:tabs>
        <w:ind w:left="0" w:right="11" w:hanging="708"/>
        <w:rPr>
          <w:rFonts w:ascii="Arial" w:hAnsi="Arial" w:cs="Arial"/>
          <w:sz w:val="18"/>
          <w:szCs w:val="18"/>
        </w:rPr>
      </w:pPr>
      <w:r>
        <w:rPr>
          <w:rFonts w:ascii="Arial" w:hAnsi="Arial" w:cs="Arial"/>
          <w:sz w:val="18"/>
          <w:szCs w:val="18"/>
        </w:rPr>
        <w:t xml:space="preserve">Disponibilizará equipamentos, máquinas, veículos, ferramentas adequadas bem como disponibilidade para aquisição e/ou produção com carga/descarga e transporte de todos os materiais para a plena e ininterrupta execução do objeto desta LICITAÇÃO; </w:t>
      </w:r>
    </w:p>
    <w:p>
      <w:pPr>
        <w:tabs>
          <w:tab w:val="left" w:pos="0"/>
        </w:tabs>
        <w:spacing w:after="100"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44"/>
        </w:numPr>
        <w:tabs>
          <w:tab w:val="left" w:pos="0"/>
        </w:tabs>
        <w:ind w:left="0" w:right="11" w:hanging="708"/>
        <w:rPr>
          <w:rFonts w:ascii="Arial" w:hAnsi="Arial" w:cs="Arial"/>
          <w:sz w:val="18"/>
          <w:szCs w:val="18"/>
        </w:rPr>
      </w:pPr>
      <w:r>
        <w:rPr>
          <w:rFonts w:ascii="Arial" w:hAnsi="Arial" w:cs="Arial"/>
          <w:sz w:val="18"/>
          <w:szCs w:val="18"/>
        </w:rPr>
        <w:t xml:space="preserve">Possuí equipe operacional com mão de obra qualificada e em quantidade adequada disponível para a plena execução do objeto desta licitação com o devido cumprimento dos CRONOGRAMAS FÍSICOS FINANCEIROS apresentados; </w:t>
      </w:r>
    </w:p>
    <w:p>
      <w:pPr>
        <w:tabs>
          <w:tab w:val="left" w:pos="0"/>
        </w:tabs>
        <w:spacing w:after="101" w:line="256" w:lineRule="auto"/>
        <w:ind w:left="0" w:right="0" w:firstLine="0"/>
        <w:jc w:val="left"/>
        <w:rPr>
          <w:rFonts w:ascii="Arial" w:hAnsi="Arial" w:cs="Arial"/>
          <w:sz w:val="18"/>
          <w:szCs w:val="18"/>
        </w:rPr>
      </w:pPr>
      <w:r>
        <w:rPr>
          <w:rFonts w:ascii="Arial" w:hAnsi="Arial" w:cs="Arial"/>
          <w:sz w:val="18"/>
          <w:szCs w:val="18"/>
        </w:rPr>
        <w:t xml:space="preserve"> </w:t>
      </w:r>
    </w:p>
    <w:p>
      <w:pPr>
        <w:numPr>
          <w:ilvl w:val="0"/>
          <w:numId w:val="44"/>
        </w:numPr>
        <w:tabs>
          <w:tab w:val="left" w:pos="0"/>
        </w:tabs>
        <w:ind w:left="0" w:right="11" w:hanging="708"/>
        <w:rPr>
          <w:rFonts w:ascii="Arial" w:hAnsi="Arial" w:cs="Arial"/>
          <w:sz w:val="18"/>
          <w:szCs w:val="18"/>
        </w:rPr>
      </w:pPr>
      <w:r>
        <w:rPr>
          <w:rFonts w:ascii="Arial" w:hAnsi="Arial" w:cs="Arial"/>
          <w:sz w:val="18"/>
          <w:szCs w:val="18"/>
        </w:rPr>
        <w:t xml:space="preserve">Teve acesso a todas as peças que compõem o OBJETO LICITADO, projetos, planilhas de orçamentos, memoriais descritivos e cronogramas físicos financeiros, com pleno conhecimento do seu conteúdo. </w:t>
      </w:r>
    </w:p>
    <w:p>
      <w:pPr>
        <w:tabs>
          <w:tab w:val="left" w:pos="0"/>
        </w:tabs>
        <w:spacing w:after="14"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14"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Local e Data _______________________________________ </w:t>
      </w:r>
    </w:p>
    <w:p>
      <w:pPr>
        <w:tabs>
          <w:tab w:val="left" w:pos="0"/>
        </w:tabs>
        <w:spacing w:after="14"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r>
        <w:rPr>
          <w:rFonts w:ascii="Arial" w:hAnsi="Arial" w:cs="Arial"/>
          <w:sz w:val="18"/>
          <w:szCs w:val="18"/>
        </w:rPr>
        <w:t xml:space="preserve">Atenciosamente,  </w:t>
      </w:r>
    </w:p>
    <w:p>
      <w:pPr>
        <w:tabs>
          <w:tab w:val="left" w:pos="0"/>
        </w:tabs>
        <w:spacing w:after="14"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14" w:line="256" w:lineRule="auto"/>
        <w:ind w:left="0" w:right="0" w:firstLine="0"/>
        <w:jc w:val="left"/>
        <w:rPr>
          <w:rFonts w:ascii="Arial" w:hAnsi="Arial" w:cs="Arial"/>
          <w:sz w:val="18"/>
          <w:szCs w:val="18"/>
        </w:rPr>
      </w:pPr>
      <w:r>
        <w:rPr>
          <w:rFonts w:ascii="Arial" w:hAnsi="Arial" w:cs="Arial"/>
          <w:sz w:val="18"/>
          <w:szCs w:val="18"/>
        </w:rPr>
        <w:t xml:space="preserve"> </w:t>
      </w:r>
    </w:p>
    <w:p>
      <w:pPr>
        <w:shd w:val="clear" w:color="auto" w:fill="DAEEF3"/>
        <w:tabs>
          <w:tab w:val="left" w:pos="0"/>
        </w:tabs>
        <w:spacing w:after="16" w:line="256" w:lineRule="auto"/>
        <w:ind w:left="0" w:right="6" w:firstLine="0"/>
        <w:jc w:val="center"/>
        <w:rPr>
          <w:rFonts w:ascii="Arial" w:hAnsi="Arial" w:cs="Arial"/>
          <w:sz w:val="18"/>
          <w:szCs w:val="18"/>
        </w:rPr>
      </w:pPr>
      <w:r>
        <w:rPr>
          <w:rFonts w:ascii="Arial" w:hAnsi="Arial" w:cs="Arial"/>
          <w:i/>
          <w:sz w:val="18"/>
          <w:szCs w:val="18"/>
        </w:rPr>
        <w:t xml:space="preserve">Nome, cargo, carimbo e assinatura do representante legal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spacing w:after="0" w:line="256" w:lineRule="auto"/>
        <w:ind w:left="0" w:right="0" w:firstLine="0"/>
        <w:jc w:val="left"/>
        <w:rPr>
          <w:rFonts w:ascii="Arial" w:hAnsi="Arial" w:cs="Arial"/>
          <w:sz w:val="18"/>
          <w:szCs w:val="18"/>
        </w:rPr>
      </w:pPr>
    </w:p>
    <w:p>
      <w:pPr>
        <w:tabs>
          <w:tab w:val="left" w:pos="0"/>
        </w:tabs>
        <w:spacing w:after="0"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pStyle w:val="Ttulo2"/>
        <w:numPr>
          <w:ilvl w:val="1"/>
          <w:numId w:val="55"/>
        </w:numPr>
        <w:shd w:val="clear" w:color="auto" w:fill="DAEEF3"/>
        <w:tabs>
          <w:tab w:val="left" w:pos="0"/>
        </w:tabs>
        <w:spacing w:after="21" w:line="254" w:lineRule="auto"/>
        <w:ind w:right="7" w:hanging="10"/>
        <w:jc w:val="center"/>
        <w:rPr>
          <w:rFonts w:ascii="Arial" w:hAnsi="Arial" w:cs="Arial"/>
          <w:sz w:val="18"/>
          <w:szCs w:val="18"/>
        </w:rPr>
      </w:pPr>
      <w:r>
        <w:rPr>
          <w:rFonts w:ascii="Arial" w:hAnsi="Arial" w:cs="Arial"/>
          <w:sz w:val="18"/>
          <w:szCs w:val="18"/>
          <w:u w:val="single" w:color="000000"/>
        </w:rPr>
        <w:t>TOMADA DE PREÇOS Nº 001/2022</w:t>
      </w:r>
    </w:p>
    <w:p>
      <w:pPr>
        <w:tabs>
          <w:tab w:val="left" w:pos="0"/>
        </w:tabs>
        <w:spacing w:after="37" w:line="256" w:lineRule="auto"/>
        <w:ind w:left="0" w:right="0" w:firstLine="0"/>
        <w:jc w:val="left"/>
        <w:rPr>
          <w:rFonts w:ascii="Arial" w:hAnsi="Arial" w:cs="Arial"/>
          <w:sz w:val="18"/>
          <w:szCs w:val="18"/>
        </w:rPr>
      </w:pPr>
      <w:r>
        <w:rPr>
          <w:rFonts w:ascii="Arial" w:hAnsi="Arial" w:cs="Arial"/>
          <w:b/>
          <w:sz w:val="18"/>
          <w:szCs w:val="18"/>
        </w:rPr>
        <w:t xml:space="preserve"> </w:t>
      </w:r>
    </w:p>
    <w:p>
      <w:pPr>
        <w:shd w:val="clear" w:color="auto" w:fill="DAEEF3"/>
        <w:tabs>
          <w:tab w:val="left" w:pos="0"/>
        </w:tabs>
        <w:spacing w:after="37" w:line="256" w:lineRule="auto"/>
        <w:ind w:left="0" w:right="7"/>
        <w:jc w:val="center"/>
        <w:rPr>
          <w:rFonts w:ascii="Arial" w:hAnsi="Arial" w:cs="Arial"/>
          <w:sz w:val="18"/>
          <w:szCs w:val="18"/>
        </w:rPr>
      </w:pPr>
      <w:r>
        <w:rPr>
          <w:rFonts w:ascii="Arial" w:hAnsi="Arial" w:cs="Arial"/>
          <w:b/>
          <w:sz w:val="18"/>
          <w:szCs w:val="18"/>
        </w:rPr>
        <w:t xml:space="preserve">ANEXO VII </w:t>
      </w:r>
    </w:p>
    <w:p>
      <w:pPr>
        <w:tabs>
          <w:tab w:val="left" w:pos="0"/>
        </w:tabs>
        <w:spacing w:after="23" w:line="256" w:lineRule="auto"/>
        <w:ind w:left="0" w:right="0" w:firstLine="0"/>
        <w:jc w:val="left"/>
        <w:rPr>
          <w:rFonts w:ascii="Arial" w:hAnsi="Arial" w:cs="Arial"/>
          <w:sz w:val="18"/>
          <w:szCs w:val="18"/>
        </w:rPr>
      </w:pPr>
      <w:r>
        <w:rPr>
          <w:rFonts w:ascii="Arial" w:hAnsi="Arial" w:cs="Arial"/>
          <w:sz w:val="18"/>
          <w:szCs w:val="18"/>
        </w:rPr>
        <w:t xml:space="preserve"> </w:t>
      </w:r>
    </w:p>
    <w:p>
      <w:pPr>
        <w:tabs>
          <w:tab w:val="left" w:pos="0"/>
        </w:tabs>
        <w:ind w:left="0" w:right="11"/>
        <w:rPr>
          <w:rFonts w:ascii="Arial" w:hAnsi="Arial" w:cs="Arial"/>
          <w:sz w:val="18"/>
          <w:szCs w:val="18"/>
        </w:rPr>
      </w:pPr>
    </w:p>
    <w:p>
      <w:pPr>
        <w:pStyle w:val="Ttulo1"/>
        <w:numPr>
          <w:ilvl w:val="0"/>
          <w:numId w:val="55"/>
        </w:numPr>
        <w:pBdr>
          <w:top w:val="none" w:sz="0" w:space="0" w:color="auto"/>
        </w:pBdr>
        <w:tabs>
          <w:tab w:val="left" w:pos="0"/>
        </w:tabs>
        <w:spacing w:line="254" w:lineRule="auto"/>
        <w:ind w:hanging="10"/>
        <w:jc w:val="center"/>
        <w:rPr>
          <w:rFonts w:ascii="Arial" w:hAnsi="Arial" w:cs="Arial"/>
          <w:sz w:val="18"/>
          <w:szCs w:val="18"/>
        </w:rPr>
      </w:pPr>
      <w:r>
        <w:rPr>
          <w:rFonts w:ascii="Arial" w:hAnsi="Arial" w:cs="Arial"/>
          <w:sz w:val="18"/>
          <w:szCs w:val="18"/>
        </w:rPr>
        <w:t>ATESTADO DE VISITA</w:t>
      </w:r>
    </w:p>
    <w:p>
      <w:pPr>
        <w:tabs>
          <w:tab w:val="left" w:pos="0"/>
        </w:tabs>
        <w:ind w:left="0"/>
        <w:rPr>
          <w:rFonts w:ascii="Arial" w:hAnsi="Arial" w:cs="Arial"/>
          <w:b/>
          <w:sz w:val="18"/>
          <w:szCs w:val="18"/>
          <w:u w:val="single"/>
        </w:rPr>
      </w:pPr>
    </w:p>
    <w:p>
      <w:pPr>
        <w:tabs>
          <w:tab w:val="left" w:pos="0"/>
        </w:tabs>
        <w:ind w:left="0"/>
        <w:jc w:val="center"/>
        <w:rPr>
          <w:rFonts w:ascii="Arial" w:hAnsi="Arial" w:cs="Arial"/>
          <w:b/>
          <w:sz w:val="18"/>
          <w:szCs w:val="18"/>
          <w:u w:val="single"/>
        </w:rPr>
      </w:pPr>
    </w:p>
    <w:p>
      <w:pPr>
        <w:tabs>
          <w:tab w:val="left" w:pos="0"/>
        </w:tabs>
        <w:ind w:left="0"/>
        <w:jc w:val="center"/>
        <w:rPr>
          <w:rFonts w:ascii="Arial" w:hAnsi="Arial" w:cs="Arial"/>
          <w:sz w:val="18"/>
          <w:szCs w:val="18"/>
        </w:rPr>
      </w:pPr>
    </w:p>
    <w:p>
      <w:pPr>
        <w:tabs>
          <w:tab w:val="left" w:pos="0"/>
        </w:tabs>
        <w:ind w:left="0"/>
        <w:jc w:val="center"/>
        <w:rPr>
          <w:rFonts w:ascii="Arial" w:hAnsi="Arial" w:cs="Arial"/>
          <w:sz w:val="18"/>
          <w:szCs w:val="18"/>
        </w:rPr>
      </w:pPr>
    </w:p>
    <w:p>
      <w:pPr>
        <w:spacing w:after="136"/>
        <w:ind w:left="0" w:right="11" w:firstLine="0"/>
        <w:rPr>
          <w:rFonts w:ascii="Arial" w:hAnsi="Arial" w:cs="Arial"/>
          <w:b/>
          <w:bCs/>
          <w:sz w:val="18"/>
          <w:szCs w:val="18"/>
        </w:rPr>
      </w:pPr>
      <w:r>
        <w:rPr>
          <w:rFonts w:ascii="Arial" w:hAnsi="Arial" w:cs="Arial"/>
          <w:sz w:val="18"/>
          <w:szCs w:val="18"/>
        </w:rPr>
        <w:t xml:space="preserve">OBJETO: </w:t>
      </w:r>
      <w:r>
        <w:rPr>
          <w:rFonts w:ascii="Arial" w:hAnsi="Arial" w:cs="Arial"/>
          <w:b/>
          <w:bCs/>
          <w:sz w:val="18"/>
          <w:szCs w:val="18"/>
        </w:rPr>
        <w:t xml:space="preserve">CONTRATAÇÃO DE EMPRESA PARA REFORMA E READEQUAÇÃO DO PRÉDIO DO ANTIGO HOSPITAL E AMBULATÓRIO DE MONTE CASTELO, em conformidade com os Projetos, Plantas e Memoriais Descritivos e nas condições fixadas neste Edital e seus Anexos.  </w:t>
      </w:r>
    </w:p>
    <w:p>
      <w:pPr>
        <w:tabs>
          <w:tab w:val="left" w:pos="0"/>
        </w:tabs>
        <w:ind w:left="0"/>
        <w:rPr>
          <w:rFonts w:ascii="Arial" w:hAnsi="Arial" w:cs="Arial"/>
          <w:sz w:val="18"/>
          <w:szCs w:val="18"/>
        </w:rPr>
      </w:pPr>
    </w:p>
    <w:p>
      <w:pPr>
        <w:tabs>
          <w:tab w:val="left" w:pos="0"/>
        </w:tabs>
        <w:autoSpaceDE w:val="0"/>
        <w:ind w:left="0"/>
        <w:rPr>
          <w:rFonts w:ascii="Arial" w:hAnsi="Arial" w:cs="Arial"/>
          <w:b/>
          <w:sz w:val="18"/>
          <w:szCs w:val="18"/>
        </w:rPr>
      </w:pPr>
    </w:p>
    <w:p>
      <w:pPr>
        <w:tabs>
          <w:tab w:val="left" w:pos="0"/>
        </w:tabs>
        <w:ind w:left="0"/>
        <w:rPr>
          <w:rFonts w:ascii="Arial" w:hAnsi="Arial" w:cs="Arial"/>
          <w:sz w:val="18"/>
          <w:szCs w:val="18"/>
        </w:rPr>
      </w:pPr>
    </w:p>
    <w:p>
      <w:pPr>
        <w:pStyle w:val="TxBrp9"/>
        <w:widowControl/>
        <w:tabs>
          <w:tab w:val="clear" w:pos="204"/>
          <w:tab w:val="left" w:pos="0"/>
          <w:tab w:val="left" w:pos="708"/>
        </w:tabs>
        <w:spacing w:line="240" w:lineRule="auto"/>
        <w:rPr>
          <w:rFonts w:ascii="Arial" w:hAnsi="Arial" w:cs="Arial"/>
          <w:sz w:val="18"/>
          <w:szCs w:val="18"/>
          <w:lang w:eastAsia="ar-SA"/>
        </w:rPr>
      </w:pPr>
      <w:r>
        <w:rPr>
          <w:rFonts w:ascii="Arial" w:hAnsi="Arial" w:cs="Arial"/>
          <w:sz w:val="18"/>
          <w:szCs w:val="18"/>
          <w:lang w:eastAsia="ar-SA"/>
        </w:rPr>
        <w:t xml:space="preserve">Atesto para os devidos fins da Licitação referente à TOMADA DE PREÇOS Pública - Edital N.º 001/2022, que a empresa </w:t>
      </w:r>
      <w:proofErr w:type="spellStart"/>
      <w:r>
        <w:rPr>
          <w:rFonts w:ascii="Arial" w:hAnsi="Arial" w:cs="Arial"/>
          <w:sz w:val="18"/>
          <w:szCs w:val="18"/>
          <w:lang w:eastAsia="ar-SA"/>
        </w:rPr>
        <w:t>xxxxxxxxxxxx</w:t>
      </w:r>
      <w:proofErr w:type="spellEnd"/>
      <w:r>
        <w:rPr>
          <w:rFonts w:ascii="Arial" w:hAnsi="Arial" w:cs="Arial"/>
          <w:sz w:val="18"/>
          <w:szCs w:val="18"/>
          <w:lang w:eastAsia="ar-SA"/>
        </w:rPr>
        <w:t xml:space="preserve">, através de seu Engenheiro Sr. </w:t>
      </w:r>
      <w:proofErr w:type="spellStart"/>
      <w:r>
        <w:rPr>
          <w:rFonts w:ascii="Arial" w:hAnsi="Arial" w:cs="Arial"/>
          <w:sz w:val="18"/>
          <w:szCs w:val="18"/>
          <w:lang w:eastAsia="ar-SA"/>
        </w:rPr>
        <w:t>xxxxxxxxxxxxxxx</w:t>
      </w:r>
      <w:proofErr w:type="spellEnd"/>
      <w:r>
        <w:rPr>
          <w:rFonts w:ascii="Arial" w:hAnsi="Arial" w:cs="Arial"/>
          <w:sz w:val="18"/>
          <w:szCs w:val="18"/>
          <w:lang w:eastAsia="ar-SA"/>
        </w:rPr>
        <w:t>, tomou conhecimento das condições atuais do local da obra acima referidas, mediante verificação “in loco”.</w:t>
      </w:r>
    </w:p>
    <w:p>
      <w:pPr>
        <w:pStyle w:val="TxBrp9"/>
        <w:widowControl/>
        <w:tabs>
          <w:tab w:val="clear" w:pos="204"/>
          <w:tab w:val="left" w:pos="0"/>
          <w:tab w:val="left" w:pos="708"/>
        </w:tabs>
        <w:spacing w:before="960" w:line="240" w:lineRule="auto"/>
        <w:jc w:val="right"/>
        <w:rPr>
          <w:rFonts w:ascii="Arial" w:hAnsi="Arial" w:cs="Arial"/>
          <w:sz w:val="18"/>
          <w:szCs w:val="18"/>
          <w:lang w:eastAsia="ar-SA"/>
        </w:rPr>
      </w:pPr>
      <w:r>
        <w:rPr>
          <w:rFonts w:ascii="Arial" w:hAnsi="Arial" w:cs="Arial"/>
          <w:sz w:val="18"/>
          <w:szCs w:val="18"/>
          <w:lang w:eastAsia="ar-SA"/>
        </w:rPr>
        <w:t xml:space="preserve">Monte Castelo- SC, </w:t>
      </w:r>
      <w:proofErr w:type="spellStart"/>
      <w:r>
        <w:rPr>
          <w:rFonts w:ascii="Arial" w:hAnsi="Arial" w:cs="Arial"/>
          <w:sz w:val="18"/>
          <w:szCs w:val="18"/>
          <w:lang w:eastAsia="ar-SA"/>
        </w:rPr>
        <w:t>xxxxx</w:t>
      </w:r>
      <w:proofErr w:type="spellEnd"/>
      <w:r>
        <w:rPr>
          <w:rFonts w:ascii="Arial" w:hAnsi="Arial" w:cs="Arial"/>
          <w:sz w:val="18"/>
          <w:szCs w:val="18"/>
          <w:lang w:eastAsia="ar-SA"/>
        </w:rPr>
        <w:t xml:space="preserve"> de </w:t>
      </w:r>
      <w:proofErr w:type="spellStart"/>
      <w:r>
        <w:rPr>
          <w:rFonts w:ascii="Arial" w:hAnsi="Arial" w:cs="Arial"/>
          <w:sz w:val="18"/>
          <w:szCs w:val="18"/>
          <w:lang w:eastAsia="ar-SA"/>
        </w:rPr>
        <w:t>xxxxxxxxxx</w:t>
      </w:r>
      <w:proofErr w:type="spellEnd"/>
      <w:r>
        <w:rPr>
          <w:rFonts w:ascii="Arial" w:hAnsi="Arial" w:cs="Arial"/>
          <w:sz w:val="18"/>
          <w:szCs w:val="18"/>
          <w:lang w:eastAsia="ar-SA"/>
        </w:rPr>
        <w:t xml:space="preserve"> de 2022.</w:t>
      </w:r>
    </w:p>
    <w:p>
      <w:pPr>
        <w:tabs>
          <w:tab w:val="left" w:pos="0"/>
        </w:tabs>
        <w:ind w:left="0"/>
        <w:jc w:val="center"/>
        <w:rPr>
          <w:rFonts w:ascii="Arial" w:hAnsi="Arial" w:cs="Arial"/>
          <w:sz w:val="18"/>
          <w:szCs w:val="18"/>
          <w:lang w:eastAsia="pt-BR"/>
        </w:rPr>
      </w:pPr>
    </w:p>
    <w:p>
      <w:pPr>
        <w:tabs>
          <w:tab w:val="left" w:pos="0"/>
        </w:tabs>
        <w:ind w:left="0"/>
        <w:jc w:val="center"/>
        <w:rPr>
          <w:rFonts w:ascii="Arial" w:hAnsi="Arial" w:cs="Arial"/>
          <w:sz w:val="18"/>
          <w:szCs w:val="18"/>
        </w:rPr>
      </w:pPr>
    </w:p>
    <w:p>
      <w:pPr>
        <w:tabs>
          <w:tab w:val="left" w:pos="0"/>
        </w:tabs>
        <w:ind w:left="0"/>
        <w:jc w:val="center"/>
        <w:rPr>
          <w:rFonts w:ascii="Arial" w:hAnsi="Arial" w:cs="Arial"/>
          <w:sz w:val="18"/>
          <w:szCs w:val="18"/>
        </w:rPr>
      </w:pPr>
    </w:p>
    <w:p>
      <w:pPr>
        <w:tabs>
          <w:tab w:val="left" w:pos="0"/>
        </w:tabs>
        <w:ind w:left="0"/>
        <w:jc w:val="center"/>
        <w:rPr>
          <w:rFonts w:ascii="Arial" w:hAnsi="Arial" w:cs="Arial"/>
          <w:sz w:val="18"/>
          <w:szCs w:val="18"/>
        </w:rPr>
      </w:pPr>
    </w:p>
    <w:p>
      <w:pPr>
        <w:tabs>
          <w:tab w:val="left" w:pos="0"/>
        </w:tabs>
        <w:ind w:left="0"/>
        <w:jc w:val="center"/>
        <w:rPr>
          <w:rFonts w:ascii="Arial" w:hAnsi="Arial" w:cs="Arial"/>
          <w:sz w:val="18"/>
          <w:szCs w:val="18"/>
        </w:rPr>
      </w:pPr>
    </w:p>
    <w:p>
      <w:pPr>
        <w:tabs>
          <w:tab w:val="left" w:pos="0"/>
        </w:tabs>
        <w:ind w:left="0"/>
        <w:jc w:val="center"/>
        <w:rPr>
          <w:rFonts w:ascii="Arial" w:hAnsi="Arial" w:cs="Arial"/>
          <w:sz w:val="18"/>
          <w:szCs w:val="18"/>
        </w:rPr>
      </w:pPr>
      <w:r>
        <w:rPr>
          <w:rFonts w:ascii="Arial" w:hAnsi="Arial" w:cs="Arial"/>
          <w:sz w:val="18"/>
          <w:szCs w:val="18"/>
        </w:rPr>
        <w:t>________________________________</w:t>
      </w:r>
    </w:p>
    <w:p>
      <w:pPr>
        <w:tabs>
          <w:tab w:val="left" w:pos="0"/>
        </w:tabs>
        <w:ind w:left="0"/>
        <w:jc w:val="center"/>
        <w:rPr>
          <w:rFonts w:ascii="Arial" w:hAnsi="Arial" w:cs="Arial"/>
          <w:sz w:val="18"/>
          <w:szCs w:val="18"/>
        </w:rPr>
      </w:pPr>
      <w:r>
        <w:rPr>
          <w:rFonts w:ascii="Arial" w:hAnsi="Arial" w:cs="Arial"/>
          <w:b/>
          <w:bCs/>
          <w:sz w:val="18"/>
          <w:szCs w:val="18"/>
        </w:rPr>
        <w:t xml:space="preserve">Responsável Técnico: </w:t>
      </w:r>
      <w:proofErr w:type="spellStart"/>
      <w:r>
        <w:rPr>
          <w:rFonts w:ascii="Arial" w:hAnsi="Arial" w:cs="Arial"/>
          <w:b/>
          <w:bCs/>
          <w:sz w:val="18"/>
          <w:szCs w:val="18"/>
        </w:rPr>
        <w:t>Dair</w:t>
      </w:r>
      <w:proofErr w:type="spellEnd"/>
      <w:r>
        <w:rPr>
          <w:rFonts w:ascii="Arial" w:hAnsi="Arial" w:cs="Arial"/>
          <w:b/>
          <w:bCs/>
          <w:sz w:val="18"/>
          <w:szCs w:val="18"/>
        </w:rPr>
        <w:t xml:space="preserve"> </w:t>
      </w:r>
      <w:proofErr w:type="spellStart"/>
      <w:r>
        <w:rPr>
          <w:rFonts w:ascii="Arial" w:hAnsi="Arial" w:cs="Arial"/>
          <w:b/>
          <w:bCs/>
          <w:sz w:val="18"/>
          <w:szCs w:val="18"/>
        </w:rPr>
        <w:t>Kaczmarek</w:t>
      </w:r>
      <w:proofErr w:type="spellEnd"/>
    </w:p>
    <w:p>
      <w:pPr>
        <w:tabs>
          <w:tab w:val="left" w:pos="0"/>
        </w:tabs>
        <w:ind w:left="0"/>
        <w:rPr>
          <w:rFonts w:ascii="Arial" w:hAnsi="Arial" w:cs="Arial"/>
          <w:sz w:val="18"/>
          <w:szCs w:val="18"/>
        </w:rPr>
      </w:pPr>
    </w:p>
    <w:p>
      <w:pPr>
        <w:tabs>
          <w:tab w:val="left" w:pos="0"/>
        </w:tabs>
        <w:ind w:left="0"/>
        <w:rPr>
          <w:rFonts w:ascii="Arial" w:hAnsi="Arial" w:cs="Arial"/>
          <w:sz w:val="18"/>
          <w:szCs w:val="18"/>
        </w:rPr>
      </w:pPr>
    </w:p>
    <w:p>
      <w:pPr>
        <w:tabs>
          <w:tab w:val="left" w:pos="0"/>
        </w:tabs>
        <w:ind w:left="0"/>
        <w:rPr>
          <w:rFonts w:ascii="Arial" w:hAnsi="Arial" w:cs="Arial"/>
          <w:sz w:val="18"/>
          <w:szCs w:val="18"/>
        </w:rPr>
      </w:pPr>
    </w:p>
    <w:p>
      <w:pPr>
        <w:tabs>
          <w:tab w:val="left" w:pos="0"/>
        </w:tabs>
        <w:ind w:left="0" w:hanging="851"/>
        <w:rPr>
          <w:rFonts w:ascii="Arial" w:hAnsi="Arial" w:cs="Arial"/>
          <w:i/>
          <w:sz w:val="18"/>
          <w:szCs w:val="18"/>
        </w:rPr>
      </w:pPr>
      <w:r>
        <w:rPr>
          <w:rFonts w:ascii="Arial" w:hAnsi="Arial" w:cs="Arial"/>
          <w:b/>
          <w:i/>
          <w:sz w:val="18"/>
          <w:szCs w:val="18"/>
        </w:rPr>
        <w:t>OBS:</w:t>
      </w:r>
      <w:r>
        <w:rPr>
          <w:rFonts w:ascii="Arial" w:hAnsi="Arial" w:cs="Arial"/>
          <w:i/>
          <w:sz w:val="18"/>
          <w:szCs w:val="18"/>
        </w:rPr>
        <w:t xml:space="preserve"> </w:t>
      </w:r>
      <w:r>
        <w:rPr>
          <w:rFonts w:ascii="Arial" w:hAnsi="Arial" w:cs="Arial"/>
          <w:i/>
          <w:sz w:val="18"/>
          <w:szCs w:val="18"/>
        </w:rPr>
        <w:tab/>
      </w:r>
      <w:r>
        <w:rPr>
          <w:rFonts w:ascii="Arial" w:hAnsi="Arial" w:cs="Arial"/>
          <w:sz w:val="18"/>
          <w:szCs w:val="18"/>
        </w:rPr>
        <w:t>Para receber este ATESTADO, o representante da Empresa deverá apresentar cópia do documento do CREA, que comprove ser o mesmo Engenheiro e ser Responsável técnico da licitante interessada.</w:t>
      </w:r>
      <w:r>
        <w:rPr>
          <w:rFonts w:ascii="Arial" w:hAnsi="Arial" w:cs="Arial"/>
          <w:i/>
          <w:sz w:val="18"/>
          <w:szCs w:val="18"/>
        </w:rPr>
        <w:t xml:space="preserve"> </w:t>
      </w:r>
    </w:p>
    <w:p>
      <w:pPr>
        <w:tabs>
          <w:tab w:val="left" w:pos="0"/>
        </w:tabs>
        <w:spacing w:after="0" w:line="259" w:lineRule="auto"/>
        <w:ind w:left="0" w:right="3" w:firstLine="0"/>
        <w:jc w:val="center"/>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tabs>
          <w:tab w:val="left" w:pos="0"/>
        </w:tabs>
        <w:spacing w:after="14" w:line="256" w:lineRule="auto"/>
        <w:ind w:left="0" w:right="0" w:firstLine="0"/>
        <w:jc w:val="left"/>
        <w:rPr>
          <w:rFonts w:ascii="Arial" w:hAnsi="Arial" w:cs="Arial"/>
          <w:sz w:val="18"/>
          <w:szCs w:val="18"/>
        </w:rPr>
      </w:pPr>
    </w:p>
    <w:p>
      <w:pPr>
        <w:pBdr>
          <w:top w:val="single" w:sz="6" w:space="0" w:color="000000"/>
          <w:left w:val="single" w:sz="6" w:space="0" w:color="000000"/>
          <w:bottom w:val="single" w:sz="6" w:space="0" w:color="000000"/>
          <w:right w:val="single" w:sz="6" w:space="0" w:color="000000"/>
        </w:pBdr>
        <w:shd w:val="clear" w:color="auto" w:fill="F2F2F2"/>
        <w:tabs>
          <w:tab w:val="left" w:pos="0"/>
        </w:tabs>
        <w:spacing w:after="38" w:line="221" w:lineRule="auto"/>
        <w:ind w:left="0" w:right="469" w:hanging="449"/>
        <w:rPr>
          <w:rFonts w:ascii="Arial" w:hAnsi="Arial" w:cs="Arial"/>
          <w:sz w:val="18"/>
          <w:szCs w:val="18"/>
        </w:rPr>
      </w:pPr>
      <w:r>
        <w:rPr>
          <w:rFonts w:ascii="Arial" w:eastAsia="Arial" w:hAnsi="Arial" w:cs="Arial"/>
          <w:b/>
          <w:sz w:val="18"/>
          <w:szCs w:val="18"/>
        </w:rPr>
        <w:t>TERMO DE RECEBIMENTO DO EDITAL TOMADA DE PREÇOS N.º 001/2022</w:t>
      </w:r>
    </w:p>
    <w:p>
      <w:pPr>
        <w:tabs>
          <w:tab w:val="left" w:pos="0"/>
        </w:tabs>
        <w:spacing w:after="0" w:line="259" w:lineRule="auto"/>
        <w:ind w:left="0" w:right="0" w:firstLine="0"/>
        <w:jc w:val="left"/>
        <w:rPr>
          <w:rFonts w:ascii="Arial" w:hAnsi="Arial" w:cs="Arial"/>
          <w:sz w:val="18"/>
          <w:szCs w:val="18"/>
        </w:rPr>
      </w:pPr>
      <w:r>
        <w:rPr>
          <w:rFonts w:ascii="Arial" w:eastAsia="Arial" w:hAnsi="Arial" w:cs="Arial"/>
          <w:b/>
          <w:sz w:val="18"/>
          <w:szCs w:val="18"/>
        </w:rPr>
        <w:t xml:space="preserve"> </w:t>
      </w:r>
    </w:p>
    <w:p>
      <w:pPr>
        <w:spacing w:after="136"/>
        <w:ind w:left="-142" w:right="11" w:firstLine="0"/>
        <w:rPr>
          <w:rFonts w:ascii="Arial" w:hAnsi="Arial" w:cs="Arial"/>
          <w:b/>
          <w:bCs/>
          <w:sz w:val="18"/>
          <w:szCs w:val="18"/>
        </w:rPr>
      </w:pPr>
      <w:r>
        <w:rPr>
          <w:rFonts w:ascii="Arial" w:hAnsi="Arial" w:cs="Arial"/>
          <w:b/>
          <w:sz w:val="18"/>
          <w:szCs w:val="18"/>
          <w:u w:val="single" w:color="000000"/>
        </w:rPr>
        <w:t>OBJETO</w:t>
      </w:r>
      <w:r>
        <w:rPr>
          <w:rFonts w:ascii="Arial" w:hAnsi="Arial" w:cs="Arial"/>
          <w:b/>
          <w:sz w:val="18"/>
          <w:szCs w:val="18"/>
        </w:rPr>
        <w:t>:</w:t>
      </w:r>
      <w:r>
        <w:rPr>
          <w:rFonts w:ascii="Arial" w:hAnsi="Arial" w:cs="Arial"/>
          <w:sz w:val="18"/>
          <w:szCs w:val="18"/>
        </w:rPr>
        <w:t xml:space="preserve">  </w:t>
      </w:r>
      <w:bookmarkStart w:id="0" w:name="_GoBack"/>
      <w:r>
        <w:rPr>
          <w:rFonts w:ascii="Arial" w:hAnsi="Arial" w:cs="Arial"/>
          <w:b/>
          <w:bCs/>
          <w:sz w:val="18"/>
          <w:szCs w:val="18"/>
        </w:rPr>
        <w:t>CONTRATAÇÃO DE EMPRESA PARA REFORMA E READEQUAÇÃO DO PRÉDIO DO ANTIGO HOSPITAL E AMBULATÓRIO DE MONTE CASTELO, em conformidade com os Projetos, Plantas e Memoriais Descritivos e nas condições fixadas neste Edital e seus Anexos</w:t>
      </w:r>
      <w:bookmarkEnd w:id="0"/>
      <w:r>
        <w:rPr>
          <w:rFonts w:ascii="Arial" w:hAnsi="Arial" w:cs="Arial"/>
          <w:b/>
          <w:bCs/>
          <w:sz w:val="18"/>
          <w:szCs w:val="18"/>
        </w:rPr>
        <w:t xml:space="preserve">.  </w:t>
      </w:r>
    </w:p>
    <w:p>
      <w:pPr>
        <w:tabs>
          <w:tab w:val="left" w:pos="0"/>
        </w:tabs>
        <w:spacing w:line="248" w:lineRule="auto"/>
        <w:ind w:left="0" w:right="0"/>
        <w:rPr>
          <w:rFonts w:ascii="Arial" w:hAnsi="Arial" w:cs="Arial"/>
          <w:sz w:val="18"/>
          <w:szCs w:val="18"/>
        </w:rPr>
      </w:pPr>
      <w:r>
        <w:rPr>
          <w:rFonts w:ascii="Arial" w:hAnsi="Arial" w:cs="Arial"/>
          <w:sz w:val="18"/>
          <w:szCs w:val="18"/>
        </w:rPr>
        <w:t xml:space="preserve"> </w:t>
      </w:r>
    </w:p>
    <w:p>
      <w:pPr>
        <w:pBdr>
          <w:top w:val="single" w:sz="6" w:space="0" w:color="000000"/>
          <w:left w:val="single" w:sz="6" w:space="0" w:color="000000"/>
          <w:bottom w:val="single" w:sz="6" w:space="0" w:color="000000"/>
          <w:right w:val="single" w:sz="6" w:space="0" w:color="000000"/>
        </w:pBdr>
        <w:shd w:val="clear" w:color="auto" w:fill="F2F2F2"/>
        <w:tabs>
          <w:tab w:val="left" w:pos="0"/>
        </w:tabs>
        <w:spacing w:after="38" w:line="221" w:lineRule="auto"/>
        <w:ind w:left="0" w:right="1684" w:firstLine="0"/>
        <w:jc w:val="left"/>
        <w:rPr>
          <w:rFonts w:ascii="Arial" w:hAnsi="Arial" w:cs="Arial"/>
          <w:sz w:val="18"/>
          <w:szCs w:val="18"/>
        </w:rPr>
      </w:pPr>
      <w:r>
        <w:rPr>
          <w:rFonts w:ascii="Arial" w:eastAsia="Arial" w:hAnsi="Arial" w:cs="Arial"/>
          <w:b/>
          <w:sz w:val="18"/>
          <w:szCs w:val="18"/>
        </w:rPr>
        <w:t>Encerramento: Dia 26 de janeiro de 2.022 às 09:00 horas.</w:t>
      </w:r>
      <w:r>
        <w:rPr>
          <w:rFonts w:ascii="Arial" w:eastAsia="Arial" w:hAnsi="Arial" w:cs="Arial"/>
          <w:sz w:val="18"/>
          <w:szCs w:val="18"/>
        </w:rPr>
        <w:t xml:space="preserve"> </w:t>
      </w:r>
    </w:p>
    <w:p>
      <w:pPr>
        <w:tabs>
          <w:tab w:val="left" w:pos="0"/>
        </w:tabs>
        <w:spacing w:after="0" w:line="259" w:lineRule="auto"/>
        <w:ind w:left="0" w:right="0" w:firstLine="0"/>
        <w:jc w:val="left"/>
        <w:rPr>
          <w:rFonts w:ascii="Arial" w:hAnsi="Arial" w:cs="Arial"/>
          <w:sz w:val="18"/>
          <w:szCs w:val="18"/>
        </w:rPr>
      </w:pPr>
      <w:r>
        <w:rPr>
          <w:rFonts w:ascii="Arial" w:eastAsia="Times New Roman" w:hAnsi="Arial" w:cs="Arial"/>
          <w:b/>
          <w:sz w:val="18"/>
          <w:szCs w:val="18"/>
        </w:rPr>
        <w:t xml:space="preserve"> </w:t>
      </w:r>
    </w:p>
    <w:tbl>
      <w:tblPr>
        <w:tblW w:w="10442" w:type="dxa"/>
        <w:tblInd w:w="-114" w:type="dxa"/>
        <w:tblCellMar>
          <w:top w:w="72" w:type="dxa"/>
          <w:left w:w="97" w:type="dxa"/>
          <w:bottom w:w="77" w:type="dxa"/>
          <w:right w:w="115" w:type="dxa"/>
        </w:tblCellMar>
        <w:tblLook w:val="04A0" w:firstRow="1" w:lastRow="0" w:firstColumn="1" w:lastColumn="0" w:noHBand="0" w:noVBand="1"/>
      </w:tblPr>
      <w:tblGrid>
        <w:gridCol w:w="2247"/>
        <w:gridCol w:w="3656"/>
        <w:gridCol w:w="733"/>
        <w:gridCol w:w="1026"/>
        <w:gridCol w:w="620"/>
        <w:gridCol w:w="2160"/>
      </w:tblGrid>
      <w:tr>
        <w:trPr>
          <w:trHeight w:val="499"/>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Times New Roman" w:hAnsi="Arial" w:cs="Arial"/>
                <w:sz w:val="18"/>
                <w:szCs w:val="18"/>
              </w:rPr>
              <w:t xml:space="preserve"> </w:t>
            </w:r>
            <w:r>
              <w:rPr>
                <w:rFonts w:ascii="Arial" w:eastAsia="Arial" w:hAnsi="Arial" w:cs="Arial"/>
                <w:sz w:val="18"/>
                <w:szCs w:val="18"/>
              </w:rPr>
              <w:t xml:space="preserve">Razão Social </w:t>
            </w:r>
          </w:p>
        </w:tc>
        <w:tc>
          <w:tcPr>
            <w:tcW w:w="4389" w:type="dxa"/>
            <w:gridSpan w:val="2"/>
            <w:tcBorders>
              <w:top w:val="double" w:sz="4" w:space="0" w:color="000000"/>
              <w:left w:val="double" w:sz="4" w:space="0" w:color="000000"/>
              <w:bottom w:val="double" w:sz="4" w:space="0" w:color="000000"/>
              <w:right w:val="nil"/>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3806" w:type="dxa"/>
            <w:gridSpan w:val="3"/>
            <w:tcBorders>
              <w:top w:val="double" w:sz="4" w:space="0" w:color="000000"/>
              <w:left w:val="nil"/>
              <w:bottom w:val="double" w:sz="4" w:space="0" w:color="000000"/>
              <w:right w:val="double" w:sz="4" w:space="0" w:color="000000"/>
            </w:tcBorders>
            <w:shd w:val="clear" w:color="auto" w:fill="auto"/>
          </w:tcPr>
          <w:p>
            <w:pPr>
              <w:tabs>
                <w:tab w:val="left" w:pos="0"/>
              </w:tabs>
              <w:spacing w:after="160" w:line="259" w:lineRule="auto"/>
              <w:ind w:left="0" w:right="0" w:firstLine="0"/>
              <w:jc w:val="left"/>
              <w:rPr>
                <w:rFonts w:ascii="Arial" w:hAnsi="Arial" w:cs="Arial"/>
                <w:sz w:val="18"/>
                <w:szCs w:val="18"/>
              </w:rPr>
            </w:pPr>
          </w:p>
        </w:tc>
      </w:tr>
      <w:tr>
        <w:trPr>
          <w:trHeight w:val="380"/>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CNPJ </w:t>
            </w:r>
          </w:p>
        </w:tc>
        <w:tc>
          <w:tcPr>
            <w:tcW w:w="4389" w:type="dxa"/>
            <w:gridSpan w:val="2"/>
            <w:tcBorders>
              <w:top w:val="double" w:sz="4" w:space="0" w:color="000000"/>
              <w:left w:val="double" w:sz="4" w:space="0" w:color="000000"/>
              <w:bottom w:val="double" w:sz="4" w:space="0" w:color="000000"/>
              <w:right w:val="nil"/>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3806" w:type="dxa"/>
            <w:gridSpan w:val="3"/>
            <w:tcBorders>
              <w:top w:val="double" w:sz="4" w:space="0" w:color="000000"/>
              <w:left w:val="nil"/>
              <w:bottom w:val="double" w:sz="4" w:space="0" w:color="000000"/>
              <w:right w:val="double" w:sz="4" w:space="0" w:color="000000"/>
            </w:tcBorders>
            <w:shd w:val="clear" w:color="auto" w:fill="auto"/>
          </w:tcPr>
          <w:p>
            <w:pPr>
              <w:tabs>
                <w:tab w:val="left" w:pos="0"/>
              </w:tabs>
              <w:spacing w:after="160" w:line="259" w:lineRule="auto"/>
              <w:ind w:left="0" w:right="0" w:firstLine="0"/>
              <w:jc w:val="left"/>
              <w:rPr>
                <w:rFonts w:ascii="Arial" w:hAnsi="Arial" w:cs="Arial"/>
                <w:sz w:val="18"/>
                <w:szCs w:val="18"/>
              </w:rPr>
            </w:pPr>
          </w:p>
        </w:tc>
      </w:tr>
      <w:tr>
        <w:trPr>
          <w:trHeight w:val="389"/>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E-mail </w:t>
            </w:r>
          </w:p>
        </w:tc>
        <w:tc>
          <w:tcPr>
            <w:tcW w:w="4389" w:type="dxa"/>
            <w:gridSpan w:val="2"/>
            <w:tcBorders>
              <w:top w:val="double" w:sz="4" w:space="0" w:color="000000"/>
              <w:left w:val="double" w:sz="4" w:space="0" w:color="000000"/>
              <w:bottom w:val="double" w:sz="4" w:space="0" w:color="000000"/>
              <w:right w:val="nil"/>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3806" w:type="dxa"/>
            <w:gridSpan w:val="3"/>
            <w:tcBorders>
              <w:top w:val="double" w:sz="4" w:space="0" w:color="000000"/>
              <w:left w:val="nil"/>
              <w:bottom w:val="double" w:sz="4" w:space="0" w:color="000000"/>
              <w:right w:val="double" w:sz="4" w:space="0" w:color="000000"/>
            </w:tcBorders>
            <w:shd w:val="clear" w:color="auto" w:fill="auto"/>
          </w:tcPr>
          <w:p>
            <w:pPr>
              <w:tabs>
                <w:tab w:val="left" w:pos="0"/>
              </w:tabs>
              <w:spacing w:after="160" w:line="259" w:lineRule="auto"/>
              <w:ind w:left="0" w:right="0" w:firstLine="0"/>
              <w:jc w:val="left"/>
              <w:rPr>
                <w:rFonts w:ascii="Arial" w:hAnsi="Arial" w:cs="Arial"/>
                <w:sz w:val="18"/>
                <w:szCs w:val="18"/>
              </w:rPr>
            </w:pPr>
          </w:p>
        </w:tc>
      </w:tr>
      <w:tr>
        <w:trPr>
          <w:trHeight w:val="383"/>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Cidade </w:t>
            </w:r>
          </w:p>
        </w:tc>
        <w:tc>
          <w:tcPr>
            <w:tcW w:w="4389" w:type="dxa"/>
            <w:gridSpan w:val="2"/>
            <w:tcBorders>
              <w:top w:val="double" w:sz="4" w:space="0" w:color="000000"/>
              <w:left w:val="double" w:sz="4" w:space="0" w:color="000000"/>
              <w:bottom w:val="double" w:sz="4" w:space="0" w:color="000000"/>
              <w:right w:val="nil"/>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1026" w:type="dxa"/>
            <w:tcBorders>
              <w:top w:val="double" w:sz="4" w:space="0" w:color="000000"/>
              <w:left w:val="nil"/>
              <w:bottom w:val="double" w:sz="4" w:space="0" w:color="000000"/>
              <w:right w:val="double" w:sz="4" w:space="0" w:color="000000"/>
            </w:tcBorders>
            <w:shd w:val="clear" w:color="auto" w:fill="auto"/>
          </w:tcPr>
          <w:p>
            <w:pPr>
              <w:tabs>
                <w:tab w:val="left" w:pos="0"/>
              </w:tabs>
              <w:spacing w:after="160" w:line="259" w:lineRule="auto"/>
              <w:ind w:left="0" w:right="0" w:firstLine="0"/>
              <w:jc w:val="left"/>
              <w:rPr>
                <w:rFonts w:ascii="Arial" w:hAnsi="Arial" w:cs="Arial"/>
                <w:sz w:val="18"/>
                <w:szCs w:val="18"/>
              </w:rPr>
            </w:pPr>
          </w:p>
        </w:tc>
        <w:tc>
          <w:tcPr>
            <w:tcW w:w="620" w:type="dxa"/>
            <w:tcBorders>
              <w:top w:val="double" w:sz="4" w:space="0" w:color="000000"/>
              <w:left w:val="double" w:sz="4" w:space="0" w:color="000000"/>
              <w:bottom w:val="double" w:sz="4" w:space="0" w:color="000000"/>
              <w:right w:val="double" w:sz="4" w:space="0" w:color="000000"/>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UF </w:t>
            </w:r>
          </w:p>
        </w:tc>
        <w:tc>
          <w:tcPr>
            <w:tcW w:w="2160" w:type="dxa"/>
            <w:tcBorders>
              <w:top w:val="double" w:sz="4" w:space="0" w:color="000000"/>
              <w:left w:val="double" w:sz="4" w:space="0" w:color="000000"/>
              <w:bottom w:val="double" w:sz="4" w:space="0" w:color="000000"/>
              <w:right w:val="double" w:sz="4" w:space="0" w:color="000000"/>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r>
      <w:tr>
        <w:trPr>
          <w:trHeight w:val="389"/>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Telefone </w:t>
            </w:r>
          </w:p>
        </w:tc>
        <w:tc>
          <w:tcPr>
            <w:tcW w:w="3656" w:type="dxa"/>
            <w:tcBorders>
              <w:top w:val="double" w:sz="4" w:space="0" w:color="000000"/>
              <w:left w:val="double" w:sz="4" w:space="0" w:color="000000"/>
              <w:bottom w:val="double" w:sz="4" w:space="0" w:color="000000"/>
              <w:right w:val="double" w:sz="4" w:space="0" w:color="000000"/>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733" w:type="dxa"/>
            <w:tcBorders>
              <w:top w:val="double" w:sz="4" w:space="0" w:color="000000"/>
              <w:left w:val="double" w:sz="4" w:space="0" w:color="000000"/>
              <w:bottom w:val="double" w:sz="4" w:space="0" w:color="000000"/>
              <w:right w:val="double" w:sz="4" w:space="0" w:color="000000"/>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Fax: </w:t>
            </w:r>
          </w:p>
        </w:tc>
        <w:tc>
          <w:tcPr>
            <w:tcW w:w="3806" w:type="dxa"/>
            <w:gridSpan w:val="3"/>
            <w:tcBorders>
              <w:top w:val="double" w:sz="4" w:space="0" w:color="000000"/>
              <w:left w:val="double" w:sz="4" w:space="0" w:color="000000"/>
              <w:bottom w:val="double" w:sz="4" w:space="0" w:color="000000"/>
              <w:right w:val="double" w:sz="4" w:space="0" w:color="000000"/>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r>
      <w:tr>
        <w:trPr>
          <w:trHeight w:val="525"/>
        </w:trPr>
        <w:tc>
          <w:tcPr>
            <w:tcW w:w="2247" w:type="dxa"/>
            <w:tcBorders>
              <w:top w:val="double" w:sz="4" w:space="0" w:color="000000"/>
              <w:left w:val="double" w:sz="4" w:space="0" w:color="000000"/>
              <w:bottom w:val="double" w:sz="4" w:space="0" w:color="000000"/>
              <w:right w:val="double" w:sz="4" w:space="0" w:color="000000"/>
            </w:tcBorders>
            <w:shd w:val="clear" w:color="auto" w:fill="auto"/>
            <w:vAlign w:val="bottom"/>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Pessoa de Contato</w:t>
            </w:r>
          </w:p>
        </w:tc>
        <w:tc>
          <w:tcPr>
            <w:tcW w:w="4389" w:type="dxa"/>
            <w:gridSpan w:val="2"/>
            <w:tcBorders>
              <w:top w:val="double" w:sz="4" w:space="0" w:color="000000"/>
              <w:left w:val="double" w:sz="4" w:space="0" w:color="000000"/>
              <w:bottom w:val="double" w:sz="4" w:space="0" w:color="000000"/>
              <w:right w:val="nil"/>
            </w:tcBorders>
            <w:shd w:val="clear" w:color="auto" w:fill="auto"/>
          </w:tcPr>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tc>
        <w:tc>
          <w:tcPr>
            <w:tcW w:w="3806" w:type="dxa"/>
            <w:gridSpan w:val="3"/>
            <w:tcBorders>
              <w:top w:val="double" w:sz="4" w:space="0" w:color="000000"/>
              <w:left w:val="nil"/>
              <w:bottom w:val="double" w:sz="4" w:space="0" w:color="000000"/>
              <w:right w:val="double" w:sz="4" w:space="0" w:color="000000"/>
            </w:tcBorders>
            <w:shd w:val="clear" w:color="auto" w:fill="auto"/>
          </w:tcPr>
          <w:p>
            <w:pPr>
              <w:tabs>
                <w:tab w:val="left" w:pos="0"/>
              </w:tabs>
              <w:spacing w:after="160" w:line="259" w:lineRule="auto"/>
              <w:ind w:left="0" w:right="0" w:firstLine="0"/>
              <w:jc w:val="left"/>
              <w:rPr>
                <w:rFonts w:ascii="Arial" w:hAnsi="Arial" w:cs="Arial"/>
                <w:sz w:val="18"/>
                <w:szCs w:val="18"/>
              </w:rPr>
            </w:pPr>
          </w:p>
        </w:tc>
      </w:tr>
    </w:tbl>
    <w:p>
      <w:pPr>
        <w:tabs>
          <w:tab w:val="left" w:pos="0"/>
        </w:tabs>
        <w:spacing w:after="196" w:line="259" w:lineRule="auto"/>
        <w:ind w:left="0" w:right="0" w:firstLine="0"/>
        <w:jc w:val="left"/>
        <w:rPr>
          <w:rFonts w:ascii="Arial" w:hAnsi="Arial" w:cs="Arial"/>
          <w:sz w:val="18"/>
          <w:szCs w:val="18"/>
        </w:rPr>
      </w:pPr>
      <w:r>
        <w:rPr>
          <w:rFonts w:ascii="Arial" w:eastAsia="Times New Roman" w:hAnsi="Arial" w:cs="Arial"/>
          <w:sz w:val="18"/>
          <w:szCs w:val="18"/>
        </w:rPr>
        <w:t xml:space="preserve"> </w:t>
      </w:r>
    </w:p>
    <w:p>
      <w:pPr>
        <w:tabs>
          <w:tab w:val="left" w:pos="0"/>
        </w:tabs>
        <w:spacing w:after="11" w:line="251" w:lineRule="auto"/>
        <w:ind w:left="0" w:right="0"/>
        <w:rPr>
          <w:rFonts w:ascii="Arial" w:hAnsi="Arial" w:cs="Arial"/>
          <w:sz w:val="18"/>
          <w:szCs w:val="18"/>
        </w:rPr>
      </w:pPr>
      <w:r>
        <w:rPr>
          <w:rFonts w:ascii="Arial" w:eastAsia="Arial" w:hAnsi="Arial" w:cs="Arial"/>
          <w:sz w:val="18"/>
          <w:szCs w:val="18"/>
        </w:rPr>
        <w:t xml:space="preserve">Certificamos o recebimento de cópia fiel contendo o instrumento convocatório completo com todos os anexos da licitação acima identificada, declaramos para fins deste, a veracidade das informações aqui expressas. </w:t>
      </w:r>
    </w:p>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__________________________________ de ______________________________________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2022. </w:t>
      </w:r>
    </w:p>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0" w:line="259" w:lineRule="auto"/>
        <w:ind w:left="0" w:right="0" w:firstLine="0"/>
        <w:jc w:val="left"/>
        <w:rPr>
          <w:rFonts w:ascii="Arial" w:eastAsia="Arial" w:hAnsi="Arial" w:cs="Arial"/>
          <w:sz w:val="18"/>
          <w:szCs w:val="18"/>
        </w:rPr>
      </w:pPr>
      <w:r>
        <w:rPr>
          <w:rFonts w:ascii="Arial" w:eastAsia="Arial" w:hAnsi="Arial" w:cs="Arial"/>
          <w:sz w:val="18"/>
          <w:szCs w:val="18"/>
        </w:rPr>
        <w:t xml:space="preserve">  __________________________________________   </w:t>
      </w:r>
    </w:p>
    <w:p>
      <w:pPr>
        <w:tabs>
          <w:tab w:val="left" w:pos="0"/>
        </w:tabs>
        <w:spacing w:after="0" w:line="259" w:lineRule="auto"/>
        <w:ind w:left="0" w:right="0" w:firstLine="720"/>
        <w:jc w:val="left"/>
        <w:rPr>
          <w:rFonts w:ascii="Arial" w:hAnsi="Arial" w:cs="Arial"/>
          <w:sz w:val="18"/>
          <w:szCs w:val="18"/>
        </w:rPr>
      </w:pPr>
      <w:r>
        <w:rPr>
          <w:rFonts w:ascii="Arial" w:eastAsia="Arial" w:hAnsi="Arial" w:cs="Arial"/>
          <w:sz w:val="18"/>
          <w:szCs w:val="18"/>
        </w:rPr>
        <w:t xml:space="preserve">      Assinatura / carimbo </w:t>
      </w:r>
    </w:p>
    <w:p>
      <w:pPr>
        <w:tabs>
          <w:tab w:val="left" w:pos="0"/>
        </w:tabs>
        <w:spacing w:after="4"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11" w:line="251" w:lineRule="auto"/>
        <w:ind w:left="0" w:right="0"/>
        <w:rPr>
          <w:rFonts w:ascii="Arial" w:hAnsi="Arial" w:cs="Arial"/>
          <w:sz w:val="18"/>
          <w:szCs w:val="18"/>
        </w:rPr>
      </w:pPr>
      <w:r>
        <w:rPr>
          <w:rFonts w:ascii="Arial" w:eastAsia="Arial" w:hAnsi="Arial" w:cs="Arial"/>
          <w:sz w:val="18"/>
          <w:szCs w:val="18"/>
        </w:rPr>
        <w:t xml:space="preserve">Senhor Licitante, </w:t>
      </w:r>
    </w:p>
    <w:p>
      <w:pPr>
        <w:tabs>
          <w:tab w:val="left" w:pos="0"/>
        </w:tabs>
        <w:spacing w:after="11" w:line="251" w:lineRule="auto"/>
        <w:ind w:left="0" w:right="0"/>
        <w:rPr>
          <w:rFonts w:ascii="Arial" w:hAnsi="Arial" w:cs="Arial"/>
          <w:sz w:val="18"/>
          <w:szCs w:val="18"/>
        </w:rPr>
      </w:pPr>
      <w:r>
        <w:rPr>
          <w:rFonts w:ascii="Arial" w:eastAsia="Arial" w:hAnsi="Arial" w:cs="Arial"/>
          <w:sz w:val="18"/>
          <w:szCs w:val="18"/>
        </w:rPr>
        <w:t>Visando comunicação futura entre o Município de Monte Castelo/SC</w:t>
      </w:r>
      <w:r>
        <w:rPr>
          <w:rFonts w:ascii="Arial" w:eastAsia="Arial" w:hAnsi="Arial" w:cs="Arial"/>
          <w:b/>
          <w:sz w:val="18"/>
          <w:szCs w:val="18"/>
        </w:rPr>
        <w:t xml:space="preserve"> </w:t>
      </w:r>
      <w:r>
        <w:rPr>
          <w:rFonts w:ascii="Arial" w:eastAsia="Arial" w:hAnsi="Arial" w:cs="Arial"/>
          <w:sz w:val="18"/>
          <w:szCs w:val="18"/>
        </w:rPr>
        <w:t xml:space="preserve">e essa empresa, solicitamos o preenchimento declarando a confirmação da veracidade das informações contidas por parte de Vossa Senhoria mediante o recibo de entrega do edital e seus anexos. </w:t>
      </w:r>
    </w:p>
    <w:p>
      <w:pPr>
        <w:tabs>
          <w:tab w:val="left" w:pos="0"/>
        </w:tabs>
        <w:spacing w:after="144"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11" w:line="251" w:lineRule="auto"/>
        <w:ind w:left="0" w:right="0"/>
        <w:rPr>
          <w:rFonts w:ascii="Arial" w:hAnsi="Arial" w:cs="Arial"/>
          <w:sz w:val="18"/>
          <w:szCs w:val="18"/>
        </w:rPr>
      </w:pPr>
      <w:r>
        <w:rPr>
          <w:rFonts w:ascii="Arial" w:eastAsia="Arial" w:hAnsi="Arial" w:cs="Arial"/>
          <w:sz w:val="18"/>
          <w:szCs w:val="18"/>
        </w:rPr>
        <w:t xml:space="preserve">O não preenchimento e a não veracidade das informações contidas no recibo, exime a CPL da Prefeitura Municipal de Monte Castelo/SC, da comunicação de eventuais retificações ocorridas no instrumento convocatório, bem como de quaisquer informações adicionais acerca de prazos, alterações, recursos,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p>
      <w:pPr>
        <w:tabs>
          <w:tab w:val="left" w:pos="0"/>
        </w:tabs>
        <w:spacing w:after="0" w:line="259" w:lineRule="auto"/>
        <w:ind w:left="0" w:right="0" w:firstLine="0"/>
        <w:jc w:val="left"/>
        <w:rPr>
          <w:rFonts w:ascii="Arial" w:hAnsi="Arial" w:cs="Arial"/>
          <w:sz w:val="18"/>
          <w:szCs w:val="18"/>
        </w:rPr>
      </w:pPr>
      <w:r>
        <w:rPr>
          <w:rFonts w:ascii="Arial" w:eastAsia="Arial" w:hAnsi="Arial" w:cs="Arial"/>
          <w:sz w:val="18"/>
          <w:szCs w:val="18"/>
        </w:rPr>
        <w:t xml:space="preserve"> </w:t>
      </w:r>
    </w:p>
    <w:p>
      <w:pPr>
        <w:tabs>
          <w:tab w:val="left" w:pos="0"/>
        </w:tabs>
        <w:spacing w:after="11" w:line="251" w:lineRule="auto"/>
        <w:ind w:left="0" w:right="0"/>
        <w:rPr>
          <w:rFonts w:ascii="Arial" w:hAnsi="Arial" w:cs="Arial"/>
          <w:color w:val="auto"/>
          <w:sz w:val="18"/>
          <w:szCs w:val="18"/>
        </w:rPr>
      </w:pPr>
      <w:r>
        <w:rPr>
          <w:rFonts w:ascii="Arial" w:eastAsia="Arial" w:hAnsi="Arial" w:cs="Arial"/>
          <w:color w:val="auto"/>
          <w:sz w:val="18"/>
          <w:szCs w:val="18"/>
        </w:rPr>
        <w:t xml:space="preserve">Monte Castelo/SC, 10 de janeiro de 2022. </w:t>
      </w:r>
    </w:p>
    <w:p>
      <w:pPr>
        <w:tabs>
          <w:tab w:val="left" w:pos="0"/>
        </w:tabs>
        <w:spacing w:after="2" w:line="259" w:lineRule="auto"/>
        <w:ind w:left="0" w:right="0" w:firstLine="0"/>
        <w:jc w:val="left"/>
        <w:rPr>
          <w:rFonts w:ascii="Arial" w:eastAsia="Arial" w:hAnsi="Arial" w:cs="Arial"/>
          <w:sz w:val="18"/>
          <w:szCs w:val="18"/>
        </w:rPr>
      </w:pPr>
      <w:r>
        <w:rPr>
          <w:rFonts w:ascii="Arial" w:eastAsia="Arial" w:hAnsi="Arial" w:cs="Arial"/>
          <w:sz w:val="18"/>
          <w:szCs w:val="18"/>
        </w:rPr>
        <w:t xml:space="preserve">  </w:t>
      </w:r>
    </w:p>
    <w:p>
      <w:pPr>
        <w:tabs>
          <w:tab w:val="left" w:pos="0"/>
        </w:tabs>
        <w:spacing w:after="118" w:line="259" w:lineRule="auto"/>
        <w:ind w:left="0" w:right="0" w:firstLine="0"/>
        <w:jc w:val="left"/>
        <w:rPr>
          <w:rFonts w:ascii="Arial" w:hAnsi="Arial" w:cs="Arial"/>
          <w:sz w:val="18"/>
          <w:szCs w:val="18"/>
        </w:rPr>
      </w:pPr>
    </w:p>
    <w:p>
      <w:pPr>
        <w:tabs>
          <w:tab w:val="left" w:pos="0"/>
        </w:tabs>
        <w:spacing w:after="0" w:line="259" w:lineRule="auto"/>
        <w:ind w:left="0" w:right="3" w:firstLine="0"/>
        <w:jc w:val="center"/>
        <w:rPr>
          <w:rFonts w:ascii="Arial" w:eastAsia="Arial" w:hAnsi="Arial" w:cs="Arial"/>
          <w:sz w:val="18"/>
          <w:szCs w:val="18"/>
        </w:rPr>
      </w:pPr>
      <w:r>
        <w:rPr>
          <w:rFonts w:ascii="Arial" w:eastAsia="Arial" w:hAnsi="Arial" w:cs="Arial"/>
          <w:sz w:val="18"/>
          <w:szCs w:val="18"/>
        </w:rPr>
        <w:t xml:space="preserve">COMISSÃO PERMANENTE DE LICITAÇÕES  </w:t>
      </w:r>
    </w:p>
    <w:sectPr>
      <w:headerReference w:type="default" r:id="rId14"/>
      <w:footerReference w:type="default" r:id="rId15"/>
      <w:pgSz w:w="12240" w:h="15840"/>
      <w:pgMar w:top="2529" w:right="1183" w:bottom="941" w:left="1560" w:header="567" w:footer="7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ind w:left="0" w:right="0" w:firstLine="0"/>
      <w:jc w:val="left"/>
    </w:pPr>
    <w:r>
      <w:rPr>
        <w:rFonts w:ascii="Arial" w:eastAsia="Arial" w:hAnsi="Arial" w:cs="Arial"/>
        <w:sz w:val="16"/>
      </w:rPr>
      <w:t xml:space="preserve">Rua Alfredo Becker n.º 385 - Centro - CEP 89.380-000   Monte Castelo/SC -  Fone (47) 3654 0166      -        </w:t>
    </w:r>
    <w:r>
      <w:rPr>
        <w:rFonts w:ascii="Arial" w:eastAsia="Arial" w:hAnsi="Arial" w:cs="Arial"/>
        <w:b/>
        <w:sz w:val="16"/>
      </w:rPr>
      <w:t xml:space="preserve"> TP 001/2022      </w:t>
    </w:r>
    <w:r>
      <w:rPr>
        <w:rFonts w:ascii="Arial" w:eastAsia="Arial" w:hAnsi="Arial" w:cs="Arial"/>
        <w:sz w:val="16"/>
      </w:rPr>
      <w:t xml:space="preserve">-        Folha </w:t>
    </w:r>
    <w:r>
      <w:fldChar w:fldCharType="begin"/>
    </w:r>
    <w:r>
      <w:instrText xml:space="preserve"> PAGE </w:instrText>
    </w:r>
    <w:r>
      <w:fldChar w:fldCharType="separate"/>
    </w:r>
    <w:r>
      <w:rPr>
        <w:noProof/>
      </w:rPr>
      <w:t>28</w:t>
    </w:r>
    <w:r>
      <w:fldChar w:fldCharType="end"/>
    </w:r>
    <w:r>
      <w:rPr>
        <w:rFonts w:ascii="Arial" w:eastAsia="Arial" w:hAnsi="Arial" w:cs="Arial"/>
        <w:sz w:val="16"/>
      </w:rPr>
      <w:t xml:space="preserve"> / </w:t>
    </w:r>
    <w:fldSimple w:instr=" NUMPAGES \* ARABIC ">
      <w:r>
        <w:rPr>
          <w:noProof/>
        </w:rPr>
        <w:t>29</w:t>
      </w:r>
    </w:fldSimple>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ind w:left="57" w:right="0" w:firstLine="0"/>
      <w:rPr>
        <w:lang w:eastAsia="pt-BR"/>
      </w:rPr>
    </w:pPr>
    <w:r>
      <w:rPr>
        <w:noProof/>
        <w:lang w:eastAsia="pt-BR"/>
      </w:rPr>
      <w:drawing>
        <wp:anchor distT="0" distB="0" distL="114935" distR="114935" simplePos="0" relativeHeight="251658240" behindDoc="0" locked="0" layoutInCell="1" allowOverlap="1">
          <wp:simplePos x="0" y="0"/>
          <wp:positionH relativeFrom="page">
            <wp:posOffset>3637280</wp:posOffset>
          </wp:positionH>
          <wp:positionV relativeFrom="page">
            <wp:posOffset>95885</wp:posOffset>
          </wp:positionV>
          <wp:extent cx="550545" cy="676275"/>
          <wp:effectExtent l="19050" t="0" r="190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8" t="-79" r="-98" b="-79"/>
                  <a:stretch>
                    <a:fillRect/>
                  </a:stretch>
                </pic:blipFill>
                <pic:spPr bwMode="auto">
                  <a:xfrm>
                    <a:off x="0" y="0"/>
                    <a:ext cx="550545" cy="676275"/>
                  </a:xfrm>
                  <a:prstGeom prst="rect">
                    <a:avLst/>
                  </a:prstGeom>
                  <a:solidFill>
                    <a:srgbClr val="FFFFFF">
                      <a:alpha val="0"/>
                    </a:srgbClr>
                  </a:solidFill>
                  <a:ln w="9525">
                    <a:noFill/>
                    <a:miter lim="800000"/>
                    <a:headEnd/>
                    <a:tailEnd/>
                  </a:ln>
                </pic:spPr>
              </pic:pic>
            </a:graphicData>
          </a:graphic>
        </wp:anchor>
      </w:drawing>
    </w:r>
  </w:p>
  <w:p>
    <w:pPr>
      <w:spacing w:after="0" w:line="256" w:lineRule="auto"/>
      <w:ind w:left="57" w:right="0" w:firstLine="0"/>
    </w:pPr>
  </w:p>
  <w:p>
    <w:pPr>
      <w:spacing w:after="0" w:line="256" w:lineRule="auto"/>
      <w:ind w:left="57" w:right="0" w:firstLine="0"/>
      <w:rPr>
        <w:lang w:eastAsia="pt-BR"/>
      </w:rPr>
    </w:pPr>
    <w:r>
      <w:rPr>
        <w:noProof/>
        <w:lang w:eastAsia="pt-BR"/>
      </w:rPr>
      <mc:AlternateContent>
        <mc:Choice Requires="wpg">
          <w:drawing>
            <wp:anchor distT="0" distB="0" distL="0" distR="0" simplePos="0" relativeHeight="251657216" behindDoc="0" locked="0" layoutInCell="1" allowOverlap="1">
              <wp:simplePos x="0" y="0"/>
              <wp:positionH relativeFrom="page">
                <wp:posOffset>701040</wp:posOffset>
              </wp:positionH>
              <wp:positionV relativeFrom="page">
                <wp:posOffset>1420495</wp:posOffset>
              </wp:positionV>
              <wp:extent cx="6633845" cy="88900"/>
              <wp:effectExtent l="0" t="1270" r="0" b="0"/>
              <wp:wrapSquare wrapText="bothSides"/>
              <wp:docPr id="4" name="Group 89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88900"/>
                        <a:chOff x="1104" y="2237"/>
                        <a:chExt cx="10447" cy="10"/>
                      </a:xfrm>
                    </wpg:grpSpPr>
                    <wps:wsp>
                      <wps:cNvPr id="5" name="Shape 91942"/>
                      <wps:cNvSpPr>
                        <a:spLocks noChangeArrowheads="1"/>
                      </wps:cNvSpPr>
                      <wps:spPr bwMode="auto">
                        <a:xfrm>
                          <a:off x="1104" y="2237"/>
                          <a:ext cx="10446" cy="9"/>
                        </a:xfrm>
                        <a:custGeom>
                          <a:avLst/>
                          <a:gdLst>
                            <a:gd name="G0" fmla="+- 1 0 0"/>
                            <a:gd name="G1" fmla="+- 1 0 0"/>
                            <a:gd name="G2" fmla="+- 1 0 0"/>
                            <a:gd name="G3" fmla="+- 9144 0 0"/>
                            <a:gd name="G4" fmla="+- 1 0 0"/>
                            <a:gd name="T0" fmla="*/ 0 w 6633719"/>
                            <a:gd name="T1" fmla="*/ 0 h 9144"/>
                            <a:gd name="T2" fmla="*/ 6633719 w 6633719"/>
                            <a:gd name="T3" fmla="*/ 0 h 9144"/>
                            <a:gd name="T4" fmla="*/ 6633719 w 6633719"/>
                            <a:gd name="T5" fmla="*/ 9144 h 9144"/>
                            <a:gd name="T6" fmla="*/ 0 w 6633719"/>
                            <a:gd name="T7" fmla="*/ 9144 h 9144"/>
                            <a:gd name="T8" fmla="*/ 0 w 6633719"/>
                            <a:gd name="T9" fmla="*/ 0 h 9144"/>
                            <a:gd name="T10" fmla="*/ 0 w 6633719"/>
                            <a:gd name="T11" fmla="*/ 0 h 9144"/>
                            <a:gd name="T12" fmla="*/ 6633719 w 6633719"/>
                            <a:gd name="T13" fmla="*/ 9144 h 9144"/>
                          </a:gdLst>
                          <a:ahLst/>
                          <a:cxnLst>
                            <a:cxn ang="0">
                              <a:pos x="T0" y="T1"/>
                            </a:cxn>
                            <a:cxn ang="0">
                              <a:pos x="T2" y="T3"/>
                            </a:cxn>
                            <a:cxn ang="0">
                              <a:pos x="T4" y="T5"/>
                            </a:cxn>
                            <a:cxn ang="0">
                              <a:pos x="T6" y="T7"/>
                            </a:cxn>
                            <a:cxn ang="0">
                              <a:pos x="T8" y="T9"/>
                            </a:cxn>
                          </a:cxnLst>
                          <a:rect l="T10" t="T11" r="T12" b="T13"/>
                          <a:pathLst>
                            <a:path w="6633719" h="9144">
                              <a:moveTo>
                                <a:pt x="0" y="0"/>
                              </a:moveTo>
                              <a:lnTo>
                                <a:pt x="6633719" y="0"/>
                              </a:lnTo>
                              <a:lnTo>
                                <a:pt x="6633719"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9886" o:spid="_x0000_s1026" style="position:absolute;margin-left:55.2pt;margin-top:111.85pt;width:522.35pt;height:7pt;z-index:251657216;mso-wrap-distance-left:0;mso-wrap-distance-right:0;mso-position-horizontal-relative:page;mso-position-vertical-relative:page" coordorigin="1104,2237" coordsize="104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">
              <v:shape id="Shape 91942" o:spid="_x0000_s1027" style="position:absolute;left:1104;top:2237;width:10446;height:9;visibility:visible;mso-wrap-style:none;v-text-anchor:middle" coordsize="6633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rssEA&#10;AADaAAAADwAAAGRycy9kb3ducmV2LnhtbESPQYvCMBSE78L+h/AWvMiaKCpSjSILCys9WfX+aN62&#10;xeal28Ra/70RBI/DzHzDrLe9rUVHra8ca5iMFQji3JmKCw2n48/XEoQPyAZrx6ThTh62m4/BGhPj&#10;bnygLguFiBD2CWooQ2gSKX1ekkU/dg1x9P5cazFE2RbStHiLcFvLqVILabHiuFBiQ98l5ZfsajV0&#10;6X6026fnYzY7K6UkLdK+/td6+NnvViAC9eEdfrV/jYY5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967LBAAAA2gAAAA8AAAAAAAAAAAAAAAAAmAIAAGRycy9kb3du&#10;cmV2LnhtbFBLBQYAAAAABAAEAPUAAACGAwAAAAA=&#10;" path="m,l6633719,r,9144l,9144,,e" fillcolor="black" stroked="f" strokecolor="#3465a4">
                <v:path o:connecttype="custom" o:connectlocs="0,0;10446,0;10446,9;0,9;0,0" o:connectangles="0,0,0,0,0" textboxrect="0,0,6633719,9144"/>
              </v:shape>
              <w10:wrap type="square" anchorx="page" anchory="page"/>
            </v:group>
          </w:pict>
        </mc:Fallback>
      </mc:AlternateContent>
    </w:r>
  </w:p>
  <w:p>
    <w:pPr>
      <w:spacing w:after="36" w:line="237" w:lineRule="auto"/>
      <w:ind w:left="2273" w:right="1830" w:firstLine="1153"/>
      <w:rPr>
        <w:rFonts w:ascii="Bookman Old Style" w:eastAsia="Bookman Old Style" w:hAnsi="Bookman Old Style" w:cs="Bookman Old Style"/>
        <w:b/>
        <w:sz w:val="22"/>
      </w:rPr>
    </w:pPr>
  </w:p>
  <w:p>
    <w:pPr>
      <w:spacing w:after="36" w:line="237" w:lineRule="auto"/>
      <w:ind w:left="2273" w:right="1830" w:firstLine="1153"/>
    </w:pPr>
    <w:r>
      <w:rPr>
        <w:rFonts w:ascii="Bookman Old Style" w:eastAsia="Bookman Old Style" w:hAnsi="Bookman Old Style" w:cs="Bookman Old Style"/>
        <w:b/>
        <w:sz w:val="22"/>
      </w:rPr>
      <w:t>ESTADO DE SANTA CATARINA</w:t>
    </w:r>
  </w:p>
  <w:p>
    <w:pPr>
      <w:spacing w:after="36" w:line="237" w:lineRule="auto"/>
      <w:ind w:left="2273" w:right="-1" w:firstLine="0"/>
    </w:pPr>
    <w:r>
      <w:rPr>
        <w:rFonts w:ascii="Bookman Old Style" w:eastAsia="Bookman Old Style" w:hAnsi="Bookman Old Style" w:cs="Bookman Old Style"/>
        <w:b/>
        <w:sz w:val="22"/>
      </w:rPr>
      <w:t>PREFEITURA DO MUNICÍPIO DE MONTE CASTELO</w:t>
    </w:r>
  </w:p>
  <w:p>
    <w:pPr>
      <w:spacing w:after="0" w:line="25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125" w:firstLine="0"/>
      </w:pPr>
      <w:rPr>
        <w:rFonts w:ascii="Verdana" w:eastAsia="Verdana" w:hAnsi="Verdana" w:cs="Verdana"/>
        <w:b/>
        <w:bCs/>
        <w:i w:val="0"/>
        <w:strike w:val="0"/>
        <w:dstrike w:val="0"/>
        <w:color w:val="000000"/>
        <w:position w:val="0"/>
        <w:sz w:val="16"/>
        <w:szCs w:val="16"/>
        <w:u w:val="none" w:color="000000"/>
        <w:shd w:val="clear" w:color="auto" w:fill="auto"/>
        <w:vertAlign w:val="baseline"/>
        <w:lang w:val="pt-BR"/>
      </w:rPr>
    </w:lvl>
  </w:abstractNum>
  <w:abstractNum w:abstractNumId="2">
    <w:nsid w:val="00000003"/>
    <w:multiLevelType w:val="singleLevel"/>
    <w:tmpl w:val="00000003"/>
    <w:name w:val="WW8Num2"/>
    <w:lvl w:ilvl="0">
      <w:start w:val="11"/>
      <w:numFmt w:val="upperLetter"/>
      <w:lvlText w:val="%1)"/>
      <w:lvlJc w:val="left"/>
      <w:pPr>
        <w:tabs>
          <w:tab w:val="num" w:pos="0"/>
        </w:tabs>
        <w:ind w:left="595"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abstractNum>
  <w:abstractNum w:abstractNumId="3">
    <w:nsid w:val="00000004"/>
    <w:multiLevelType w:val="singleLevel"/>
    <w:tmpl w:val="00000004"/>
    <w:name w:val="WW8Num3"/>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4">
    <w:nsid w:val="00000005"/>
    <w:multiLevelType w:val="multilevel"/>
    <w:tmpl w:val="00000005"/>
    <w:name w:val="WW8Num4"/>
    <w:lvl w:ilvl="0">
      <w:start w:val="5"/>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5">
    <w:nsid w:val="00000006"/>
    <w:multiLevelType w:val="singleLevel"/>
    <w:tmpl w:val="00000006"/>
    <w:name w:val="WW8Num5"/>
    <w:lvl w:ilvl="0">
      <w:start w:val="1"/>
      <w:numFmt w:val="lowerLetter"/>
      <w:lvlText w:val="%1)"/>
      <w:lvlJc w:val="left"/>
      <w:pPr>
        <w:tabs>
          <w:tab w:val="num" w:pos="0"/>
        </w:tabs>
        <w:ind w:left="1404"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abstractNum>
  <w:abstractNum w:abstractNumId="6">
    <w:nsid w:val="00000007"/>
    <w:multiLevelType w:val="multilevel"/>
    <w:tmpl w:val="00000007"/>
    <w:name w:val="WW8Num6"/>
    <w:lvl w:ilvl="0">
      <w:start w:val="14"/>
      <w:numFmt w:val="decimal"/>
      <w:lvlText w:val="%1"/>
      <w:lvlJc w:val="left"/>
      <w:pPr>
        <w:tabs>
          <w:tab w:val="num" w:pos="0"/>
        </w:tabs>
        <w:ind w:left="3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1">
      <w:start w:val="1"/>
      <w:numFmt w:val="decimal"/>
      <w:lvlText w:val="%1.%2"/>
      <w:lvlJc w:val="left"/>
      <w:pPr>
        <w:tabs>
          <w:tab w:val="num" w:pos="0"/>
        </w:tabs>
        <w:ind w:left="3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2">
      <w:start w:val="1"/>
      <w:numFmt w:val="decimal"/>
      <w:lvlText w:val="%1.%2.%3"/>
      <w:lvlJc w:val="left"/>
      <w:pPr>
        <w:tabs>
          <w:tab w:val="num" w:pos="720"/>
        </w:tabs>
        <w:ind w:left="1202"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0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18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252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24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39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46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7">
    <w:nsid w:val="00000008"/>
    <w:multiLevelType w:val="singleLevel"/>
    <w:tmpl w:val="00000008"/>
    <w:name w:val="WW8Num7"/>
    <w:lvl w:ilvl="0">
      <w:start w:val="3"/>
      <w:numFmt w:val="decimal"/>
      <w:lvlText w:val="%1."/>
      <w:lvlJc w:val="left"/>
      <w:pPr>
        <w:tabs>
          <w:tab w:val="num" w:pos="0"/>
        </w:tabs>
        <w:ind w:left="125" w:firstLine="0"/>
      </w:pPr>
      <w:rPr>
        <w:rFonts w:ascii="Verdana" w:eastAsia="Verdana" w:hAnsi="Verdana" w:cs="Verdana"/>
        <w:b/>
        <w:bCs/>
        <w:i w:val="0"/>
        <w:strike w:val="0"/>
        <w:dstrike w:val="0"/>
        <w:color w:val="000000"/>
        <w:position w:val="0"/>
        <w:sz w:val="16"/>
        <w:szCs w:val="16"/>
        <w:u w:val="none" w:color="000000"/>
        <w:shd w:val="clear" w:color="auto" w:fill="auto"/>
        <w:vertAlign w:val="baseline"/>
        <w:lang w:val="pt-BR"/>
      </w:rPr>
    </w:lvl>
  </w:abstractNum>
  <w:abstractNum w:abstractNumId="8">
    <w:nsid w:val="00000009"/>
    <w:multiLevelType w:val="singleLevel"/>
    <w:tmpl w:val="00000009"/>
    <w:name w:val="WW8Num9"/>
    <w:lvl w:ilvl="0">
      <w:start w:val="1"/>
      <w:numFmt w:val="decimal"/>
      <w:lvlText w:val="%1."/>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9">
    <w:nsid w:val="0000000A"/>
    <w:multiLevelType w:val="singleLevel"/>
    <w:tmpl w:val="0000000A"/>
    <w:name w:val="WW8Num10"/>
    <w:lvl w:ilvl="0">
      <w:start w:val="1"/>
      <w:numFmt w:val="decimal"/>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0">
    <w:nsid w:val="0000000B"/>
    <w:multiLevelType w:val="singleLevel"/>
    <w:tmpl w:val="0000000B"/>
    <w:name w:val="WW8Num11"/>
    <w:lvl w:ilvl="0">
      <w:start w:val="1"/>
      <w:numFmt w:val="upperLetter"/>
      <w:lvlText w:val="%1)"/>
      <w:lvlJc w:val="left"/>
      <w:pPr>
        <w:tabs>
          <w:tab w:val="num" w:pos="0"/>
        </w:tabs>
        <w:ind w:left="10" w:firstLine="0"/>
      </w:pPr>
      <w:rPr>
        <w:rFonts w:ascii="Verdana" w:eastAsia="Verdana" w:hAnsi="Verdana" w:cs="Verdana"/>
        <w:b/>
        <w:bCs/>
        <w:i w:val="0"/>
        <w:strike w:val="0"/>
        <w:dstrike w:val="0"/>
        <w:color w:val="000000"/>
        <w:position w:val="0"/>
        <w:sz w:val="17"/>
        <w:szCs w:val="17"/>
        <w:u w:val="none" w:color="000000"/>
        <w:shd w:val="clear" w:color="auto" w:fill="auto"/>
        <w:vertAlign w:val="baseline"/>
      </w:rPr>
    </w:lvl>
  </w:abstractNum>
  <w:abstractNum w:abstractNumId="11">
    <w:nsid w:val="0000000C"/>
    <w:multiLevelType w:val="multilevel"/>
    <w:tmpl w:val="0000000C"/>
    <w:name w:val="WW8Num13"/>
    <w:lvl w:ilvl="0">
      <w:start w:val="2"/>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2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31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8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45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52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60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2">
    <w:nsid w:val="0000000D"/>
    <w:multiLevelType w:val="multilevel"/>
    <w:tmpl w:val="0000000D"/>
    <w:name w:val="WW8Num14"/>
    <w:lvl w:ilvl="0">
      <w:start w:val="14"/>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2"/>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3">
    <w:nsid w:val="0000000E"/>
    <w:multiLevelType w:val="multilevel"/>
    <w:tmpl w:val="0000000E"/>
    <w:name w:val="WW8Num15"/>
    <w:lvl w:ilvl="0">
      <w:start w:val="6"/>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4">
    <w:nsid w:val="0000000F"/>
    <w:multiLevelType w:val="multilevel"/>
    <w:tmpl w:val="0000000F"/>
    <w:name w:val="WW8Num16"/>
    <w:lvl w:ilvl="0">
      <w:start w:val="8"/>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3"/>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5">
    <w:nsid w:val="00000010"/>
    <w:multiLevelType w:val="singleLevel"/>
    <w:tmpl w:val="00000010"/>
    <w:name w:val="WW8Num17"/>
    <w:lvl w:ilvl="0">
      <w:start w:val="1"/>
      <w:numFmt w:val="lowerLetter"/>
      <w:lvlText w:val="%1)"/>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6">
    <w:nsid w:val="00000011"/>
    <w:multiLevelType w:val="singleLevel"/>
    <w:tmpl w:val="00000011"/>
    <w:name w:val="WW8Num18"/>
    <w:lvl w:ilvl="0">
      <w:start w:val="1"/>
      <w:numFmt w:val="decimal"/>
      <w:lvlText w:val="%1."/>
      <w:lvlJc w:val="left"/>
      <w:pPr>
        <w:tabs>
          <w:tab w:val="num" w:pos="0"/>
        </w:tabs>
        <w:ind w:left="10" w:firstLine="0"/>
      </w:pPr>
      <w:rPr>
        <w:rFonts w:ascii="Verdana" w:eastAsia="Verdana" w:hAnsi="Verdana" w:cs="Verdana"/>
        <w:b/>
        <w:bCs/>
        <w:i w:val="0"/>
        <w:strike w:val="0"/>
        <w:dstrike w:val="0"/>
        <w:color w:val="000000"/>
        <w:position w:val="0"/>
        <w:sz w:val="16"/>
        <w:szCs w:val="16"/>
        <w:u w:val="none" w:color="000000"/>
        <w:shd w:val="clear" w:color="auto" w:fill="auto"/>
        <w:vertAlign w:val="baseline"/>
      </w:rPr>
    </w:lvl>
  </w:abstractNum>
  <w:abstractNum w:abstractNumId="17">
    <w:nsid w:val="00000012"/>
    <w:multiLevelType w:val="multilevel"/>
    <w:tmpl w:val="00000012"/>
    <w:name w:val="WW8Num20"/>
    <w:lvl w:ilvl="0">
      <w:start w:val="3"/>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7"/>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8">
    <w:nsid w:val="00000013"/>
    <w:multiLevelType w:val="singleLevel"/>
    <w:tmpl w:val="00000013"/>
    <w:name w:val="WW8Num21"/>
    <w:lvl w:ilvl="0">
      <w:start w:val="1"/>
      <w:numFmt w:val="lowerLetter"/>
      <w:lvlText w:val="%1)"/>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19">
    <w:nsid w:val="00000014"/>
    <w:multiLevelType w:val="singleLevel"/>
    <w:tmpl w:val="00000014"/>
    <w:name w:val="WW8Num22"/>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20">
    <w:nsid w:val="00000015"/>
    <w:multiLevelType w:val="singleLevel"/>
    <w:tmpl w:val="00000015"/>
    <w:name w:val="WW8Num23"/>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21">
    <w:nsid w:val="00000016"/>
    <w:multiLevelType w:val="singleLevel"/>
    <w:tmpl w:val="00000016"/>
    <w:name w:val="WW8Num24"/>
    <w:lvl w:ilvl="0">
      <w:start w:val="5"/>
      <w:numFmt w:val="upperLetter"/>
      <w:lvlText w:val="%1)"/>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22">
    <w:nsid w:val="00000017"/>
    <w:multiLevelType w:val="multilevel"/>
    <w:tmpl w:val="00000017"/>
    <w:name w:val="WW8Num25"/>
    <w:lvl w:ilvl="0">
      <w:start w:val="7"/>
      <w:numFmt w:val="decimal"/>
      <w:lvlText w:val="%1"/>
      <w:lvlJc w:val="left"/>
      <w:pPr>
        <w:tabs>
          <w:tab w:val="num" w:pos="0"/>
        </w:tabs>
        <w:ind w:left="360" w:hanging="360"/>
      </w:pPr>
      <w:rPr>
        <w:rFonts w:hint="default"/>
      </w:rPr>
    </w:lvl>
    <w:lvl w:ilvl="1">
      <w:start w:val="6"/>
      <w:numFmt w:val="decimal"/>
      <w:lvlText w:val="%1.%2"/>
      <w:lvlJc w:val="left"/>
      <w:pPr>
        <w:tabs>
          <w:tab w:val="num" w:pos="0"/>
        </w:tabs>
        <w:ind w:left="960" w:hanging="360"/>
      </w:pPr>
      <w:rPr>
        <w:rFonts w:hint="default"/>
        <w:b/>
        <w:lang w:val="pt-BR"/>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880" w:hanging="108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440" w:hanging="144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6000" w:hanging="1800"/>
      </w:pPr>
      <w:rPr>
        <w:rFonts w:hint="default"/>
      </w:rPr>
    </w:lvl>
    <w:lvl w:ilvl="8">
      <w:start w:val="1"/>
      <w:numFmt w:val="decimal"/>
      <w:lvlText w:val="%1.%2.%3.%4.%5.%6.%7.%8.%9"/>
      <w:lvlJc w:val="left"/>
      <w:pPr>
        <w:tabs>
          <w:tab w:val="num" w:pos="0"/>
        </w:tabs>
        <w:ind w:left="6600" w:hanging="1800"/>
      </w:pPr>
      <w:rPr>
        <w:rFonts w:hint="default"/>
      </w:rPr>
    </w:lvl>
  </w:abstractNum>
  <w:abstractNum w:abstractNumId="23">
    <w:nsid w:val="00000018"/>
    <w:multiLevelType w:val="singleLevel"/>
    <w:tmpl w:val="00000018"/>
    <w:name w:val="WW8Num26"/>
    <w:lvl w:ilvl="0">
      <w:start w:val="1"/>
      <w:numFmt w:val="upperLetter"/>
      <w:lvlText w:val="%1)"/>
      <w:lvlJc w:val="left"/>
      <w:pPr>
        <w:tabs>
          <w:tab w:val="num" w:pos="720"/>
        </w:tabs>
        <w:ind w:left="708" w:firstLine="0"/>
      </w:pPr>
      <w:rPr>
        <w:rFonts w:ascii="Verdana" w:eastAsia="Verdana" w:hAnsi="Verdana" w:cs="Verdana"/>
        <w:b/>
        <w:i w:val="0"/>
        <w:strike w:val="0"/>
        <w:dstrike w:val="0"/>
        <w:color w:val="000000"/>
        <w:position w:val="0"/>
        <w:sz w:val="17"/>
        <w:szCs w:val="17"/>
        <w:u w:val="none" w:color="000000"/>
        <w:shd w:val="clear" w:color="auto" w:fill="auto"/>
        <w:vertAlign w:val="baseline"/>
      </w:rPr>
    </w:lvl>
  </w:abstractNum>
  <w:abstractNum w:abstractNumId="24">
    <w:nsid w:val="00000019"/>
    <w:multiLevelType w:val="multilevel"/>
    <w:tmpl w:val="00000019"/>
    <w:name w:val="WW8Num27"/>
    <w:lvl w:ilvl="0">
      <w:start w:val="11"/>
      <w:numFmt w:val="decimal"/>
      <w:lvlText w:val="%1"/>
      <w:lvlJc w:val="left"/>
      <w:pPr>
        <w:tabs>
          <w:tab w:val="num" w:pos="0"/>
        </w:tabs>
        <w:ind w:left="3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1">
      <w:start w:val="2"/>
      <w:numFmt w:val="decimal"/>
      <w:lvlText w:val="%1.%2"/>
      <w:lvlJc w:val="left"/>
      <w:pPr>
        <w:tabs>
          <w:tab w:val="num" w:pos="0"/>
        </w:tabs>
        <w:ind w:left="10"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3">
      <w:start w:val="1"/>
      <w:numFmt w:val="decimal"/>
      <w:lvlText w:val="%4"/>
      <w:lvlJc w:val="left"/>
      <w:pPr>
        <w:tabs>
          <w:tab w:val="num" w:pos="0"/>
        </w:tabs>
        <w:ind w:left="18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252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324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9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46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54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25">
    <w:nsid w:val="0000001A"/>
    <w:multiLevelType w:val="multilevel"/>
    <w:tmpl w:val="0000001A"/>
    <w:name w:val="WW8Num28"/>
    <w:lvl w:ilvl="0">
      <w:start w:val="8"/>
      <w:numFmt w:val="decimal"/>
      <w:lvlText w:val="%1"/>
      <w:lvlJc w:val="left"/>
      <w:pPr>
        <w:tabs>
          <w:tab w:val="num" w:pos="0"/>
        </w:tabs>
        <w:ind w:left="36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1">
      <w:start w:val="1"/>
      <w:numFmt w:val="decimal"/>
      <w:lvlText w:val="%1.%2"/>
      <w:lvlJc w:val="left"/>
      <w:pPr>
        <w:tabs>
          <w:tab w:val="num" w:pos="0"/>
        </w:tabs>
        <w:ind w:left="36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2">
      <w:start w:val="1"/>
      <w:numFmt w:val="decimal"/>
      <w:lvlText w:val="%1.%2.%3"/>
      <w:lvlJc w:val="left"/>
      <w:pPr>
        <w:tabs>
          <w:tab w:val="num" w:pos="720"/>
        </w:tabs>
        <w:ind w:left="708" w:firstLine="0"/>
      </w:pPr>
      <w:rPr>
        <w:rFonts w:ascii="Verdana" w:eastAsia="Verdana" w:hAnsi="Verdana" w:cs="Verdana" w:hint="default"/>
        <w:b/>
        <w:i w:val="0"/>
        <w:strike w:val="0"/>
        <w:dstrike w:val="0"/>
        <w:color w:val="000000"/>
        <w:position w:val="0"/>
        <w:sz w:val="17"/>
        <w:szCs w:val="17"/>
        <w:u w:val="none" w:color="000000"/>
        <w:shd w:val="clear" w:color="auto" w:fill="auto"/>
        <w:vertAlign w:val="baseline"/>
      </w:rPr>
    </w:lvl>
    <w:lvl w:ilvl="3">
      <w:start w:val="1"/>
      <w:numFmt w:val="decimal"/>
      <w:lvlText w:val="%4"/>
      <w:lvlJc w:val="left"/>
      <w:pPr>
        <w:tabs>
          <w:tab w:val="num" w:pos="0"/>
        </w:tabs>
        <w:ind w:left="108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180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252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24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396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4680" w:firstLine="0"/>
      </w:pPr>
      <w:rPr>
        <w:rFonts w:ascii="Verdana" w:eastAsia="Verdana" w:hAnsi="Verdana" w:cs="Verdana" w:hint="default"/>
        <w:b w:val="0"/>
        <w:i w:val="0"/>
        <w:strike w:val="0"/>
        <w:dstrike w:val="0"/>
        <w:color w:val="000000"/>
        <w:position w:val="0"/>
        <w:sz w:val="17"/>
        <w:szCs w:val="17"/>
        <w:u w:val="none" w:color="000000"/>
        <w:shd w:val="clear" w:color="auto" w:fill="auto"/>
        <w:vertAlign w:val="baseline"/>
      </w:rPr>
    </w:lvl>
  </w:abstractNum>
  <w:abstractNum w:abstractNumId="26">
    <w:nsid w:val="0000001B"/>
    <w:multiLevelType w:val="multilevel"/>
    <w:tmpl w:val="0000001B"/>
    <w:name w:val="WW8Num30"/>
    <w:lvl w:ilvl="0">
      <w:start w:val="8"/>
      <w:numFmt w:val="decimal"/>
      <w:lvlText w:val="%1"/>
      <w:lvlJc w:val="left"/>
      <w:pPr>
        <w:tabs>
          <w:tab w:val="num" w:pos="0"/>
        </w:tabs>
        <w:ind w:left="3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1">
      <w:start w:val="2"/>
      <w:numFmt w:val="decimal"/>
      <w:lvlText w:val="%1.%2"/>
      <w:lvlJc w:val="left"/>
      <w:pPr>
        <w:tabs>
          <w:tab w:val="num" w:pos="0"/>
        </w:tabs>
        <w:ind w:left="10" w:firstLine="0"/>
      </w:pPr>
      <w:rPr>
        <w:rFonts w:ascii="Verdana" w:eastAsia="Verdana" w:hAnsi="Verdana" w:cs="Verdana"/>
        <w:b/>
        <w:i w:val="0"/>
        <w:strike w:val="0"/>
        <w:dstrike w:val="0"/>
        <w:color w:val="000000"/>
        <w:position w:val="0"/>
        <w:sz w:val="17"/>
        <w:szCs w:val="17"/>
        <w:u w:val="none" w:color="000000"/>
        <w:shd w:val="clear" w:color="auto" w:fill="auto"/>
        <w:vertAlign w:val="baseline"/>
      </w:rPr>
    </w:lvl>
    <w:lvl w:ilvl="2">
      <w:start w:val="1"/>
      <w:numFmt w:val="lowerRoman"/>
      <w:lvlText w:val="%3"/>
      <w:lvlJc w:val="left"/>
      <w:pPr>
        <w:tabs>
          <w:tab w:val="num" w:pos="0"/>
        </w:tabs>
        <w:ind w:left="10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3">
      <w:start w:val="1"/>
      <w:numFmt w:val="decimal"/>
      <w:lvlText w:val="%4"/>
      <w:lvlJc w:val="left"/>
      <w:pPr>
        <w:tabs>
          <w:tab w:val="num" w:pos="0"/>
        </w:tabs>
        <w:ind w:left="18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252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324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9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46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54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27">
    <w:nsid w:val="0000001C"/>
    <w:multiLevelType w:val="singleLevel"/>
    <w:tmpl w:val="0000001C"/>
    <w:name w:val="WW8Num32"/>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28">
    <w:nsid w:val="0000001D"/>
    <w:multiLevelType w:val="multilevel"/>
    <w:tmpl w:val="0000001D"/>
    <w:name w:val="WW8Num33"/>
    <w:lvl w:ilvl="0">
      <w:start w:val="15"/>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2"/>
      <w:numFmt w:val="decimal"/>
      <w:lvlText w:val="%1.%2"/>
      <w:lvlJc w:val="left"/>
      <w:pPr>
        <w:tabs>
          <w:tab w:val="num" w:pos="0"/>
        </w:tabs>
        <w:ind w:left="1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29">
    <w:nsid w:val="0000001E"/>
    <w:multiLevelType w:val="multilevel"/>
    <w:tmpl w:val="0000001E"/>
    <w:name w:val="WW8Num34"/>
    <w:lvl w:ilvl="0">
      <w:start w:val="8"/>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0">
    <w:nsid w:val="0000001F"/>
    <w:multiLevelType w:val="multilevel"/>
    <w:tmpl w:val="0000001F"/>
    <w:name w:val="WW8Num35"/>
    <w:lvl w:ilvl="0">
      <w:start w:val="5"/>
      <w:numFmt w:val="upperLetter"/>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1">
    <w:nsid w:val="00000020"/>
    <w:multiLevelType w:val="singleLevel"/>
    <w:tmpl w:val="00000020"/>
    <w:name w:val="WW8Num36"/>
    <w:lvl w:ilvl="0">
      <w:start w:val="1"/>
      <w:numFmt w:val="lowerLetter"/>
      <w:lvlText w:val="%1)"/>
      <w:lvlJc w:val="left"/>
      <w:pPr>
        <w:tabs>
          <w:tab w:val="num" w:pos="720"/>
        </w:tabs>
        <w:ind w:left="708" w:firstLine="0"/>
      </w:pPr>
      <w:rPr>
        <w:rFonts w:ascii="Verdana" w:eastAsia="Verdana" w:hAnsi="Verdana" w:cs="Verdana"/>
        <w:b/>
        <w:i w:val="0"/>
        <w:strike w:val="0"/>
        <w:dstrike w:val="0"/>
        <w:color w:val="000000"/>
        <w:position w:val="0"/>
        <w:sz w:val="17"/>
        <w:szCs w:val="17"/>
        <w:u w:val="none" w:color="000000"/>
        <w:shd w:val="clear" w:color="auto" w:fill="auto"/>
        <w:vertAlign w:val="baseline"/>
      </w:rPr>
    </w:lvl>
  </w:abstractNum>
  <w:abstractNum w:abstractNumId="32">
    <w:nsid w:val="00000021"/>
    <w:multiLevelType w:val="multilevel"/>
    <w:tmpl w:val="00000021"/>
    <w:name w:val="WW8Num38"/>
    <w:lvl w:ilvl="0">
      <w:start w:val="11"/>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3">
    <w:nsid w:val="00000022"/>
    <w:multiLevelType w:val="singleLevel"/>
    <w:tmpl w:val="00000022"/>
    <w:name w:val="WW8Num39"/>
    <w:lvl w:ilvl="0">
      <w:start w:val="1"/>
      <w:numFmt w:val="lowerLetter"/>
      <w:lvlText w:val="%1)"/>
      <w:lvlJc w:val="left"/>
      <w:pPr>
        <w:tabs>
          <w:tab w:val="num" w:pos="720"/>
        </w:tabs>
        <w:ind w:left="1425" w:firstLine="0"/>
      </w:pPr>
      <w:rPr>
        <w:rFonts w:ascii="Verdana" w:eastAsia="Verdana" w:hAnsi="Verdana" w:cs="Verdana"/>
        <w:b/>
        <w:i w:val="0"/>
        <w:strike w:val="0"/>
        <w:dstrike w:val="0"/>
        <w:color w:val="000000"/>
        <w:position w:val="0"/>
        <w:sz w:val="17"/>
        <w:szCs w:val="17"/>
        <w:u w:val="none" w:color="000000"/>
        <w:shd w:val="clear" w:color="auto" w:fill="auto"/>
        <w:vertAlign w:val="baseline"/>
      </w:rPr>
    </w:lvl>
  </w:abstractNum>
  <w:abstractNum w:abstractNumId="34">
    <w:nsid w:val="00000023"/>
    <w:multiLevelType w:val="singleLevel"/>
    <w:tmpl w:val="00000023"/>
    <w:name w:val="WW8Num40"/>
    <w:lvl w:ilvl="0">
      <w:start w:val="1"/>
      <w:numFmt w:val="lowerLetter"/>
      <w:lvlText w:val="%1)"/>
      <w:lvlJc w:val="left"/>
      <w:pPr>
        <w:tabs>
          <w:tab w:val="num" w:pos="0"/>
        </w:tabs>
        <w:ind w:left="1404"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abstractNum>
  <w:abstractNum w:abstractNumId="35">
    <w:nsid w:val="00000024"/>
    <w:multiLevelType w:val="multilevel"/>
    <w:tmpl w:val="00000024"/>
    <w:name w:val="WW8Num41"/>
    <w:lvl w:ilvl="0">
      <w:start w:val="500"/>
      <w:numFmt w:val="upperRoman"/>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311"/>
        </w:tabs>
        <w:ind w:left="28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6">
    <w:nsid w:val="00000025"/>
    <w:multiLevelType w:val="multilevel"/>
    <w:tmpl w:val="00000025"/>
    <w:name w:val="WW8Num42"/>
    <w:lvl w:ilvl="0">
      <w:start w:val="1"/>
      <w:numFmt w:val="decimal"/>
      <w:lvlText w:val="%1."/>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2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31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8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45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52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60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7">
    <w:nsid w:val="00000026"/>
    <w:multiLevelType w:val="multilevel"/>
    <w:tmpl w:val="00000026"/>
    <w:name w:val="WW8Num43"/>
    <w:lvl w:ilvl="0">
      <w:start w:val="7"/>
      <w:numFmt w:val="decimal"/>
      <w:lvlText w:val="%1."/>
      <w:lvlJc w:val="left"/>
      <w:pPr>
        <w:tabs>
          <w:tab w:val="num" w:pos="0"/>
        </w:tabs>
        <w:ind w:left="595"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abstractNum>
  <w:abstractNum w:abstractNumId="38">
    <w:nsid w:val="00000027"/>
    <w:multiLevelType w:val="singleLevel"/>
    <w:tmpl w:val="00000027"/>
    <w:name w:val="WW8Num44"/>
    <w:lvl w:ilvl="0">
      <w:start w:val="1"/>
      <w:numFmt w:val="upperLetter"/>
      <w:lvlText w:val="%1)"/>
      <w:lvlJc w:val="left"/>
      <w:pPr>
        <w:tabs>
          <w:tab w:val="num" w:pos="720"/>
        </w:tabs>
        <w:ind w:left="142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39">
    <w:nsid w:val="00000028"/>
    <w:multiLevelType w:val="multilevel"/>
    <w:tmpl w:val="00000028"/>
    <w:name w:val="WW8Num45"/>
    <w:lvl w:ilvl="0">
      <w:start w:val="9"/>
      <w:numFmt w:val="upperLetter"/>
      <w:lvlText w:val="%1."/>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i w:val="0"/>
        <w:strike w:val="0"/>
        <w:dstrike w:val="0"/>
        <w:color w:val="000000"/>
        <w:position w:val="0"/>
        <w:sz w:val="17"/>
        <w:szCs w:val="17"/>
        <w:u w:val="none" w:color="000000"/>
        <w:shd w:val="clear" w:color="auto" w:fill="auto"/>
        <w:vertAlign w:val="baseline"/>
      </w:rPr>
    </w:lvl>
    <w:lvl w:ilvl="2">
      <w:start w:val="1"/>
      <w:numFmt w:val="lowerRoman"/>
      <w:lvlText w:val="%3"/>
      <w:lvlJc w:val="left"/>
      <w:pPr>
        <w:tabs>
          <w:tab w:val="num" w:pos="0"/>
        </w:tabs>
        <w:ind w:left="10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3">
      <w:start w:val="1"/>
      <w:numFmt w:val="decimal"/>
      <w:lvlText w:val="%4"/>
      <w:lvlJc w:val="left"/>
      <w:pPr>
        <w:tabs>
          <w:tab w:val="num" w:pos="0"/>
        </w:tabs>
        <w:ind w:left="18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252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324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9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46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54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40">
    <w:nsid w:val="00000029"/>
    <w:multiLevelType w:val="singleLevel"/>
    <w:tmpl w:val="00000029"/>
    <w:name w:val="WW8Num47"/>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rPr>
    </w:lvl>
  </w:abstractNum>
  <w:abstractNum w:abstractNumId="41">
    <w:nsid w:val="0000002A"/>
    <w:multiLevelType w:val="multilevel"/>
    <w:tmpl w:val="0000002A"/>
    <w:name w:val="WW8Num48"/>
    <w:lvl w:ilvl="0">
      <w:start w:val="2"/>
      <w:numFmt w:val="decimal"/>
      <w:lvlText w:val="%1"/>
      <w:lvlJc w:val="left"/>
      <w:pPr>
        <w:tabs>
          <w:tab w:val="num" w:pos="0"/>
        </w:tabs>
        <w:ind w:left="3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1">
      <w:start w:val="7"/>
      <w:numFmt w:val="decimal"/>
      <w:lvlText w:val="%1.%2"/>
      <w:lvlJc w:val="left"/>
      <w:pPr>
        <w:tabs>
          <w:tab w:val="num" w:pos="720"/>
        </w:tabs>
        <w:ind w:left="708"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3">
      <w:start w:val="1"/>
      <w:numFmt w:val="decimal"/>
      <w:lvlText w:val="%4"/>
      <w:lvlJc w:val="left"/>
      <w:pPr>
        <w:tabs>
          <w:tab w:val="num" w:pos="0"/>
        </w:tabs>
        <w:ind w:left="18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4">
      <w:start w:val="1"/>
      <w:numFmt w:val="lowerLetter"/>
      <w:lvlText w:val="%5"/>
      <w:lvlJc w:val="left"/>
      <w:pPr>
        <w:tabs>
          <w:tab w:val="num" w:pos="0"/>
        </w:tabs>
        <w:ind w:left="252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5">
      <w:start w:val="1"/>
      <w:numFmt w:val="lowerRoman"/>
      <w:lvlText w:val="%6"/>
      <w:lvlJc w:val="left"/>
      <w:pPr>
        <w:tabs>
          <w:tab w:val="num" w:pos="0"/>
        </w:tabs>
        <w:ind w:left="324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6">
      <w:start w:val="1"/>
      <w:numFmt w:val="decimal"/>
      <w:lvlText w:val="%7"/>
      <w:lvlJc w:val="left"/>
      <w:pPr>
        <w:tabs>
          <w:tab w:val="num" w:pos="0"/>
        </w:tabs>
        <w:ind w:left="396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7">
      <w:start w:val="1"/>
      <w:numFmt w:val="lowerLetter"/>
      <w:lvlText w:val="%8"/>
      <w:lvlJc w:val="left"/>
      <w:pPr>
        <w:tabs>
          <w:tab w:val="num" w:pos="0"/>
        </w:tabs>
        <w:ind w:left="468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lvl w:ilvl="8">
      <w:start w:val="1"/>
      <w:numFmt w:val="lowerRoman"/>
      <w:lvlText w:val="%9"/>
      <w:lvlJc w:val="left"/>
      <w:pPr>
        <w:tabs>
          <w:tab w:val="num" w:pos="0"/>
        </w:tabs>
        <w:ind w:left="5400"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42">
    <w:nsid w:val="0000002B"/>
    <w:multiLevelType w:val="singleLevel"/>
    <w:tmpl w:val="0000002B"/>
    <w:name w:val="WW8Num49"/>
    <w:lvl w:ilvl="0">
      <w:start w:val="1"/>
      <w:numFmt w:val="decimal"/>
      <w:lvlText w:val="%1."/>
      <w:lvlJc w:val="left"/>
      <w:pPr>
        <w:tabs>
          <w:tab w:val="num" w:pos="0"/>
        </w:tabs>
        <w:ind w:left="595" w:firstLine="0"/>
      </w:pPr>
      <w:rPr>
        <w:b/>
        <w:bCs/>
        <w:i w:val="0"/>
        <w:strike w:val="0"/>
        <w:dstrike w:val="0"/>
        <w:color w:val="000000"/>
        <w:position w:val="0"/>
        <w:sz w:val="17"/>
        <w:szCs w:val="17"/>
        <w:u w:val="none" w:color="000000"/>
        <w:shd w:val="clear" w:color="auto" w:fill="auto"/>
        <w:vertAlign w:val="baseline"/>
        <w:lang w:val="pt-BR"/>
      </w:rPr>
    </w:lvl>
  </w:abstractNum>
  <w:abstractNum w:abstractNumId="43">
    <w:nsid w:val="0000002C"/>
    <w:multiLevelType w:val="singleLevel"/>
    <w:tmpl w:val="0000002C"/>
    <w:name w:val="WW8Num50"/>
    <w:lvl w:ilvl="0">
      <w:start w:val="1"/>
      <w:numFmt w:val="lowerLetter"/>
      <w:lvlText w:val="%1)"/>
      <w:lvlJc w:val="left"/>
      <w:pPr>
        <w:tabs>
          <w:tab w:val="num" w:pos="720"/>
        </w:tabs>
        <w:ind w:left="708" w:firstLine="0"/>
      </w:pPr>
      <w:rPr>
        <w:rFonts w:ascii="Verdana" w:eastAsia="Verdana" w:hAnsi="Verdana" w:cs="Verdana"/>
        <w:b/>
        <w:bCs/>
        <w:i w:val="0"/>
        <w:strike w:val="0"/>
        <w:dstrike w:val="0"/>
        <w:color w:val="000000"/>
        <w:position w:val="0"/>
        <w:sz w:val="17"/>
        <w:szCs w:val="17"/>
        <w:u w:val="none" w:color="000000"/>
        <w:shd w:val="clear" w:color="auto" w:fill="auto"/>
        <w:vertAlign w:val="baseline"/>
      </w:rPr>
    </w:lvl>
  </w:abstractNum>
  <w:abstractNum w:abstractNumId="44">
    <w:nsid w:val="0000002D"/>
    <w:multiLevelType w:val="multilevel"/>
    <w:tmpl w:val="0000002D"/>
    <w:name w:val="WW8Num51"/>
    <w:lvl w:ilvl="0">
      <w:start w:val="16"/>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2"/>
      <w:numFmt w:val="decimal"/>
      <w:lvlText w:val="%1.%2"/>
      <w:lvlJc w:val="left"/>
      <w:pPr>
        <w:tabs>
          <w:tab w:val="num" w:pos="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45">
    <w:nsid w:val="0000002E"/>
    <w:multiLevelType w:val="multilevel"/>
    <w:tmpl w:val="0000002E"/>
    <w:name w:val="WW8Num52"/>
    <w:lvl w:ilvl="0">
      <w:start w:val="100"/>
      <w:numFmt w:val="upperRoman"/>
      <w:lvlText w:val="%1."/>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2"/>
      <w:numFmt w:val="decimal"/>
      <w:lvlText w:val="%1.%2)"/>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decimal"/>
      <w:lvlText w:val="%1.%2.%3"/>
      <w:lvlJc w:val="left"/>
      <w:pPr>
        <w:tabs>
          <w:tab w:val="num" w:pos="0"/>
        </w:tabs>
        <w:ind w:left="113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46">
    <w:nsid w:val="0000002F"/>
    <w:multiLevelType w:val="multilevel"/>
    <w:tmpl w:val="0000002F"/>
    <w:name w:val="WW8Num53"/>
    <w:lvl w:ilvl="0">
      <w:start w:val="100"/>
      <w:numFmt w:val="upperRoman"/>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4"/>
      <w:numFmt w:val="decimal"/>
      <w:lvlText w:val="%1.%2"/>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2"/>
      <w:numFmt w:val="decimal"/>
      <w:lvlText w:val="%1.%2.%3)"/>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47">
    <w:nsid w:val="00000030"/>
    <w:multiLevelType w:val="multilevel"/>
    <w:tmpl w:val="00000030"/>
    <w:name w:val="WW8Num54"/>
    <w:lvl w:ilvl="0">
      <w:start w:val="6"/>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720"/>
        </w:tabs>
        <w:ind w:left="1404"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48">
    <w:nsid w:val="00000031"/>
    <w:multiLevelType w:val="singleLevel"/>
    <w:tmpl w:val="00000031"/>
    <w:name w:val="WW8Num55"/>
    <w:lvl w:ilvl="0">
      <w:start w:val="1"/>
      <w:numFmt w:val="lowerLetter"/>
      <w:lvlText w:val="%1)"/>
      <w:lvlJc w:val="left"/>
      <w:pPr>
        <w:tabs>
          <w:tab w:val="num" w:pos="0"/>
        </w:tabs>
        <w:ind w:left="10" w:firstLine="0"/>
      </w:pPr>
      <w:rPr>
        <w:b/>
        <w:bCs/>
        <w:i w:val="0"/>
        <w:strike w:val="0"/>
        <w:dstrike w:val="0"/>
        <w:color w:val="000000"/>
        <w:position w:val="0"/>
        <w:sz w:val="16"/>
        <w:szCs w:val="16"/>
        <w:u w:val="none" w:color="000000"/>
        <w:shd w:val="clear" w:color="auto" w:fill="auto"/>
        <w:vertAlign w:val="baseline"/>
        <w:lang w:val="pt-BR"/>
      </w:rPr>
    </w:lvl>
  </w:abstractNum>
  <w:abstractNum w:abstractNumId="49">
    <w:nsid w:val="00000032"/>
    <w:multiLevelType w:val="multilevel"/>
    <w:tmpl w:val="AF4C6AC4"/>
    <w:name w:val="WW8Num57"/>
    <w:lvl w:ilvl="0">
      <w:start w:val="3"/>
      <w:numFmt w:val="decimal"/>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1"/>
      <w:numFmt w:val="decimal"/>
      <w:lvlText w:val="%1.%2"/>
      <w:lvlJc w:val="left"/>
      <w:pPr>
        <w:tabs>
          <w:tab w:val="num" w:pos="0"/>
        </w:tabs>
        <w:ind w:left="1404" w:firstLine="0"/>
      </w:pPr>
      <w:rPr>
        <w:rFonts w:ascii="Verdana" w:eastAsia="Verdana" w:hAnsi="Verdana" w:cs="Verdana"/>
        <w:b w:val="0"/>
        <w:bCs/>
        <w:i w:val="0"/>
        <w:strike w:val="0"/>
        <w:dstrike w:val="0"/>
        <w:color w:val="000000"/>
        <w:position w:val="0"/>
        <w:sz w:val="17"/>
        <w:szCs w:val="17"/>
        <w:u w:val="none"/>
        <w:shd w:val="clear" w:color="auto" w:fill="auto"/>
        <w:vertAlign w:val="baseline"/>
        <w:lang w:val="pt-BR"/>
      </w:rPr>
    </w:lvl>
    <w:lvl w:ilvl="2">
      <w:start w:val="1"/>
      <w:numFmt w:val="lowerRoman"/>
      <w:lvlText w:val="%3"/>
      <w:lvlJc w:val="left"/>
      <w:pPr>
        <w:tabs>
          <w:tab w:val="num" w:pos="0"/>
        </w:tabs>
        <w:ind w:left="13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21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8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5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42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9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7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50">
    <w:nsid w:val="00000033"/>
    <w:multiLevelType w:val="singleLevel"/>
    <w:tmpl w:val="00000033"/>
    <w:name w:val="WW8Num58"/>
    <w:lvl w:ilvl="0">
      <w:start w:val="1"/>
      <w:numFmt w:val="lowerLetter"/>
      <w:lvlText w:val="%1)"/>
      <w:lvlJc w:val="left"/>
      <w:pPr>
        <w:tabs>
          <w:tab w:val="num" w:pos="720"/>
        </w:tabs>
        <w:ind w:left="708" w:firstLine="0"/>
      </w:pPr>
      <w:rPr>
        <w:rFonts w:ascii="Verdana" w:eastAsia="Verdana" w:hAnsi="Verdana" w:cs="Verdana"/>
        <w:b w:val="0"/>
        <w:i w:val="0"/>
        <w:strike w:val="0"/>
        <w:dstrike w:val="0"/>
        <w:color w:val="000000"/>
        <w:position w:val="0"/>
        <w:sz w:val="17"/>
        <w:szCs w:val="17"/>
        <w:u w:val="none" w:color="000000"/>
        <w:shd w:val="clear" w:color="auto" w:fill="auto"/>
        <w:vertAlign w:val="baseline"/>
      </w:rPr>
    </w:lvl>
  </w:abstractNum>
  <w:abstractNum w:abstractNumId="51">
    <w:nsid w:val="00000034"/>
    <w:multiLevelType w:val="multilevel"/>
    <w:tmpl w:val="00000034"/>
    <w:name w:val="WW8Num59"/>
    <w:lvl w:ilvl="0">
      <w:start w:val="15"/>
      <w:numFmt w:val="decimal"/>
      <w:lvlText w:val="%1"/>
      <w:lvlJc w:val="left"/>
      <w:pPr>
        <w:tabs>
          <w:tab w:val="num" w:pos="0"/>
        </w:tabs>
        <w:ind w:left="36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1">
      <w:start w:val="4"/>
      <w:numFmt w:val="decimal"/>
      <w:lvlText w:val="%1.%2."/>
      <w:lvlJc w:val="left"/>
      <w:pPr>
        <w:tabs>
          <w:tab w:val="num" w:pos="0"/>
        </w:tabs>
        <w:ind w:left="595"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2">
      <w:start w:val="1"/>
      <w:numFmt w:val="lowerRoman"/>
      <w:lvlText w:val="%3"/>
      <w:lvlJc w:val="left"/>
      <w:pPr>
        <w:tabs>
          <w:tab w:val="num" w:pos="0"/>
        </w:tabs>
        <w:ind w:left="108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80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252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324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96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468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5400" w:firstLine="0"/>
      </w:pPr>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lvl>
  </w:abstractNum>
  <w:abstractNum w:abstractNumId="52">
    <w:nsid w:val="00000035"/>
    <w:multiLevelType w:val="multilevel"/>
    <w:tmpl w:val="00000035"/>
    <w:name w:val="WW8Num60"/>
    <w:lvl w:ilvl="0">
      <w:start w:val="500"/>
      <w:numFmt w:val="upperRoman"/>
      <w:lvlText w:val="%1"/>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1">
      <w:start w:val="4"/>
      <w:numFmt w:val="decimal"/>
      <w:lvlText w:val="%1.%2"/>
      <w:lvlJc w:val="left"/>
      <w:pPr>
        <w:tabs>
          <w:tab w:val="num" w:pos="0"/>
        </w:tabs>
        <w:ind w:left="3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2">
      <w:start w:val="1"/>
      <w:numFmt w:val="decimal"/>
      <w:lvlText w:val="%1.%2.%3)"/>
      <w:lvlJc w:val="left"/>
      <w:pPr>
        <w:tabs>
          <w:tab w:val="num" w:pos="0"/>
        </w:tabs>
        <w:ind w:left="595"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3">
      <w:start w:val="1"/>
      <w:numFmt w:val="decimal"/>
      <w:lvlText w:val="%4"/>
      <w:lvlJc w:val="left"/>
      <w:pPr>
        <w:tabs>
          <w:tab w:val="num" w:pos="0"/>
        </w:tabs>
        <w:ind w:left="10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4">
      <w:start w:val="1"/>
      <w:numFmt w:val="lowerLetter"/>
      <w:lvlText w:val="%5"/>
      <w:lvlJc w:val="left"/>
      <w:pPr>
        <w:tabs>
          <w:tab w:val="num" w:pos="0"/>
        </w:tabs>
        <w:ind w:left="180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5">
      <w:start w:val="1"/>
      <w:numFmt w:val="lowerRoman"/>
      <w:lvlText w:val="%6"/>
      <w:lvlJc w:val="left"/>
      <w:pPr>
        <w:tabs>
          <w:tab w:val="num" w:pos="0"/>
        </w:tabs>
        <w:ind w:left="252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6">
      <w:start w:val="1"/>
      <w:numFmt w:val="decimal"/>
      <w:lvlText w:val="%7"/>
      <w:lvlJc w:val="left"/>
      <w:pPr>
        <w:tabs>
          <w:tab w:val="num" w:pos="0"/>
        </w:tabs>
        <w:ind w:left="324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7">
      <w:start w:val="1"/>
      <w:numFmt w:val="lowerLetter"/>
      <w:lvlText w:val="%8"/>
      <w:lvlJc w:val="left"/>
      <w:pPr>
        <w:tabs>
          <w:tab w:val="num" w:pos="0"/>
        </w:tabs>
        <w:ind w:left="396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lvl w:ilvl="8">
      <w:start w:val="1"/>
      <w:numFmt w:val="lowerRoman"/>
      <w:lvlText w:val="%9"/>
      <w:lvlJc w:val="left"/>
      <w:pPr>
        <w:tabs>
          <w:tab w:val="num" w:pos="0"/>
        </w:tabs>
        <w:ind w:left="4680" w:firstLine="0"/>
      </w:pPr>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lvl>
  </w:abstractNum>
  <w:abstractNum w:abstractNumId="53">
    <w:nsid w:val="00000036"/>
    <w:multiLevelType w:val="singleLevel"/>
    <w:tmpl w:val="00000036"/>
    <w:name w:val="WW8Num61"/>
    <w:lvl w:ilvl="0">
      <w:start w:val="1"/>
      <w:numFmt w:val="lowerLetter"/>
      <w:lvlText w:val="%1)"/>
      <w:lvlJc w:val="left"/>
      <w:pPr>
        <w:tabs>
          <w:tab w:val="num" w:pos="720"/>
        </w:tabs>
        <w:ind w:left="708" w:firstLine="0"/>
      </w:pPr>
      <w:rPr>
        <w:rFonts w:ascii="Verdana" w:eastAsia="Verdana" w:hAnsi="Verdana" w:cs="Verdana"/>
        <w:b/>
        <w:i w:val="0"/>
        <w:strike w:val="0"/>
        <w:dstrike w:val="0"/>
        <w:color w:val="000000"/>
        <w:position w:val="0"/>
        <w:sz w:val="17"/>
        <w:szCs w:val="17"/>
        <w:u w:val="none" w:color="000000"/>
        <w:shd w:val="clear" w:color="auto" w:fill="auto"/>
        <w:vertAlign w:val="baseline"/>
        <w:lang w:val="pt-BR"/>
      </w:rPr>
    </w:lvl>
  </w:abstractNum>
  <w:abstractNum w:abstractNumId="54">
    <w:nsid w:val="138B0000"/>
    <w:multiLevelType w:val="singleLevel"/>
    <w:tmpl w:val="04160017"/>
    <w:lvl w:ilvl="0">
      <w:start w:val="1"/>
      <w:numFmt w:val="lowerLetter"/>
      <w:lvlText w:val="%1)"/>
      <w:lvlJc w:val="left"/>
      <w:pPr>
        <w:tabs>
          <w:tab w:val="num" w:pos="360"/>
        </w:tabs>
        <w:ind w:left="360" w:hanging="360"/>
      </w:pPr>
      <w:rPr>
        <w:rFonts w:hint="default"/>
      </w:rPr>
    </w:lvl>
  </w:abstractNum>
  <w:abstractNum w:abstractNumId="55">
    <w:nsid w:val="16E912D2"/>
    <w:multiLevelType w:val="multilevel"/>
    <w:tmpl w:val="5F48BBAE"/>
    <w:lvl w:ilvl="0">
      <w:start w:val="1"/>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360" w:hanging="360"/>
      </w:pPr>
      <w:rPr>
        <w:rFonts w:ascii="Arial" w:hAnsi="Arial" w:cs="Arial" w:hint="default"/>
        <w:b w:val="0"/>
        <w:color w:val="000000"/>
        <w:sz w:val="20"/>
      </w:rPr>
    </w:lvl>
    <w:lvl w:ilvl="2">
      <w:start w:val="1"/>
      <w:numFmt w:val="decimal"/>
      <w:lvlText w:val="%1.%2.%3."/>
      <w:lvlJc w:val="left"/>
      <w:pPr>
        <w:ind w:left="720" w:hanging="720"/>
      </w:pPr>
      <w:rPr>
        <w:rFonts w:ascii="Arial" w:hAnsi="Arial" w:cs="Arial" w:hint="default"/>
        <w:b w:val="0"/>
        <w:color w:val="000000"/>
        <w:sz w:val="20"/>
      </w:rPr>
    </w:lvl>
    <w:lvl w:ilvl="3">
      <w:start w:val="1"/>
      <w:numFmt w:val="decimal"/>
      <w:lvlText w:val="%1.%2.%3.%4."/>
      <w:lvlJc w:val="left"/>
      <w:pPr>
        <w:ind w:left="720" w:hanging="720"/>
      </w:pPr>
      <w:rPr>
        <w:rFonts w:ascii="Arial" w:hAnsi="Arial" w:cs="Arial" w:hint="default"/>
        <w:b w:val="0"/>
        <w:color w:val="000000"/>
        <w:sz w:val="20"/>
      </w:rPr>
    </w:lvl>
    <w:lvl w:ilvl="4">
      <w:start w:val="1"/>
      <w:numFmt w:val="decimal"/>
      <w:lvlText w:val="%1.%2.%3.%4.%5."/>
      <w:lvlJc w:val="left"/>
      <w:pPr>
        <w:ind w:left="1080" w:hanging="1080"/>
      </w:pPr>
      <w:rPr>
        <w:rFonts w:ascii="Arial" w:hAnsi="Arial" w:cs="Arial" w:hint="default"/>
        <w:b w:val="0"/>
        <w:color w:val="000000"/>
        <w:sz w:val="20"/>
      </w:rPr>
    </w:lvl>
    <w:lvl w:ilvl="5">
      <w:start w:val="1"/>
      <w:numFmt w:val="decimal"/>
      <w:lvlText w:val="%1.%2.%3.%4.%5.%6."/>
      <w:lvlJc w:val="left"/>
      <w:pPr>
        <w:ind w:left="1080" w:hanging="1080"/>
      </w:pPr>
      <w:rPr>
        <w:rFonts w:ascii="Arial" w:hAnsi="Arial" w:cs="Arial" w:hint="default"/>
        <w:b w:val="0"/>
        <w:color w:val="000000"/>
        <w:sz w:val="20"/>
      </w:rPr>
    </w:lvl>
    <w:lvl w:ilvl="6">
      <w:start w:val="1"/>
      <w:numFmt w:val="decimal"/>
      <w:lvlText w:val="%1.%2.%3.%4.%5.%6.%7."/>
      <w:lvlJc w:val="left"/>
      <w:pPr>
        <w:ind w:left="1440" w:hanging="1440"/>
      </w:pPr>
      <w:rPr>
        <w:rFonts w:ascii="Arial" w:hAnsi="Arial" w:cs="Arial" w:hint="default"/>
        <w:b w:val="0"/>
        <w:color w:val="000000"/>
        <w:sz w:val="20"/>
      </w:rPr>
    </w:lvl>
    <w:lvl w:ilvl="7">
      <w:start w:val="1"/>
      <w:numFmt w:val="decimal"/>
      <w:lvlText w:val="%1.%2.%3.%4.%5.%6.%7.%8."/>
      <w:lvlJc w:val="left"/>
      <w:pPr>
        <w:ind w:left="1440" w:hanging="1440"/>
      </w:pPr>
      <w:rPr>
        <w:rFonts w:ascii="Arial" w:hAnsi="Arial" w:cs="Arial" w:hint="default"/>
        <w:b w:val="0"/>
        <w:color w:val="000000"/>
        <w:sz w:val="20"/>
      </w:rPr>
    </w:lvl>
    <w:lvl w:ilvl="8">
      <w:start w:val="1"/>
      <w:numFmt w:val="decimal"/>
      <w:lvlText w:val="%1.%2.%3.%4.%5.%6.%7.%8.%9."/>
      <w:lvlJc w:val="left"/>
      <w:pPr>
        <w:ind w:left="1800" w:hanging="1800"/>
      </w:pPr>
      <w:rPr>
        <w:rFonts w:ascii="Arial" w:hAnsi="Arial" w:cs="Arial" w:hint="default"/>
        <w:b w:val="0"/>
        <w:color w:val="000000"/>
        <w:sz w:val="20"/>
      </w:rPr>
    </w:lvl>
  </w:abstractNum>
  <w:abstractNum w:abstractNumId="56">
    <w:nsid w:val="17071671"/>
    <w:multiLevelType w:val="hybridMultilevel"/>
    <w:tmpl w:val="B76AF2CE"/>
    <w:lvl w:ilvl="0" w:tplc="8B5CD19A">
      <w:start w:val="1"/>
      <w:numFmt w:val="decimal"/>
      <w:lvlText w:val="%1."/>
      <w:lvlJc w:val="left"/>
      <w:pPr>
        <w:ind w:left="-465" w:hanging="360"/>
      </w:pPr>
      <w:rPr>
        <w:rFonts w:hint="default"/>
        <w:b/>
      </w:rPr>
    </w:lvl>
    <w:lvl w:ilvl="1" w:tplc="04160019" w:tentative="1">
      <w:start w:val="1"/>
      <w:numFmt w:val="lowerLetter"/>
      <w:lvlText w:val="%2."/>
      <w:lvlJc w:val="left"/>
      <w:pPr>
        <w:ind w:left="255" w:hanging="360"/>
      </w:pPr>
    </w:lvl>
    <w:lvl w:ilvl="2" w:tplc="0416001B" w:tentative="1">
      <w:start w:val="1"/>
      <w:numFmt w:val="lowerRoman"/>
      <w:lvlText w:val="%3."/>
      <w:lvlJc w:val="right"/>
      <w:pPr>
        <w:ind w:left="975" w:hanging="180"/>
      </w:pPr>
    </w:lvl>
    <w:lvl w:ilvl="3" w:tplc="0416000F" w:tentative="1">
      <w:start w:val="1"/>
      <w:numFmt w:val="decimal"/>
      <w:lvlText w:val="%4."/>
      <w:lvlJc w:val="left"/>
      <w:pPr>
        <w:ind w:left="1695" w:hanging="360"/>
      </w:pPr>
    </w:lvl>
    <w:lvl w:ilvl="4" w:tplc="04160019" w:tentative="1">
      <w:start w:val="1"/>
      <w:numFmt w:val="lowerLetter"/>
      <w:lvlText w:val="%5."/>
      <w:lvlJc w:val="left"/>
      <w:pPr>
        <w:ind w:left="2415" w:hanging="360"/>
      </w:pPr>
    </w:lvl>
    <w:lvl w:ilvl="5" w:tplc="0416001B" w:tentative="1">
      <w:start w:val="1"/>
      <w:numFmt w:val="lowerRoman"/>
      <w:lvlText w:val="%6."/>
      <w:lvlJc w:val="right"/>
      <w:pPr>
        <w:ind w:left="3135" w:hanging="180"/>
      </w:pPr>
    </w:lvl>
    <w:lvl w:ilvl="6" w:tplc="0416000F" w:tentative="1">
      <w:start w:val="1"/>
      <w:numFmt w:val="decimal"/>
      <w:lvlText w:val="%7."/>
      <w:lvlJc w:val="left"/>
      <w:pPr>
        <w:ind w:left="3855" w:hanging="360"/>
      </w:pPr>
    </w:lvl>
    <w:lvl w:ilvl="7" w:tplc="04160019" w:tentative="1">
      <w:start w:val="1"/>
      <w:numFmt w:val="lowerLetter"/>
      <w:lvlText w:val="%8."/>
      <w:lvlJc w:val="left"/>
      <w:pPr>
        <w:ind w:left="4575" w:hanging="360"/>
      </w:pPr>
    </w:lvl>
    <w:lvl w:ilvl="8" w:tplc="0416001B" w:tentative="1">
      <w:start w:val="1"/>
      <w:numFmt w:val="lowerRoman"/>
      <w:lvlText w:val="%9."/>
      <w:lvlJc w:val="right"/>
      <w:pPr>
        <w:ind w:left="5295" w:hanging="180"/>
      </w:pPr>
    </w:lvl>
  </w:abstractNum>
  <w:abstractNum w:abstractNumId="57">
    <w:nsid w:val="28F57AA6"/>
    <w:multiLevelType w:val="singleLevel"/>
    <w:tmpl w:val="7B6EB302"/>
    <w:lvl w:ilvl="0">
      <w:start w:val="2"/>
      <w:numFmt w:val="lowerLetter"/>
      <w:lvlText w:val="%1)"/>
      <w:lvlJc w:val="left"/>
      <w:pPr>
        <w:tabs>
          <w:tab w:val="num" w:pos="360"/>
        </w:tabs>
        <w:ind w:left="360" w:hanging="360"/>
      </w:pPr>
      <w:rPr>
        <w:rFonts w:hint="default"/>
      </w:rPr>
    </w:lvl>
  </w:abstractNum>
  <w:abstractNum w:abstractNumId="58">
    <w:nsid w:val="622E4627"/>
    <w:multiLevelType w:val="singleLevel"/>
    <w:tmpl w:val="04160017"/>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57"/>
  </w:num>
  <w:num w:numId="58">
    <w:abstractNumId w:val="58"/>
    <w:lvlOverride w:ilvl="0">
      <w:startOverride w:val="1"/>
    </w:lvlOverride>
  </w:num>
  <w:num w:numId="59">
    <w:abstractNumId w:val="55"/>
  </w:num>
  <w:num w:numId="60">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37DDA7-5D7E-452E-92F4-E25B6BB8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5" w:line="247" w:lineRule="auto"/>
      <w:ind w:left="610" w:right="4" w:hanging="10"/>
      <w:jc w:val="both"/>
    </w:pPr>
    <w:rPr>
      <w:rFonts w:ascii="Verdana" w:eastAsia="Verdana" w:hAnsi="Verdana" w:cs="Verdana"/>
      <w:color w:val="000000"/>
      <w:sz w:val="17"/>
      <w:szCs w:val="22"/>
      <w:lang w:eastAsia="zh-CN"/>
    </w:rPr>
  </w:style>
  <w:style w:type="paragraph" w:styleId="Ttulo1">
    <w:name w:val="heading 1"/>
    <w:next w:val="Normal"/>
    <w:qFormat/>
    <w:pPr>
      <w:keepNext/>
      <w:keepLines/>
      <w:pBdr>
        <w:top w:val="none" w:sz="0" w:space="0" w:color="000000"/>
        <w:left w:val="single" w:sz="4" w:space="0" w:color="000000"/>
        <w:bottom w:val="single" w:sz="4" w:space="0" w:color="000000"/>
        <w:right w:val="single" w:sz="4" w:space="0" w:color="000000"/>
      </w:pBdr>
      <w:shd w:val="clear" w:color="auto" w:fill="FDE9D9"/>
      <w:tabs>
        <w:tab w:val="num" w:pos="0"/>
      </w:tabs>
      <w:suppressAutoHyphens/>
      <w:spacing w:line="256" w:lineRule="auto"/>
      <w:ind w:left="2605" w:hanging="10"/>
      <w:outlineLvl w:val="0"/>
    </w:pPr>
    <w:rPr>
      <w:rFonts w:ascii="Verdana" w:eastAsia="Verdana" w:hAnsi="Verdana" w:cs="Verdana"/>
      <w:b/>
      <w:color w:val="000000"/>
      <w:lang w:eastAsia="zh-CN"/>
    </w:rPr>
  </w:style>
  <w:style w:type="paragraph" w:styleId="Ttulo2">
    <w:name w:val="heading 2"/>
    <w:next w:val="Normal"/>
    <w:qFormat/>
    <w:pPr>
      <w:keepNext/>
      <w:keepLines/>
      <w:shd w:val="clear" w:color="auto" w:fill="F2F2F2"/>
      <w:tabs>
        <w:tab w:val="num" w:pos="0"/>
      </w:tabs>
      <w:suppressAutoHyphens/>
      <w:spacing w:line="256" w:lineRule="auto"/>
      <w:ind w:left="4006" w:right="3" w:hanging="10"/>
      <w:outlineLvl w:val="1"/>
    </w:pPr>
    <w:rPr>
      <w:rFonts w:ascii="Verdana" w:eastAsia="Verdana" w:hAnsi="Verdana" w:cs="Verdana"/>
      <w:b/>
      <w:color w:val="000000"/>
      <w:sz w:val="17"/>
      <w:lang w:eastAsia="zh-CN"/>
    </w:rPr>
  </w:style>
  <w:style w:type="paragraph" w:styleId="Ttulo3">
    <w:name w:val="heading 3"/>
    <w:next w:val="Normal"/>
    <w:qFormat/>
    <w:pPr>
      <w:keepNext/>
      <w:keepLines/>
      <w:shd w:val="clear" w:color="auto" w:fill="DAEEF3"/>
      <w:tabs>
        <w:tab w:val="num" w:pos="0"/>
      </w:tabs>
      <w:suppressAutoHyphens/>
      <w:spacing w:after="2" w:line="256" w:lineRule="auto"/>
      <w:ind w:left="10" w:right="4" w:hanging="10"/>
      <w:jc w:val="center"/>
      <w:outlineLvl w:val="2"/>
    </w:pPr>
    <w:rPr>
      <w:rFonts w:ascii="Verdana" w:eastAsia="Verdana" w:hAnsi="Verdana" w:cs="Verdana"/>
      <w:b/>
      <w:color w:val="000000"/>
      <w:sz w:val="1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Verdana" w:eastAsia="Verdana" w:hAnsi="Verdana" w:cs="Verdana"/>
      <w:b/>
      <w:bCs/>
      <w:i w:val="0"/>
      <w:strike w:val="0"/>
      <w:dstrike w:val="0"/>
      <w:color w:val="000000"/>
      <w:position w:val="0"/>
      <w:sz w:val="16"/>
      <w:szCs w:val="16"/>
      <w:u w:val="none" w:color="000000"/>
      <w:shd w:val="clear" w:color="auto" w:fill="auto"/>
      <w:vertAlign w:val="baseline"/>
      <w:lang w:val="pt-BR"/>
    </w:rPr>
  </w:style>
  <w:style w:type="character" w:customStyle="1" w:styleId="WW8Num2z0">
    <w:name w:val="WW8Num2z0"/>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2z1">
    <w:name w:val="WW8Num2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3z0">
    <w:name w:val="WW8Num3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4z0">
    <w:name w:val="WW8Num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z0">
    <w:name w:val="WW8Num5z0"/>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5z1">
    <w:name w:val="WW8Num5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6z0">
    <w:name w:val="WW8Num6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6z2">
    <w:name w:val="WW8Num6z2"/>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7z0">
    <w:name w:val="WW8Num7z0"/>
    <w:rPr>
      <w:rFonts w:ascii="Verdana" w:eastAsia="Verdana" w:hAnsi="Verdana" w:cs="Verdana"/>
      <w:b/>
      <w:bCs/>
      <w:i w:val="0"/>
      <w:strike w:val="0"/>
      <w:dstrike w:val="0"/>
      <w:color w:val="000000"/>
      <w:position w:val="0"/>
      <w:sz w:val="16"/>
      <w:szCs w:val="16"/>
      <w:u w:val="none" w:color="000000"/>
      <w:shd w:val="clear" w:color="auto" w:fill="auto"/>
      <w:vertAlign w:val="baseline"/>
      <w:lang w:val="pt-BR"/>
    </w:rPr>
  </w:style>
  <w:style w:type="character" w:customStyle="1" w:styleId="WW8Num8z0">
    <w:name w:val="WW8Num8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8z2">
    <w:name w:val="WW8Num8z2"/>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9z0">
    <w:name w:val="WW8Num9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0z0">
    <w:name w:val="WW8Num10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1z0">
    <w:name w:val="WW8Num11z0"/>
    <w:rPr>
      <w:rFonts w:ascii="Verdana" w:eastAsia="Verdana" w:hAnsi="Verdana" w:cs="Verdana"/>
      <w:b/>
      <w:bCs/>
      <w:i w:val="0"/>
      <w:strike w:val="0"/>
      <w:dstrike w:val="0"/>
      <w:color w:val="000000"/>
      <w:position w:val="0"/>
      <w:sz w:val="17"/>
      <w:szCs w:val="17"/>
      <w:u w:val="none" w:color="000000"/>
      <w:shd w:val="clear" w:color="auto" w:fill="auto"/>
      <w:vertAlign w:val="baseline"/>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4z0">
    <w:name w:val="WW8Num1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5z0">
    <w:name w:val="WW8Num15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6z0">
    <w:name w:val="WW8Num16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7z0">
    <w:name w:val="WW8Num17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18z0">
    <w:name w:val="WW8Num18z0"/>
    <w:rPr>
      <w:rFonts w:ascii="Verdana" w:eastAsia="Verdana" w:hAnsi="Verdana" w:cs="Verdana"/>
      <w:b/>
      <w:bCs/>
      <w:i w:val="0"/>
      <w:strike w:val="0"/>
      <w:dstrike w:val="0"/>
      <w:color w:val="000000"/>
      <w:position w:val="0"/>
      <w:sz w:val="16"/>
      <w:szCs w:val="16"/>
      <w:u w:val="none" w:color="000000"/>
      <w:shd w:val="clear" w:color="auto" w:fill="auto"/>
      <w:vertAlign w:val="baseline"/>
    </w:rPr>
  </w:style>
  <w:style w:type="character" w:customStyle="1" w:styleId="WW8Num19z0">
    <w:name w:val="WW8Num19z0"/>
    <w:rPr>
      <w:rFonts w:ascii="Verdana" w:eastAsia="Verdana" w:hAnsi="Verdana" w:cs="Verdana"/>
      <w:b/>
      <w:bCs/>
      <w:i w:val="0"/>
      <w:strike w:val="0"/>
      <w:dstrike w:val="0"/>
      <w:color w:val="000000"/>
      <w:position w:val="0"/>
      <w:sz w:val="17"/>
      <w:szCs w:val="17"/>
      <w:u w:val="none" w:color="000000"/>
      <w:shd w:val="clear" w:color="auto" w:fill="auto"/>
      <w:vertAlign w:val="baseline"/>
    </w:rPr>
  </w:style>
  <w:style w:type="character" w:customStyle="1" w:styleId="WW8Num20z0">
    <w:name w:val="WW8Num20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21z0">
    <w:name w:val="WW8Num21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22z0">
    <w:name w:val="WW8Num22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23z0">
    <w:name w:val="WW8Num23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24z0">
    <w:name w:val="WW8Num2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25z0">
    <w:name w:val="WW8Num25z0"/>
    <w:rPr>
      <w:rFonts w:hint="default"/>
    </w:rPr>
  </w:style>
  <w:style w:type="character" w:customStyle="1" w:styleId="WW8Num25z1">
    <w:name w:val="WW8Num25z1"/>
    <w:rPr>
      <w:rFonts w:hint="default"/>
      <w:b/>
      <w:lang w:val="pt-BR"/>
    </w:rPr>
  </w:style>
  <w:style w:type="character" w:customStyle="1" w:styleId="WW8Num26z0">
    <w:name w:val="WW8Num26z0"/>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26z1">
    <w:name w:val="WW8Num26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27z0">
    <w:name w:val="WW8Num27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27z1">
    <w:name w:val="WW8Num27z1"/>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28z0">
    <w:name w:val="WW8Num28z0"/>
    <w:rPr>
      <w:rFonts w:ascii="Verdana" w:eastAsia="Verdana" w:hAnsi="Verdana" w:cs="Verdana" w:hint="default"/>
      <w:b w:val="0"/>
      <w:i w:val="0"/>
      <w:strike w:val="0"/>
      <w:dstrike w:val="0"/>
      <w:color w:val="000000"/>
      <w:position w:val="0"/>
      <w:sz w:val="17"/>
      <w:szCs w:val="17"/>
      <w:u w:val="none" w:color="000000"/>
      <w:shd w:val="clear" w:color="auto" w:fill="auto"/>
      <w:vertAlign w:val="baseline"/>
    </w:rPr>
  </w:style>
  <w:style w:type="character" w:customStyle="1" w:styleId="WW8Num28z2">
    <w:name w:val="WW8Num28z2"/>
    <w:rPr>
      <w:rFonts w:ascii="Verdana" w:eastAsia="Verdana" w:hAnsi="Verdana" w:cs="Verdana" w:hint="default"/>
      <w:b/>
      <w:i w:val="0"/>
      <w:strike w:val="0"/>
      <w:dstrike w:val="0"/>
      <w:color w:val="000000"/>
      <w:position w:val="0"/>
      <w:sz w:val="17"/>
      <w:szCs w:val="17"/>
      <w:u w:val="none" w:color="000000"/>
      <w:shd w:val="clear" w:color="auto" w:fill="auto"/>
      <w:vertAlign w:val="baseline"/>
    </w:rPr>
  </w:style>
  <w:style w:type="character" w:customStyle="1" w:styleId="WW8Num29z0">
    <w:name w:val="WW8Num29z0"/>
    <w:rPr>
      <w:b/>
      <w:bCs/>
      <w:i w:val="0"/>
      <w:strike w:val="0"/>
      <w:dstrike w:val="0"/>
      <w:color w:val="000000"/>
      <w:position w:val="0"/>
      <w:sz w:val="16"/>
      <w:szCs w:val="16"/>
      <w:u w:val="none" w:color="000000"/>
      <w:shd w:val="clear" w:color="auto" w:fill="auto"/>
      <w:vertAlign w:val="baseline"/>
    </w:rPr>
  </w:style>
  <w:style w:type="character" w:customStyle="1" w:styleId="WW8Num29z1">
    <w:name w:val="WW8Num29z1"/>
    <w:rPr>
      <w:rFonts w:ascii="Verdana" w:eastAsia="Verdana" w:hAnsi="Verdana" w:cs="Verdana"/>
      <w:b/>
      <w:bCs/>
      <w:i w:val="0"/>
      <w:strike w:val="0"/>
      <w:dstrike w:val="0"/>
      <w:color w:val="000000"/>
      <w:position w:val="0"/>
      <w:sz w:val="16"/>
      <w:szCs w:val="16"/>
      <w:u w:val="none" w:color="000000"/>
      <w:shd w:val="clear" w:color="auto" w:fill="auto"/>
      <w:vertAlign w:val="baseline"/>
    </w:rPr>
  </w:style>
  <w:style w:type="character" w:customStyle="1" w:styleId="WW8Num30z0">
    <w:name w:val="WW8Num30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30z1">
    <w:name w:val="WW8Num30z1"/>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31z0">
    <w:name w:val="WW8Num31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31z2">
    <w:name w:val="WW8Num31z2"/>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32z0">
    <w:name w:val="WW8Num32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33z0">
    <w:name w:val="WW8Num33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34z0">
    <w:name w:val="WW8Num3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35z0">
    <w:name w:val="WW8Num35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36z0">
    <w:name w:val="WW8Num36z0"/>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36z1">
    <w:name w:val="WW8Num36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37z0">
    <w:name w:val="WW8Num37z0"/>
    <w:rPr>
      <w:rFonts w:ascii="Verdana" w:eastAsia="Verdana" w:hAnsi="Verdana" w:cs="Verdana" w:hint="default"/>
      <w:b/>
      <w:bCs/>
      <w:i w:val="0"/>
      <w:strike w:val="0"/>
      <w:dstrike w:val="0"/>
      <w:color w:val="000000"/>
      <w:position w:val="0"/>
      <w:sz w:val="17"/>
      <w:szCs w:val="17"/>
      <w:u w:val="none" w:color="000000"/>
      <w:shd w:val="clear" w:color="auto" w:fill="auto"/>
      <w:vertAlign w:val="baseline"/>
    </w:rPr>
  </w:style>
  <w:style w:type="character" w:customStyle="1" w:styleId="WW8Num38z0">
    <w:name w:val="WW8Num38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39z0">
    <w:name w:val="WW8Num39z0"/>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39z1">
    <w:name w:val="WW8Num39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40z0">
    <w:name w:val="WW8Num40z0"/>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40z1">
    <w:name w:val="WW8Num40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41z0">
    <w:name w:val="WW8Num41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42z0">
    <w:name w:val="WW8Num42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43z0">
    <w:name w:val="WW8Num43z0"/>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style>
  <w:style w:type="character" w:customStyle="1" w:styleId="WW8Num44z0">
    <w:name w:val="WW8Num4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45z0">
    <w:name w:val="WW8Num45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45z1">
    <w:name w:val="WW8Num45z1"/>
    <w:rPr>
      <w:rFonts w:ascii="Verdana" w:eastAsia="Verdana" w:hAnsi="Verdana" w:cs="Verdana"/>
      <w:b/>
      <w:i w:val="0"/>
      <w:strike w:val="0"/>
      <w:dstrike w:val="0"/>
      <w:color w:val="000000"/>
      <w:position w:val="0"/>
      <w:sz w:val="17"/>
      <w:szCs w:val="17"/>
      <w:u w:val="none" w:color="000000"/>
      <w:shd w:val="clear" w:color="auto" w:fill="auto"/>
      <w:vertAlign w:val="baseline"/>
    </w:rPr>
  </w:style>
  <w:style w:type="character" w:customStyle="1" w:styleId="WW8Num45z2">
    <w:name w:val="WW8Num45z2"/>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46z0">
    <w:name w:val="WW8Num46z0"/>
    <w:rPr>
      <w:rFonts w:ascii="Verdana" w:eastAsia="Verdana" w:hAnsi="Verdana" w:cs="Verdana" w:hint="default"/>
      <w:b/>
      <w:bCs/>
      <w:i w:val="0"/>
      <w:strike w:val="0"/>
      <w:dstrike w:val="0"/>
      <w:color w:val="000000"/>
      <w:position w:val="0"/>
      <w:sz w:val="17"/>
      <w:szCs w:val="17"/>
      <w:u w:val="none" w:color="000000"/>
      <w:shd w:val="clear" w:color="auto" w:fill="auto"/>
      <w:vertAlign w:val="baseline"/>
    </w:rPr>
  </w:style>
  <w:style w:type="character" w:customStyle="1" w:styleId="WW8Num47z0">
    <w:name w:val="WW8Num47z0"/>
    <w:rPr>
      <w:rFonts w:ascii="Verdana" w:eastAsia="Verdana" w:hAnsi="Verdana" w:cs="Verdana"/>
      <w:b/>
      <w:bCs/>
      <w:i w:val="0"/>
      <w:strike w:val="0"/>
      <w:dstrike w:val="0"/>
      <w:color w:val="000000"/>
      <w:position w:val="0"/>
      <w:sz w:val="17"/>
      <w:szCs w:val="17"/>
      <w:u w:val="none" w:color="000000"/>
      <w:shd w:val="clear" w:color="auto" w:fill="auto"/>
      <w:vertAlign w:val="baseline"/>
    </w:rPr>
  </w:style>
  <w:style w:type="character" w:customStyle="1" w:styleId="WW8Num48z0">
    <w:name w:val="WW8Num48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48z1">
    <w:name w:val="WW8Num48z1"/>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49z0">
    <w:name w:val="WW8Num49z0"/>
    <w:rPr>
      <w:b/>
      <w:bCs/>
      <w:i w:val="0"/>
      <w:strike w:val="0"/>
      <w:dstrike w:val="0"/>
      <w:color w:val="000000"/>
      <w:position w:val="0"/>
      <w:sz w:val="17"/>
      <w:szCs w:val="17"/>
      <w:u w:val="none" w:color="000000"/>
      <w:shd w:val="clear" w:color="auto" w:fill="auto"/>
      <w:vertAlign w:val="baseline"/>
      <w:lang w:val="pt-BR"/>
    </w:rPr>
  </w:style>
  <w:style w:type="character" w:customStyle="1" w:styleId="WW8Num49z1">
    <w:name w:val="WW8Num49z1"/>
    <w:rPr>
      <w:rFonts w:ascii="Verdana" w:eastAsia="Verdana" w:hAnsi="Verdana" w:cs="Verdana"/>
      <w:b/>
      <w:bCs/>
      <w:i w:val="0"/>
      <w:strike w:val="0"/>
      <w:dstrike w:val="0"/>
      <w:color w:val="000000"/>
      <w:position w:val="0"/>
      <w:sz w:val="17"/>
      <w:szCs w:val="17"/>
      <w:u w:val="none" w:color="000000"/>
      <w:shd w:val="clear" w:color="auto" w:fill="auto"/>
      <w:vertAlign w:val="baseline"/>
    </w:rPr>
  </w:style>
  <w:style w:type="character" w:customStyle="1" w:styleId="WW8Num50z0">
    <w:name w:val="WW8Num50z0"/>
    <w:rPr>
      <w:rFonts w:ascii="Verdana" w:eastAsia="Verdana" w:hAnsi="Verdana" w:cs="Verdana"/>
      <w:b/>
      <w:bCs/>
      <w:i w:val="0"/>
      <w:strike w:val="0"/>
      <w:dstrike w:val="0"/>
      <w:color w:val="000000"/>
      <w:position w:val="0"/>
      <w:sz w:val="17"/>
      <w:szCs w:val="17"/>
      <w:u w:val="none" w:color="000000"/>
      <w:shd w:val="clear" w:color="auto" w:fill="auto"/>
      <w:vertAlign w:val="baseline"/>
    </w:rPr>
  </w:style>
  <w:style w:type="character" w:customStyle="1" w:styleId="WW8Num51z0">
    <w:name w:val="WW8Num51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2z0">
    <w:name w:val="WW8Num52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3z0">
    <w:name w:val="WW8Num53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4z0">
    <w:name w:val="WW8Num54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5z0">
    <w:name w:val="WW8Num55z0"/>
    <w:rPr>
      <w:b/>
      <w:bCs/>
      <w:i w:val="0"/>
      <w:strike w:val="0"/>
      <w:dstrike w:val="0"/>
      <w:color w:val="000000"/>
      <w:position w:val="0"/>
      <w:sz w:val="16"/>
      <w:szCs w:val="16"/>
      <w:u w:val="none" w:color="000000"/>
      <w:shd w:val="clear" w:color="auto" w:fill="auto"/>
      <w:vertAlign w:val="baseline"/>
      <w:lang w:val="pt-BR"/>
    </w:rPr>
  </w:style>
  <w:style w:type="character" w:customStyle="1" w:styleId="WW8Num55z1">
    <w:name w:val="WW8Num55z1"/>
    <w:rPr>
      <w:rFonts w:ascii="Verdana" w:eastAsia="Verdana" w:hAnsi="Verdana" w:cs="Verdana"/>
      <w:b/>
      <w:bCs/>
      <w:i w:val="0"/>
      <w:strike w:val="0"/>
      <w:dstrike w:val="0"/>
      <w:color w:val="000000"/>
      <w:position w:val="0"/>
      <w:sz w:val="16"/>
      <w:szCs w:val="16"/>
      <w:u w:val="none" w:color="000000"/>
      <w:shd w:val="clear" w:color="auto" w:fill="auto"/>
      <w:vertAlign w:val="baseline"/>
    </w:rPr>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58z0">
    <w:name w:val="WW8Num58z0"/>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WW8Num59z0">
    <w:name w:val="WW8Num59z0"/>
    <w:rPr>
      <w:rFonts w:ascii="Verdana" w:eastAsia="Verdana" w:hAnsi="Verdana" w:cs="Verdana" w:hint="default"/>
      <w:b/>
      <w:bCs/>
      <w:i w:val="0"/>
      <w:strike w:val="0"/>
      <w:dstrike w:val="0"/>
      <w:color w:val="000000"/>
      <w:position w:val="0"/>
      <w:sz w:val="17"/>
      <w:szCs w:val="17"/>
      <w:u w:val="none" w:color="000000"/>
      <w:shd w:val="clear" w:color="auto" w:fill="auto"/>
      <w:vertAlign w:val="baseline"/>
      <w:lang w:val="pt-BR"/>
    </w:rPr>
  </w:style>
  <w:style w:type="character" w:customStyle="1" w:styleId="WW8Num60z0">
    <w:name w:val="WW8Num60z0"/>
    <w:rPr>
      <w:rFonts w:ascii="Verdana" w:eastAsia="Verdana" w:hAnsi="Verdana" w:cs="Verdana"/>
      <w:b/>
      <w:bCs/>
      <w:i w:val="0"/>
      <w:strike w:val="0"/>
      <w:dstrike w:val="0"/>
      <w:color w:val="000000"/>
      <w:position w:val="0"/>
      <w:sz w:val="17"/>
      <w:szCs w:val="17"/>
      <w:u w:val="none" w:color="000000"/>
      <w:shd w:val="clear" w:color="auto" w:fill="auto"/>
      <w:vertAlign w:val="baseline"/>
      <w:lang w:val="pt-BR"/>
    </w:rPr>
  </w:style>
  <w:style w:type="character" w:customStyle="1" w:styleId="WW8Num61z0">
    <w:name w:val="WW8Num61z0"/>
    <w:rPr>
      <w:rFonts w:ascii="Verdana" w:eastAsia="Verdana" w:hAnsi="Verdana" w:cs="Verdana"/>
      <w:b/>
      <w:i w:val="0"/>
      <w:strike w:val="0"/>
      <w:dstrike w:val="0"/>
      <w:color w:val="000000"/>
      <w:position w:val="0"/>
      <w:sz w:val="17"/>
      <w:szCs w:val="17"/>
      <w:u w:val="none" w:color="000000"/>
      <w:shd w:val="clear" w:color="auto" w:fill="auto"/>
      <w:vertAlign w:val="baseline"/>
      <w:lang w:val="pt-BR"/>
    </w:rPr>
  </w:style>
  <w:style w:type="character" w:customStyle="1" w:styleId="WW8Num61z1">
    <w:name w:val="WW8Num61z1"/>
    <w:rPr>
      <w:rFonts w:ascii="Verdana" w:eastAsia="Verdana" w:hAnsi="Verdana" w:cs="Verdana"/>
      <w:b w:val="0"/>
      <w:i w:val="0"/>
      <w:strike w:val="0"/>
      <w:dstrike w:val="0"/>
      <w:color w:val="000000"/>
      <w:position w:val="0"/>
      <w:sz w:val="17"/>
      <w:szCs w:val="17"/>
      <w:u w:val="none" w:color="000000"/>
      <w:shd w:val="clear" w:color="auto" w:fill="auto"/>
      <w:vertAlign w:val="baseline"/>
    </w:rPr>
  </w:style>
  <w:style w:type="character" w:customStyle="1" w:styleId="Fontepargpadro1">
    <w:name w:val="Fonte parág. padrão1"/>
  </w:style>
  <w:style w:type="character" w:customStyle="1" w:styleId="Ttulo2Char">
    <w:name w:val="Título 2 Char"/>
    <w:rPr>
      <w:rFonts w:ascii="Verdana" w:eastAsia="Verdana" w:hAnsi="Verdana" w:cs="Verdana"/>
      <w:b/>
      <w:color w:val="000000"/>
      <w:sz w:val="17"/>
      <w:shd w:val="clear" w:color="auto" w:fill="F2F2F2"/>
      <w:lang w:bidi="ar-SA"/>
    </w:rPr>
  </w:style>
  <w:style w:type="character" w:customStyle="1" w:styleId="Ttulo3Char">
    <w:name w:val="Título 3 Char"/>
    <w:rPr>
      <w:rFonts w:ascii="Verdana" w:eastAsia="Verdana" w:hAnsi="Verdana" w:cs="Verdana"/>
      <w:b/>
      <w:color w:val="000000"/>
      <w:sz w:val="18"/>
      <w:shd w:val="clear" w:color="auto" w:fill="DAEEF3"/>
      <w:lang w:bidi="ar-SA"/>
    </w:rPr>
  </w:style>
  <w:style w:type="character" w:customStyle="1" w:styleId="Ttulo1Char">
    <w:name w:val="Título 1 Char"/>
    <w:rPr>
      <w:rFonts w:ascii="Verdana" w:eastAsia="Verdana" w:hAnsi="Verdana" w:cs="Verdana"/>
      <w:b/>
      <w:color w:val="000000"/>
      <w:shd w:val="clear" w:color="auto" w:fill="FDE9D9"/>
      <w:lang w:val="pt-BR" w:bidi="ar-SA"/>
    </w:rPr>
  </w:style>
  <w:style w:type="character" w:customStyle="1" w:styleId="Corpodetexto2Char">
    <w:name w:val="Corpo de texto 2 Char"/>
    <w:rPr>
      <w:rFonts w:ascii="Times New Roman" w:hAnsi="Times New Roman" w:cs="Times New Roman"/>
      <w:sz w:val="24"/>
      <w:szCs w:val="24"/>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PargrafodaLista">
    <w:name w:val="List Paragraph"/>
    <w:basedOn w:val="Normal"/>
    <w:uiPriority w:val="34"/>
    <w:qFormat/>
    <w:pPr>
      <w:ind w:left="708"/>
    </w:pPr>
  </w:style>
  <w:style w:type="paragraph" w:customStyle="1" w:styleId="Corpodetexto21">
    <w:name w:val="Corpo de texto 21"/>
    <w:basedOn w:val="Normal"/>
    <w:pPr>
      <w:spacing w:after="0" w:line="240" w:lineRule="auto"/>
      <w:ind w:left="0" w:right="0" w:firstLine="0"/>
    </w:pPr>
    <w:rPr>
      <w:rFonts w:ascii="Times New Roman" w:eastAsia="Times New Roman" w:hAnsi="Times New Roman" w:cs="Times New Roman"/>
      <w:color w:val="auto"/>
      <w:sz w:val="24"/>
      <w:szCs w:val="24"/>
    </w:rPr>
  </w:style>
  <w:style w:type="paragraph" w:styleId="SemEspaamento">
    <w:name w:val="No Spacing"/>
    <w:qFormat/>
    <w:pPr>
      <w:suppressAutoHyphens/>
      <w:ind w:left="610" w:right="4" w:hanging="10"/>
      <w:jc w:val="both"/>
    </w:pPr>
    <w:rPr>
      <w:rFonts w:ascii="Verdana" w:eastAsia="Verdana" w:hAnsi="Verdana" w:cs="Verdana"/>
      <w:color w:val="000000"/>
      <w:sz w:val="17"/>
      <w:szCs w:val="22"/>
      <w:lang w:val="en-US"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Rodap">
    <w:name w:val="footer"/>
    <w:basedOn w:val="Normal"/>
    <w:pPr>
      <w:suppressLineNumbers/>
      <w:tabs>
        <w:tab w:val="center" w:pos="4819"/>
        <w:tab w:val="right" w:pos="9638"/>
      </w:tabs>
    </w:pPr>
  </w:style>
  <w:style w:type="paragraph" w:styleId="Cabealho">
    <w:name w:val="header"/>
    <w:basedOn w:val="Normal"/>
    <w:pPr>
      <w:suppressLineNumbers/>
      <w:tabs>
        <w:tab w:val="center" w:pos="4819"/>
        <w:tab w:val="right" w:pos="9638"/>
      </w:tabs>
    </w:pPr>
  </w:style>
  <w:style w:type="paragraph" w:customStyle="1" w:styleId="TxBrp9">
    <w:name w:val="TxBr_p9"/>
    <w:basedOn w:val="Normal"/>
    <w:pPr>
      <w:widowControl w:val="0"/>
      <w:tabs>
        <w:tab w:val="left" w:pos="204"/>
      </w:tabs>
      <w:suppressAutoHyphens w:val="0"/>
      <w:snapToGrid w:val="0"/>
      <w:spacing w:after="0" w:line="240" w:lineRule="atLeast"/>
      <w:ind w:left="0" w:right="0" w:firstLine="0"/>
    </w:pPr>
    <w:rPr>
      <w:rFonts w:ascii="Times New Roman" w:eastAsia="Times New Roman" w:hAnsi="Times New Roman" w:cs="Times New Roman"/>
      <w:color w:val="auto"/>
      <w:sz w:val="24"/>
      <w:szCs w:val="20"/>
      <w:lang w:eastAsia="pt-BR"/>
    </w:rPr>
  </w:style>
  <w:style w:type="character" w:styleId="Hyperlink">
    <w:name w:val="Hyperlink"/>
    <w:uiPriority w:val="99"/>
    <w:unhideWhenUsed/>
    <w:rPr>
      <w:color w:val="0000FF"/>
      <w:u w:val="single"/>
    </w:rPr>
  </w:style>
  <w:style w:type="paragraph" w:styleId="Corpodetexto2">
    <w:name w:val="Body Text 2"/>
    <w:basedOn w:val="Normal"/>
    <w:link w:val="Corpodetexto2Char1"/>
    <w:uiPriority w:val="99"/>
    <w:semiHidden/>
    <w:unhideWhenUsed/>
    <w:pPr>
      <w:spacing w:after="120" w:line="480" w:lineRule="auto"/>
    </w:pPr>
    <w:rPr>
      <w:rFonts w:cs="Times New Roman"/>
    </w:rPr>
  </w:style>
  <w:style w:type="character" w:customStyle="1" w:styleId="Corpodetexto2Char1">
    <w:name w:val="Corpo de texto 2 Char1"/>
    <w:link w:val="Corpodetexto2"/>
    <w:uiPriority w:val="99"/>
    <w:semiHidden/>
    <w:rPr>
      <w:rFonts w:ascii="Verdana" w:eastAsia="Verdana" w:hAnsi="Verdana" w:cs="Verdana"/>
      <w:color w:val="000000"/>
      <w:sz w:val="17"/>
      <w:szCs w:val="22"/>
      <w:lang w:val="en-US" w:eastAsia="zh-CN"/>
    </w:rPr>
  </w:style>
  <w:style w:type="paragraph" w:customStyle="1" w:styleId="Padro">
    <w:name w:val="Padrão"/>
    <w:pPr>
      <w:overflowPunct w:val="0"/>
      <w:autoSpaceDE w:val="0"/>
      <w:autoSpaceDN w:val="0"/>
      <w:adjustRightInd w:val="0"/>
      <w:ind w:left="397" w:hanging="397"/>
      <w:jc w:val="both"/>
      <w:textAlignment w:val="baseline"/>
    </w:pPr>
    <w:rPr>
      <w:rFonts w:eastAsia="Calibri"/>
      <w:sz w:val="24"/>
    </w:rPr>
  </w:style>
  <w:style w:type="paragraph" w:customStyle="1" w:styleId="Normal1">
    <w:name w:val="Normal1"/>
    <w:pPr>
      <w:widowControl w:val="0"/>
      <w:tabs>
        <w:tab w:val="left" w:pos="536"/>
        <w:tab w:val="left" w:pos="2270"/>
        <w:tab w:val="left" w:pos="4294"/>
      </w:tabs>
      <w:suppressAutoHyphens/>
      <w:ind w:left="397" w:hanging="397"/>
      <w:jc w:val="both"/>
    </w:pPr>
    <w:rPr>
      <w:color w:val="000000"/>
      <w:sz w:val="24"/>
      <w:lang w:eastAsia="ar-SA"/>
    </w:rPr>
  </w:style>
  <w:style w:type="paragraph" w:customStyle="1" w:styleId="LINHA">
    <w:name w:val="LINHA"/>
    <w:pPr>
      <w:tabs>
        <w:tab w:val="left" w:leader="underscore" w:pos="1800"/>
        <w:tab w:val="right" w:leader="dot" w:pos="5400"/>
      </w:tabs>
      <w:jc w:val="both"/>
    </w:pPr>
    <w:rPr>
      <w:rFonts w:ascii="Courier New" w:hAnsi="Courier New"/>
      <w:color w:val="000000"/>
    </w:rPr>
  </w:style>
  <w:style w:type="paragraph" w:styleId="Recuodecorpodetexto2">
    <w:name w:val="Body Text Indent 2"/>
    <w:basedOn w:val="Normal"/>
    <w:link w:val="Recuodecorpodetexto2Char"/>
    <w:uiPriority w:val="99"/>
    <w:unhideWhenUsed/>
    <w:pPr>
      <w:suppressAutoHyphens w:val="0"/>
      <w:spacing w:after="120" w:line="480" w:lineRule="auto"/>
      <w:ind w:left="283" w:right="0" w:hanging="397"/>
    </w:pPr>
    <w:rPr>
      <w:rFonts w:ascii="Calibri" w:eastAsia="Times New Roman" w:hAnsi="Calibri" w:cs="Times New Roman"/>
      <w:color w:val="auto"/>
      <w:sz w:val="20"/>
      <w:szCs w:val="20"/>
      <w:lang w:eastAsia="en-US" w:bidi="en-US"/>
    </w:rPr>
  </w:style>
  <w:style w:type="character" w:customStyle="1" w:styleId="Recuodecorpodetexto2Char">
    <w:name w:val="Recuo de corpo de texto 2 Char"/>
    <w:link w:val="Recuodecorpodetexto2"/>
    <w:uiPriority w:val="99"/>
    <w:rPr>
      <w:rFonts w:ascii="Calibri" w:hAnsi="Calibri"/>
      <w:lang w:val="en-US" w:eastAsia="en-US" w:bidi="en-US"/>
    </w:rPr>
  </w:style>
  <w:style w:type="paragraph" w:customStyle="1" w:styleId="TxBrp0">
    <w:name w:val="TxBr_p0"/>
    <w:basedOn w:val="Normal"/>
    <w:pPr>
      <w:widowControl w:val="0"/>
      <w:tabs>
        <w:tab w:val="left" w:pos="204"/>
      </w:tabs>
      <w:suppressAutoHyphens w:val="0"/>
      <w:spacing w:after="0" w:line="240" w:lineRule="atLeast"/>
      <w:ind w:left="0" w:right="0" w:firstLine="0"/>
    </w:pPr>
    <w:rPr>
      <w:rFonts w:ascii="Times New Roman" w:eastAsia="Times New Roman" w:hAnsi="Times New Roman" w:cs="Times New Roman"/>
      <w:snapToGrid w:val="0"/>
      <w:color w:val="auto"/>
      <w:sz w:val="24"/>
      <w:szCs w:val="20"/>
      <w:lang w:eastAsia="pt-BR"/>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Verdana" w:hAnsi="Tahoma" w:cs="Tahoma"/>
      <w:color w:val="00000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6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ECASTE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A442-2FCE-406A-BFDE-F9AF8A2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12935</Words>
  <Characters>69854</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SECRETARIA DE ESTADO DOS TRANSPORTES E OBRAS</vt:lpstr>
    </vt:vector>
  </TitlesOfParts>
  <Company/>
  <LinksUpToDate>false</LinksUpToDate>
  <CharactersWithSpaces>82624</CharactersWithSpaces>
  <SharedDoc>false</SharedDoc>
  <HLinks>
    <vt:vector size="6" baseType="variant">
      <vt:variant>
        <vt:i4>2424895</vt:i4>
      </vt:variant>
      <vt:variant>
        <vt:i4>3</vt:i4>
      </vt:variant>
      <vt:variant>
        <vt:i4>0</vt:i4>
      </vt:variant>
      <vt:variant>
        <vt:i4>5</vt:i4>
      </vt:variant>
      <vt:variant>
        <vt:lpwstr>http://www.montecastelo.sc.gov.br/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ESTADO DOS TRANSPORTES E OBRAS</dc:title>
  <dc:creator>Departamento de Edificações e</dc:creator>
  <cp:lastModifiedBy>Licitação</cp:lastModifiedBy>
  <cp:revision>7</cp:revision>
  <cp:lastPrinted>2022-01-10T16:41:00Z</cp:lastPrinted>
  <dcterms:created xsi:type="dcterms:W3CDTF">2022-01-10T11:37:00Z</dcterms:created>
  <dcterms:modified xsi:type="dcterms:W3CDTF">2022-01-10T16:47:00Z</dcterms:modified>
</cp:coreProperties>
</file>