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ind w:left="-426" w:firstLine="0"/>
        <w:jc w:val="center"/>
        <w:rPr>
          <w:rFonts w:ascii="Arial" w:hAnsi="Arial" w:cs="Arial"/>
          <w:b/>
          <w:sz w:val="18"/>
          <w:szCs w:val="18"/>
        </w:rPr>
      </w:pPr>
      <w:bookmarkStart w:id="0" w:name="_GoBack"/>
      <w:r>
        <w:rPr>
          <w:rFonts w:ascii="Arial" w:hAnsi="Arial" w:cs="Arial"/>
          <w:b/>
          <w:sz w:val="18"/>
          <w:szCs w:val="18"/>
        </w:rPr>
        <w:t>EDITAL DE PREGÃO PRESENCIAL</w:t>
      </w:r>
    </w:p>
    <w:p>
      <w:pPr>
        <w:widowControl w:val="0"/>
        <w:pBdr>
          <w:top w:val="single" w:sz="4" w:space="1" w:color="auto"/>
          <w:bottom w:val="single" w:sz="4" w:space="1" w:color="auto"/>
        </w:pBdr>
        <w:autoSpaceDE w:val="0"/>
        <w:autoSpaceDN w:val="0"/>
        <w:adjustRightInd w:val="0"/>
        <w:spacing w:after="0" w:line="240" w:lineRule="auto"/>
        <w:ind w:left="-426" w:firstLine="0"/>
        <w:jc w:val="center"/>
        <w:rPr>
          <w:rFonts w:ascii="Arial" w:hAnsi="Arial" w:cs="Arial"/>
          <w:b/>
          <w:sz w:val="18"/>
          <w:szCs w:val="18"/>
        </w:rPr>
      </w:pPr>
      <w:r>
        <w:rPr>
          <w:rFonts w:ascii="Arial" w:hAnsi="Arial" w:cs="Arial"/>
          <w:b/>
          <w:sz w:val="18"/>
          <w:szCs w:val="18"/>
        </w:rPr>
        <w:t>PREÂMBULO</w:t>
      </w:r>
    </w:p>
    <w:p>
      <w:pPr>
        <w:widowControl w:val="0"/>
        <w:autoSpaceDE w:val="0"/>
        <w:autoSpaceDN w:val="0"/>
        <w:adjustRightInd w:val="0"/>
        <w:spacing w:after="0" w:line="240" w:lineRule="auto"/>
        <w:rPr>
          <w:rFonts w:ascii="Arial" w:hAnsi="Arial" w:cs="Arial"/>
          <w:sz w:val="18"/>
          <w:szCs w:val="18"/>
        </w:rPr>
      </w:pPr>
    </w:p>
    <w:p>
      <w:pPr>
        <w:widowControl w:val="0"/>
        <w:pBdr>
          <w:top w:val="single" w:sz="4" w:space="1" w:color="auto"/>
          <w:bottom w:val="single" w:sz="4" w:space="1" w:color="auto"/>
        </w:pBdr>
        <w:shd w:val="clear" w:color="auto" w:fill="FDE9D9"/>
        <w:tabs>
          <w:tab w:val="left" w:pos="9781"/>
        </w:tabs>
        <w:autoSpaceDE w:val="0"/>
        <w:autoSpaceDN w:val="0"/>
        <w:adjustRightInd w:val="0"/>
        <w:spacing w:after="0" w:line="240" w:lineRule="auto"/>
        <w:ind w:left="-426" w:right="79" w:firstLine="0"/>
        <w:jc w:val="center"/>
        <w:rPr>
          <w:rFonts w:ascii="Arial" w:hAnsi="Arial" w:cs="Arial"/>
          <w:b/>
          <w:sz w:val="18"/>
          <w:szCs w:val="18"/>
        </w:rPr>
      </w:pPr>
      <w:r>
        <w:rPr>
          <w:rFonts w:ascii="Arial" w:hAnsi="Arial" w:cs="Arial"/>
          <w:b/>
          <w:sz w:val="18"/>
          <w:szCs w:val="18"/>
        </w:rPr>
        <w:t>PROCESSO LICITATÓRIO 006/2022</w:t>
      </w:r>
    </w:p>
    <w:p>
      <w:pPr>
        <w:widowControl w:val="0"/>
        <w:pBdr>
          <w:top w:val="single" w:sz="4" w:space="1" w:color="auto"/>
          <w:bottom w:val="single" w:sz="4" w:space="1" w:color="auto"/>
        </w:pBdr>
        <w:shd w:val="clear" w:color="auto" w:fill="FDE9D9"/>
        <w:tabs>
          <w:tab w:val="left" w:pos="9781"/>
        </w:tabs>
        <w:autoSpaceDE w:val="0"/>
        <w:autoSpaceDN w:val="0"/>
        <w:adjustRightInd w:val="0"/>
        <w:spacing w:after="0" w:line="240" w:lineRule="auto"/>
        <w:ind w:left="-426" w:right="79" w:firstLine="0"/>
        <w:jc w:val="center"/>
        <w:rPr>
          <w:rFonts w:ascii="Arial" w:hAnsi="Arial" w:cs="Arial"/>
          <w:b/>
          <w:sz w:val="18"/>
          <w:szCs w:val="18"/>
        </w:rPr>
      </w:pPr>
      <w:r>
        <w:rPr>
          <w:rFonts w:ascii="Arial" w:hAnsi="Arial" w:cs="Arial"/>
          <w:b/>
          <w:sz w:val="18"/>
          <w:szCs w:val="18"/>
        </w:rPr>
        <w:t>MOD</w:t>
      </w:r>
      <w:r>
        <w:rPr>
          <w:rFonts w:ascii="Arial" w:hAnsi="Arial" w:cs="Arial"/>
          <w:b/>
          <w:spacing w:val="2"/>
          <w:sz w:val="18"/>
          <w:szCs w:val="18"/>
        </w:rPr>
        <w:t>A</w:t>
      </w:r>
      <w:r>
        <w:rPr>
          <w:rFonts w:ascii="Arial" w:hAnsi="Arial" w:cs="Arial"/>
          <w:b/>
          <w:sz w:val="18"/>
          <w:szCs w:val="18"/>
        </w:rPr>
        <w:t>L</w:t>
      </w:r>
      <w:r>
        <w:rPr>
          <w:rFonts w:ascii="Arial" w:hAnsi="Arial" w:cs="Arial"/>
          <w:b/>
          <w:spacing w:val="-3"/>
          <w:sz w:val="18"/>
          <w:szCs w:val="18"/>
        </w:rPr>
        <w:t>I</w:t>
      </w:r>
      <w:r>
        <w:rPr>
          <w:rFonts w:ascii="Arial" w:hAnsi="Arial" w:cs="Arial"/>
          <w:b/>
          <w:sz w:val="18"/>
          <w:szCs w:val="18"/>
        </w:rPr>
        <w:t>D</w:t>
      </w:r>
      <w:r>
        <w:rPr>
          <w:rFonts w:ascii="Arial" w:hAnsi="Arial" w:cs="Arial"/>
          <w:b/>
          <w:spacing w:val="2"/>
          <w:sz w:val="18"/>
          <w:szCs w:val="18"/>
        </w:rPr>
        <w:t>A</w:t>
      </w:r>
      <w:r>
        <w:rPr>
          <w:rFonts w:ascii="Arial" w:hAnsi="Arial" w:cs="Arial"/>
          <w:b/>
          <w:sz w:val="18"/>
          <w:szCs w:val="18"/>
        </w:rPr>
        <w:t>DE:</w:t>
      </w:r>
      <w:r>
        <w:rPr>
          <w:rFonts w:ascii="Arial" w:hAnsi="Arial" w:cs="Arial"/>
          <w:b/>
          <w:spacing w:val="-6"/>
          <w:sz w:val="18"/>
          <w:szCs w:val="18"/>
        </w:rPr>
        <w:t xml:space="preserve">  </w:t>
      </w:r>
      <w:r>
        <w:rPr>
          <w:rFonts w:ascii="Arial" w:hAnsi="Arial" w:cs="Arial"/>
          <w:b/>
          <w:spacing w:val="1"/>
          <w:sz w:val="18"/>
          <w:szCs w:val="18"/>
        </w:rPr>
        <w:t>P</w:t>
      </w:r>
      <w:r>
        <w:rPr>
          <w:rFonts w:ascii="Arial" w:hAnsi="Arial" w:cs="Arial"/>
          <w:b/>
          <w:spacing w:val="-1"/>
          <w:sz w:val="18"/>
          <w:szCs w:val="18"/>
        </w:rPr>
        <w:t>r</w:t>
      </w:r>
      <w:r>
        <w:rPr>
          <w:rFonts w:ascii="Arial" w:hAnsi="Arial" w:cs="Arial"/>
          <w:b/>
          <w:spacing w:val="2"/>
          <w:sz w:val="18"/>
          <w:szCs w:val="18"/>
        </w:rPr>
        <w:t>e</w:t>
      </w:r>
      <w:r>
        <w:rPr>
          <w:rFonts w:ascii="Arial" w:hAnsi="Arial" w:cs="Arial"/>
          <w:b/>
          <w:spacing w:val="-2"/>
          <w:sz w:val="18"/>
          <w:szCs w:val="18"/>
        </w:rPr>
        <w:t>g</w:t>
      </w:r>
      <w:r>
        <w:rPr>
          <w:rFonts w:ascii="Arial" w:hAnsi="Arial" w:cs="Arial"/>
          <w:b/>
          <w:spacing w:val="-1"/>
          <w:sz w:val="18"/>
          <w:szCs w:val="18"/>
        </w:rPr>
        <w:t>ã</w:t>
      </w:r>
      <w:r>
        <w:rPr>
          <w:rFonts w:ascii="Arial" w:hAnsi="Arial" w:cs="Arial"/>
          <w:b/>
          <w:sz w:val="18"/>
          <w:szCs w:val="18"/>
        </w:rPr>
        <w:t>o</w:t>
      </w:r>
      <w:r>
        <w:rPr>
          <w:rFonts w:ascii="Arial" w:hAnsi="Arial" w:cs="Arial"/>
          <w:b/>
          <w:spacing w:val="-1"/>
          <w:sz w:val="18"/>
          <w:szCs w:val="18"/>
        </w:rPr>
        <w:t xml:space="preserve"> </w:t>
      </w:r>
      <w:r>
        <w:rPr>
          <w:rFonts w:ascii="Arial" w:hAnsi="Arial" w:cs="Arial"/>
          <w:b/>
          <w:spacing w:val="1"/>
          <w:sz w:val="18"/>
          <w:szCs w:val="18"/>
        </w:rPr>
        <w:t>P</w:t>
      </w:r>
      <w:r>
        <w:rPr>
          <w:rFonts w:ascii="Arial" w:hAnsi="Arial" w:cs="Arial"/>
          <w:b/>
          <w:spacing w:val="-1"/>
          <w:sz w:val="18"/>
          <w:szCs w:val="18"/>
        </w:rPr>
        <w:t>re</w:t>
      </w:r>
      <w:r>
        <w:rPr>
          <w:rFonts w:ascii="Arial" w:hAnsi="Arial" w:cs="Arial"/>
          <w:b/>
          <w:sz w:val="18"/>
          <w:szCs w:val="18"/>
        </w:rPr>
        <w:t>s</w:t>
      </w:r>
      <w:r>
        <w:rPr>
          <w:rFonts w:ascii="Arial" w:hAnsi="Arial" w:cs="Arial"/>
          <w:b/>
          <w:spacing w:val="-1"/>
          <w:sz w:val="18"/>
          <w:szCs w:val="18"/>
        </w:rPr>
        <w:t>e</w:t>
      </w:r>
      <w:r>
        <w:rPr>
          <w:rFonts w:ascii="Arial" w:hAnsi="Arial" w:cs="Arial"/>
          <w:b/>
          <w:sz w:val="18"/>
          <w:szCs w:val="18"/>
        </w:rPr>
        <w:t>n</w:t>
      </w:r>
      <w:r>
        <w:rPr>
          <w:rFonts w:ascii="Arial" w:hAnsi="Arial" w:cs="Arial"/>
          <w:b/>
          <w:spacing w:val="-1"/>
          <w:sz w:val="18"/>
          <w:szCs w:val="18"/>
        </w:rPr>
        <w:t>c</w:t>
      </w:r>
      <w:r>
        <w:rPr>
          <w:rFonts w:ascii="Arial" w:hAnsi="Arial" w:cs="Arial"/>
          <w:b/>
          <w:spacing w:val="1"/>
          <w:sz w:val="18"/>
          <w:szCs w:val="18"/>
        </w:rPr>
        <w:t>i</w:t>
      </w:r>
      <w:r>
        <w:rPr>
          <w:rFonts w:ascii="Arial" w:hAnsi="Arial" w:cs="Arial"/>
          <w:b/>
          <w:spacing w:val="-1"/>
          <w:sz w:val="18"/>
          <w:szCs w:val="18"/>
        </w:rPr>
        <w:t>a</w:t>
      </w:r>
      <w:r>
        <w:rPr>
          <w:rFonts w:ascii="Arial" w:hAnsi="Arial" w:cs="Arial"/>
          <w:b/>
          <w:sz w:val="18"/>
          <w:szCs w:val="18"/>
        </w:rPr>
        <w:t>l</w:t>
      </w:r>
      <w:r>
        <w:rPr>
          <w:rFonts w:ascii="Arial" w:hAnsi="Arial" w:cs="Arial"/>
          <w:b/>
          <w:spacing w:val="-3"/>
          <w:sz w:val="18"/>
          <w:szCs w:val="18"/>
        </w:rPr>
        <w:t xml:space="preserve"> </w:t>
      </w:r>
      <w:r>
        <w:rPr>
          <w:rFonts w:ascii="Arial" w:hAnsi="Arial" w:cs="Arial"/>
          <w:b/>
          <w:sz w:val="18"/>
          <w:szCs w:val="18"/>
        </w:rPr>
        <w:t>Nº 004/2022</w:t>
      </w:r>
    </w:p>
    <w:p>
      <w:pPr>
        <w:widowControl w:val="0"/>
        <w:pBdr>
          <w:top w:val="single" w:sz="4" w:space="1" w:color="auto"/>
          <w:bottom w:val="single" w:sz="4" w:space="1" w:color="auto"/>
        </w:pBdr>
        <w:shd w:val="clear" w:color="auto" w:fill="FDE9D9"/>
        <w:tabs>
          <w:tab w:val="left" w:pos="9781"/>
        </w:tabs>
        <w:autoSpaceDE w:val="0"/>
        <w:autoSpaceDN w:val="0"/>
        <w:adjustRightInd w:val="0"/>
        <w:spacing w:after="0" w:line="240" w:lineRule="auto"/>
        <w:ind w:left="-426" w:right="79" w:firstLine="0"/>
        <w:jc w:val="center"/>
        <w:rPr>
          <w:rFonts w:ascii="Arial" w:hAnsi="Arial" w:cs="Arial"/>
          <w:b/>
          <w:sz w:val="18"/>
          <w:szCs w:val="18"/>
        </w:rPr>
      </w:pPr>
      <w:r>
        <w:rPr>
          <w:rFonts w:ascii="Arial" w:hAnsi="Arial" w:cs="Arial"/>
          <w:b/>
          <w:spacing w:val="2"/>
          <w:sz w:val="18"/>
          <w:szCs w:val="18"/>
        </w:rPr>
        <w:t>T</w:t>
      </w:r>
      <w:r>
        <w:rPr>
          <w:rFonts w:ascii="Arial" w:hAnsi="Arial" w:cs="Arial"/>
          <w:b/>
          <w:spacing w:val="-5"/>
          <w:sz w:val="18"/>
          <w:szCs w:val="18"/>
        </w:rPr>
        <w:t>I</w:t>
      </w:r>
      <w:r>
        <w:rPr>
          <w:rFonts w:ascii="Arial" w:hAnsi="Arial" w:cs="Arial"/>
          <w:b/>
          <w:spacing w:val="1"/>
          <w:sz w:val="18"/>
          <w:szCs w:val="18"/>
        </w:rPr>
        <w:t>P</w:t>
      </w:r>
      <w:r>
        <w:rPr>
          <w:rFonts w:ascii="Arial" w:hAnsi="Arial" w:cs="Arial"/>
          <w:b/>
          <w:sz w:val="18"/>
          <w:szCs w:val="18"/>
        </w:rPr>
        <w:t>O</w:t>
      </w:r>
      <w:r>
        <w:rPr>
          <w:rFonts w:ascii="Arial" w:hAnsi="Arial" w:cs="Arial"/>
          <w:spacing w:val="1"/>
          <w:sz w:val="18"/>
          <w:szCs w:val="18"/>
        </w:rPr>
        <w:t xml:space="preserve">: </w:t>
      </w:r>
      <w:r>
        <w:rPr>
          <w:rFonts w:ascii="Arial" w:hAnsi="Arial" w:cs="Arial"/>
          <w:b/>
          <w:sz w:val="18"/>
          <w:szCs w:val="18"/>
        </w:rPr>
        <w:t>M</w:t>
      </w:r>
      <w:r>
        <w:rPr>
          <w:rFonts w:ascii="Arial" w:hAnsi="Arial" w:cs="Arial"/>
          <w:b/>
          <w:spacing w:val="-1"/>
          <w:sz w:val="18"/>
          <w:szCs w:val="18"/>
        </w:rPr>
        <w:t>E</w:t>
      </w:r>
      <w:r>
        <w:rPr>
          <w:rFonts w:ascii="Arial" w:hAnsi="Arial" w:cs="Arial"/>
          <w:b/>
          <w:sz w:val="18"/>
          <w:szCs w:val="18"/>
        </w:rPr>
        <w:t>N</w:t>
      </w:r>
      <w:r>
        <w:rPr>
          <w:rFonts w:ascii="Arial" w:hAnsi="Arial" w:cs="Arial"/>
          <w:b/>
          <w:spacing w:val="2"/>
          <w:sz w:val="18"/>
          <w:szCs w:val="18"/>
        </w:rPr>
        <w:t>O</w:t>
      </w:r>
      <w:r>
        <w:rPr>
          <w:rFonts w:ascii="Arial" w:hAnsi="Arial" w:cs="Arial"/>
          <w:b/>
          <w:sz w:val="18"/>
          <w:szCs w:val="18"/>
        </w:rPr>
        <w:t>R</w:t>
      </w:r>
      <w:r>
        <w:rPr>
          <w:rFonts w:ascii="Arial" w:hAnsi="Arial" w:cs="Arial"/>
          <w:b/>
          <w:spacing w:val="-4"/>
          <w:sz w:val="18"/>
          <w:szCs w:val="18"/>
        </w:rPr>
        <w:t xml:space="preserve"> </w:t>
      </w:r>
      <w:r>
        <w:rPr>
          <w:rFonts w:ascii="Arial" w:hAnsi="Arial" w:cs="Arial"/>
          <w:b/>
          <w:spacing w:val="1"/>
          <w:sz w:val="18"/>
          <w:szCs w:val="18"/>
        </w:rPr>
        <w:t>P</w:t>
      </w:r>
      <w:r>
        <w:rPr>
          <w:rFonts w:ascii="Arial" w:hAnsi="Arial" w:cs="Arial"/>
          <w:b/>
          <w:spacing w:val="-1"/>
          <w:sz w:val="18"/>
          <w:szCs w:val="18"/>
        </w:rPr>
        <w:t>REÇ</w:t>
      </w:r>
      <w:r>
        <w:rPr>
          <w:rFonts w:ascii="Arial" w:hAnsi="Arial" w:cs="Arial"/>
          <w:b/>
          <w:sz w:val="18"/>
          <w:szCs w:val="18"/>
        </w:rPr>
        <w:t>O -  POR ITEM</w:t>
      </w:r>
    </w:p>
    <w:p>
      <w:pPr>
        <w:widowControl w:val="0"/>
        <w:autoSpaceDE w:val="0"/>
        <w:autoSpaceDN w:val="0"/>
        <w:adjustRightInd w:val="0"/>
        <w:spacing w:after="0" w:line="240" w:lineRule="auto"/>
        <w:ind w:left="-426" w:right="57"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r>
        <w:rPr>
          <w:rFonts w:ascii="Arial" w:hAnsi="Arial" w:cs="Arial"/>
          <w:sz w:val="18"/>
          <w:szCs w:val="18"/>
        </w:rPr>
        <w:t xml:space="preserve">O </w:t>
      </w:r>
      <w:r>
        <w:rPr>
          <w:rFonts w:ascii="Arial" w:hAnsi="Arial" w:cs="Arial"/>
          <w:b/>
          <w:sz w:val="18"/>
          <w:szCs w:val="18"/>
        </w:rPr>
        <w:t>MUNICÍPIO DE MONTE CASTELO/SC</w:t>
      </w:r>
      <w:r>
        <w:rPr>
          <w:rFonts w:ascii="Arial" w:hAnsi="Arial" w:cs="Arial"/>
          <w:sz w:val="18"/>
          <w:szCs w:val="18"/>
        </w:rPr>
        <w:t xml:space="preserve">, pessoa jurídica de direito público, com inscrição no CNPJ sob n.º 83.102.525/0001-65 e com sede administrativa a Rua Alfredo Becker n.º 385 – Centro – Cepa 89.380-000, neste ato representado por seu Prefeito Municipal, Sr. </w:t>
      </w:r>
      <w:r>
        <w:rPr>
          <w:rFonts w:ascii="Arial" w:hAnsi="Arial" w:cs="Arial"/>
          <w:b/>
          <w:sz w:val="18"/>
          <w:szCs w:val="18"/>
        </w:rPr>
        <w:t>JEAN CARLO MEDEIROS DE SOUZA</w:t>
      </w:r>
      <w:r>
        <w:rPr>
          <w:rFonts w:ascii="Arial" w:hAnsi="Arial" w:cs="Arial"/>
          <w:sz w:val="18"/>
          <w:szCs w:val="18"/>
        </w:rPr>
        <w:t xml:space="preserve">, torna público que fará realizar licitação na modalidade, </w:t>
      </w:r>
      <w:r>
        <w:rPr>
          <w:rFonts w:ascii="Arial" w:hAnsi="Arial" w:cs="Arial"/>
          <w:b/>
          <w:sz w:val="18"/>
          <w:szCs w:val="18"/>
        </w:rPr>
        <w:t>PREGÃO PRESENCIAL</w:t>
      </w:r>
      <w:r>
        <w:rPr>
          <w:rFonts w:ascii="Arial" w:hAnsi="Arial" w:cs="Arial"/>
          <w:sz w:val="18"/>
          <w:szCs w:val="18"/>
        </w:rPr>
        <w:t xml:space="preserve"> do </w:t>
      </w:r>
      <w:r>
        <w:rPr>
          <w:rFonts w:ascii="Arial" w:hAnsi="Arial" w:cs="Arial"/>
          <w:b/>
          <w:sz w:val="18"/>
          <w:szCs w:val="18"/>
        </w:rPr>
        <w:t xml:space="preserve">Tipo </w:t>
      </w:r>
      <w:r>
        <w:rPr>
          <w:rFonts w:ascii="Arial" w:hAnsi="Arial" w:cs="Arial"/>
          <w:b/>
          <w:sz w:val="18"/>
          <w:szCs w:val="18"/>
          <w:u w:val="single"/>
        </w:rPr>
        <w:t>MENOR PREÇO  -  POR ITEM</w:t>
      </w:r>
      <w:r>
        <w:rPr>
          <w:rFonts w:ascii="Arial" w:hAnsi="Arial" w:cs="Arial"/>
          <w:sz w:val="18"/>
          <w:szCs w:val="18"/>
        </w:rPr>
        <w:t xml:space="preserve">  para </w:t>
      </w:r>
      <w:r>
        <w:rPr>
          <w:rFonts w:ascii="Arial" w:hAnsi="Arial" w:cs="Arial"/>
          <w:b/>
          <w:bCs/>
          <w:iCs/>
          <w:sz w:val="18"/>
          <w:szCs w:val="18"/>
        </w:rPr>
        <w:t>AQUISIÇÃO DE APARELHO DE RAIO-X FIXO, IMPRESSORA DRY 1 GAVETA E UM GERADOR A DIESEL 25 KVA, destinados a Secretaria Municipal de Saúde, conforme especificações contidas no Termo de Referência Anexo I</w:t>
      </w:r>
      <w:r>
        <w:rPr>
          <w:rFonts w:ascii="Arial" w:hAnsi="Arial" w:cs="Arial"/>
          <w:b/>
          <w:sz w:val="18"/>
          <w:szCs w:val="18"/>
        </w:rPr>
        <w:t xml:space="preserve"> </w:t>
      </w:r>
      <w:r>
        <w:rPr>
          <w:rFonts w:ascii="Arial" w:hAnsi="Arial" w:cs="Arial"/>
          <w:sz w:val="18"/>
          <w:szCs w:val="18"/>
        </w:rPr>
        <w:t xml:space="preserve">e demais anexos, com abertura dos trabalhos e recebimento das propostas e documentação até às </w:t>
      </w:r>
      <w:r>
        <w:rPr>
          <w:rFonts w:ascii="Arial" w:hAnsi="Arial" w:cs="Arial"/>
          <w:b/>
          <w:sz w:val="18"/>
          <w:szCs w:val="18"/>
          <w:u w:val="single"/>
        </w:rPr>
        <w:t>09:00 horas do dia 04 de Fevereiro de 2022</w:t>
      </w:r>
      <w:r>
        <w:rPr>
          <w:rFonts w:ascii="Arial" w:hAnsi="Arial" w:cs="Arial"/>
          <w:sz w:val="18"/>
          <w:szCs w:val="18"/>
        </w:rPr>
        <w:t>, no protocolo geral ou na Divisão de Compras da Secretaria Municipal  de  Administração,  a  ser  processada  e  julgada  conforme  especificações constante deste Edital e de acordo com as disposições das Leis Federais n.º 8.666/93,  n.º 10.520/02 , Lei Complementar n.º 123/2006 e n.º 8.078/90 atualizadas, do Decreto Municipal n.º 1.210/2009, da Portaria Municipal n.º 394/2021 de 14 de setembro de 2021 e demais normas complementares em vigor.</w:t>
      </w:r>
    </w:p>
    <w:p>
      <w:pPr>
        <w:widowControl w:val="0"/>
        <w:autoSpaceDE w:val="0"/>
        <w:autoSpaceDN w:val="0"/>
        <w:adjustRightInd w:val="0"/>
        <w:spacing w:after="0" w:line="240" w:lineRule="auto"/>
        <w:ind w:left="-426" w:firstLine="0"/>
        <w:rPr>
          <w:rFonts w:ascii="Arial" w:hAnsi="Arial" w:cs="Arial"/>
          <w:i/>
          <w:sz w:val="18"/>
          <w:szCs w:val="18"/>
        </w:rPr>
      </w:pPr>
    </w:p>
    <w:p>
      <w:pPr>
        <w:widowControl w:val="0"/>
        <w:pBdr>
          <w:top w:val="single" w:sz="4" w:space="1" w:color="auto"/>
          <w:bottom w:val="single" w:sz="4" w:space="1" w:color="auto"/>
        </w:pBdr>
        <w:shd w:val="clear" w:color="auto" w:fill="DAEEF3"/>
        <w:autoSpaceDE w:val="0"/>
        <w:autoSpaceDN w:val="0"/>
        <w:adjustRightInd w:val="0"/>
        <w:spacing w:after="0" w:line="240" w:lineRule="auto"/>
        <w:ind w:left="-426" w:firstLine="0"/>
        <w:jc w:val="left"/>
        <w:rPr>
          <w:rFonts w:ascii="Arial" w:hAnsi="Arial" w:cs="Arial"/>
          <w:b/>
          <w:position w:val="-1"/>
          <w:sz w:val="18"/>
          <w:szCs w:val="18"/>
        </w:rPr>
      </w:pPr>
      <w:r>
        <w:rPr>
          <w:rFonts w:ascii="Arial" w:hAnsi="Arial" w:cs="Arial"/>
          <w:b/>
          <w:spacing w:val="-3"/>
          <w:position w:val="-1"/>
          <w:sz w:val="18"/>
          <w:szCs w:val="18"/>
        </w:rPr>
        <w:t>CAPÍTULO I</w:t>
      </w:r>
      <w:r>
        <w:rPr>
          <w:rFonts w:ascii="Arial" w:hAnsi="Arial" w:cs="Arial"/>
          <w:b/>
          <w:spacing w:val="-1"/>
          <w:position w:val="-1"/>
          <w:sz w:val="18"/>
          <w:szCs w:val="18"/>
        </w:rPr>
        <w:t xml:space="preserve"> </w:t>
      </w:r>
      <w:r>
        <w:rPr>
          <w:rFonts w:ascii="Arial" w:hAnsi="Arial" w:cs="Arial"/>
          <w:b/>
          <w:spacing w:val="-1"/>
          <w:position w:val="-1"/>
          <w:sz w:val="18"/>
          <w:szCs w:val="18"/>
        </w:rPr>
        <w:tab/>
        <w:t xml:space="preserve">-     </w:t>
      </w:r>
      <w:r>
        <w:rPr>
          <w:rFonts w:ascii="Arial" w:hAnsi="Arial" w:cs="Arial"/>
          <w:b/>
          <w:spacing w:val="1"/>
          <w:position w:val="-1"/>
          <w:sz w:val="18"/>
          <w:szCs w:val="18"/>
        </w:rPr>
        <w:t>S</w:t>
      </w:r>
      <w:r>
        <w:rPr>
          <w:rFonts w:ascii="Arial" w:hAnsi="Arial" w:cs="Arial"/>
          <w:b/>
          <w:position w:val="-1"/>
          <w:sz w:val="18"/>
          <w:szCs w:val="18"/>
        </w:rPr>
        <w:t>E</w:t>
      </w:r>
      <w:r>
        <w:rPr>
          <w:rFonts w:ascii="Arial" w:hAnsi="Arial" w:cs="Arial"/>
          <w:b/>
          <w:spacing w:val="1"/>
          <w:position w:val="-1"/>
          <w:sz w:val="18"/>
          <w:szCs w:val="18"/>
        </w:rPr>
        <w:t>SS</w:t>
      </w:r>
      <w:r>
        <w:rPr>
          <w:rFonts w:ascii="Arial" w:hAnsi="Arial" w:cs="Arial"/>
          <w:b/>
          <w:position w:val="-1"/>
          <w:sz w:val="18"/>
          <w:szCs w:val="18"/>
        </w:rPr>
        <w:t>ÃO</w:t>
      </w:r>
      <w:r>
        <w:rPr>
          <w:rFonts w:ascii="Arial" w:hAnsi="Arial" w:cs="Arial"/>
          <w:b/>
          <w:spacing w:val="-2"/>
          <w:position w:val="-1"/>
          <w:sz w:val="18"/>
          <w:szCs w:val="18"/>
        </w:rPr>
        <w:t xml:space="preserve"> </w:t>
      </w:r>
      <w:r>
        <w:rPr>
          <w:rFonts w:ascii="Arial" w:hAnsi="Arial" w:cs="Arial"/>
          <w:b/>
          <w:spacing w:val="1"/>
          <w:position w:val="-1"/>
          <w:sz w:val="18"/>
          <w:szCs w:val="18"/>
        </w:rPr>
        <w:t>P</w:t>
      </w:r>
      <w:r>
        <w:rPr>
          <w:rFonts w:ascii="Arial" w:hAnsi="Arial" w:cs="Arial"/>
          <w:b/>
          <w:position w:val="-1"/>
          <w:sz w:val="18"/>
          <w:szCs w:val="18"/>
        </w:rPr>
        <w:t>Ú</w:t>
      </w:r>
      <w:r>
        <w:rPr>
          <w:rFonts w:ascii="Arial" w:hAnsi="Arial" w:cs="Arial"/>
          <w:b/>
          <w:spacing w:val="1"/>
          <w:position w:val="-1"/>
          <w:sz w:val="18"/>
          <w:szCs w:val="18"/>
        </w:rPr>
        <w:t>B</w:t>
      </w:r>
      <w:r>
        <w:rPr>
          <w:rFonts w:ascii="Arial" w:hAnsi="Arial" w:cs="Arial"/>
          <w:b/>
          <w:position w:val="-1"/>
          <w:sz w:val="18"/>
          <w:szCs w:val="18"/>
        </w:rPr>
        <w:t>L</w:t>
      </w:r>
      <w:r>
        <w:rPr>
          <w:rFonts w:ascii="Arial" w:hAnsi="Arial" w:cs="Arial"/>
          <w:b/>
          <w:spacing w:val="-3"/>
          <w:position w:val="-1"/>
          <w:sz w:val="18"/>
          <w:szCs w:val="18"/>
        </w:rPr>
        <w:t>I</w:t>
      </w:r>
      <w:r>
        <w:rPr>
          <w:rFonts w:ascii="Arial" w:hAnsi="Arial" w:cs="Arial"/>
          <w:b/>
          <w:spacing w:val="3"/>
          <w:position w:val="-1"/>
          <w:sz w:val="18"/>
          <w:szCs w:val="18"/>
        </w:rPr>
        <w:t>C</w:t>
      </w:r>
      <w:r>
        <w:rPr>
          <w:rFonts w:ascii="Arial" w:hAnsi="Arial" w:cs="Arial"/>
          <w:b/>
          <w:position w:val="-1"/>
          <w:sz w:val="18"/>
          <w:szCs w:val="18"/>
        </w:rPr>
        <w:t>A</w:t>
      </w:r>
      <w:r>
        <w:rPr>
          <w:rFonts w:ascii="Arial" w:hAnsi="Arial" w:cs="Arial"/>
          <w:b/>
          <w:spacing w:val="-3"/>
          <w:position w:val="-1"/>
          <w:sz w:val="18"/>
          <w:szCs w:val="18"/>
        </w:rPr>
        <w:t xml:space="preserve"> </w:t>
      </w:r>
      <w:r>
        <w:rPr>
          <w:rFonts w:ascii="Arial" w:hAnsi="Arial" w:cs="Arial"/>
          <w:b/>
          <w:spacing w:val="2"/>
          <w:position w:val="-1"/>
          <w:sz w:val="18"/>
          <w:szCs w:val="18"/>
        </w:rPr>
        <w:t>D</w:t>
      </w:r>
      <w:r>
        <w:rPr>
          <w:rFonts w:ascii="Arial" w:hAnsi="Arial" w:cs="Arial"/>
          <w:b/>
          <w:position w:val="-1"/>
          <w:sz w:val="18"/>
          <w:szCs w:val="18"/>
        </w:rPr>
        <w:t>E</w:t>
      </w:r>
      <w:r>
        <w:rPr>
          <w:rFonts w:ascii="Arial" w:hAnsi="Arial" w:cs="Arial"/>
          <w:b/>
          <w:spacing w:val="-1"/>
          <w:position w:val="-1"/>
          <w:sz w:val="18"/>
          <w:szCs w:val="18"/>
        </w:rPr>
        <w:t xml:space="preserve"> </w:t>
      </w:r>
      <w:r>
        <w:rPr>
          <w:rFonts w:ascii="Arial" w:hAnsi="Arial" w:cs="Arial"/>
          <w:b/>
          <w:spacing w:val="1"/>
          <w:position w:val="-1"/>
          <w:sz w:val="18"/>
          <w:szCs w:val="18"/>
        </w:rPr>
        <w:t>R</w:t>
      </w:r>
      <w:r>
        <w:rPr>
          <w:rFonts w:ascii="Arial" w:hAnsi="Arial" w:cs="Arial"/>
          <w:b/>
          <w:position w:val="-1"/>
          <w:sz w:val="18"/>
          <w:szCs w:val="18"/>
        </w:rPr>
        <w:t>E</w:t>
      </w:r>
      <w:r>
        <w:rPr>
          <w:rFonts w:ascii="Arial" w:hAnsi="Arial" w:cs="Arial"/>
          <w:b/>
          <w:spacing w:val="1"/>
          <w:position w:val="-1"/>
          <w:sz w:val="18"/>
          <w:szCs w:val="18"/>
        </w:rPr>
        <w:t>C</w:t>
      </w:r>
      <w:r>
        <w:rPr>
          <w:rFonts w:ascii="Arial" w:hAnsi="Arial" w:cs="Arial"/>
          <w:b/>
          <w:position w:val="-1"/>
          <w:sz w:val="18"/>
          <w:szCs w:val="18"/>
        </w:rPr>
        <w:t>E</w:t>
      </w:r>
      <w:r>
        <w:rPr>
          <w:rFonts w:ascii="Arial" w:hAnsi="Arial" w:cs="Arial"/>
          <w:b/>
          <w:spacing w:val="1"/>
          <w:position w:val="-1"/>
          <w:sz w:val="18"/>
          <w:szCs w:val="18"/>
        </w:rPr>
        <w:t>B</w:t>
      </w:r>
      <w:r>
        <w:rPr>
          <w:rFonts w:ascii="Arial" w:hAnsi="Arial" w:cs="Arial"/>
          <w:b/>
          <w:spacing w:val="-3"/>
          <w:position w:val="-1"/>
          <w:sz w:val="18"/>
          <w:szCs w:val="18"/>
        </w:rPr>
        <w:t>I</w:t>
      </w:r>
      <w:r>
        <w:rPr>
          <w:rFonts w:ascii="Arial" w:hAnsi="Arial" w:cs="Arial"/>
          <w:b/>
          <w:position w:val="-1"/>
          <w:sz w:val="18"/>
          <w:szCs w:val="18"/>
        </w:rPr>
        <w:t>MENTO</w:t>
      </w:r>
      <w:r>
        <w:rPr>
          <w:rFonts w:ascii="Arial" w:hAnsi="Arial" w:cs="Arial"/>
          <w:b/>
          <w:spacing w:val="-4"/>
          <w:position w:val="-1"/>
          <w:sz w:val="18"/>
          <w:szCs w:val="18"/>
        </w:rPr>
        <w:t xml:space="preserve"> </w:t>
      </w:r>
      <w:r>
        <w:rPr>
          <w:rFonts w:ascii="Arial" w:hAnsi="Arial" w:cs="Arial"/>
          <w:b/>
          <w:spacing w:val="2"/>
          <w:position w:val="-1"/>
          <w:sz w:val="18"/>
          <w:szCs w:val="18"/>
        </w:rPr>
        <w:t>D</w:t>
      </w:r>
      <w:r>
        <w:rPr>
          <w:rFonts w:ascii="Arial" w:hAnsi="Arial" w:cs="Arial"/>
          <w:b/>
          <w:position w:val="-1"/>
          <w:sz w:val="18"/>
          <w:szCs w:val="18"/>
        </w:rPr>
        <w:t>OS ENV</w:t>
      </w:r>
      <w:r>
        <w:rPr>
          <w:rFonts w:ascii="Arial" w:hAnsi="Arial" w:cs="Arial"/>
          <w:b/>
          <w:spacing w:val="2"/>
          <w:position w:val="-1"/>
          <w:sz w:val="18"/>
          <w:szCs w:val="18"/>
        </w:rPr>
        <w:t>E</w:t>
      </w:r>
      <w:r>
        <w:rPr>
          <w:rFonts w:ascii="Arial" w:hAnsi="Arial" w:cs="Arial"/>
          <w:b/>
          <w:spacing w:val="-2"/>
          <w:position w:val="-1"/>
          <w:sz w:val="18"/>
          <w:szCs w:val="18"/>
        </w:rPr>
        <w:t>L</w:t>
      </w:r>
      <w:r>
        <w:rPr>
          <w:rFonts w:ascii="Arial" w:hAnsi="Arial" w:cs="Arial"/>
          <w:b/>
          <w:position w:val="-1"/>
          <w:sz w:val="18"/>
          <w:szCs w:val="18"/>
        </w:rPr>
        <w:t>O</w:t>
      </w:r>
      <w:r>
        <w:rPr>
          <w:rFonts w:ascii="Arial" w:hAnsi="Arial" w:cs="Arial"/>
          <w:b/>
          <w:spacing w:val="1"/>
          <w:position w:val="-1"/>
          <w:sz w:val="18"/>
          <w:szCs w:val="18"/>
        </w:rPr>
        <w:t>P</w:t>
      </w:r>
      <w:r>
        <w:rPr>
          <w:rFonts w:ascii="Arial" w:hAnsi="Arial" w:cs="Arial"/>
          <w:b/>
          <w:position w:val="-1"/>
          <w:sz w:val="18"/>
          <w:szCs w:val="18"/>
        </w:rPr>
        <w:t>ES</w:t>
      </w:r>
    </w:p>
    <w:p>
      <w:pPr>
        <w:widowControl w:val="0"/>
        <w:tabs>
          <w:tab w:val="left" w:pos="500"/>
        </w:tabs>
        <w:autoSpaceDE w:val="0"/>
        <w:autoSpaceDN w:val="0"/>
        <w:adjustRightInd w:val="0"/>
        <w:spacing w:after="0" w:line="240" w:lineRule="auto"/>
        <w:ind w:left="-426" w:right="63" w:firstLine="0"/>
        <w:rPr>
          <w:rFonts w:ascii="Arial" w:hAnsi="Arial" w:cs="Arial"/>
          <w:sz w:val="18"/>
          <w:szCs w:val="18"/>
        </w:rPr>
      </w:pPr>
      <w:r>
        <w:rPr>
          <w:rFonts w:ascii="Arial" w:hAnsi="Arial" w:cs="Arial"/>
          <w:b/>
          <w:sz w:val="18"/>
          <w:szCs w:val="18"/>
        </w:rPr>
        <w:t>1</w:t>
      </w:r>
      <w:r>
        <w:rPr>
          <w:rFonts w:ascii="Arial" w:hAnsi="Arial" w:cs="Arial"/>
          <w:sz w:val="18"/>
          <w:szCs w:val="18"/>
        </w:rPr>
        <w:t>. Os</w:t>
      </w:r>
      <w:r>
        <w:rPr>
          <w:rFonts w:ascii="Arial" w:hAnsi="Arial" w:cs="Arial"/>
          <w:spacing w:val="5"/>
          <w:sz w:val="18"/>
          <w:szCs w:val="18"/>
        </w:rPr>
        <w:t xml:space="preserve"> </w:t>
      </w:r>
      <w:r>
        <w:rPr>
          <w:rFonts w:ascii="Arial" w:hAnsi="Arial" w:cs="Arial"/>
          <w:sz w:val="18"/>
          <w:szCs w:val="18"/>
        </w:rPr>
        <w:t>do</w:t>
      </w:r>
      <w:r>
        <w:rPr>
          <w:rFonts w:ascii="Arial" w:hAnsi="Arial" w:cs="Arial"/>
          <w:spacing w:val="-1"/>
          <w:sz w:val="18"/>
          <w:szCs w:val="18"/>
        </w:rPr>
        <w:t>c</w:t>
      </w:r>
      <w:r>
        <w:rPr>
          <w:rFonts w:ascii="Arial" w:hAnsi="Arial" w:cs="Arial"/>
          <w:sz w:val="18"/>
          <w:szCs w:val="18"/>
        </w:rPr>
        <w:t>u</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t</w:t>
      </w:r>
      <w:r>
        <w:rPr>
          <w:rFonts w:ascii="Arial" w:hAnsi="Arial" w:cs="Arial"/>
          <w:sz w:val="18"/>
          <w:szCs w:val="18"/>
        </w:rPr>
        <w:t>os</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ere</w:t>
      </w:r>
      <w:r>
        <w:rPr>
          <w:rFonts w:ascii="Arial" w:hAnsi="Arial" w:cs="Arial"/>
          <w:sz w:val="18"/>
          <w:szCs w:val="18"/>
        </w:rPr>
        <w:t>n</w:t>
      </w:r>
      <w:r>
        <w:rPr>
          <w:rFonts w:ascii="Arial" w:hAnsi="Arial" w:cs="Arial"/>
          <w:spacing w:val="1"/>
          <w:sz w:val="18"/>
          <w:szCs w:val="18"/>
        </w:rPr>
        <w:t>t</w:t>
      </w:r>
      <w:r>
        <w:rPr>
          <w:rFonts w:ascii="Arial" w:hAnsi="Arial" w:cs="Arial"/>
          <w:spacing w:val="2"/>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o</w:t>
      </w:r>
      <w:r>
        <w:rPr>
          <w:rFonts w:ascii="Arial" w:hAnsi="Arial" w:cs="Arial"/>
          <w:spacing w:val="6"/>
          <w:sz w:val="18"/>
          <w:szCs w:val="18"/>
        </w:rPr>
        <w:t xml:space="preserve"> </w:t>
      </w:r>
      <w:r>
        <w:rPr>
          <w:rFonts w:ascii="Arial" w:hAnsi="Arial" w:cs="Arial"/>
          <w:spacing w:val="2"/>
          <w:sz w:val="18"/>
          <w:szCs w:val="18"/>
        </w:rPr>
        <w:t>c</w:t>
      </w:r>
      <w:r>
        <w:rPr>
          <w:rFonts w:ascii="Arial" w:hAnsi="Arial" w:cs="Arial"/>
          <w:spacing w:val="-1"/>
          <w:sz w:val="18"/>
          <w:szCs w:val="18"/>
        </w:rPr>
        <w:t>re</w:t>
      </w:r>
      <w:r>
        <w:rPr>
          <w:rFonts w:ascii="Arial" w:hAnsi="Arial" w:cs="Arial"/>
          <w:sz w:val="18"/>
          <w:szCs w:val="18"/>
        </w:rPr>
        <w:t>d</w:t>
      </w:r>
      <w:r>
        <w:rPr>
          <w:rFonts w:ascii="Arial" w:hAnsi="Arial" w:cs="Arial"/>
          <w:spacing w:val="-1"/>
          <w:sz w:val="18"/>
          <w:szCs w:val="18"/>
        </w:rPr>
        <w:t>e</w:t>
      </w:r>
      <w:r>
        <w:rPr>
          <w:rFonts w:ascii="Arial" w:hAnsi="Arial" w:cs="Arial"/>
          <w:spacing w:val="2"/>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os</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ve</w:t>
      </w:r>
      <w:r>
        <w:rPr>
          <w:rFonts w:ascii="Arial" w:hAnsi="Arial" w:cs="Arial"/>
          <w:spacing w:val="1"/>
          <w:sz w:val="18"/>
          <w:szCs w:val="18"/>
        </w:rPr>
        <w:t>l</w:t>
      </w:r>
      <w:r>
        <w:rPr>
          <w:rFonts w:ascii="Arial" w:hAnsi="Arial" w:cs="Arial"/>
          <w:sz w:val="18"/>
          <w:szCs w:val="18"/>
        </w:rPr>
        <w:t>op</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z w:val="18"/>
          <w:szCs w:val="18"/>
        </w:rPr>
        <w:t>on</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ndo</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3"/>
          <w:sz w:val="18"/>
          <w:szCs w:val="18"/>
        </w:rPr>
        <w:t>p</w:t>
      </w:r>
      <w:r>
        <w:rPr>
          <w:rFonts w:ascii="Arial" w:hAnsi="Arial" w:cs="Arial"/>
          <w:spacing w:val="-1"/>
          <w:sz w:val="18"/>
          <w:szCs w:val="18"/>
        </w:rPr>
        <w:t>r</w:t>
      </w:r>
      <w:r>
        <w:rPr>
          <w:rFonts w:ascii="Arial" w:hAnsi="Arial" w:cs="Arial"/>
          <w:sz w:val="18"/>
          <w:szCs w:val="18"/>
        </w:rPr>
        <w:t>opos</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de</w:t>
      </w:r>
      <w:r>
        <w:rPr>
          <w:rFonts w:ascii="Arial" w:hAnsi="Arial" w:cs="Arial"/>
          <w:spacing w:val="5"/>
          <w:sz w:val="18"/>
          <w:szCs w:val="18"/>
        </w:rPr>
        <w:t xml:space="preserve"> </w:t>
      </w:r>
      <w:r>
        <w:rPr>
          <w:rFonts w:ascii="Arial" w:hAnsi="Arial" w:cs="Arial"/>
          <w:spacing w:val="3"/>
          <w:sz w:val="18"/>
          <w:szCs w:val="18"/>
        </w:rPr>
        <w:t>p</w:t>
      </w:r>
      <w:r>
        <w:rPr>
          <w:rFonts w:ascii="Arial" w:hAnsi="Arial" w:cs="Arial"/>
          <w:spacing w:val="-1"/>
          <w:sz w:val="18"/>
          <w:szCs w:val="18"/>
        </w:rPr>
        <w:t>re</w:t>
      </w:r>
      <w:r>
        <w:rPr>
          <w:rFonts w:ascii="Arial" w:hAnsi="Arial" w:cs="Arial"/>
          <w:spacing w:val="2"/>
          <w:sz w:val="18"/>
          <w:szCs w:val="18"/>
        </w:rPr>
        <w:t>ç</w:t>
      </w:r>
      <w:r>
        <w:rPr>
          <w:rFonts w:ascii="Arial" w:hAnsi="Arial" w:cs="Arial"/>
          <w:sz w:val="18"/>
          <w:szCs w:val="18"/>
        </w:rPr>
        <w:t>os</w:t>
      </w:r>
      <w:r>
        <w:rPr>
          <w:rFonts w:ascii="Arial" w:hAnsi="Arial" w:cs="Arial"/>
          <w:spacing w:val="7"/>
          <w:sz w:val="18"/>
          <w:szCs w:val="18"/>
        </w:rPr>
        <w:t xml:space="preserve"> </w:t>
      </w:r>
      <w:r>
        <w:rPr>
          <w:rFonts w:ascii="Arial" w:hAnsi="Arial" w:cs="Arial"/>
          <w:sz w:val="18"/>
          <w:szCs w:val="18"/>
        </w:rPr>
        <w:t>e os</w:t>
      </w:r>
      <w:r>
        <w:rPr>
          <w:rFonts w:ascii="Arial" w:hAnsi="Arial" w:cs="Arial"/>
          <w:spacing w:val="20"/>
          <w:sz w:val="18"/>
          <w:szCs w:val="18"/>
        </w:rPr>
        <w:t xml:space="preserve"> </w:t>
      </w:r>
      <w:r>
        <w:rPr>
          <w:rFonts w:ascii="Arial" w:hAnsi="Arial" w:cs="Arial"/>
          <w:sz w:val="18"/>
          <w:szCs w:val="18"/>
        </w:rPr>
        <w:t>do</w:t>
      </w:r>
      <w:r>
        <w:rPr>
          <w:rFonts w:ascii="Arial" w:hAnsi="Arial" w:cs="Arial"/>
          <w:spacing w:val="-1"/>
          <w:sz w:val="18"/>
          <w:szCs w:val="18"/>
        </w:rPr>
        <w:t>c</w:t>
      </w:r>
      <w:r>
        <w:rPr>
          <w:rFonts w:ascii="Arial" w:hAnsi="Arial" w:cs="Arial"/>
          <w:sz w:val="18"/>
          <w:szCs w:val="18"/>
        </w:rPr>
        <w:t>u</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t</w:t>
      </w:r>
      <w:r>
        <w:rPr>
          <w:rFonts w:ascii="Arial" w:hAnsi="Arial" w:cs="Arial"/>
          <w:sz w:val="18"/>
          <w:szCs w:val="18"/>
        </w:rPr>
        <w:t>os</w:t>
      </w:r>
      <w:r>
        <w:rPr>
          <w:rFonts w:ascii="Arial" w:hAnsi="Arial" w:cs="Arial"/>
          <w:spacing w:val="16"/>
          <w:sz w:val="18"/>
          <w:szCs w:val="18"/>
        </w:rPr>
        <w:t xml:space="preserve"> </w:t>
      </w:r>
      <w:r>
        <w:rPr>
          <w:rFonts w:ascii="Arial" w:hAnsi="Arial" w:cs="Arial"/>
          <w:sz w:val="18"/>
          <w:szCs w:val="18"/>
        </w:rPr>
        <w:t>de</w:t>
      </w:r>
      <w:r>
        <w:rPr>
          <w:rFonts w:ascii="Arial" w:hAnsi="Arial" w:cs="Arial"/>
          <w:spacing w:val="21"/>
          <w:sz w:val="18"/>
          <w:szCs w:val="18"/>
        </w:rPr>
        <w:t xml:space="preserve"> </w:t>
      </w:r>
      <w:r>
        <w:rPr>
          <w:rFonts w:ascii="Arial" w:hAnsi="Arial" w:cs="Arial"/>
          <w:sz w:val="18"/>
          <w:szCs w:val="18"/>
        </w:rPr>
        <w:t>h</w:t>
      </w:r>
      <w:r>
        <w:rPr>
          <w:rFonts w:ascii="Arial" w:hAnsi="Arial" w:cs="Arial"/>
          <w:spacing w:val="-1"/>
          <w:sz w:val="18"/>
          <w:szCs w:val="18"/>
        </w:rPr>
        <w:t>a</w:t>
      </w:r>
      <w:r>
        <w:rPr>
          <w:rFonts w:ascii="Arial" w:hAnsi="Arial" w:cs="Arial"/>
          <w:sz w:val="18"/>
          <w:szCs w:val="18"/>
        </w:rPr>
        <w:t>b</w:t>
      </w:r>
      <w:r>
        <w:rPr>
          <w:rFonts w:ascii="Arial" w:hAnsi="Arial" w:cs="Arial"/>
          <w:spacing w:val="1"/>
          <w:sz w:val="18"/>
          <w:szCs w:val="18"/>
        </w:rPr>
        <w:t>ilit</w:t>
      </w:r>
      <w:r>
        <w:rPr>
          <w:rFonts w:ascii="Arial" w:hAnsi="Arial" w:cs="Arial"/>
          <w:spacing w:val="-1"/>
          <w:sz w:val="18"/>
          <w:szCs w:val="18"/>
        </w:rPr>
        <w:t>açã</w:t>
      </w:r>
      <w:r>
        <w:rPr>
          <w:rFonts w:ascii="Arial" w:hAnsi="Arial" w:cs="Arial"/>
          <w:sz w:val="18"/>
          <w:szCs w:val="18"/>
        </w:rPr>
        <w:t>o</w:t>
      </w:r>
      <w:r>
        <w:rPr>
          <w:rFonts w:ascii="Arial" w:hAnsi="Arial" w:cs="Arial"/>
          <w:spacing w:val="19"/>
          <w:sz w:val="18"/>
          <w:szCs w:val="18"/>
        </w:rPr>
        <w:t xml:space="preserve"> </w:t>
      </w:r>
      <w:r>
        <w:rPr>
          <w:rFonts w:ascii="Arial" w:hAnsi="Arial" w:cs="Arial"/>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22"/>
          <w:sz w:val="18"/>
          <w:szCs w:val="18"/>
        </w:rPr>
        <w:t xml:space="preserve"> </w:t>
      </w:r>
      <w:r>
        <w:rPr>
          <w:rFonts w:ascii="Arial" w:hAnsi="Arial" w:cs="Arial"/>
          <w:spacing w:val="-1"/>
          <w:sz w:val="18"/>
          <w:szCs w:val="18"/>
        </w:rPr>
        <w:t>e</w:t>
      </w:r>
      <w:r>
        <w:rPr>
          <w:rFonts w:ascii="Arial" w:hAnsi="Arial" w:cs="Arial"/>
          <w:spacing w:val="1"/>
          <w:sz w:val="18"/>
          <w:szCs w:val="18"/>
        </w:rPr>
        <w:t>m</w:t>
      </w:r>
      <w:r>
        <w:rPr>
          <w:rFonts w:ascii="Arial" w:hAnsi="Arial" w:cs="Arial"/>
          <w:sz w:val="18"/>
          <w:szCs w:val="18"/>
        </w:rPr>
        <w:t>p</w:t>
      </w:r>
      <w:r>
        <w:rPr>
          <w:rFonts w:ascii="Arial" w:hAnsi="Arial" w:cs="Arial"/>
          <w:spacing w:val="-1"/>
          <w:sz w:val="18"/>
          <w:szCs w:val="18"/>
        </w:rPr>
        <w:t>re</w:t>
      </w:r>
      <w:r>
        <w:rPr>
          <w:rFonts w:ascii="Arial" w:hAnsi="Arial" w:cs="Arial"/>
          <w:sz w:val="18"/>
          <w:szCs w:val="18"/>
        </w:rPr>
        <w:t>s</w:t>
      </w:r>
      <w:r>
        <w:rPr>
          <w:rFonts w:ascii="Arial" w:hAnsi="Arial" w:cs="Arial"/>
          <w:spacing w:val="-1"/>
          <w:sz w:val="18"/>
          <w:szCs w:val="18"/>
        </w:rPr>
        <w:t>a</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t</w:t>
      </w:r>
      <w:r>
        <w:rPr>
          <w:rFonts w:ascii="Arial" w:hAnsi="Arial" w:cs="Arial"/>
          <w:spacing w:val="2"/>
          <w:sz w:val="18"/>
          <w:szCs w:val="18"/>
        </w:rPr>
        <w:t>er</w:t>
      </w:r>
      <w:r>
        <w:rPr>
          <w:rFonts w:ascii="Arial" w:hAnsi="Arial" w:cs="Arial"/>
          <w:spacing w:val="-1"/>
          <w:sz w:val="18"/>
          <w:szCs w:val="18"/>
        </w:rPr>
        <w:t>e</w:t>
      </w:r>
      <w:r>
        <w:rPr>
          <w:rFonts w:ascii="Arial" w:hAnsi="Arial" w:cs="Arial"/>
          <w:sz w:val="18"/>
          <w:szCs w:val="18"/>
        </w:rPr>
        <w:t>ss</w:t>
      </w:r>
      <w:r>
        <w:rPr>
          <w:rFonts w:ascii="Arial" w:hAnsi="Arial" w:cs="Arial"/>
          <w:spacing w:val="-1"/>
          <w:sz w:val="18"/>
          <w:szCs w:val="18"/>
        </w:rPr>
        <w:t>a</w:t>
      </w:r>
      <w:r>
        <w:rPr>
          <w:rFonts w:ascii="Arial" w:hAnsi="Arial" w:cs="Arial"/>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17"/>
          <w:sz w:val="18"/>
          <w:szCs w:val="18"/>
        </w:rPr>
        <w:t xml:space="preserve"> </w:t>
      </w:r>
      <w:r>
        <w:rPr>
          <w:rFonts w:ascii="Arial" w:hAnsi="Arial" w:cs="Arial"/>
          <w:sz w:val="18"/>
          <w:szCs w:val="18"/>
        </w:rPr>
        <w:t>d</w:t>
      </w:r>
      <w:r>
        <w:rPr>
          <w:rFonts w:ascii="Arial" w:hAnsi="Arial" w:cs="Arial"/>
          <w:spacing w:val="-1"/>
          <w:sz w:val="18"/>
          <w:szCs w:val="18"/>
        </w:rPr>
        <w:t>e</w:t>
      </w:r>
      <w:r>
        <w:rPr>
          <w:rFonts w:ascii="Arial" w:hAnsi="Arial" w:cs="Arial"/>
          <w:spacing w:val="2"/>
          <w:sz w:val="18"/>
          <w:szCs w:val="18"/>
        </w:rPr>
        <w:t>v</w:t>
      </w:r>
      <w:r>
        <w:rPr>
          <w:rFonts w:ascii="Arial" w:hAnsi="Arial" w:cs="Arial"/>
          <w:spacing w:val="-1"/>
          <w:sz w:val="18"/>
          <w:szCs w:val="18"/>
        </w:rPr>
        <w:t>erã</w:t>
      </w:r>
      <w:r>
        <w:rPr>
          <w:rFonts w:ascii="Arial" w:hAnsi="Arial" w:cs="Arial"/>
          <w:sz w:val="18"/>
          <w:szCs w:val="18"/>
        </w:rPr>
        <w:t>o</w:t>
      </w:r>
      <w:r>
        <w:rPr>
          <w:rFonts w:ascii="Arial" w:hAnsi="Arial" w:cs="Arial"/>
          <w:spacing w:val="18"/>
          <w:sz w:val="18"/>
          <w:szCs w:val="18"/>
        </w:rPr>
        <w:t xml:space="preserve"> </w:t>
      </w:r>
      <w:r>
        <w:rPr>
          <w:rFonts w:ascii="Arial" w:hAnsi="Arial" w:cs="Arial"/>
          <w:spacing w:val="3"/>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2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pacing w:val="-2"/>
          <w:sz w:val="18"/>
          <w:szCs w:val="18"/>
        </w:rPr>
        <w:t>g</w:t>
      </w:r>
      <w:r>
        <w:rPr>
          <w:rFonts w:ascii="Arial" w:hAnsi="Arial" w:cs="Arial"/>
          <w:spacing w:val="2"/>
          <w:sz w:val="18"/>
          <w:szCs w:val="18"/>
        </w:rPr>
        <w:t>u</w:t>
      </w:r>
      <w:r>
        <w:rPr>
          <w:rFonts w:ascii="Arial" w:hAnsi="Arial" w:cs="Arial"/>
          <w:spacing w:val="-1"/>
          <w:sz w:val="18"/>
          <w:szCs w:val="18"/>
        </w:rPr>
        <w:t>e</w:t>
      </w:r>
      <w:r>
        <w:rPr>
          <w:rFonts w:ascii="Arial" w:hAnsi="Arial" w:cs="Arial"/>
          <w:sz w:val="18"/>
          <w:szCs w:val="18"/>
        </w:rPr>
        <w:t>s</w:t>
      </w:r>
      <w:r>
        <w:rPr>
          <w:rFonts w:ascii="Arial" w:hAnsi="Arial" w:cs="Arial"/>
          <w:spacing w:val="19"/>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pacing w:val="-1"/>
          <w:sz w:val="18"/>
          <w:szCs w:val="18"/>
        </w:rPr>
        <w:t>re</w:t>
      </w:r>
      <w:r>
        <w:rPr>
          <w:rFonts w:ascii="Arial" w:hAnsi="Arial" w:cs="Arial"/>
          <w:spacing w:val="1"/>
          <w:sz w:val="18"/>
          <w:szCs w:val="18"/>
        </w:rPr>
        <w:t>t</w:t>
      </w:r>
      <w:r>
        <w:rPr>
          <w:rFonts w:ascii="Arial" w:hAnsi="Arial" w:cs="Arial"/>
          <w:spacing w:val="-1"/>
          <w:sz w:val="18"/>
          <w:szCs w:val="18"/>
        </w:rPr>
        <w:t>a</w:t>
      </w:r>
      <w:r>
        <w:rPr>
          <w:rFonts w:ascii="Arial" w:hAnsi="Arial" w:cs="Arial"/>
          <w:spacing w:val="3"/>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a</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r</w:t>
      </w:r>
      <w:r>
        <w:rPr>
          <w:rFonts w:ascii="Arial" w:hAnsi="Arial" w:cs="Arial"/>
          <w:spacing w:val="2"/>
          <w:sz w:val="18"/>
          <w:szCs w:val="18"/>
        </w:rPr>
        <w:t>e</w:t>
      </w:r>
      <w:r>
        <w:rPr>
          <w:rFonts w:ascii="Arial" w:hAnsi="Arial" w:cs="Arial"/>
          <w:spacing w:val="-2"/>
          <w:sz w:val="18"/>
          <w:szCs w:val="18"/>
        </w:rPr>
        <w:t>g</w:t>
      </w:r>
      <w:r>
        <w:rPr>
          <w:rFonts w:ascii="Arial" w:hAnsi="Arial" w:cs="Arial"/>
          <w:sz w:val="18"/>
          <w:szCs w:val="18"/>
        </w:rPr>
        <w:t>o</w:t>
      </w:r>
      <w:r>
        <w:rPr>
          <w:rFonts w:ascii="Arial" w:hAnsi="Arial" w:cs="Arial"/>
          <w:spacing w:val="-1"/>
          <w:sz w:val="18"/>
          <w:szCs w:val="18"/>
        </w:rPr>
        <w:t>e</w:t>
      </w:r>
      <w:r>
        <w:rPr>
          <w:rFonts w:ascii="Arial" w:hAnsi="Arial" w:cs="Arial"/>
          <w:spacing w:val="1"/>
          <w:sz w:val="18"/>
          <w:szCs w:val="18"/>
        </w:rPr>
        <w:t>i</w:t>
      </w:r>
      <w:r>
        <w:rPr>
          <w:rFonts w:ascii="Arial" w:hAnsi="Arial" w:cs="Arial"/>
          <w:spacing w:val="-1"/>
          <w:sz w:val="18"/>
          <w:szCs w:val="18"/>
        </w:rPr>
        <w:t>r</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até o</w:t>
      </w:r>
      <w:r>
        <w:rPr>
          <w:rFonts w:ascii="Arial" w:hAnsi="Arial" w:cs="Arial"/>
          <w:spacing w:val="-2"/>
          <w:sz w:val="18"/>
          <w:szCs w:val="18"/>
        </w:rPr>
        <w:t xml:space="preserve"> </w:t>
      </w:r>
      <w:r>
        <w:rPr>
          <w:rFonts w:ascii="Arial" w:hAnsi="Arial" w:cs="Arial"/>
          <w:spacing w:val="1"/>
          <w:sz w:val="18"/>
          <w:szCs w:val="18"/>
        </w:rPr>
        <w:t>m</w:t>
      </w:r>
      <w:r>
        <w:rPr>
          <w:rFonts w:ascii="Arial" w:hAnsi="Arial" w:cs="Arial"/>
          <w:sz w:val="18"/>
          <w:szCs w:val="18"/>
        </w:rPr>
        <w:t>o</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b</w:t>
      </w:r>
      <w:r>
        <w:rPr>
          <w:rFonts w:ascii="Arial" w:hAnsi="Arial" w:cs="Arial"/>
          <w:spacing w:val="-1"/>
          <w:sz w:val="18"/>
          <w:szCs w:val="18"/>
        </w:rPr>
        <w:t>er</w:t>
      </w:r>
      <w:r>
        <w:rPr>
          <w:rFonts w:ascii="Arial" w:hAnsi="Arial" w:cs="Arial"/>
          <w:spacing w:val="1"/>
          <w:sz w:val="18"/>
          <w:szCs w:val="18"/>
        </w:rPr>
        <w:t>t</w:t>
      </w:r>
      <w:r>
        <w:rPr>
          <w:rFonts w:ascii="Arial" w:hAnsi="Arial" w:cs="Arial"/>
          <w:spacing w:val="2"/>
          <w:sz w:val="18"/>
          <w:szCs w:val="18"/>
        </w:rPr>
        <w:t>u</w:t>
      </w:r>
      <w:r>
        <w:rPr>
          <w:rFonts w:ascii="Arial" w:hAnsi="Arial" w:cs="Arial"/>
          <w:spacing w:val="-1"/>
          <w:sz w:val="18"/>
          <w:szCs w:val="18"/>
        </w:rPr>
        <w:t>r</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da</w:t>
      </w:r>
      <w:r>
        <w:rPr>
          <w:rFonts w:ascii="Arial" w:hAnsi="Arial" w:cs="Arial"/>
          <w:spacing w:val="-1"/>
          <w:sz w:val="18"/>
          <w:szCs w:val="18"/>
        </w:rPr>
        <w:t xml:space="preserve"> </w:t>
      </w:r>
      <w:r>
        <w:rPr>
          <w:rFonts w:ascii="Arial" w:hAnsi="Arial" w:cs="Arial"/>
          <w:spacing w:val="3"/>
          <w:sz w:val="18"/>
          <w:szCs w:val="18"/>
        </w:rPr>
        <w:t>s</w:t>
      </w:r>
      <w:r>
        <w:rPr>
          <w:rFonts w:ascii="Arial" w:hAnsi="Arial" w:cs="Arial"/>
          <w:spacing w:val="-1"/>
          <w:sz w:val="18"/>
          <w:szCs w:val="18"/>
        </w:rPr>
        <w:t>e</w:t>
      </w:r>
      <w:r>
        <w:rPr>
          <w:rFonts w:ascii="Arial" w:hAnsi="Arial" w:cs="Arial"/>
          <w:sz w:val="18"/>
          <w:szCs w:val="18"/>
        </w:rPr>
        <w:t>ss</w:t>
      </w:r>
      <w:r>
        <w:rPr>
          <w:rFonts w:ascii="Arial" w:hAnsi="Arial" w:cs="Arial"/>
          <w:spacing w:val="-1"/>
          <w:sz w:val="18"/>
          <w:szCs w:val="18"/>
        </w:rPr>
        <w:t>ã</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púb</w:t>
      </w:r>
      <w:r>
        <w:rPr>
          <w:rFonts w:ascii="Arial" w:hAnsi="Arial" w:cs="Arial"/>
          <w:spacing w:val="3"/>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de</w:t>
      </w:r>
      <w:r>
        <w:rPr>
          <w:rFonts w:ascii="Arial" w:hAnsi="Arial" w:cs="Arial"/>
          <w:spacing w:val="-2"/>
          <w:sz w:val="18"/>
          <w:szCs w:val="18"/>
        </w:rPr>
        <w:t xml:space="preserve"> </w:t>
      </w:r>
      <w:r>
        <w:rPr>
          <w:rFonts w:ascii="Arial" w:hAnsi="Arial" w:cs="Arial"/>
          <w:sz w:val="18"/>
          <w:szCs w:val="18"/>
        </w:rPr>
        <w:t>p</w:t>
      </w:r>
      <w:r>
        <w:rPr>
          <w:rFonts w:ascii="Arial" w:hAnsi="Arial" w:cs="Arial"/>
          <w:spacing w:val="2"/>
          <w:sz w:val="18"/>
          <w:szCs w:val="18"/>
        </w:rPr>
        <w:t>re</w:t>
      </w:r>
      <w:r>
        <w:rPr>
          <w:rFonts w:ascii="Arial" w:hAnsi="Arial" w:cs="Arial"/>
          <w:spacing w:val="-2"/>
          <w:sz w:val="18"/>
          <w:szCs w:val="18"/>
        </w:rPr>
        <w:t>g</w:t>
      </w:r>
      <w:r>
        <w:rPr>
          <w:rFonts w:ascii="Arial" w:hAnsi="Arial" w:cs="Arial"/>
          <w:spacing w:val="-1"/>
          <w:sz w:val="18"/>
          <w:szCs w:val="18"/>
        </w:rPr>
        <w:t>ã</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no</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c</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d</w:t>
      </w:r>
      <w:r>
        <w:rPr>
          <w:rFonts w:ascii="Arial" w:hAnsi="Arial" w:cs="Arial"/>
          <w:spacing w:val="2"/>
          <w:sz w:val="18"/>
          <w:szCs w:val="18"/>
        </w:rPr>
        <w:t>a</w:t>
      </w:r>
      <w:r>
        <w:rPr>
          <w:rFonts w:ascii="Arial" w:hAnsi="Arial" w:cs="Arial"/>
          <w:spacing w:val="1"/>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ho</w:t>
      </w:r>
      <w:r>
        <w:rPr>
          <w:rFonts w:ascii="Arial" w:hAnsi="Arial" w:cs="Arial"/>
          <w:spacing w:val="-1"/>
          <w:sz w:val="18"/>
          <w:szCs w:val="18"/>
        </w:rPr>
        <w:t>r</w:t>
      </w:r>
      <w:r>
        <w:rPr>
          <w:rFonts w:ascii="Arial" w:hAnsi="Arial" w:cs="Arial"/>
          <w:spacing w:val="2"/>
          <w:sz w:val="18"/>
          <w:szCs w:val="18"/>
        </w:rPr>
        <w:t>á</w:t>
      </w:r>
      <w:r>
        <w:rPr>
          <w:rFonts w:ascii="Arial" w:hAnsi="Arial" w:cs="Arial"/>
          <w:spacing w:val="-1"/>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s</w:t>
      </w:r>
      <w:r>
        <w:rPr>
          <w:rFonts w:ascii="Arial" w:hAnsi="Arial" w:cs="Arial"/>
          <w:spacing w:val="2"/>
          <w:sz w:val="18"/>
          <w:szCs w:val="18"/>
        </w:rPr>
        <w:t>e</w:t>
      </w:r>
      <w:r>
        <w:rPr>
          <w:rFonts w:ascii="Arial" w:hAnsi="Arial" w:cs="Arial"/>
          <w:spacing w:val="-2"/>
          <w:sz w:val="18"/>
          <w:szCs w:val="18"/>
        </w:rPr>
        <w:t>g</w:t>
      </w:r>
      <w:r>
        <w:rPr>
          <w:rFonts w:ascii="Arial" w:hAnsi="Arial" w:cs="Arial"/>
          <w:sz w:val="18"/>
          <w:szCs w:val="18"/>
        </w:rPr>
        <w:t>u</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w:t>
      </w:r>
    </w:p>
    <w:p>
      <w:pPr>
        <w:widowControl w:val="0"/>
        <w:autoSpaceDE w:val="0"/>
        <w:autoSpaceDN w:val="0"/>
        <w:adjustRightInd w:val="0"/>
        <w:spacing w:after="0" w:line="240" w:lineRule="auto"/>
        <w:ind w:left="-426" w:firstLine="0"/>
        <w:rPr>
          <w:rFonts w:ascii="Arial" w:hAnsi="Arial" w:cs="Arial"/>
          <w:sz w:val="18"/>
          <w:szCs w:val="18"/>
        </w:rPr>
      </w:pPr>
      <w:r>
        <w:rPr>
          <w:rFonts w:ascii="Arial" w:hAnsi="Arial" w:cs="Arial"/>
          <w:b/>
          <w:spacing w:val="-2"/>
          <w:sz w:val="18"/>
          <w:szCs w:val="18"/>
        </w:rPr>
        <w:t>L</w:t>
      </w:r>
      <w:r>
        <w:rPr>
          <w:rFonts w:ascii="Arial" w:hAnsi="Arial" w:cs="Arial"/>
          <w:b/>
          <w:sz w:val="18"/>
          <w:szCs w:val="18"/>
        </w:rPr>
        <w:t>O</w:t>
      </w:r>
      <w:r>
        <w:rPr>
          <w:rFonts w:ascii="Arial" w:hAnsi="Arial" w:cs="Arial"/>
          <w:b/>
          <w:spacing w:val="1"/>
          <w:sz w:val="18"/>
          <w:szCs w:val="18"/>
        </w:rPr>
        <w:t>C</w:t>
      </w:r>
      <w:r>
        <w:rPr>
          <w:rFonts w:ascii="Arial" w:hAnsi="Arial" w:cs="Arial"/>
          <w:b/>
          <w:spacing w:val="2"/>
          <w:sz w:val="18"/>
          <w:szCs w:val="18"/>
        </w:rPr>
        <w:t>A</w:t>
      </w:r>
      <w:r>
        <w:rPr>
          <w:rFonts w:ascii="Arial" w:hAnsi="Arial" w:cs="Arial"/>
          <w:b/>
          <w:spacing w:val="-2"/>
          <w:sz w:val="18"/>
          <w:szCs w:val="18"/>
        </w:rPr>
        <w:t>L</w:t>
      </w:r>
      <w:r>
        <w:rPr>
          <w:rFonts w:ascii="Arial" w:hAnsi="Arial" w:cs="Arial"/>
          <w:sz w:val="18"/>
          <w:szCs w:val="18"/>
        </w:rPr>
        <w:t>:</w:t>
      </w:r>
      <w:r>
        <w:rPr>
          <w:rFonts w:ascii="Arial" w:hAnsi="Arial" w:cs="Arial"/>
          <w:sz w:val="18"/>
          <w:szCs w:val="18"/>
        </w:rPr>
        <w:tab/>
      </w:r>
      <w:r>
        <w:rPr>
          <w:rFonts w:ascii="Arial" w:hAnsi="Arial" w:cs="Arial"/>
          <w:b/>
          <w:spacing w:val="1"/>
          <w:sz w:val="18"/>
          <w:szCs w:val="18"/>
        </w:rPr>
        <w:t>P</w:t>
      </w:r>
      <w:r>
        <w:rPr>
          <w:rFonts w:ascii="Arial" w:hAnsi="Arial" w:cs="Arial"/>
          <w:b/>
          <w:spacing w:val="-1"/>
          <w:sz w:val="18"/>
          <w:szCs w:val="18"/>
        </w:rPr>
        <w:t>ré</w:t>
      </w:r>
      <w:r>
        <w:rPr>
          <w:rFonts w:ascii="Arial" w:hAnsi="Arial" w:cs="Arial"/>
          <w:b/>
          <w:sz w:val="18"/>
          <w:szCs w:val="18"/>
        </w:rPr>
        <w:t>d</w:t>
      </w:r>
      <w:r>
        <w:rPr>
          <w:rFonts w:ascii="Arial" w:hAnsi="Arial" w:cs="Arial"/>
          <w:b/>
          <w:spacing w:val="1"/>
          <w:sz w:val="18"/>
          <w:szCs w:val="18"/>
        </w:rPr>
        <w:t>i</w:t>
      </w:r>
      <w:r>
        <w:rPr>
          <w:rFonts w:ascii="Arial" w:hAnsi="Arial" w:cs="Arial"/>
          <w:b/>
          <w:sz w:val="18"/>
          <w:szCs w:val="18"/>
        </w:rPr>
        <w:t>o</w:t>
      </w:r>
      <w:r>
        <w:rPr>
          <w:rFonts w:ascii="Arial" w:hAnsi="Arial" w:cs="Arial"/>
          <w:b/>
          <w:spacing w:val="-3"/>
          <w:sz w:val="18"/>
          <w:szCs w:val="18"/>
        </w:rPr>
        <w:t xml:space="preserve"> </w:t>
      </w:r>
      <w:r>
        <w:rPr>
          <w:rFonts w:ascii="Arial" w:hAnsi="Arial" w:cs="Arial"/>
          <w:b/>
          <w:sz w:val="18"/>
          <w:szCs w:val="18"/>
        </w:rPr>
        <w:t>s</w:t>
      </w:r>
      <w:r>
        <w:rPr>
          <w:rFonts w:ascii="Arial" w:hAnsi="Arial" w:cs="Arial"/>
          <w:b/>
          <w:spacing w:val="-1"/>
          <w:sz w:val="18"/>
          <w:szCs w:val="18"/>
        </w:rPr>
        <w:t>e</w:t>
      </w:r>
      <w:r>
        <w:rPr>
          <w:rFonts w:ascii="Arial" w:hAnsi="Arial" w:cs="Arial"/>
          <w:b/>
          <w:sz w:val="18"/>
          <w:szCs w:val="18"/>
        </w:rPr>
        <w:t>de</w:t>
      </w:r>
      <w:r>
        <w:rPr>
          <w:rFonts w:ascii="Arial" w:hAnsi="Arial" w:cs="Arial"/>
          <w:b/>
          <w:spacing w:val="-3"/>
          <w:sz w:val="18"/>
          <w:szCs w:val="18"/>
        </w:rPr>
        <w:t xml:space="preserve"> </w:t>
      </w:r>
      <w:r>
        <w:rPr>
          <w:rFonts w:ascii="Arial" w:hAnsi="Arial" w:cs="Arial"/>
          <w:b/>
          <w:sz w:val="18"/>
          <w:szCs w:val="18"/>
        </w:rPr>
        <w:t>da</w:t>
      </w:r>
      <w:r>
        <w:rPr>
          <w:rFonts w:ascii="Arial" w:hAnsi="Arial" w:cs="Arial"/>
          <w:b/>
          <w:spacing w:val="-2"/>
          <w:sz w:val="18"/>
          <w:szCs w:val="18"/>
        </w:rPr>
        <w:t xml:space="preserve"> </w:t>
      </w:r>
      <w:r>
        <w:rPr>
          <w:rFonts w:ascii="Arial" w:hAnsi="Arial" w:cs="Arial"/>
          <w:b/>
          <w:spacing w:val="1"/>
          <w:sz w:val="18"/>
          <w:szCs w:val="18"/>
        </w:rPr>
        <w:t>P</w:t>
      </w:r>
      <w:r>
        <w:rPr>
          <w:rFonts w:ascii="Arial" w:hAnsi="Arial" w:cs="Arial"/>
          <w:b/>
          <w:spacing w:val="2"/>
          <w:sz w:val="18"/>
          <w:szCs w:val="18"/>
        </w:rPr>
        <w:t>r</w:t>
      </w:r>
      <w:r>
        <w:rPr>
          <w:rFonts w:ascii="Arial" w:hAnsi="Arial" w:cs="Arial"/>
          <w:b/>
          <w:spacing w:val="-1"/>
          <w:sz w:val="18"/>
          <w:szCs w:val="18"/>
        </w:rPr>
        <w:t>efe</w:t>
      </w:r>
      <w:r>
        <w:rPr>
          <w:rFonts w:ascii="Arial" w:hAnsi="Arial" w:cs="Arial"/>
          <w:b/>
          <w:spacing w:val="1"/>
          <w:sz w:val="18"/>
          <w:szCs w:val="18"/>
        </w:rPr>
        <w:t>it</w:t>
      </w:r>
      <w:r>
        <w:rPr>
          <w:rFonts w:ascii="Arial" w:hAnsi="Arial" w:cs="Arial"/>
          <w:b/>
          <w:sz w:val="18"/>
          <w:szCs w:val="18"/>
        </w:rPr>
        <w:t>u</w:t>
      </w:r>
      <w:r>
        <w:rPr>
          <w:rFonts w:ascii="Arial" w:hAnsi="Arial" w:cs="Arial"/>
          <w:b/>
          <w:spacing w:val="-1"/>
          <w:sz w:val="18"/>
          <w:szCs w:val="18"/>
        </w:rPr>
        <w:t>r</w:t>
      </w:r>
      <w:r>
        <w:rPr>
          <w:rFonts w:ascii="Arial" w:hAnsi="Arial" w:cs="Arial"/>
          <w:b/>
          <w:sz w:val="18"/>
          <w:szCs w:val="18"/>
        </w:rPr>
        <w:t>a</w:t>
      </w:r>
      <w:r>
        <w:rPr>
          <w:rFonts w:ascii="Arial" w:hAnsi="Arial" w:cs="Arial"/>
          <w:b/>
          <w:spacing w:val="-1"/>
          <w:sz w:val="18"/>
          <w:szCs w:val="18"/>
        </w:rPr>
        <w:t xml:space="preserve"> </w:t>
      </w:r>
      <w:r>
        <w:rPr>
          <w:rFonts w:ascii="Arial" w:hAnsi="Arial" w:cs="Arial"/>
          <w:b/>
          <w:sz w:val="18"/>
          <w:szCs w:val="18"/>
        </w:rPr>
        <w:t>Mun</w:t>
      </w:r>
      <w:r>
        <w:rPr>
          <w:rFonts w:ascii="Arial" w:hAnsi="Arial" w:cs="Arial"/>
          <w:b/>
          <w:spacing w:val="1"/>
          <w:sz w:val="18"/>
          <w:szCs w:val="18"/>
        </w:rPr>
        <w:t>i</w:t>
      </w:r>
      <w:r>
        <w:rPr>
          <w:rFonts w:ascii="Arial" w:hAnsi="Arial" w:cs="Arial"/>
          <w:b/>
          <w:spacing w:val="-1"/>
          <w:sz w:val="18"/>
          <w:szCs w:val="18"/>
        </w:rPr>
        <w:t>c</w:t>
      </w:r>
      <w:r>
        <w:rPr>
          <w:rFonts w:ascii="Arial" w:hAnsi="Arial" w:cs="Arial"/>
          <w:b/>
          <w:sz w:val="18"/>
          <w:szCs w:val="18"/>
        </w:rPr>
        <w:t>ip</w:t>
      </w:r>
      <w:r>
        <w:rPr>
          <w:rFonts w:ascii="Arial" w:hAnsi="Arial" w:cs="Arial"/>
          <w:b/>
          <w:spacing w:val="-1"/>
          <w:sz w:val="18"/>
          <w:szCs w:val="18"/>
        </w:rPr>
        <w:t>a</w:t>
      </w:r>
      <w:r>
        <w:rPr>
          <w:rFonts w:ascii="Arial" w:hAnsi="Arial" w:cs="Arial"/>
          <w:b/>
          <w:sz w:val="18"/>
          <w:szCs w:val="18"/>
        </w:rPr>
        <w:t>l</w:t>
      </w:r>
      <w:r>
        <w:rPr>
          <w:rFonts w:ascii="Arial" w:hAnsi="Arial" w:cs="Arial"/>
          <w:b/>
          <w:spacing w:val="-5"/>
          <w:sz w:val="18"/>
          <w:szCs w:val="18"/>
        </w:rPr>
        <w:t xml:space="preserve"> </w:t>
      </w:r>
      <w:r>
        <w:rPr>
          <w:rFonts w:ascii="Arial" w:hAnsi="Arial" w:cs="Arial"/>
          <w:b/>
          <w:sz w:val="18"/>
          <w:szCs w:val="18"/>
        </w:rPr>
        <w:t>de</w:t>
      </w:r>
      <w:r>
        <w:rPr>
          <w:rFonts w:ascii="Arial" w:hAnsi="Arial" w:cs="Arial"/>
          <w:b/>
          <w:spacing w:val="-2"/>
          <w:sz w:val="18"/>
          <w:szCs w:val="18"/>
        </w:rPr>
        <w:t xml:space="preserve"> </w:t>
      </w:r>
      <w:r>
        <w:rPr>
          <w:rFonts w:ascii="Arial" w:hAnsi="Arial" w:cs="Arial"/>
          <w:b/>
          <w:sz w:val="18"/>
          <w:szCs w:val="18"/>
        </w:rPr>
        <w:t>Monte Castelo/SC - Rua Alfredo Becker n.º 385</w:t>
      </w:r>
    </w:p>
    <w:p>
      <w:pPr>
        <w:widowControl w:val="0"/>
        <w:autoSpaceDE w:val="0"/>
        <w:autoSpaceDN w:val="0"/>
        <w:adjustRightInd w:val="0"/>
        <w:spacing w:after="0" w:line="240" w:lineRule="auto"/>
        <w:ind w:left="-426" w:firstLine="0"/>
        <w:rPr>
          <w:rFonts w:ascii="Arial" w:hAnsi="Arial" w:cs="Arial"/>
          <w:sz w:val="18"/>
          <w:szCs w:val="18"/>
        </w:rPr>
      </w:pPr>
      <w:r>
        <w:rPr>
          <w:rFonts w:ascii="Arial" w:hAnsi="Arial" w:cs="Arial"/>
          <w:b/>
          <w:sz w:val="18"/>
          <w:szCs w:val="18"/>
        </w:rPr>
        <w:t>DATA</w:t>
      </w:r>
      <w:r>
        <w:rPr>
          <w:rFonts w:ascii="Arial" w:hAnsi="Arial" w:cs="Arial"/>
          <w:sz w:val="18"/>
          <w:szCs w:val="18"/>
        </w:rPr>
        <w:t>:</w:t>
      </w:r>
      <w:r>
        <w:rPr>
          <w:rFonts w:ascii="Arial" w:hAnsi="Arial" w:cs="Arial"/>
          <w:sz w:val="18"/>
          <w:szCs w:val="18"/>
        </w:rPr>
        <w:tab/>
      </w:r>
      <w:r>
        <w:rPr>
          <w:rFonts w:ascii="Arial" w:hAnsi="Arial" w:cs="Arial"/>
          <w:b/>
          <w:sz w:val="18"/>
          <w:szCs w:val="18"/>
        </w:rPr>
        <w:t>04</w:t>
      </w:r>
      <w:r>
        <w:rPr>
          <w:rFonts w:ascii="Arial" w:hAnsi="Arial" w:cs="Arial"/>
          <w:b/>
          <w:spacing w:val="-1"/>
          <w:sz w:val="18"/>
          <w:szCs w:val="18"/>
        </w:rPr>
        <w:t xml:space="preserve"> </w:t>
      </w:r>
      <w:r>
        <w:rPr>
          <w:rFonts w:ascii="Arial" w:hAnsi="Arial" w:cs="Arial"/>
          <w:b/>
          <w:sz w:val="18"/>
          <w:szCs w:val="18"/>
        </w:rPr>
        <w:t>de</w:t>
      </w:r>
      <w:r>
        <w:rPr>
          <w:rFonts w:ascii="Arial" w:hAnsi="Arial" w:cs="Arial"/>
          <w:b/>
          <w:spacing w:val="-2"/>
          <w:sz w:val="18"/>
          <w:szCs w:val="18"/>
        </w:rPr>
        <w:t xml:space="preserve"> fevereiro de 2022</w:t>
      </w:r>
      <w:r>
        <w:rPr>
          <w:rFonts w:ascii="Arial" w:hAnsi="Arial" w:cs="Arial"/>
          <w:b/>
          <w:sz w:val="18"/>
          <w:szCs w:val="18"/>
        </w:rPr>
        <w:t>.</w:t>
      </w:r>
    </w:p>
    <w:p>
      <w:pPr>
        <w:widowControl w:val="0"/>
        <w:autoSpaceDE w:val="0"/>
        <w:autoSpaceDN w:val="0"/>
        <w:adjustRightInd w:val="0"/>
        <w:spacing w:after="0" w:line="240" w:lineRule="auto"/>
        <w:ind w:left="-426" w:firstLine="0"/>
        <w:rPr>
          <w:rFonts w:ascii="Arial" w:hAnsi="Arial" w:cs="Arial"/>
          <w:b/>
          <w:sz w:val="18"/>
          <w:szCs w:val="18"/>
        </w:rPr>
      </w:pPr>
      <w:r>
        <w:rPr>
          <w:rFonts w:ascii="Arial" w:hAnsi="Arial" w:cs="Arial"/>
          <w:b/>
          <w:sz w:val="18"/>
          <w:szCs w:val="18"/>
        </w:rPr>
        <w:t>HO</w:t>
      </w:r>
      <w:r>
        <w:rPr>
          <w:rFonts w:ascii="Arial" w:hAnsi="Arial" w:cs="Arial"/>
          <w:b/>
          <w:spacing w:val="1"/>
          <w:sz w:val="18"/>
          <w:szCs w:val="18"/>
        </w:rPr>
        <w:t>R</w:t>
      </w:r>
      <w:r>
        <w:rPr>
          <w:rFonts w:ascii="Arial" w:hAnsi="Arial" w:cs="Arial"/>
          <w:b/>
          <w:sz w:val="18"/>
          <w:szCs w:val="18"/>
        </w:rPr>
        <w:t>Á</w:t>
      </w:r>
      <w:r>
        <w:rPr>
          <w:rFonts w:ascii="Arial" w:hAnsi="Arial" w:cs="Arial"/>
          <w:b/>
          <w:spacing w:val="3"/>
          <w:sz w:val="18"/>
          <w:szCs w:val="18"/>
        </w:rPr>
        <w:t>R</w:t>
      </w:r>
      <w:r>
        <w:rPr>
          <w:rFonts w:ascii="Arial" w:hAnsi="Arial" w:cs="Arial"/>
          <w:b/>
          <w:spacing w:val="-3"/>
          <w:sz w:val="18"/>
          <w:szCs w:val="18"/>
        </w:rPr>
        <w:t>I</w:t>
      </w:r>
      <w:r>
        <w:rPr>
          <w:rFonts w:ascii="Arial" w:hAnsi="Arial" w:cs="Arial"/>
          <w:b/>
          <w:sz w:val="18"/>
          <w:szCs w:val="18"/>
        </w:rPr>
        <w:t>O</w:t>
      </w:r>
      <w:r>
        <w:rPr>
          <w:rFonts w:ascii="Arial" w:hAnsi="Arial" w:cs="Arial"/>
          <w:sz w:val="18"/>
          <w:szCs w:val="18"/>
        </w:rPr>
        <w:t>:</w:t>
      </w:r>
      <w:r>
        <w:rPr>
          <w:rFonts w:ascii="Arial" w:hAnsi="Arial" w:cs="Arial"/>
          <w:sz w:val="18"/>
          <w:szCs w:val="18"/>
        </w:rPr>
        <w:tab/>
      </w:r>
      <w:r>
        <w:rPr>
          <w:rFonts w:ascii="Arial" w:hAnsi="Arial" w:cs="Arial"/>
          <w:b/>
          <w:sz w:val="18"/>
          <w:szCs w:val="18"/>
        </w:rPr>
        <w:t>09:</w:t>
      </w:r>
      <w:r>
        <w:rPr>
          <w:rFonts w:ascii="Arial" w:hAnsi="Arial" w:cs="Arial"/>
          <w:b/>
          <w:spacing w:val="1"/>
          <w:sz w:val="18"/>
          <w:szCs w:val="18"/>
        </w:rPr>
        <w:t>00</w:t>
      </w:r>
      <w:r>
        <w:rPr>
          <w:rFonts w:ascii="Arial" w:hAnsi="Arial" w:cs="Arial"/>
          <w:b/>
          <w:spacing w:val="-4"/>
          <w:sz w:val="18"/>
          <w:szCs w:val="18"/>
        </w:rPr>
        <w:t xml:space="preserve"> </w:t>
      </w:r>
      <w:r>
        <w:rPr>
          <w:rFonts w:ascii="Arial" w:hAnsi="Arial" w:cs="Arial"/>
          <w:b/>
          <w:sz w:val="18"/>
          <w:szCs w:val="18"/>
        </w:rPr>
        <w:t>horas (CREDENCIAMENTO E PROTOCOLO DE ENTREGA ENVELOPES)</w:t>
      </w:r>
    </w:p>
    <w:p>
      <w:pPr>
        <w:widowControl w:val="0"/>
        <w:autoSpaceDE w:val="0"/>
        <w:autoSpaceDN w:val="0"/>
        <w:adjustRightInd w:val="0"/>
        <w:spacing w:after="0" w:line="240" w:lineRule="auto"/>
        <w:ind w:left="-426" w:firstLine="0"/>
        <w:rPr>
          <w:rFonts w:ascii="Arial" w:hAnsi="Arial" w:cs="Arial"/>
          <w:b/>
          <w:sz w:val="18"/>
          <w:szCs w:val="18"/>
        </w:rPr>
      </w:pPr>
      <w:r>
        <w:rPr>
          <w:rFonts w:ascii="Arial" w:hAnsi="Arial" w:cs="Arial"/>
          <w:b/>
          <w:sz w:val="18"/>
          <w:szCs w:val="18"/>
        </w:rPr>
        <w:t>HORÁRIO:</w:t>
      </w:r>
      <w:r>
        <w:rPr>
          <w:rFonts w:ascii="Arial" w:hAnsi="Arial" w:cs="Arial"/>
          <w:b/>
          <w:sz w:val="18"/>
          <w:szCs w:val="18"/>
        </w:rPr>
        <w:tab/>
        <w:t>09:15 horas (ABERTURA E JULGAMENTO DAS PROPOSTAS)</w:t>
      </w:r>
    </w:p>
    <w:p>
      <w:pPr>
        <w:widowControl w:val="0"/>
        <w:autoSpaceDE w:val="0"/>
        <w:autoSpaceDN w:val="0"/>
        <w:adjustRightInd w:val="0"/>
        <w:spacing w:after="0" w:line="240" w:lineRule="auto"/>
        <w:ind w:left="-426" w:firstLine="0"/>
        <w:rPr>
          <w:rFonts w:ascii="Arial" w:hAnsi="Arial" w:cs="Arial"/>
          <w:sz w:val="18"/>
          <w:szCs w:val="18"/>
        </w:rPr>
      </w:pPr>
    </w:p>
    <w:p>
      <w:pPr>
        <w:widowControl w:val="0"/>
        <w:pBdr>
          <w:top w:val="single" w:sz="4" w:space="1" w:color="auto"/>
          <w:bottom w:val="single" w:sz="4" w:space="1" w:color="auto"/>
        </w:pBdr>
        <w:shd w:val="clear" w:color="auto" w:fill="DAEEF3"/>
        <w:tabs>
          <w:tab w:val="left" w:pos="9781"/>
        </w:tabs>
        <w:autoSpaceDE w:val="0"/>
        <w:autoSpaceDN w:val="0"/>
        <w:adjustRightInd w:val="0"/>
        <w:spacing w:after="0" w:line="240" w:lineRule="auto"/>
        <w:ind w:left="-426" w:right="79" w:firstLine="0"/>
        <w:jc w:val="left"/>
        <w:rPr>
          <w:rFonts w:ascii="Arial" w:hAnsi="Arial" w:cs="Arial"/>
          <w:b/>
          <w:w w:val="99"/>
          <w:position w:val="6"/>
          <w:sz w:val="18"/>
          <w:szCs w:val="18"/>
        </w:rPr>
      </w:pPr>
      <w:r>
        <w:rPr>
          <w:rFonts w:ascii="Arial" w:hAnsi="Arial" w:cs="Arial"/>
          <w:b/>
          <w:position w:val="6"/>
          <w:sz w:val="18"/>
          <w:szCs w:val="18"/>
        </w:rPr>
        <w:t xml:space="preserve">CAPÍTULO II    -   DO OBJETO </w:t>
      </w:r>
    </w:p>
    <w:p>
      <w:pPr>
        <w:widowControl w:val="0"/>
        <w:autoSpaceDE w:val="0"/>
        <w:autoSpaceDN w:val="0"/>
        <w:adjustRightInd w:val="0"/>
        <w:spacing w:after="0" w:line="240" w:lineRule="auto"/>
        <w:ind w:left="-426" w:right="63" w:firstLine="0"/>
        <w:rPr>
          <w:rFonts w:ascii="Arial" w:hAnsi="Arial" w:cs="Arial"/>
          <w:sz w:val="18"/>
          <w:szCs w:val="18"/>
        </w:rPr>
      </w:pPr>
      <w:r>
        <w:rPr>
          <w:rFonts w:ascii="Arial" w:hAnsi="Arial" w:cs="Arial"/>
          <w:b/>
          <w:bCs/>
          <w:iCs/>
          <w:sz w:val="18"/>
          <w:szCs w:val="18"/>
        </w:rPr>
        <w:t>AQUISIÇÃO DE APARELHO DE RAIO-X FIXO, IMPRESSORA DRY 1 GAVETA E UM GERADOR A DIESEL 25 KVA</w:t>
      </w:r>
      <w:r>
        <w:rPr>
          <w:rFonts w:ascii="Arial" w:hAnsi="Arial" w:cs="Arial"/>
          <w:b/>
          <w:bCs/>
          <w:iCs/>
          <w:sz w:val="18"/>
          <w:szCs w:val="18"/>
          <w:u w:val="single"/>
        </w:rPr>
        <w:t>, destinados a Secretaria Municipal de Saúde, conforme especificações contidas no Termo de Referência Anexo I e demais anexos.</w:t>
      </w:r>
    </w:p>
    <w:p>
      <w:pPr>
        <w:widowControl w:val="0"/>
        <w:tabs>
          <w:tab w:val="left" w:pos="500"/>
        </w:tabs>
        <w:autoSpaceDE w:val="0"/>
        <w:autoSpaceDN w:val="0"/>
        <w:adjustRightInd w:val="0"/>
        <w:spacing w:after="0" w:line="240" w:lineRule="auto"/>
        <w:ind w:left="-426" w:firstLine="0"/>
        <w:rPr>
          <w:rFonts w:ascii="Arial" w:hAnsi="Arial" w:cs="Arial"/>
          <w:sz w:val="18"/>
          <w:szCs w:val="18"/>
        </w:rPr>
      </w:pPr>
      <w:r>
        <w:rPr>
          <w:rFonts w:ascii="Arial" w:hAnsi="Arial" w:cs="Arial"/>
          <w:sz w:val="18"/>
          <w:szCs w:val="18"/>
        </w:rPr>
        <w:t>2.</w:t>
      </w:r>
      <w:r>
        <w:rPr>
          <w:rFonts w:ascii="Arial" w:hAnsi="Arial" w:cs="Arial"/>
          <w:sz w:val="18"/>
          <w:szCs w:val="18"/>
        </w:rPr>
        <w:tab/>
        <w:t>Constituem ainda, anexos desse Edital, dele fazendo parte integrante:</w:t>
      </w:r>
    </w:p>
    <w:p>
      <w:pPr>
        <w:widowControl w:val="0"/>
        <w:tabs>
          <w:tab w:val="left" w:pos="500"/>
        </w:tabs>
        <w:autoSpaceDE w:val="0"/>
        <w:autoSpaceDN w:val="0"/>
        <w:adjustRightInd w:val="0"/>
        <w:spacing w:after="0" w:line="240" w:lineRule="auto"/>
        <w:ind w:left="-426" w:firstLine="0"/>
        <w:rPr>
          <w:rFonts w:ascii="Arial" w:hAnsi="Arial" w:cs="Arial"/>
          <w:sz w:val="18"/>
          <w:szCs w:val="18"/>
        </w:rPr>
      </w:pPr>
      <w:r>
        <w:rPr>
          <w:rFonts w:ascii="Arial" w:hAnsi="Arial" w:cs="Arial"/>
          <w:sz w:val="18"/>
          <w:szCs w:val="18"/>
        </w:rPr>
        <w:t>2.1.</w:t>
      </w:r>
      <w:r>
        <w:rPr>
          <w:rFonts w:ascii="Arial" w:hAnsi="Arial" w:cs="Arial"/>
          <w:sz w:val="18"/>
          <w:szCs w:val="18"/>
        </w:rPr>
        <w:tab/>
      </w:r>
      <w:r>
        <w:rPr>
          <w:rFonts w:ascii="Arial" w:hAnsi="Arial" w:cs="Arial"/>
          <w:b/>
          <w:sz w:val="18"/>
          <w:szCs w:val="18"/>
        </w:rPr>
        <w:t>Anexo I</w:t>
      </w:r>
      <w:r>
        <w:rPr>
          <w:rFonts w:ascii="Arial" w:hAnsi="Arial" w:cs="Arial"/>
          <w:b/>
          <w:sz w:val="18"/>
          <w:szCs w:val="18"/>
        </w:rPr>
        <w:tab/>
      </w:r>
      <w:r>
        <w:rPr>
          <w:rFonts w:ascii="Arial" w:hAnsi="Arial" w:cs="Arial"/>
          <w:b/>
          <w:sz w:val="18"/>
          <w:szCs w:val="18"/>
        </w:rPr>
        <w:tab/>
      </w:r>
      <w:r>
        <w:rPr>
          <w:rFonts w:ascii="Arial" w:hAnsi="Arial" w:cs="Arial"/>
          <w:sz w:val="18"/>
          <w:szCs w:val="18"/>
        </w:rPr>
        <w:t>TERMO DE REFERÊNCIA;</w:t>
      </w:r>
    </w:p>
    <w:p>
      <w:pPr>
        <w:widowControl w:val="0"/>
        <w:tabs>
          <w:tab w:val="left" w:pos="500"/>
        </w:tabs>
        <w:autoSpaceDE w:val="0"/>
        <w:autoSpaceDN w:val="0"/>
        <w:adjustRightInd w:val="0"/>
        <w:spacing w:after="0" w:line="240" w:lineRule="auto"/>
        <w:ind w:left="-426" w:firstLine="0"/>
        <w:rPr>
          <w:rFonts w:ascii="Arial" w:hAnsi="Arial" w:cs="Arial"/>
          <w:sz w:val="18"/>
          <w:szCs w:val="18"/>
        </w:rPr>
      </w:pPr>
      <w:r>
        <w:rPr>
          <w:rFonts w:ascii="Arial" w:hAnsi="Arial" w:cs="Arial"/>
          <w:sz w:val="18"/>
          <w:szCs w:val="18"/>
        </w:rPr>
        <w:t>2.2.</w:t>
      </w:r>
      <w:r>
        <w:rPr>
          <w:rFonts w:ascii="Arial" w:hAnsi="Arial" w:cs="Arial"/>
          <w:sz w:val="18"/>
          <w:szCs w:val="18"/>
        </w:rPr>
        <w:tab/>
      </w:r>
      <w:r>
        <w:rPr>
          <w:rFonts w:ascii="Arial" w:hAnsi="Arial" w:cs="Arial"/>
          <w:b/>
          <w:sz w:val="18"/>
          <w:szCs w:val="18"/>
        </w:rPr>
        <w:t>Anexo II</w:t>
      </w:r>
      <w:r>
        <w:rPr>
          <w:rFonts w:ascii="Arial" w:hAnsi="Arial" w:cs="Arial"/>
          <w:b/>
          <w:sz w:val="18"/>
          <w:szCs w:val="18"/>
        </w:rPr>
        <w:tab/>
      </w:r>
      <w:r>
        <w:rPr>
          <w:rFonts w:ascii="Arial" w:hAnsi="Arial" w:cs="Arial"/>
          <w:sz w:val="18"/>
          <w:szCs w:val="18"/>
        </w:rPr>
        <w:tab/>
        <w:t>Declaração de Pleno atendimento aos Requisitos de Habilitação;</w:t>
      </w:r>
    </w:p>
    <w:p>
      <w:pPr>
        <w:widowControl w:val="0"/>
        <w:tabs>
          <w:tab w:val="left" w:pos="500"/>
        </w:tabs>
        <w:autoSpaceDE w:val="0"/>
        <w:autoSpaceDN w:val="0"/>
        <w:adjustRightInd w:val="0"/>
        <w:spacing w:after="0" w:line="240" w:lineRule="auto"/>
        <w:ind w:left="-426" w:firstLine="0"/>
        <w:rPr>
          <w:rFonts w:ascii="Arial" w:hAnsi="Arial" w:cs="Arial"/>
          <w:sz w:val="18"/>
          <w:szCs w:val="18"/>
        </w:rPr>
      </w:pPr>
      <w:r>
        <w:rPr>
          <w:rFonts w:ascii="Arial" w:hAnsi="Arial" w:cs="Arial"/>
          <w:sz w:val="18"/>
          <w:szCs w:val="18"/>
        </w:rPr>
        <w:t>2.3.</w:t>
      </w:r>
      <w:r>
        <w:rPr>
          <w:rFonts w:ascii="Arial" w:hAnsi="Arial" w:cs="Arial"/>
          <w:sz w:val="18"/>
          <w:szCs w:val="18"/>
        </w:rPr>
        <w:tab/>
      </w:r>
      <w:r>
        <w:rPr>
          <w:rFonts w:ascii="Arial" w:hAnsi="Arial" w:cs="Arial"/>
          <w:b/>
          <w:sz w:val="18"/>
          <w:szCs w:val="18"/>
        </w:rPr>
        <w:t>Anexo III</w:t>
      </w:r>
      <w:r>
        <w:rPr>
          <w:rFonts w:ascii="Arial" w:hAnsi="Arial" w:cs="Arial"/>
          <w:sz w:val="18"/>
          <w:szCs w:val="18"/>
        </w:rPr>
        <w:tab/>
        <w:t>Modelo de Carta de Credenciamento</w:t>
      </w:r>
    </w:p>
    <w:p>
      <w:pPr>
        <w:widowControl w:val="0"/>
        <w:tabs>
          <w:tab w:val="left" w:pos="500"/>
        </w:tabs>
        <w:autoSpaceDE w:val="0"/>
        <w:autoSpaceDN w:val="0"/>
        <w:adjustRightInd w:val="0"/>
        <w:spacing w:after="0" w:line="240" w:lineRule="auto"/>
        <w:ind w:left="-426" w:firstLine="0"/>
        <w:rPr>
          <w:rFonts w:ascii="Arial" w:hAnsi="Arial" w:cs="Arial"/>
          <w:sz w:val="18"/>
          <w:szCs w:val="18"/>
        </w:rPr>
      </w:pPr>
      <w:r>
        <w:rPr>
          <w:rFonts w:ascii="Arial" w:hAnsi="Arial" w:cs="Arial"/>
          <w:sz w:val="18"/>
          <w:szCs w:val="18"/>
        </w:rPr>
        <w:t>2.4.</w:t>
      </w:r>
      <w:r>
        <w:rPr>
          <w:rFonts w:ascii="Arial" w:hAnsi="Arial" w:cs="Arial"/>
          <w:sz w:val="18"/>
          <w:szCs w:val="18"/>
        </w:rPr>
        <w:tab/>
      </w:r>
      <w:r>
        <w:rPr>
          <w:rFonts w:ascii="Arial" w:hAnsi="Arial" w:cs="Arial"/>
          <w:b/>
          <w:sz w:val="18"/>
          <w:szCs w:val="18"/>
        </w:rPr>
        <w:t>Anexo IV</w:t>
      </w:r>
      <w:r>
        <w:rPr>
          <w:rFonts w:ascii="Arial" w:hAnsi="Arial" w:cs="Arial"/>
          <w:sz w:val="18"/>
          <w:szCs w:val="18"/>
        </w:rPr>
        <w:tab/>
      </w:r>
      <w:r>
        <w:rPr>
          <w:rFonts w:ascii="Arial" w:hAnsi="Arial" w:cs="Arial"/>
          <w:sz w:val="18"/>
          <w:szCs w:val="18"/>
        </w:rPr>
        <w:tab/>
        <w:t>Modelo de Proposta de Preços</w:t>
      </w:r>
    </w:p>
    <w:p>
      <w:pPr>
        <w:widowControl w:val="0"/>
        <w:tabs>
          <w:tab w:val="left" w:pos="500"/>
        </w:tabs>
        <w:autoSpaceDE w:val="0"/>
        <w:autoSpaceDN w:val="0"/>
        <w:adjustRightInd w:val="0"/>
        <w:spacing w:after="0" w:line="240" w:lineRule="auto"/>
        <w:ind w:left="-426" w:firstLine="0"/>
        <w:rPr>
          <w:rFonts w:ascii="Arial" w:hAnsi="Arial" w:cs="Arial"/>
          <w:sz w:val="18"/>
          <w:szCs w:val="18"/>
        </w:rPr>
      </w:pPr>
      <w:r>
        <w:rPr>
          <w:rFonts w:ascii="Arial" w:hAnsi="Arial" w:cs="Arial"/>
          <w:sz w:val="18"/>
          <w:szCs w:val="18"/>
        </w:rPr>
        <w:t>2.5.</w:t>
      </w:r>
      <w:r>
        <w:rPr>
          <w:rFonts w:ascii="Arial" w:hAnsi="Arial" w:cs="Arial"/>
          <w:sz w:val="18"/>
          <w:szCs w:val="18"/>
        </w:rPr>
        <w:tab/>
      </w:r>
      <w:r>
        <w:rPr>
          <w:rFonts w:ascii="Arial" w:hAnsi="Arial" w:cs="Arial"/>
          <w:b/>
          <w:sz w:val="18"/>
          <w:szCs w:val="18"/>
        </w:rPr>
        <w:t>Anexo V</w:t>
      </w:r>
      <w:r>
        <w:rPr>
          <w:rFonts w:ascii="Arial" w:hAnsi="Arial" w:cs="Arial"/>
          <w:b/>
          <w:sz w:val="18"/>
          <w:szCs w:val="18"/>
        </w:rPr>
        <w:tab/>
      </w:r>
      <w:r>
        <w:rPr>
          <w:rFonts w:ascii="Arial" w:hAnsi="Arial" w:cs="Arial"/>
          <w:b/>
          <w:sz w:val="18"/>
          <w:szCs w:val="18"/>
        </w:rPr>
        <w:tab/>
      </w:r>
      <w:r>
        <w:rPr>
          <w:rFonts w:ascii="Arial" w:hAnsi="Arial" w:cs="Arial"/>
          <w:sz w:val="18"/>
          <w:szCs w:val="18"/>
        </w:rPr>
        <w:t>Modelo Declaração Conjunta</w:t>
      </w:r>
    </w:p>
    <w:p>
      <w:pPr>
        <w:widowControl w:val="0"/>
        <w:tabs>
          <w:tab w:val="left" w:pos="500"/>
        </w:tabs>
        <w:autoSpaceDE w:val="0"/>
        <w:autoSpaceDN w:val="0"/>
        <w:adjustRightInd w:val="0"/>
        <w:spacing w:after="0" w:line="240" w:lineRule="auto"/>
        <w:ind w:left="-426" w:firstLine="0"/>
        <w:rPr>
          <w:rFonts w:ascii="Arial" w:hAnsi="Arial" w:cs="Arial"/>
          <w:sz w:val="18"/>
          <w:szCs w:val="18"/>
        </w:rPr>
      </w:pPr>
      <w:r>
        <w:rPr>
          <w:rFonts w:ascii="Arial" w:hAnsi="Arial" w:cs="Arial"/>
          <w:sz w:val="18"/>
          <w:szCs w:val="18"/>
        </w:rPr>
        <w:t>2.6.</w:t>
      </w:r>
      <w:r>
        <w:rPr>
          <w:rFonts w:ascii="Arial" w:hAnsi="Arial" w:cs="Arial"/>
          <w:sz w:val="18"/>
          <w:szCs w:val="18"/>
        </w:rPr>
        <w:tab/>
      </w:r>
      <w:r>
        <w:rPr>
          <w:rFonts w:ascii="Arial" w:hAnsi="Arial" w:cs="Arial"/>
          <w:b/>
          <w:sz w:val="18"/>
          <w:szCs w:val="18"/>
        </w:rPr>
        <w:t>Anexo VI</w:t>
      </w:r>
      <w:r>
        <w:rPr>
          <w:rFonts w:ascii="Arial" w:hAnsi="Arial" w:cs="Arial"/>
          <w:b/>
          <w:sz w:val="18"/>
          <w:szCs w:val="18"/>
        </w:rPr>
        <w:tab/>
      </w:r>
      <w:r>
        <w:rPr>
          <w:rFonts w:ascii="Arial" w:hAnsi="Arial" w:cs="Arial"/>
          <w:b/>
          <w:sz w:val="18"/>
          <w:szCs w:val="18"/>
        </w:rPr>
        <w:tab/>
      </w:r>
      <w:r>
        <w:rPr>
          <w:rFonts w:ascii="Arial" w:hAnsi="Arial" w:cs="Arial"/>
          <w:sz w:val="18"/>
          <w:szCs w:val="18"/>
        </w:rPr>
        <w:t>Modelo Declaração de Requisitos Básicos</w:t>
      </w:r>
    </w:p>
    <w:p>
      <w:pPr>
        <w:widowControl w:val="0"/>
        <w:tabs>
          <w:tab w:val="left" w:pos="500"/>
        </w:tabs>
        <w:autoSpaceDE w:val="0"/>
        <w:autoSpaceDN w:val="0"/>
        <w:adjustRightInd w:val="0"/>
        <w:spacing w:after="0" w:line="240" w:lineRule="auto"/>
        <w:ind w:left="-426" w:firstLine="0"/>
        <w:rPr>
          <w:rFonts w:ascii="Arial" w:hAnsi="Arial" w:cs="Arial"/>
          <w:sz w:val="18"/>
          <w:szCs w:val="18"/>
        </w:rPr>
      </w:pPr>
      <w:r>
        <w:rPr>
          <w:rFonts w:ascii="Arial" w:hAnsi="Arial" w:cs="Arial"/>
          <w:sz w:val="18"/>
          <w:szCs w:val="18"/>
        </w:rPr>
        <w:t>2.7 .</w:t>
      </w:r>
      <w:r>
        <w:rPr>
          <w:rFonts w:ascii="Arial" w:hAnsi="Arial" w:cs="Arial"/>
          <w:sz w:val="18"/>
          <w:szCs w:val="18"/>
        </w:rPr>
        <w:tab/>
      </w:r>
      <w:r>
        <w:rPr>
          <w:rFonts w:ascii="Arial" w:hAnsi="Arial" w:cs="Arial"/>
          <w:b/>
          <w:sz w:val="18"/>
          <w:szCs w:val="18"/>
        </w:rPr>
        <w:t>Anexo VII</w:t>
      </w:r>
      <w:r>
        <w:rPr>
          <w:rFonts w:ascii="Arial" w:hAnsi="Arial" w:cs="Arial"/>
          <w:sz w:val="18"/>
          <w:szCs w:val="18"/>
        </w:rPr>
        <w:tab/>
        <w:t>Minuta da Ata de Registro de Preços.</w:t>
      </w:r>
    </w:p>
    <w:p>
      <w:pPr>
        <w:widowControl w:val="0"/>
        <w:autoSpaceDE w:val="0"/>
        <w:autoSpaceDN w:val="0"/>
        <w:adjustRightInd w:val="0"/>
        <w:spacing w:after="0" w:line="240" w:lineRule="auto"/>
        <w:ind w:left="-426" w:firstLine="0"/>
        <w:rPr>
          <w:rFonts w:ascii="Arial" w:hAnsi="Arial" w:cs="Arial"/>
          <w:sz w:val="18"/>
          <w:szCs w:val="18"/>
        </w:rPr>
      </w:pPr>
    </w:p>
    <w:p>
      <w:pPr>
        <w:widowControl w:val="0"/>
        <w:pBdr>
          <w:top w:val="single" w:sz="4" w:space="1" w:color="auto"/>
          <w:bottom w:val="single" w:sz="4" w:space="1" w:color="auto"/>
        </w:pBdr>
        <w:shd w:val="clear" w:color="auto" w:fill="DAEEF3"/>
        <w:autoSpaceDE w:val="0"/>
        <w:autoSpaceDN w:val="0"/>
        <w:adjustRightInd w:val="0"/>
        <w:spacing w:after="0" w:line="240" w:lineRule="auto"/>
        <w:ind w:left="-426" w:firstLine="0"/>
        <w:jc w:val="left"/>
        <w:rPr>
          <w:rFonts w:ascii="Arial" w:hAnsi="Arial" w:cs="Arial"/>
          <w:b/>
          <w:sz w:val="18"/>
          <w:szCs w:val="18"/>
        </w:rPr>
      </w:pPr>
      <w:r>
        <w:rPr>
          <w:rFonts w:ascii="Arial" w:hAnsi="Arial" w:cs="Arial"/>
          <w:b/>
          <w:sz w:val="18"/>
          <w:szCs w:val="18"/>
        </w:rPr>
        <w:t>CAPÍTULO III   -     CONDIÇÕES DE PARTICIPAÇÃO</w:t>
      </w:r>
    </w:p>
    <w:p>
      <w:pPr>
        <w:widowControl w:val="0"/>
        <w:numPr>
          <w:ilvl w:val="0"/>
          <w:numId w:val="2"/>
        </w:numPr>
        <w:tabs>
          <w:tab w:val="left" w:pos="500"/>
        </w:tabs>
        <w:autoSpaceDE w:val="0"/>
        <w:autoSpaceDN w:val="0"/>
        <w:adjustRightInd w:val="0"/>
        <w:spacing w:after="0" w:line="240" w:lineRule="auto"/>
        <w:ind w:left="-426" w:right="64" w:firstLine="0"/>
        <w:rPr>
          <w:rFonts w:ascii="Arial" w:hAnsi="Arial" w:cs="Arial"/>
          <w:sz w:val="18"/>
          <w:szCs w:val="18"/>
        </w:rPr>
      </w:pPr>
      <w:r>
        <w:rPr>
          <w:rFonts w:ascii="Arial" w:hAnsi="Arial" w:cs="Arial"/>
          <w:spacing w:val="1"/>
          <w:sz w:val="18"/>
          <w:szCs w:val="18"/>
        </w:rPr>
        <w:t>P</w:t>
      </w:r>
      <w:r>
        <w:rPr>
          <w:rFonts w:ascii="Arial" w:hAnsi="Arial" w:cs="Arial"/>
          <w:sz w:val="18"/>
          <w:szCs w:val="18"/>
        </w:rPr>
        <w:t>od</w:t>
      </w:r>
      <w:r>
        <w:rPr>
          <w:rFonts w:ascii="Arial" w:hAnsi="Arial" w:cs="Arial"/>
          <w:spacing w:val="-1"/>
          <w:sz w:val="18"/>
          <w:szCs w:val="18"/>
        </w:rPr>
        <w:t>erã</w:t>
      </w:r>
      <w:r>
        <w:rPr>
          <w:rFonts w:ascii="Arial" w:hAnsi="Arial" w:cs="Arial"/>
          <w:sz w:val="18"/>
          <w:szCs w:val="18"/>
        </w:rPr>
        <w:t>o</w:t>
      </w:r>
      <w:r>
        <w:rPr>
          <w:rFonts w:ascii="Arial" w:hAnsi="Arial" w:cs="Arial"/>
          <w:spacing w:val="16"/>
          <w:sz w:val="18"/>
          <w:szCs w:val="18"/>
        </w:rPr>
        <w:t xml:space="preserve"> </w:t>
      </w:r>
      <w:r>
        <w:rPr>
          <w:rFonts w:ascii="Arial" w:hAnsi="Arial" w:cs="Arial"/>
          <w:sz w:val="18"/>
          <w:szCs w:val="18"/>
        </w:rPr>
        <w:t>p</w:t>
      </w:r>
      <w:r>
        <w:rPr>
          <w:rFonts w:ascii="Arial" w:hAnsi="Arial" w:cs="Arial"/>
          <w:spacing w:val="-1"/>
          <w:sz w:val="18"/>
          <w:szCs w:val="18"/>
        </w:rPr>
        <w:t>ar</w:t>
      </w:r>
      <w:r>
        <w:rPr>
          <w:rFonts w:ascii="Arial" w:hAnsi="Arial" w:cs="Arial"/>
          <w:spacing w:val="1"/>
          <w:sz w:val="18"/>
          <w:szCs w:val="18"/>
        </w:rPr>
        <w:t>ti</w:t>
      </w:r>
      <w:r>
        <w:rPr>
          <w:rFonts w:ascii="Arial" w:hAnsi="Arial" w:cs="Arial"/>
          <w:spacing w:val="-1"/>
          <w:sz w:val="18"/>
          <w:szCs w:val="18"/>
        </w:rPr>
        <w:t>c</w:t>
      </w:r>
      <w:r>
        <w:rPr>
          <w:rFonts w:ascii="Arial" w:hAnsi="Arial" w:cs="Arial"/>
          <w:sz w:val="18"/>
          <w:szCs w:val="18"/>
        </w:rPr>
        <w:t>ip</w:t>
      </w:r>
      <w:r>
        <w:rPr>
          <w:rFonts w:ascii="Arial" w:hAnsi="Arial" w:cs="Arial"/>
          <w:spacing w:val="2"/>
          <w:sz w:val="18"/>
          <w:szCs w:val="18"/>
        </w:rPr>
        <w:t>a</w:t>
      </w:r>
      <w:r>
        <w:rPr>
          <w:rFonts w:ascii="Arial" w:hAnsi="Arial" w:cs="Arial"/>
          <w:sz w:val="18"/>
          <w:szCs w:val="18"/>
        </w:rPr>
        <w:t>r d</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t</w:t>
      </w:r>
      <w:r>
        <w:rPr>
          <w:rFonts w:ascii="Arial" w:hAnsi="Arial" w:cs="Arial"/>
          <w:sz w:val="18"/>
          <w:szCs w:val="18"/>
        </w:rPr>
        <w:t>e</w:t>
      </w:r>
      <w:r>
        <w:rPr>
          <w:rFonts w:ascii="Arial" w:hAnsi="Arial" w:cs="Arial"/>
          <w:spacing w:val="16"/>
          <w:sz w:val="18"/>
          <w:szCs w:val="18"/>
        </w:rPr>
        <w:t xml:space="preserve"> </w:t>
      </w:r>
      <w:r>
        <w:rPr>
          <w:rFonts w:ascii="Arial" w:hAnsi="Arial" w:cs="Arial"/>
          <w:sz w:val="18"/>
          <w:szCs w:val="18"/>
        </w:rPr>
        <w:t>p</w:t>
      </w:r>
      <w:r>
        <w:rPr>
          <w:rFonts w:ascii="Arial" w:hAnsi="Arial" w:cs="Arial"/>
          <w:spacing w:val="-1"/>
          <w:sz w:val="18"/>
          <w:szCs w:val="18"/>
        </w:rPr>
        <w:t>r</w:t>
      </w:r>
      <w:r>
        <w:rPr>
          <w:rFonts w:ascii="Arial" w:hAnsi="Arial" w:cs="Arial"/>
          <w:sz w:val="18"/>
          <w:szCs w:val="18"/>
        </w:rPr>
        <w:t>o</w:t>
      </w:r>
      <w:r>
        <w:rPr>
          <w:rFonts w:ascii="Arial" w:hAnsi="Arial" w:cs="Arial"/>
          <w:spacing w:val="-1"/>
          <w:sz w:val="18"/>
          <w:szCs w:val="18"/>
        </w:rPr>
        <w:t>ce</w:t>
      </w:r>
      <w:r>
        <w:rPr>
          <w:rFonts w:ascii="Arial" w:hAnsi="Arial" w:cs="Arial"/>
          <w:sz w:val="18"/>
          <w:szCs w:val="18"/>
        </w:rPr>
        <w:t>sso, as empresas in</w:t>
      </w:r>
      <w:r>
        <w:rPr>
          <w:rFonts w:ascii="Arial" w:hAnsi="Arial" w:cs="Arial"/>
          <w:spacing w:val="1"/>
          <w:sz w:val="18"/>
          <w:szCs w:val="18"/>
        </w:rPr>
        <w:t>t</w:t>
      </w:r>
      <w:r>
        <w:rPr>
          <w:rFonts w:ascii="Arial" w:hAnsi="Arial" w:cs="Arial"/>
          <w:spacing w:val="-1"/>
          <w:sz w:val="18"/>
          <w:szCs w:val="18"/>
        </w:rPr>
        <w:t>ere</w:t>
      </w:r>
      <w:r>
        <w:rPr>
          <w:rFonts w:ascii="Arial" w:hAnsi="Arial" w:cs="Arial"/>
          <w:sz w:val="18"/>
          <w:szCs w:val="18"/>
        </w:rPr>
        <w:t>s</w:t>
      </w:r>
      <w:r>
        <w:rPr>
          <w:rFonts w:ascii="Arial" w:hAnsi="Arial" w:cs="Arial"/>
          <w:spacing w:val="3"/>
          <w:sz w:val="18"/>
          <w:szCs w:val="18"/>
        </w:rPr>
        <w:t>s</w:t>
      </w:r>
      <w:r>
        <w:rPr>
          <w:rFonts w:ascii="Arial" w:hAnsi="Arial" w:cs="Arial"/>
          <w:spacing w:val="-1"/>
          <w:sz w:val="18"/>
          <w:szCs w:val="18"/>
        </w:rPr>
        <w:t>a</w:t>
      </w:r>
      <w:r>
        <w:rPr>
          <w:rFonts w:ascii="Arial" w:hAnsi="Arial" w:cs="Arial"/>
          <w:sz w:val="18"/>
          <w:szCs w:val="18"/>
        </w:rPr>
        <w:t xml:space="preserve">das do ramo de atuação compatível com o objeto deste certame e que </w:t>
      </w:r>
      <w:r>
        <w:rPr>
          <w:rFonts w:ascii="Arial" w:hAnsi="Arial" w:cs="Arial"/>
          <w:spacing w:val="-1"/>
          <w:sz w:val="18"/>
          <w:szCs w:val="18"/>
        </w:rPr>
        <w:t>a</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nd</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m a </w:t>
      </w:r>
      <w:r>
        <w:rPr>
          <w:rFonts w:ascii="Arial" w:hAnsi="Arial" w:cs="Arial"/>
          <w:spacing w:val="1"/>
          <w:sz w:val="18"/>
          <w:szCs w:val="18"/>
        </w:rPr>
        <w:t>t</w:t>
      </w:r>
      <w:r>
        <w:rPr>
          <w:rFonts w:ascii="Arial" w:hAnsi="Arial" w:cs="Arial"/>
          <w:sz w:val="18"/>
          <w:szCs w:val="18"/>
        </w:rPr>
        <w:t>od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e</w:t>
      </w:r>
      <w:r>
        <w:rPr>
          <w:rFonts w:ascii="Arial" w:hAnsi="Arial" w:cs="Arial"/>
          <w:spacing w:val="2"/>
          <w:sz w:val="18"/>
          <w:szCs w:val="18"/>
        </w:rPr>
        <w:t>x</w:t>
      </w:r>
      <w:r>
        <w:rPr>
          <w:rFonts w:ascii="Arial" w:hAnsi="Arial" w:cs="Arial"/>
          <w:spacing w:val="1"/>
          <w:sz w:val="18"/>
          <w:szCs w:val="18"/>
        </w:rPr>
        <w:t>i</w:t>
      </w:r>
      <w:r>
        <w:rPr>
          <w:rFonts w:ascii="Arial" w:hAnsi="Arial" w:cs="Arial"/>
          <w:spacing w:val="-2"/>
          <w:sz w:val="18"/>
          <w:szCs w:val="18"/>
        </w:rPr>
        <w:t>g</w:t>
      </w:r>
      <w:r>
        <w:rPr>
          <w:rFonts w:ascii="Arial" w:hAnsi="Arial" w:cs="Arial"/>
          <w:spacing w:val="-1"/>
          <w:sz w:val="18"/>
          <w:szCs w:val="18"/>
        </w:rPr>
        <w:t>ê</w:t>
      </w:r>
      <w:r>
        <w:rPr>
          <w:rFonts w:ascii="Arial" w:hAnsi="Arial" w:cs="Arial"/>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pacing w:val="3"/>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c</w:t>
      </w:r>
      <w:r>
        <w:rPr>
          <w:rFonts w:ascii="Arial" w:hAnsi="Arial" w:cs="Arial"/>
          <w:spacing w:val="1"/>
          <w:sz w:val="18"/>
          <w:szCs w:val="18"/>
        </w:rPr>
        <w:t>l</w:t>
      </w:r>
      <w:r>
        <w:rPr>
          <w:rFonts w:ascii="Arial" w:hAnsi="Arial" w:cs="Arial"/>
          <w:sz w:val="18"/>
          <w:szCs w:val="18"/>
        </w:rPr>
        <w:t>us</w:t>
      </w:r>
      <w:r>
        <w:rPr>
          <w:rFonts w:ascii="Arial" w:hAnsi="Arial" w:cs="Arial"/>
          <w:spacing w:val="1"/>
          <w:sz w:val="18"/>
          <w:szCs w:val="18"/>
        </w:rPr>
        <w:t>i</w:t>
      </w:r>
      <w:r>
        <w:rPr>
          <w:rFonts w:ascii="Arial" w:hAnsi="Arial" w:cs="Arial"/>
          <w:sz w:val="18"/>
          <w:szCs w:val="18"/>
        </w:rPr>
        <w:t>ve</w:t>
      </w:r>
      <w:r>
        <w:rPr>
          <w:rFonts w:ascii="Arial" w:hAnsi="Arial" w:cs="Arial"/>
          <w:spacing w:val="-5"/>
          <w:sz w:val="18"/>
          <w:szCs w:val="18"/>
        </w:rPr>
        <w:t xml:space="preserve"> </w:t>
      </w:r>
      <w:r>
        <w:rPr>
          <w:rFonts w:ascii="Arial" w:hAnsi="Arial" w:cs="Arial"/>
          <w:sz w:val="18"/>
          <w:szCs w:val="18"/>
        </w:rPr>
        <w:t>qu</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à</w:t>
      </w:r>
      <w:r>
        <w:rPr>
          <w:rFonts w:ascii="Arial" w:hAnsi="Arial" w:cs="Arial"/>
          <w:spacing w:val="-1"/>
          <w:sz w:val="18"/>
          <w:szCs w:val="18"/>
        </w:rPr>
        <w:t xml:space="preserve"> </w:t>
      </w:r>
      <w:r>
        <w:rPr>
          <w:rFonts w:ascii="Arial" w:hAnsi="Arial" w:cs="Arial"/>
          <w:sz w:val="18"/>
          <w:szCs w:val="18"/>
        </w:rPr>
        <w:t>do</w:t>
      </w:r>
      <w:r>
        <w:rPr>
          <w:rFonts w:ascii="Arial" w:hAnsi="Arial" w:cs="Arial"/>
          <w:spacing w:val="-1"/>
          <w:sz w:val="18"/>
          <w:szCs w:val="18"/>
        </w:rPr>
        <w:t>c</w:t>
      </w:r>
      <w:r>
        <w:rPr>
          <w:rFonts w:ascii="Arial" w:hAnsi="Arial" w:cs="Arial"/>
          <w:spacing w:val="2"/>
          <w:sz w:val="18"/>
          <w:szCs w:val="18"/>
        </w:rPr>
        <w:t>u</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t</w:t>
      </w:r>
      <w:r>
        <w:rPr>
          <w:rFonts w:ascii="Arial" w:hAnsi="Arial" w:cs="Arial"/>
          <w:spacing w:val="-1"/>
          <w:sz w:val="18"/>
          <w:szCs w:val="18"/>
        </w:rPr>
        <w:t>açã</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w:t>
      </w:r>
      <w:r>
        <w:rPr>
          <w:rFonts w:ascii="Arial" w:hAnsi="Arial" w:cs="Arial"/>
          <w:sz w:val="18"/>
          <w:szCs w:val="18"/>
        </w:rPr>
        <w:t>ons</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d</w:t>
      </w:r>
      <w:r>
        <w:rPr>
          <w:rFonts w:ascii="Arial" w:hAnsi="Arial" w:cs="Arial"/>
          <w:spacing w:val="-1"/>
          <w:sz w:val="18"/>
          <w:szCs w:val="18"/>
        </w:rPr>
        <w:t>e</w:t>
      </w:r>
      <w:r>
        <w:rPr>
          <w:rFonts w:ascii="Arial" w:hAnsi="Arial" w:cs="Arial"/>
          <w:spacing w:val="3"/>
          <w:sz w:val="18"/>
          <w:szCs w:val="18"/>
        </w:rPr>
        <w:t>s</w:t>
      </w:r>
      <w:r>
        <w:rPr>
          <w:rFonts w:ascii="Arial" w:hAnsi="Arial" w:cs="Arial"/>
          <w:spacing w:val="1"/>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it</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us</w:t>
      </w:r>
      <w:r>
        <w:rPr>
          <w:rFonts w:ascii="Arial" w:hAnsi="Arial" w:cs="Arial"/>
          <w:spacing w:val="-3"/>
          <w:sz w:val="18"/>
          <w:szCs w:val="18"/>
        </w:rPr>
        <w:t xml:space="preserve"> </w:t>
      </w:r>
      <w:r>
        <w:rPr>
          <w:rFonts w:ascii="Arial" w:hAnsi="Arial" w:cs="Arial"/>
          <w:sz w:val="18"/>
          <w:szCs w:val="18"/>
        </w:rPr>
        <w:t>An</w:t>
      </w:r>
      <w:r>
        <w:rPr>
          <w:rFonts w:ascii="Arial" w:hAnsi="Arial" w:cs="Arial"/>
          <w:spacing w:val="-1"/>
          <w:sz w:val="18"/>
          <w:szCs w:val="18"/>
        </w:rPr>
        <w:t>e</w:t>
      </w:r>
      <w:r>
        <w:rPr>
          <w:rFonts w:ascii="Arial" w:hAnsi="Arial" w:cs="Arial"/>
          <w:spacing w:val="2"/>
          <w:sz w:val="18"/>
          <w:szCs w:val="18"/>
        </w:rPr>
        <w:t>x</w:t>
      </w:r>
      <w:r>
        <w:rPr>
          <w:rFonts w:ascii="Arial" w:hAnsi="Arial" w:cs="Arial"/>
          <w:sz w:val="18"/>
          <w:szCs w:val="18"/>
        </w:rPr>
        <w:t>os.</w:t>
      </w:r>
    </w:p>
    <w:p>
      <w:pPr>
        <w:widowControl w:val="0"/>
        <w:numPr>
          <w:ilvl w:val="0"/>
          <w:numId w:val="2"/>
        </w:numPr>
        <w:autoSpaceDE w:val="0"/>
        <w:autoSpaceDN w:val="0"/>
        <w:adjustRightInd w:val="0"/>
        <w:spacing w:after="0" w:line="240" w:lineRule="auto"/>
        <w:ind w:left="-426" w:right="57" w:firstLine="0"/>
        <w:rPr>
          <w:rFonts w:ascii="Arial" w:hAnsi="Arial" w:cs="Arial"/>
          <w:color w:val="000000"/>
          <w:sz w:val="18"/>
          <w:szCs w:val="18"/>
        </w:rPr>
      </w:pPr>
      <w:r>
        <w:rPr>
          <w:rFonts w:ascii="Arial" w:hAnsi="Arial" w:cs="Arial"/>
          <w:sz w:val="18"/>
          <w:szCs w:val="18"/>
        </w:rPr>
        <w:t xml:space="preserve">Não poderá participar deste processo pessoas jurídicas que tiverem sido declaradas inidôneas para licitar e contratar com a Administração Pública (Federal, Estadual ou Municipal) e esteja sob processo de falência ou concordata e </w:t>
      </w:r>
      <w:r>
        <w:rPr>
          <w:rFonts w:ascii="Arial" w:hAnsi="Arial" w:cs="Arial"/>
          <w:color w:val="000000"/>
          <w:sz w:val="18"/>
          <w:szCs w:val="18"/>
        </w:rPr>
        <w:t>empresas cujo objeto social não seja pertinente e compatível com o objeto deste Pregão.</w:t>
      </w:r>
    </w:p>
    <w:p>
      <w:pPr>
        <w:widowControl w:val="0"/>
        <w:numPr>
          <w:ilvl w:val="0"/>
          <w:numId w:val="2"/>
        </w:numPr>
        <w:tabs>
          <w:tab w:val="left" w:pos="500"/>
        </w:tabs>
        <w:autoSpaceDE w:val="0"/>
        <w:autoSpaceDN w:val="0"/>
        <w:adjustRightInd w:val="0"/>
        <w:spacing w:after="0" w:line="240" w:lineRule="auto"/>
        <w:ind w:left="-426" w:right="61" w:firstLine="0"/>
        <w:rPr>
          <w:rFonts w:ascii="Arial" w:hAnsi="Arial" w:cs="Arial"/>
          <w:sz w:val="18"/>
          <w:szCs w:val="18"/>
        </w:rPr>
      </w:pPr>
      <w:r>
        <w:rPr>
          <w:rFonts w:ascii="Arial" w:hAnsi="Arial" w:cs="Arial"/>
          <w:sz w:val="18"/>
          <w:szCs w:val="18"/>
        </w:rPr>
        <w:t xml:space="preserve">Para conhecimento e retirada, cópia do presente edital de Pregão Presencial poderá ser disponibilizada em mídia (CD ou </w:t>
      </w:r>
      <w:proofErr w:type="spellStart"/>
      <w:r>
        <w:rPr>
          <w:rFonts w:ascii="Arial" w:hAnsi="Arial" w:cs="Arial"/>
          <w:sz w:val="18"/>
          <w:szCs w:val="18"/>
        </w:rPr>
        <w:t>pendrive</w:t>
      </w:r>
      <w:proofErr w:type="spellEnd"/>
      <w:r>
        <w:rPr>
          <w:rFonts w:ascii="Arial" w:hAnsi="Arial" w:cs="Arial"/>
          <w:sz w:val="18"/>
          <w:szCs w:val="18"/>
        </w:rPr>
        <w:t xml:space="preserve">) mediante preenchimento de </w:t>
      </w:r>
      <w:r>
        <w:rPr>
          <w:rFonts w:ascii="Arial" w:hAnsi="Arial" w:cs="Arial"/>
          <w:b/>
          <w:sz w:val="18"/>
          <w:szCs w:val="18"/>
          <w:u w:val="single"/>
        </w:rPr>
        <w:t>TERMO DE RECEBIMENTO DO EDITAL</w:t>
      </w:r>
      <w:r>
        <w:rPr>
          <w:rFonts w:ascii="Arial" w:hAnsi="Arial" w:cs="Arial"/>
          <w:sz w:val="18"/>
          <w:szCs w:val="18"/>
        </w:rPr>
        <w:t xml:space="preserve"> junto a divisão de licitações e contratos no prédio sede, da Prefeitura Municipal de Monte Castelo/SC, sito a Rua Alfredo Becker n.º 385 – Bairro Centro e também obtida no horário das 08h00 às 12h00 e das 13:30 as 17:00 horas de segunda a sexta-feira, e, ainda disponível no site </w:t>
      </w:r>
      <w:hyperlink r:id="rId8" w:history="1">
        <w:r>
          <w:rPr>
            <w:rStyle w:val="Hyperlink"/>
            <w:rFonts w:ascii="Arial" w:hAnsi="Arial" w:cs="Arial"/>
            <w:sz w:val="18"/>
            <w:szCs w:val="18"/>
          </w:rPr>
          <w:t>www.montecastelo.sc.gov.br</w:t>
        </w:r>
      </w:hyperlink>
      <w:r>
        <w:rPr>
          <w:rFonts w:ascii="Arial" w:hAnsi="Arial" w:cs="Arial"/>
          <w:sz w:val="18"/>
          <w:szCs w:val="18"/>
        </w:rPr>
        <w:t xml:space="preserve"> link licitações.</w:t>
      </w:r>
    </w:p>
    <w:p>
      <w:pPr>
        <w:widowControl w:val="0"/>
        <w:numPr>
          <w:ilvl w:val="0"/>
          <w:numId w:val="2"/>
        </w:numPr>
        <w:autoSpaceDE w:val="0"/>
        <w:autoSpaceDN w:val="0"/>
        <w:adjustRightInd w:val="0"/>
        <w:spacing w:after="0" w:line="240" w:lineRule="auto"/>
        <w:ind w:left="-426" w:right="57" w:firstLine="0"/>
        <w:rPr>
          <w:rFonts w:ascii="Arial" w:hAnsi="Arial" w:cs="Arial"/>
          <w:color w:val="000000"/>
          <w:sz w:val="18"/>
          <w:szCs w:val="18"/>
        </w:rPr>
      </w:pPr>
      <w:r>
        <w:rPr>
          <w:rFonts w:ascii="Arial" w:hAnsi="Arial" w:cs="Arial"/>
          <w:color w:val="000000"/>
          <w:sz w:val="18"/>
          <w:szCs w:val="18"/>
        </w:rPr>
        <w:t>Não será admitida nesta Licitação a participação de empresas que estejam reunidas em consórcio e sejam controladoras, coligadas ou subsidiárias, entre si, ou ainda, qualquer que seja sua forma de constituição, e estrangeiras que não funcionem no país.</w:t>
      </w:r>
    </w:p>
    <w:p>
      <w:pPr>
        <w:widowControl w:val="0"/>
        <w:numPr>
          <w:ilvl w:val="0"/>
          <w:numId w:val="2"/>
        </w:numPr>
        <w:tabs>
          <w:tab w:val="left" w:pos="500"/>
        </w:tabs>
        <w:autoSpaceDE w:val="0"/>
        <w:autoSpaceDN w:val="0"/>
        <w:adjustRightInd w:val="0"/>
        <w:spacing w:after="0" w:line="240" w:lineRule="auto"/>
        <w:ind w:left="-426" w:right="61" w:firstLine="0"/>
        <w:rPr>
          <w:rFonts w:ascii="Arial" w:hAnsi="Arial" w:cs="Arial"/>
          <w:sz w:val="18"/>
          <w:szCs w:val="18"/>
        </w:rPr>
      </w:pPr>
      <w:r>
        <w:rPr>
          <w:rFonts w:ascii="Arial" w:hAnsi="Arial" w:cs="Arial"/>
          <w:sz w:val="18"/>
          <w:szCs w:val="18"/>
        </w:rPr>
        <w:t>Outras informações também poderão ser obtidas pelo e-mail</w:t>
      </w:r>
      <w:hyperlink r:id="rId9" w:history="1">
        <w:r>
          <w:rPr>
            <w:rStyle w:val="Hyperlink"/>
            <w:rFonts w:ascii="Arial" w:hAnsi="Arial" w:cs="Arial"/>
            <w:sz w:val="18"/>
            <w:szCs w:val="18"/>
          </w:rPr>
          <w:t xml:space="preserve"> licitacoes@montecastelo.sc.gov.br</w:t>
        </w:r>
      </w:hyperlink>
      <w:r>
        <w:rPr>
          <w:rFonts w:ascii="Arial" w:hAnsi="Arial" w:cs="Arial"/>
          <w:sz w:val="18"/>
          <w:szCs w:val="18"/>
        </w:rPr>
        <w:t xml:space="preserve"> e telefone 47 3654 0166 – Ramal 214.</w:t>
      </w:r>
    </w:p>
    <w:p>
      <w:pPr>
        <w:widowControl w:val="0"/>
        <w:tabs>
          <w:tab w:val="left" w:pos="500"/>
        </w:tabs>
        <w:autoSpaceDE w:val="0"/>
        <w:autoSpaceDN w:val="0"/>
        <w:adjustRightInd w:val="0"/>
        <w:spacing w:after="0" w:line="240" w:lineRule="auto"/>
        <w:ind w:left="-426" w:right="61" w:firstLine="0"/>
        <w:rPr>
          <w:rFonts w:ascii="Arial" w:hAnsi="Arial" w:cs="Arial"/>
          <w:sz w:val="18"/>
          <w:szCs w:val="18"/>
        </w:rPr>
      </w:pPr>
      <w:r>
        <w:rPr>
          <w:rFonts w:ascii="Arial" w:hAnsi="Arial" w:cs="Arial"/>
          <w:b/>
          <w:sz w:val="18"/>
          <w:szCs w:val="18"/>
        </w:rPr>
        <w:t>6</w:t>
      </w:r>
      <w:r>
        <w:rPr>
          <w:rFonts w:ascii="Arial" w:hAnsi="Arial" w:cs="Arial"/>
          <w:sz w:val="18"/>
          <w:szCs w:val="18"/>
        </w:rPr>
        <w:t>.</w:t>
      </w:r>
      <w:r>
        <w:rPr>
          <w:rFonts w:ascii="Arial" w:hAnsi="Arial" w:cs="Arial"/>
          <w:sz w:val="18"/>
          <w:szCs w:val="18"/>
        </w:rPr>
        <w:tab/>
        <w:t>Caso se constate a ocorrência das situações impeditivas acima indicadas, ainda que “a posteriori”, a empresa será inabilitada, desclassificada ou terá revogada a contratação, dependendo do caso, ficando incursa juntamente com seus representantes, nas sanções previstas no art. 90 da Lei nº 8.666/93, sem prejuízo das demais penalidade civis e penais cabíveis pelas falsas declarações.</w:t>
      </w:r>
    </w:p>
    <w:p>
      <w:pPr>
        <w:widowControl w:val="0"/>
        <w:tabs>
          <w:tab w:val="left" w:pos="500"/>
        </w:tabs>
        <w:autoSpaceDE w:val="0"/>
        <w:autoSpaceDN w:val="0"/>
        <w:adjustRightInd w:val="0"/>
        <w:spacing w:after="0" w:line="240" w:lineRule="auto"/>
        <w:ind w:left="-426" w:right="61" w:firstLine="0"/>
        <w:rPr>
          <w:rFonts w:ascii="Arial" w:hAnsi="Arial" w:cs="Arial"/>
          <w:sz w:val="18"/>
          <w:szCs w:val="18"/>
        </w:rPr>
      </w:pPr>
      <w:r>
        <w:rPr>
          <w:rFonts w:ascii="Arial" w:hAnsi="Arial" w:cs="Arial"/>
          <w:b/>
          <w:sz w:val="18"/>
          <w:szCs w:val="18"/>
        </w:rPr>
        <w:t>7.</w:t>
      </w:r>
      <w:r>
        <w:rPr>
          <w:rFonts w:ascii="Arial" w:hAnsi="Arial" w:cs="Arial"/>
          <w:sz w:val="18"/>
          <w:szCs w:val="18"/>
        </w:rPr>
        <w:t xml:space="preserve"> A participação neste certame implica plena aceitação de todas as condições estabelecidas neste instrumento </w:t>
      </w:r>
      <w:r>
        <w:rPr>
          <w:rFonts w:ascii="Arial" w:hAnsi="Arial" w:cs="Arial"/>
          <w:sz w:val="18"/>
          <w:szCs w:val="18"/>
        </w:rPr>
        <w:lastRenderedPageBreak/>
        <w:t>Convocatório, ficando vedada a arguição posterior em face da preclusão.</w:t>
      </w:r>
    </w:p>
    <w:p>
      <w:pPr>
        <w:widowControl w:val="0"/>
        <w:tabs>
          <w:tab w:val="left" w:pos="500"/>
        </w:tabs>
        <w:autoSpaceDE w:val="0"/>
        <w:autoSpaceDN w:val="0"/>
        <w:adjustRightInd w:val="0"/>
        <w:spacing w:after="0" w:line="240" w:lineRule="auto"/>
        <w:ind w:left="-426" w:right="61" w:firstLine="0"/>
        <w:rPr>
          <w:rFonts w:ascii="Arial" w:hAnsi="Arial" w:cs="Arial"/>
          <w:sz w:val="18"/>
          <w:szCs w:val="18"/>
        </w:rPr>
      </w:pPr>
    </w:p>
    <w:p>
      <w:pPr>
        <w:widowControl w:val="0"/>
        <w:pBdr>
          <w:top w:val="single" w:sz="4" w:space="1" w:color="auto"/>
          <w:bottom w:val="single" w:sz="4" w:space="1" w:color="auto"/>
        </w:pBdr>
        <w:shd w:val="clear" w:color="auto" w:fill="DAEEF3"/>
        <w:tabs>
          <w:tab w:val="left" w:pos="9781"/>
        </w:tabs>
        <w:autoSpaceDE w:val="0"/>
        <w:autoSpaceDN w:val="0"/>
        <w:adjustRightInd w:val="0"/>
        <w:spacing w:after="0" w:line="240" w:lineRule="auto"/>
        <w:ind w:left="-426" w:right="-63" w:firstLine="0"/>
        <w:jc w:val="left"/>
        <w:rPr>
          <w:rFonts w:ascii="Arial" w:hAnsi="Arial" w:cs="Arial"/>
          <w:b/>
          <w:w w:val="99"/>
          <w:position w:val="-1"/>
          <w:sz w:val="18"/>
          <w:szCs w:val="18"/>
        </w:rPr>
      </w:pPr>
      <w:r>
        <w:rPr>
          <w:rFonts w:ascii="Arial" w:hAnsi="Arial" w:cs="Arial"/>
          <w:b/>
          <w:spacing w:val="-3"/>
          <w:position w:val="-1"/>
          <w:sz w:val="18"/>
          <w:szCs w:val="18"/>
        </w:rPr>
        <w:t>CAPÍTULO I</w:t>
      </w:r>
      <w:r>
        <w:rPr>
          <w:rFonts w:ascii="Arial" w:hAnsi="Arial" w:cs="Arial"/>
          <w:b/>
          <w:spacing w:val="2"/>
          <w:position w:val="-1"/>
          <w:sz w:val="18"/>
          <w:szCs w:val="18"/>
        </w:rPr>
        <w:t>V</w:t>
      </w:r>
      <w:r>
        <w:rPr>
          <w:rFonts w:ascii="Arial" w:hAnsi="Arial" w:cs="Arial"/>
          <w:b/>
          <w:position w:val="-1"/>
          <w:sz w:val="18"/>
          <w:szCs w:val="18"/>
        </w:rPr>
        <w:t xml:space="preserve">   -    </w:t>
      </w:r>
      <w:r>
        <w:rPr>
          <w:rFonts w:ascii="Arial" w:hAnsi="Arial" w:cs="Arial"/>
          <w:b/>
          <w:spacing w:val="-1"/>
          <w:position w:val="-1"/>
          <w:sz w:val="18"/>
          <w:szCs w:val="18"/>
        </w:rPr>
        <w:t xml:space="preserve"> DO </w:t>
      </w:r>
      <w:r>
        <w:rPr>
          <w:rFonts w:ascii="Arial" w:hAnsi="Arial" w:cs="Arial"/>
          <w:b/>
          <w:spacing w:val="1"/>
          <w:position w:val="-1"/>
          <w:sz w:val="18"/>
          <w:szCs w:val="18"/>
        </w:rPr>
        <w:t>CR</w:t>
      </w:r>
      <w:r>
        <w:rPr>
          <w:rFonts w:ascii="Arial" w:hAnsi="Arial" w:cs="Arial"/>
          <w:b/>
          <w:position w:val="-1"/>
          <w:sz w:val="18"/>
          <w:szCs w:val="18"/>
        </w:rPr>
        <w:t>E</w:t>
      </w:r>
      <w:r>
        <w:rPr>
          <w:rFonts w:ascii="Arial" w:hAnsi="Arial" w:cs="Arial"/>
          <w:b/>
          <w:w w:val="99"/>
          <w:position w:val="-1"/>
          <w:sz w:val="18"/>
          <w:szCs w:val="18"/>
        </w:rPr>
        <w:t>D</w:t>
      </w:r>
      <w:r>
        <w:rPr>
          <w:rFonts w:ascii="Arial" w:hAnsi="Arial" w:cs="Arial"/>
          <w:b/>
          <w:position w:val="-1"/>
          <w:sz w:val="18"/>
          <w:szCs w:val="18"/>
        </w:rPr>
        <w:t>E</w:t>
      </w:r>
      <w:r>
        <w:rPr>
          <w:rFonts w:ascii="Arial" w:hAnsi="Arial" w:cs="Arial"/>
          <w:b/>
          <w:w w:val="99"/>
          <w:position w:val="-1"/>
          <w:sz w:val="18"/>
          <w:szCs w:val="18"/>
        </w:rPr>
        <w:t>N</w:t>
      </w:r>
      <w:r>
        <w:rPr>
          <w:rFonts w:ascii="Arial" w:hAnsi="Arial" w:cs="Arial"/>
          <w:b/>
          <w:spacing w:val="3"/>
          <w:position w:val="-1"/>
          <w:sz w:val="18"/>
          <w:szCs w:val="18"/>
        </w:rPr>
        <w:t>C</w:t>
      </w:r>
      <w:r>
        <w:rPr>
          <w:rFonts w:ascii="Arial" w:hAnsi="Arial" w:cs="Arial"/>
          <w:b/>
          <w:spacing w:val="-3"/>
          <w:w w:val="99"/>
          <w:position w:val="-1"/>
          <w:sz w:val="18"/>
          <w:szCs w:val="18"/>
        </w:rPr>
        <w:t>I</w:t>
      </w:r>
      <w:r>
        <w:rPr>
          <w:rFonts w:ascii="Arial" w:hAnsi="Arial" w:cs="Arial"/>
          <w:b/>
          <w:w w:val="99"/>
          <w:position w:val="-1"/>
          <w:sz w:val="18"/>
          <w:szCs w:val="18"/>
        </w:rPr>
        <w:t>AM</w:t>
      </w:r>
      <w:r>
        <w:rPr>
          <w:rFonts w:ascii="Arial" w:hAnsi="Arial" w:cs="Arial"/>
          <w:b/>
          <w:position w:val="-1"/>
          <w:sz w:val="18"/>
          <w:szCs w:val="18"/>
        </w:rPr>
        <w:t>E</w:t>
      </w:r>
      <w:r>
        <w:rPr>
          <w:rFonts w:ascii="Arial" w:hAnsi="Arial" w:cs="Arial"/>
          <w:b/>
          <w:w w:val="99"/>
          <w:position w:val="-1"/>
          <w:sz w:val="18"/>
          <w:szCs w:val="18"/>
        </w:rPr>
        <w:t>N</w:t>
      </w:r>
      <w:r>
        <w:rPr>
          <w:rFonts w:ascii="Arial" w:hAnsi="Arial" w:cs="Arial"/>
          <w:b/>
          <w:spacing w:val="2"/>
          <w:position w:val="-1"/>
          <w:sz w:val="18"/>
          <w:szCs w:val="18"/>
        </w:rPr>
        <w:t>T</w:t>
      </w:r>
      <w:r>
        <w:rPr>
          <w:rFonts w:ascii="Arial" w:hAnsi="Arial" w:cs="Arial"/>
          <w:b/>
          <w:w w:val="99"/>
          <w:position w:val="-1"/>
          <w:sz w:val="18"/>
          <w:szCs w:val="18"/>
        </w:rPr>
        <w:t>O</w:t>
      </w:r>
    </w:p>
    <w:p>
      <w:pPr>
        <w:pStyle w:val="Corpodetexto"/>
        <w:widowControl w:val="0"/>
        <w:suppressAutoHyphens/>
        <w:ind w:left="-426" w:firstLine="0"/>
        <w:jc w:val="both"/>
        <w:rPr>
          <w:rFonts w:ascii="Arial" w:hAnsi="Arial" w:cs="Arial"/>
          <w:sz w:val="18"/>
          <w:szCs w:val="18"/>
        </w:rPr>
      </w:pPr>
      <w:r>
        <w:rPr>
          <w:rFonts w:ascii="Arial" w:hAnsi="Arial" w:cs="Arial"/>
          <w:b/>
          <w:sz w:val="18"/>
          <w:szCs w:val="18"/>
        </w:rPr>
        <w:t>4.1.</w:t>
      </w:r>
      <w:r>
        <w:rPr>
          <w:rFonts w:ascii="Arial" w:hAnsi="Arial" w:cs="Arial"/>
          <w:sz w:val="18"/>
          <w:szCs w:val="18"/>
        </w:rPr>
        <w:tab/>
        <w:t>Fica a critério do licitante se fazer representar ou não na sessão do pregão.</w:t>
      </w:r>
    </w:p>
    <w:p>
      <w:pPr>
        <w:pStyle w:val="Corpodetexto"/>
        <w:widowControl w:val="0"/>
        <w:numPr>
          <w:ilvl w:val="5"/>
          <w:numId w:val="4"/>
        </w:numPr>
        <w:tabs>
          <w:tab w:val="left" w:pos="0"/>
        </w:tabs>
        <w:suppressAutoHyphens/>
        <w:ind w:left="-426"/>
        <w:jc w:val="both"/>
        <w:rPr>
          <w:rFonts w:ascii="Arial" w:hAnsi="Arial" w:cs="Arial"/>
          <w:sz w:val="18"/>
          <w:szCs w:val="18"/>
        </w:rPr>
      </w:pPr>
      <w:r>
        <w:rPr>
          <w:rFonts w:ascii="Arial" w:hAnsi="Arial" w:cs="Arial"/>
          <w:b/>
          <w:spacing w:val="4"/>
          <w:sz w:val="18"/>
          <w:szCs w:val="18"/>
        </w:rPr>
        <w:t>4.2.</w:t>
      </w:r>
      <w:r>
        <w:rPr>
          <w:rFonts w:ascii="Arial" w:hAnsi="Arial" w:cs="Arial"/>
          <w:spacing w:val="4"/>
          <w:sz w:val="18"/>
          <w:szCs w:val="18"/>
        </w:rPr>
        <w:tab/>
        <w:t xml:space="preserve">A empresa participante deste processo licitatório que enviar representante legal, </w:t>
      </w:r>
      <w:r>
        <w:rPr>
          <w:rFonts w:ascii="Arial" w:hAnsi="Arial" w:cs="Arial"/>
          <w:sz w:val="18"/>
          <w:szCs w:val="18"/>
        </w:rPr>
        <w:t xml:space="preserve">deverá, até o horário indicado no preâmbulo deste Edital, apresentar-se ao Pregoeiro e/ou Equipe de Apoio para efetuar seu credenciamento como participante deste Pregão, apresentando os seguintes documentos, em </w:t>
      </w:r>
      <w:r>
        <w:rPr>
          <w:rFonts w:ascii="Arial" w:hAnsi="Arial" w:cs="Arial"/>
          <w:b/>
          <w:sz w:val="18"/>
          <w:szCs w:val="18"/>
        </w:rPr>
        <w:t>cópia autenticada ou cópia e respectivo original (em mãos) para autenticação</w:t>
      </w:r>
      <w:r>
        <w:rPr>
          <w:rFonts w:ascii="Arial" w:hAnsi="Arial" w:cs="Arial"/>
          <w:sz w:val="18"/>
          <w:szCs w:val="18"/>
        </w:rPr>
        <w:t>:</w:t>
      </w:r>
    </w:p>
    <w:p>
      <w:pPr>
        <w:pStyle w:val="Corpodetexto"/>
        <w:widowControl w:val="0"/>
        <w:numPr>
          <w:ilvl w:val="3"/>
          <w:numId w:val="4"/>
        </w:numPr>
        <w:tabs>
          <w:tab w:val="left" w:pos="0"/>
        </w:tabs>
        <w:suppressAutoHyphens/>
        <w:ind w:left="-426"/>
        <w:jc w:val="both"/>
        <w:rPr>
          <w:rFonts w:ascii="Arial" w:hAnsi="Arial" w:cs="Arial"/>
          <w:sz w:val="18"/>
          <w:szCs w:val="18"/>
        </w:rPr>
      </w:pPr>
    </w:p>
    <w:p>
      <w:pPr>
        <w:numPr>
          <w:ilvl w:val="0"/>
          <w:numId w:val="7"/>
        </w:numPr>
        <w:shd w:val="clear" w:color="auto" w:fill="FFFFFF"/>
        <w:tabs>
          <w:tab w:val="clear" w:pos="927"/>
        </w:tabs>
        <w:suppressAutoHyphens/>
        <w:spacing w:after="0" w:line="240" w:lineRule="auto"/>
        <w:ind w:left="-426" w:firstLine="0"/>
        <w:rPr>
          <w:rFonts w:ascii="Arial" w:hAnsi="Arial" w:cs="Arial"/>
          <w:spacing w:val="3"/>
          <w:sz w:val="18"/>
          <w:szCs w:val="18"/>
        </w:rPr>
      </w:pPr>
      <w:r>
        <w:rPr>
          <w:rFonts w:ascii="Arial" w:hAnsi="Arial" w:cs="Arial"/>
          <w:spacing w:val="4"/>
          <w:sz w:val="18"/>
          <w:szCs w:val="18"/>
        </w:rPr>
        <w:t>C</w:t>
      </w:r>
      <w:r>
        <w:rPr>
          <w:rFonts w:ascii="Arial" w:hAnsi="Arial" w:cs="Arial"/>
          <w:spacing w:val="3"/>
          <w:sz w:val="18"/>
          <w:szCs w:val="18"/>
        </w:rPr>
        <w:t xml:space="preserve">aso o representante seja </w:t>
      </w:r>
      <w:r>
        <w:rPr>
          <w:rFonts w:ascii="Arial" w:hAnsi="Arial" w:cs="Arial"/>
          <w:b/>
          <w:spacing w:val="3"/>
          <w:sz w:val="18"/>
          <w:szCs w:val="18"/>
        </w:rPr>
        <w:t xml:space="preserve">sócio, </w:t>
      </w:r>
      <w:r>
        <w:rPr>
          <w:rFonts w:ascii="Arial" w:hAnsi="Arial" w:cs="Arial"/>
          <w:b/>
          <w:spacing w:val="3"/>
          <w:sz w:val="18"/>
          <w:szCs w:val="18"/>
          <w:u w:val="single"/>
        </w:rPr>
        <w:t>proprietário ou dirigente</w:t>
      </w:r>
      <w:r>
        <w:rPr>
          <w:rFonts w:ascii="Arial" w:hAnsi="Arial" w:cs="Arial"/>
          <w:spacing w:val="3"/>
          <w:sz w:val="18"/>
          <w:szCs w:val="18"/>
        </w:rPr>
        <w:t xml:space="preserve"> da empresa proponente deverá apresentar:</w:t>
      </w:r>
    </w:p>
    <w:p>
      <w:pPr>
        <w:numPr>
          <w:ilvl w:val="0"/>
          <w:numId w:val="5"/>
        </w:numPr>
        <w:shd w:val="clear" w:color="auto" w:fill="FFFFFF"/>
        <w:tabs>
          <w:tab w:val="clear" w:pos="720"/>
        </w:tabs>
        <w:suppressAutoHyphens/>
        <w:spacing w:after="0" w:line="240" w:lineRule="auto"/>
        <w:ind w:left="-426" w:firstLine="0"/>
        <w:rPr>
          <w:rFonts w:ascii="Arial" w:hAnsi="Arial" w:cs="Arial"/>
          <w:spacing w:val="4"/>
          <w:sz w:val="18"/>
          <w:szCs w:val="18"/>
        </w:rPr>
      </w:pPr>
      <w:r>
        <w:rPr>
          <w:rFonts w:ascii="Arial" w:hAnsi="Arial" w:cs="Arial"/>
          <w:spacing w:val="4"/>
          <w:sz w:val="18"/>
          <w:szCs w:val="18"/>
        </w:rPr>
        <w:t>Cópia do ato constitutivo ou do contrato social acompanhado de todas as alterações ou consolidado, no qual estejam expressos seus poderes para exercer direitos e assumir obrigações em decorrência de tal investidura;</w:t>
      </w:r>
    </w:p>
    <w:p>
      <w:pPr>
        <w:numPr>
          <w:ilvl w:val="0"/>
          <w:numId w:val="5"/>
        </w:numPr>
        <w:shd w:val="clear" w:color="auto" w:fill="FFFFFF"/>
        <w:tabs>
          <w:tab w:val="clear" w:pos="720"/>
        </w:tabs>
        <w:suppressAutoHyphens/>
        <w:spacing w:after="0" w:line="240" w:lineRule="auto"/>
        <w:ind w:left="-426" w:firstLine="0"/>
        <w:rPr>
          <w:rFonts w:ascii="Arial" w:hAnsi="Arial" w:cs="Arial"/>
          <w:spacing w:val="4"/>
          <w:sz w:val="18"/>
          <w:szCs w:val="18"/>
        </w:rPr>
      </w:pPr>
      <w:r>
        <w:rPr>
          <w:rFonts w:ascii="Arial" w:hAnsi="Arial" w:cs="Arial"/>
          <w:spacing w:val="4"/>
          <w:sz w:val="18"/>
          <w:szCs w:val="18"/>
        </w:rPr>
        <w:t>Cópia da cédula de identidade;</w:t>
      </w:r>
    </w:p>
    <w:p>
      <w:pPr>
        <w:numPr>
          <w:ilvl w:val="0"/>
          <w:numId w:val="5"/>
        </w:numPr>
        <w:shd w:val="clear" w:color="auto" w:fill="FFFFFF"/>
        <w:tabs>
          <w:tab w:val="clear" w:pos="720"/>
        </w:tabs>
        <w:suppressAutoHyphens/>
        <w:spacing w:after="0" w:line="240" w:lineRule="auto"/>
        <w:ind w:left="-426" w:firstLine="0"/>
        <w:rPr>
          <w:rFonts w:ascii="Arial" w:hAnsi="Arial" w:cs="Arial"/>
          <w:spacing w:val="4"/>
          <w:sz w:val="18"/>
          <w:szCs w:val="18"/>
        </w:rPr>
      </w:pPr>
      <w:r>
        <w:rPr>
          <w:rFonts w:ascii="Arial" w:hAnsi="Arial" w:cs="Arial"/>
          <w:spacing w:val="4"/>
          <w:sz w:val="18"/>
          <w:szCs w:val="18"/>
        </w:rPr>
        <w:t>Declaração de pleno atendimento aos requisitos de habilitação (</w:t>
      </w:r>
      <w:r>
        <w:rPr>
          <w:rFonts w:ascii="Arial" w:hAnsi="Arial" w:cs="Arial"/>
          <w:b/>
          <w:spacing w:val="4"/>
          <w:sz w:val="18"/>
          <w:szCs w:val="18"/>
        </w:rPr>
        <w:t>ANEXO II).</w:t>
      </w:r>
    </w:p>
    <w:p>
      <w:pPr>
        <w:numPr>
          <w:ilvl w:val="0"/>
          <w:numId w:val="5"/>
        </w:numPr>
        <w:shd w:val="clear" w:color="auto" w:fill="FFFFFF"/>
        <w:tabs>
          <w:tab w:val="clear" w:pos="720"/>
        </w:tabs>
        <w:suppressAutoHyphens/>
        <w:spacing w:after="0" w:line="240" w:lineRule="auto"/>
        <w:ind w:left="-426" w:firstLine="0"/>
        <w:rPr>
          <w:rFonts w:ascii="Arial" w:hAnsi="Arial" w:cs="Arial"/>
          <w:spacing w:val="4"/>
          <w:sz w:val="18"/>
          <w:szCs w:val="18"/>
        </w:rPr>
      </w:pPr>
      <w:r>
        <w:rPr>
          <w:rFonts w:ascii="Arial" w:hAnsi="Arial" w:cs="Arial"/>
          <w:spacing w:val="4"/>
          <w:sz w:val="18"/>
          <w:szCs w:val="18"/>
        </w:rPr>
        <w:t xml:space="preserve">As empresas consideradas microempresas </w:t>
      </w:r>
      <w:r>
        <w:rPr>
          <w:rFonts w:ascii="Arial" w:hAnsi="Arial" w:cs="Arial"/>
          <w:spacing w:val="4"/>
          <w:sz w:val="18"/>
          <w:szCs w:val="18"/>
          <w:shd w:val="clear" w:color="auto" w:fill="FBD4B4"/>
        </w:rPr>
        <w:t>(</w:t>
      </w:r>
      <w:r>
        <w:rPr>
          <w:rFonts w:ascii="Arial" w:hAnsi="Arial" w:cs="Arial"/>
          <w:b/>
          <w:spacing w:val="4"/>
          <w:sz w:val="18"/>
          <w:szCs w:val="18"/>
          <w:u w:val="single"/>
          <w:shd w:val="clear" w:color="auto" w:fill="FBD4B4"/>
        </w:rPr>
        <w:t>ME</w:t>
      </w:r>
      <w:r>
        <w:rPr>
          <w:rFonts w:ascii="Arial" w:hAnsi="Arial" w:cs="Arial"/>
          <w:spacing w:val="4"/>
          <w:sz w:val="18"/>
          <w:szCs w:val="18"/>
          <w:shd w:val="clear" w:color="auto" w:fill="D9D9D9"/>
        </w:rPr>
        <w:t>)</w:t>
      </w:r>
      <w:r>
        <w:rPr>
          <w:rFonts w:ascii="Arial" w:hAnsi="Arial" w:cs="Arial"/>
          <w:spacing w:val="4"/>
          <w:sz w:val="18"/>
          <w:szCs w:val="18"/>
        </w:rPr>
        <w:t xml:space="preserve"> e empresas de pequeno porte </w:t>
      </w:r>
      <w:r>
        <w:rPr>
          <w:rFonts w:ascii="Arial" w:hAnsi="Arial" w:cs="Arial"/>
          <w:spacing w:val="4"/>
          <w:sz w:val="18"/>
          <w:szCs w:val="18"/>
          <w:shd w:val="clear" w:color="auto" w:fill="FBD4B4"/>
        </w:rPr>
        <w:t>(</w:t>
      </w:r>
      <w:r>
        <w:rPr>
          <w:rFonts w:ascii="Arial" w:hAnsi="Arial" w:cs="Arial"/>
          <w:b/>
          <w:spacing w:val="4"/>
          <w:sz w:val="18"/>
          <w:szCs w:val="18"/>
          <w:u w:val="single"/>
          <w:shd w:val="clear" w:color="auto" w:fill="FBD4B4"/>
        </w:rPr>
        <w:t>EPP</w:t>
      </w:r>
      <w:r>
        <w:rPr>
          <w:rFonts w:ascii="Arial" w:hAnsi="Arial" w:cs="Arial"/>
          <w:spacing w:val="4"/>
          <w:sz w:val="18"/>
          <w:szCs w:val="18"/>
        </w:rPr>
        <w:t xml:space="preserve">), </w:t>
      </w:r>
      <w:r>
        <w:rPr>
          <w:rFonts w:ascii="Arial" w:hAnsi="Arial" w:cs="Arial"/>
          <w:spacing w:val="4"/>
          <w:sz w:val="18"/>
          <w:szCs w:val="18"/>
          <w:u w:val="single"/>
        </w:rPr>
        <w:t>conforme incisos I e II do artigo 3º da Lei Complementar no 123 de 14 de dezembro de 2006 atualizada</w:t>
      </w:r>
      <w:r>
        <w:rPr>
          <w:rFonts w:ascii="Arial" w:hAnsi="Arial" w:cs="Arial"/>
          <w:spacing w:val="4"/>
          <w:sz w:val="18"/>
          <w:szCs w:val="18"/>
        </w:rPr>
        <w:t xml:space="preserve"> que </w:t>
      </w:r>
      <w:r>
        <w:rPr>
          <w:rFonts w:ascii="Arial" w:hAnsi="Arial" w:cs="Arial"/>
          <w:spacing w:val="4"/>
          <w:sz w:val="18"/>
          <w:szCs w:val="18"/>
          <w:u w:val="single"/>
        </w:rPr>
        <w:t>pretenderem beneficiar-se nesta licitação do regime diferenciado e favorecido previsto naquela lei</w:t>
      </w:r>
      <w:r>
        <w:rPr>
          <w:rFonts w:ascii="Arial" w:hAnsi="Arial" w:cs="Arial"/>
          <w:spacing w:val="4"/>
          <w:sz w:val="18"/>
          <w:szCs w:val="18"/>
        </w:rPr>
        <w:t xml:space="preserve">, </w:t>
      </w:r>
      <w:r>
        <w:rPr>
          <w:rFonts w:ascii="Arial" w:hAnsi="Arial" w:cs="Arial"/>
          <w:b/>
          <w:spacing w:val="4"/>
          <w:sz w:val="18"/>
          <w:szCs w:val="18"/>
          <w:u w:val="single"/>
        </w:rPr>
        <w:t xml:space="preserve">deverão </w:t>
      </w:r>
      <w:r>
        <w:rPr>
          <w:rFonts w:ascii="Arial" w:hAnsi="Arial" w:cs="Arial"/>
          <w:b/>
          <w:spacing w:val="4"/>
          <w:sz w:val="18"/>
          <w:szCs w:val="18"/>
          <w:u w:val="single"/>
          <w:shd w:val="clear" w:color="auto" w:fill="FBD4B4"/>
        </w:rPr>
        <w:t>apresentar</w:t>
      </w:r>
      <w:r>
        <w:rPr>
          <w:rFonts w:ascii="Arial" w:hAnsi="Arial" w:cs="Arial"/>
          <w:spacing w:val="4"/>
          <w:sz w:val="18"/>
          <w:szCs w:val="18"/>
          <w:shd w:val="clear" w:color="auto" w:fill="FBD4B4"/>
        </w:rPr>
        <w:t xml:space="preserve"> no ato do </w:t>
      </w:r>
      <w:r>
        <w:rPr>
          <w:rFonts w:ascii="Arial" w:hAnsi="Arial" w:cs="Arial"/>
          <w:b/>
          <w:spacing w:val="4"/>
          <w:sz w:val="18"/>
          <w:szCs w:val="18"/>
          <w:u w:val="single"/>
          <w:shd w:val="clear" w:color="auto" w:fill="FBD4B4"/>
        </w:rPr>
        <w:t>CREDENCIAMENTO</w:t>
      </w:r>
      <w:r>
        <w:rPr>
          <w:rFonts w:ascii="Arial" w:hAnsi="Arial" w:cs="Arial"/>
          <w:spacing w:val="4"/>
          <w:sz w:val="18"/>
          <w:szCs w:val="18"/>
          <w:shd w:val="clear" w:color="auto" w:fill="FBD4B4"/>
        </w:rPr>
        <w:t xml:space="preserve"> a </w:t>
      </w:r>
      <w:r>
        <w:rPr>
          <w:rFonts w:ascii="Arial" w:hAnsi="Arial" w:cs="Arial"/>
          <w:b/>
          <w:spacing w:val="4"/>
          <w:sz w:val="18"/>
          <w:szCs w:val="18"/>
          <w:u w:val="single"/>
          <w:shd w:val="clear" w:color="auto" w:fill="FBD4B4"/>
        </w:rPr>
        <w:t>CERTIDÃO SIMPLIFICADA</w:t>
      </w:r>
      <w:r>
        <w:rPr>
          <w:rFonts w:ascii="Arial" w:hAnsi="Arial" w:cs="Arial"/>
          <w:spacing w:val="4"/>
          <w:sz w:val="18"/>
          <w:szCs w:val="18"/>
          <w:shd w:val="clear" w:color="auto" w:fill="FBD4B4"/>
        </w:rPr>
        <w:t xml:space="preserve"> </w:t>
      </w:r>
      <w:r>
        <w:rPr>
          <w:rFonts w:ascii="Arial" w:hAnsi="Arial" w:cs="Arial"/>
          <w:b/>
          <w:spacing w:val="4"/>
          <w:sz w:val="18"/>
          <w:szCs w:val="18"/>
          <w:u w:val="single"/>
          <w:shd w:val="clear" w:color="auto" w:fill="FBD4B4"/>
        </w:rPr>
        <w:t>expedida pela JUNTA COMERCIAL DO ESTADO - SEDE</w:t>
      </w:r>
      <w:r>
        <w:rPr>
          <w:rFonts w:ascii="Arial" w:hAnsi="Arial" w:cs="Arial"/>
          <w:spacing w:val="4"/>
          <w:sz w:val="18"/>
          <w:szCs w:val="18"/>
        </w:rPr>
        <w:t xml:space="preserve"> da licitante/empresa (</w:t>
      </w:r>
      <w:r>
        <w:rPr>
          <w:rFonts w:ascii="Arial" w:hAnsi="Arial" w:cs="Arial"/>
          <w:i/>
          <w:spacing w:val="4"/>
          <w:sz w:val="18"/>
          <w:szCs w:val="18"/>
        </w:rPr>
        <w:t>nos termos do artigo 8° da Instrução Normativa n° 103, de 30/04/2007, do Departamento Nacional de Registro do Comércio – DNRC)</w:t>
      </w:r>
      <w:r>
        <w:rPr>
          <w:rFonts w:ascii="Arial" w:hAnsi="Arial" w:cs="Arial"/>
          <w:spacing w:val="4"/>
          <w:sz w:val="18"/>
          <w:szCs w:val="18"/>
        </w:rPr>
        <w:t>.</w:t>
      </w:r>
    </w:p>
    <w:p>
      <w:pPr>
        <w:pStyle w:val="Corpodetexto"/>
        <w:tabs>
          <w:tab w:val="left" w:pos="0"/>
        </w:tabs>
        <w:ind w:left="-426" w:firstLine="0"/>
        <w:rPr>
          <w:rFonts w:ascii="Arial" w:hAnsi="Arial" w:cs="Arial"/>
          <w:spacing w:val="4"/>
          <w:sz w:val="18"/>
          <w:szCs w:val="18"/>
        </w:rPr>
      </w:pPr>
    </w:p>
    <w:p>
      <w:pPr>
        <w:pStyle w:val="Corpodetexto"/>
        <w:ind w:left="-426" w:firstLine="0"/>
        <w:rPr>
          <w:rFonts w:ascii="Arial" w:hAnsi="Arial" w:cs="Arial"/>
          <w:spacing w:val="4"/>
          <w:sz w:val="18"/>
          <w:szCs w:val="18"/>
        </w:rPr>
      </w:pPr>
      <w:r>
        <w:rPr>
          <w:rFonts w:ascii="Arial" w:hAnsi="Arial" w:cs="Arial"/>
          <w:b/>
          <w:spacing w:val="4"/>
          <w:sz w:val="18"/>
          <w:szCs w:val="18"/>
        </w:rPr>
        <w:t>b)</w:t>
      </w:r>
      <w:r>
        <w:rPr>
          <w:rFonts w:ascii="Arial" w:hAnsi="Arial" w:cs="Arial"/>
          <w:spacing w:val="4"/>
          <w:sz w:val="18"/>
          <w:szCs w:val="18"/>
        </w:rPr>
        <w:t xml:space="preserve">   Caso o representante seja </w:t>
      </w:r>
      <w:r>
        <w:rPr>
          <w:rFonts w:ascii="Arial" w:hAnsi="Arial" w:cs="Arial"/>
          <w:b/>
          <w:spacing w:val="4"/>
          <w:sz w:val="18"/>
          <w:szCs w:val="18"/>
          <w:u w:val="single"/>
        </w:rPr>
        <w:t>preposto</w:t>
      </w:r>
      <w:r>
        <w:rPr>
          <w:rFonts w:ascii="Arial" w:hAnsi="Arial" w:cs="Arial"/>
          <w:b/>
          <w:spacing w:val="4"/>
          <w:sz w:val="18"/>
          <w:szCs w:val="18"/>
        </w:rPr>
        <w:t xml:space="preserve"> </w:t>
      </w:r>
      <w:r>
        <w:rPr>
          <w:rFonts w:ascii="Arial" w:hAnsi="Arial" w:cs="Arial"/>
          <w:spacing w:val="4"/>
          <w:sz w:val="18"/>
          <w:szCs w:val="18"/>
        </w:rPr>
        <w:t xml:space="preserve">da empresa proponente, deverá apresentar: </w:t>
      </w:r>
    </w:p>
    <w:p>
      <w:pPr>
        <w:pStyle w:val="Corpodetexto"/>
        <w:widowControl w:val="0"/>
        <w:numPr>
          <w:ilvl w:val="0"/>
          <w:numId w:val="6"/>
        </w:numPr>
        <w:tabs>
          <w:tab w:val="clear" w:pos="720"/>
        </w:tabs>
        <w:suppressAutoHyphens/>
        <w:ind w:left="-426" w:firstLine="0"/>
        <w:jc w:val="both"/>
        <w:rPr>
          <w:rFonts w:ascii="Arial" w:hAnsi="Arial" w:cs="Arial"/>
          <w:spacing w:val="4"/>
          <w:sz w:val="18"/>
          <w:szCs w:val="18"/>
        </w:rPr>
      </w:pPr>
      <w:r>
        <w:rPr>
          <w:rFonts w:ascii="Arial" w:hAnsi="Arial" w:cs="Arial"/>
          <w:spacing w:val="4"/>
          <w:sz w:val="18"/>
          <w:szCs w:val="18"/>
        </w:rPr>
        <w:t xml:space="preserve">Instrumento de </w:t>
      </w:r>
      <w:r>
        <w:rPr>
          <w:rFonts w:ascii="Arial" w:hAnsi="Arial" w:cs="Arial"/>
          <w:spacing w:val="4"/>
          <w:sz w:val="18"/>
          <w:szCs w:val="18"/>
          <w:u w:val="single"/>
        </w:rPr>
        <w:t>PROCURAÇÃO</w:t>
      </w:r>
      <w:r>
        <w:rPr>
          <w:rFonts w:ascii="Arial" w:hAnsi="Arial" w:cs="Arial"/>
          <w:spacing w:val="4"/>
          <w:sz w:val="18"/>
          <w:szCs w:val="18"/>
        </w:rPr>
        <w:t xml:space="preserve"> ou </w:t>
      </w:r>
      <w:r>
        <w:rPr>
          <w:rFonts w:ascii="Arial" w:hAnsi="Arial" w:cs="Arial"/>
          <w:spacing w:val="4"/>
          <w:sz w:val="18"/>
          <w:szCs w:val="18"/>
          <w:u w:val="single"/>
        </w:rPr>
        <w:t>CARTA DE CREDENCIAMENTO</w:t>
      </w:r>
      <w:r>
        <w:rPr>
          <w:rFonts w:ascii="Arial" w:hAnsi="Arial" w:cs="Arial"/>
          <w:spacing w:val="4"/>
          <w:sz w:val="18"/>
          <w:szCs w:val="18"/>
        </w:rPr>
        <w:t xml:space="preserve">, de acordo com o </w:t>
      </w:r>
      <w:r>
        <w:rPr>
          <w:rFonts w:ascii="Arial" w:hAnsi="Arial" w:cs="Arial"/>
          <w:b/>
          <w:spacing w:val="4"/>
          <w:sz w:val="18"/>
          <w:szCs w:val="18"/>
        </w:rPr>
        <w:t>ANEXO III</w:t>
      </w:r>
      <w:r>
        <w:rPr>
          <w:rFonts w:ascii="Arial" w:hAnsi="Arial" w:cs="Arial"/>
          <w:spacing w:val="4"/>
          <w:sz w:val="18"/>
          <w:szCs w:val="18"/>
        </w:rPr>
        <w:t xml:space="preserve"> deste Edital, </w:t>
      </w:r>
      <w:r>
        <w:rPr>
          <w:rFonts w:ascii="Arial" w:hAnsi="Arial" w:cs="Arial"/>
          <w:b/>
          <w:spacing w:val="4"/>
          <w:sz w:val="18"/>
          <w:szCs w:val="18"/>
          <w:u w:val="single"/>
        </w:rPr>
        <w:t>com firma reconhecida em cartório</w:t>
      </w:r>
      <w:r>
        <w:rPr>
          <w:rFonts w:ascii="Arial" w:hAnsi="Arial" w:cs="Arial"/>
          <w:spacing w:val="4"/>
          <w:sz w:val="18"/>
          <w:szCs w:val="18"/>
        </w:rPr>
        <w:t>;</w:t>
      </w:r>
    </w:p>
    <w:p>
      <w:pPr>
        <w:pStyle w:val="Corpodetexto"/>
        <w:widowControl w:val="0"/>
        <w:numPr>
          <w:ilvl w:val="0"/>
          <w:numId w:val="6"/>
        </w:numPr>
        <w:tabs>
          <w:tab w:val="clear" w:pos="720"/>
        </w:tabs>
        <w:suppressAutoHyphens/>
        <w:ind w:left="-426" w:firstLine="0"/>
        <w:jc w:val="both"/>
        <w:rPr>
          <w:rFonts w:ascii="Arial" w:hAnsi="Arial" w:cs="Arial"/>
          <w:spacing w:val="4"/>
          <w:sz w:val="18"/>
          <w:szCs w:val="18"/>
        </w:rPr>
      </w:pPr>
      <w:r>
        <w:rPr>
          <w:rFonts w:ascii="Arial" w:hAnsi="Arial" w:cs="Arial"/>
          <w:spacing w:val="4"/>
          <w:sz w:val="18"/>
          <w:szCs w:val="18"/>
        </w:rPr>
        <w:t>Cópia da cédula de identidade;</w:t>
      </w:r>
    </w:p>
    <w:p>
      <w:pPr>
        <w:pStyle w:val="Corpodetexto"/>
        <w:widowControl w:val="0"/>
        <w:numPr>
          <w:ilvl w:val="0"/>
          <w:numId w:val="6"/>
        </w:numPr>
        <w:tabs>
          <w:tab w:val="clear" w:pos="720"/>
        </w:tabs>
        <w:suppressAutoHyphens/>
        <w:ind w:left="-426" w:firstLine="0"/>
        <w:jc w:val="both"/>
        <w:rPr>
          <w:rFonts w:ascii="Arial" w:hAnsi="Arial" w:cs="Arial"/>
          <w:spacing w:val="4"/>
          <w:sz w:val="18"/>
          <w:szCs w:val="18"/>
        </w:rPr>
      </w:pPr>
      <w:r>
        <w:rPr>
          <w:rFonts w:ascii="Arial" w:hAnsi="Arial" w:cs="Arial"/>
          <w:spacing w:val="4"/>
          <w:sz w:val="18"/>
          <w:szCs w:val="18"/>
        </w:rPr>
        <w:t>Cópia do ato constitutivo ou contrato social acompanhado de todas as alterações ou consolidado;</w:t>
      </w:r>
    </w:p>
    <w:p>
      <w:pPr>
        <w:pStyle w:val="Corpodetexto"/>
        <w:widowControl w:val="0"/>
        <w:numPr>
          <w:ilvl w:val="0"/>
          <w:numId w:val="6"/>
        </w:numPr>
        <w:tabs>
          <w:tab w:val="clear" w:pos="720"/>
        </w:tabs>
        <w:suppressAutoHyphens/>
        <w:ind w:left="-426" w:firstLine="0"/>
        <w:jc w:val="both"/>
        <w:rPr>
          <w:rFonts w:ascii="Arial" w:hAnsi="Arial" w:cs="Arial"/>
          <w:spacing w:val="4"/>
          <w:sz w:val="18"/>
          <w:szCs w:val="18"/>
        </w:rPr>
      </w:pPr>
      <w:r>
        <w:rPr>
          <w:rFonts w:ascii="Arial" w:hAnsi="Arial" w:cs="Arial"/>
          <w:spacing w:val="4"/>
          <w:sz w:val="18"/>
          <w:szCs w:val="18"/>
        </w:rPr>
        <w:t>Declaração de pleno atendimento aos requisitos de habilitação (</w:t>
      </w:r>
      <w:r>
        <w:rPr>
          <w:rFonts w:ascii="Arial" w:hAnsi="Arial" w:cs="Arial"/>
          <w:b/>
          <w:spacing w:val="4"/>
          <w:sz w:val="18"/>
          <w:szCs w:val="18"/>
        </w:rPr>
        <w:t>ANEXO II).</w:t>
      </w:r>
    </w:p>
    <w:p>
      <w:pPr>
        <w:numPr>
          <w:ilvl w:val="0"/>
          <w:numId w:val="6"/>
        </w:numPr>
        <w:shd w:val="clear" w:color="auto" w:fill="FFFFFF"/>
        <w:tabs>
          <w:tab w:val="clear" w:pos="720"/>
        </w:tabs>
        <w:suppressAutoHyphens/>
        <w:spacing w:after="0" w:line="240" w:lineRule="auto"/>
        <w:ind w:left="-426" w:firstLine="0"/>
        <w:rPr>
          <w:rFonts w:ascii="Arial" w:hAnsi="Arial" w:cs="Arial"/>
          <w:spacing w:val="4"/>
          <w:sz w:val="18"/>
          <w:szCs w:val="18"/>
        </w:rPr>
      </w:pPr>
      <w:r>
        <w:rPr>
          <w:rFonts w:ascii="Arial" w:hAnsi="Arial" w:cs="Arial"/>
          <w:spacing w:val="4"/>
          <w:sz w:val="18"/>
          <w:szCs w:val="18"/>
        </w:rPr>
        <w:t xml:space="preserve">As empresas consideradas microempresas </w:t>
      </w:r>
      <w:r>
        <w:rPr>
          <w:rFonts w:ascii="Arial" w:hAnsi="Arial" w:cs="Arial"/>
          <w:spacing w:val="4"/>
          <w:sz w:val="18"/>
          <w:szCs w:val="18"/>
          <w:shd w:val="clear" w:color="auto" w:fill="FBD4B4"/>
        </w:rPr>
        <w:t>(</w:t>
      </w:r>
      <w:r>
        <w:rPr>
          <w:rFonts w:ascii="Arial" w:hAnsi="Arial" w:cs="Arial"/>
          <w:b/>
          <w:spacing w:val="4"/>
          <w:sz w:val="18"/>
          <w:szCs w:val="18"/>
          <w:u w:val="single"/>
          <w:shd w:val="clear" w:color="auto" w:fill="FBD4B4"/>
        </w:rPr>
        <w:t>ME</w:t>
      </w:r>
      <w:r>
        <w:rPr>
          <w:rFonts w:ascii="Arial" w:hAnsi="Arial" w:cs="Arial"/>
          <w:spacing w:val="4"/>
          <w:sz w:val="18"/>
          <w:szCs w:val="18"/>
        </w:rPr>
        <w:t xml:space="preserve">) e empresas de pequeno porte </w:t>
      </w:r>
      <w:r>
        <w:rPr>
          <w:rFonts w:ascii="Arial" w:hAnsi="Arial" w:cs="Arial"/>
          <w:spacing w:val="4"/>
          <w:sz w:val="18"/>
          <w:szCs w:val="18"/>
          <w:shd w:val="clear" w:color="auto" w:fill="FBD4B4"/>
        </w:rPr>
        <w:t>(</w:t>
      </w:r>
      <w:r>
        <w:rPr>
          <w:rFonts w:ascii="Arial" w:hAnsi="Arial" w:cs="Arial"/>
          <w:b/>
          <w:spacing w:val="4"/>
          <w:sz w:val="18"/>
          <w:szCs w:val="18"/>
          <w:u w:val="single"/>
          <w:shd w:val="clear" w:color="auto" w:fill="FBD4B4"/>
        </w:rPr>
        <w:t>EPP</w:t>
      </w:r>
      <w:r>
        <w:rPr>
          <w:rFonts w:ascii="Arial" w:hAnsi="Arial" w:cs="Arial"/>
          <w:spacing w:val="4"/>
          <w:sz w:val="18"/>
          <w:szCs w:val="18"/>
        </w:rPr>
        <w:t xml:space="preserve">), </w:t>
      </w:r>
      <w:r>
        <w:rPr>
          <w:rFonts w:ascii="Arial" w:hAnsi="Arial" w:cs="Arial"/>
          <w:spacing w:val="4"/>
          <w:sz w:val="18"/>
          <w:szCs w:val="18"/>
          <w:u w:val="single"/>
        </w:rPr>
        <w:t>conforme incisos I e II do artigo 3º da Lei Complementar n.º 123 de 14 de dezembro de 2006 atualizada</w:t>
      </w:r>
      <w:r>
        <w:rPr>
          <w:rFonts w:ascii="Arial" w:hAnsi="Arial" w:cs="Arial"/>
          <w:spacing w:val="4"/>
          <w:sz w:val="18"/>
          <w:szCs w:val="18"/>
        </w:rPr>
        <w:t xml:space="preserve"> </w:t>
      </w:r>
      <w:r>
        <w:rPr>
          <w:rFonts w:ascii="Arial" w:hAnsi="Arial" w:cs="Arial"/>
          <w:spacing w:val="4"/>
          <w:sz w:val="18"/>
          <w:szCs w:val="18"/>
          <w:u w:val="single"/>
        </w:rPr>
        <w:t>que pretenderem beneficiar-se nesta licitação do regime diferenciado e favorecido previsto naquela lei</w:t>
      </w:r>
      <w:r>
        <w:rPr>
          <w:rFonts w:ascii="Arial" w:hAnsi="Arial" w:cs="Arial"/>
          <w:spacing w:val="4"/>
          <w:sz w:val="18"/>
          <w:szCs w:val="18"/>
        </w:rPr>
        <w:t xml:space="preserve">, </w:t>
      </w:r>
      <w:r>
        <w:rPr>
          <w:rFonts w:ascii="Arial" w:hAnsi="Arial" w:cs="Arial"/>
          <w:b/>
          <w:spacing w:val="4"/>
          <w:sz w:val="18"/>
          <w:szCs w:val="18"/>
          <w:u w:val="single"/>
          <w:shd w:val="clear" w:color="auto" w:fill="FBD4B4"/>
        </w:rPr>
        <w:t>deverão apresentar</w:t>
      </w:r>
      <w:r>
        <w:rPr>
          <w:rFonts w:ascii="Arial" w:hAnsi="Arial" w:cs="Arial"/>
          <w:spacing w:val="4"/>
          <w:sz w:val="18"/>
          <w:szCs w:val="18"/>
          <w:shd w:val="clear" w:color="auto" w:fill="FBD4B4"/>
        </w:rPr>
        <w:t xml:space="preserve"> no ato do </w:t>
      </w:r>
      <w:r>
        <w:rPr>
          <w:rFonts w:ascii="Arial" w:hAnsi="Arial" w:cs="Arial"/>
          <w:b/>
          <w:spacing w:val="4"/>
          <w:sz w:val="18"/>
          <w:szCs w:val="18"/>
          <w:u w:val="single"/>
          <w:shd w:val="clear" w:color="auto" w:fill="FBD4B4"/>
        </w:rPr>
        <w:t>CREDENCIAMENTO</w:t>
      </w:r>
      <w:r>
        <w:rPr>
          <w:rFonts w:ascii="Arial" w:hAnsi="Arial" w:cs="Arial"/>
          <w:spacing w:val="4"/>
          <w:sz w:val="18"/>
          <w:szCs w:val="18"/>
          <w:shd w:val="clear" w:color="auto" w:fill="FBD4B4"/>
        </w:rPr>
        <w:t xml:space="preserve"> a </w:t>
      </w:r>
      <w:r>
        <w:rPr>
          <w:rFonts w:ascii="Arial" w:hAnsi="Arial" w:cs="Arial"/>
          <w:b/>
          <w:spacing w:val="4"/>
          <w:sz w:val="18"/>
          <w:szCs w:val="18"/>
          <w:u w:val="single"/>
          <w:shd w:val="clear" w:color="auto" w:fill="FBD4B4"/>
        </w:rPr>
        <w:t>CERTIDÃO SIMPLIFICADA</w:t>
      </w:r>
      <w:r>
        <w:rPr>
          <w:rFonts w:ascii="Arial" w:hAnsi="Arial" w:cs="Arial"/>
          <w:spacing w:val="4"/>
          <w:sz w:val="18"/>
          <w:szCs w:val="18"/>
          <w:shd w:val="clear" w:color="auto" w:fill="FBD4B4"/>
        </w:rPr>
        <w:t xml:space="preserve"> </w:t>
      </w:r>
      <w:r>
        <w:rPr>
          <w:rFonts w:ascii="Arial" w:hAnsi="Arial" w:cs="Arial"/>
          <w:b/>
          <w:spacing w:val="4"/>
          <w:sz w:val="18"/>
          <w:szCs w:val="18"/>
          <w:u w:val="single"/>
          <w:shd w:val="clear" w:color="auto" w:fill="FBD4B4"/>
        </w:rPr>
        <w:t>expedida pela JUNTA COMERCIAL DO ESTADO - SEDE</w:t>
      </w:r>
      <w:r>
        <w:rPr>
          <w:rFonts w:ascii="Arial" w:hAnsi="Arial" w:cs="Arial"/>
          <w:spacing w:val="4"/>
          <w:sz w:val="18"/>
          <w:szCs w:val="18"/>
        </w:rPr>
        <w:t xml:space="preserve"> da licitante/empresa (</w:t>
      </w:r>
      <w:r>
        <w:rPr>
          <w:rFonts w:ascii="Arial" w:hAnsi="Arial" w:cs="Arial"/>
          <w:i/>
          <w:spacing w:val="4"/>
          <w:sz w:val="18"/>
          <w:szCs w:val="18"/>
        </w:rPr>
        <w:t>nos termos do artigo 8° da Instrução Normativa n° 103, de 30/04/2007, do Departamento Nacional de Registro do Comércio – DNRC</w:t>
      </w:r>
      <w:r>
        <w:rPr>
          <w:rFonts w:ascii="Arial" w:hAnsi="Arial" w:cs="Arial"/>
          <w:spacing w:val="4"/>
          <w:sz w:val="18"/>
          <w:szCs w:val="18"/>
        </w:rPr>
        <w:t>).</w:t>
      </w:r>
    </w:p>
    <w:p>
      <w:pPr>
        <w:pStyle w:val="Normal1"/>
        <w:tabs>
          <w:tab w:val="clear" w:pos="536"/>
          <w:tab w:val="clear" w:pos="2270"/>
          <w:tab w:val="clear" w:pos="4294"/>
        </w:tabs>
        <w:ind w:left="-426" w:firstLine="0"/>
        <w:rPr>
          <w:rFonts w:ascii="Arial" w:hAnsi="Arial" w:cs="Arial"/>
          <w:color w:val="auto"/>
          <w:sz w:val="18"/>
          <w:szCs w:val="18"/>
        </w:rPr>
      </w:pPr>
      <w:r>
        <w:rPr>
          <w:rFonts w:ascii="Arial" w:hAnsi="Arial" w:cs="Arial"/>
          <w:b/>
          <w:color w:val="auto"/>
          <w:sz w:val="18"/>
          <w:szCs w:val="18"/>
        </w:rPr>
        <w:t>4.3</w:t>
      </w:r>
      <w:r>
        <w:rPr>
          <w:rFonts w:ascii="Arial" w:hAnsi="Arial" w:cs="Arial"/>
          <w:color w:val="auto"/>
          <w:sz w:val="18"/>
          <w:szCs w:val="18"/>
        </w:rPr>
        <w:t>.</w:t>
      </w:r>
      <w:r>
        <w:rPr>
          <w:rFonts w:ascii="Arial" w:hAnsi="Arial" w:cs="Arial"/>
          <w:color w:val="auto"/>
          <w:sz w:val="18"/>
          <w:szCs w:val="18"/>
        </w:rPr>
        <w:tab/>
        <w:t xml:space="preserve">O não comparecimento do titular e/ou do representante credenciado, ou a não apresentação ou ainda a incorreção insanável de qualquer dos documentos de credenciamento impedirá a participação ativa do representante do licitante no presente certame. Esta ocorrência NÃO INABILITARÁ o concorrente, apenas perderá o direito a manifestar-se nas correspondentes fases do processo licitatório, portanto este participará do certame apenas com a sua proposta escrita, sem nenhum outro lance ou manifestação. Desta forma, o Pregoeiro receberá regularmente do referido concorrente seus envelopes, declarações e outros elementos necessários à participação no certame, desde que apresentados na forma definida neste instrumento. </w:t>
      </w:r>
    </w:p>
    <w:p>
      <w:pPr>
        <w:tabs>
          <w:tab w:val="left" w:pos="0"/>
        </w:tabs>
        <w:spacing w:after="0" w:line="240" w:lineRule="auto"/>
        <w:ind w:left="-426" w:firstLine="0"/>
        <w:rPr>
          <w:rFonts w:ascii="Arial" w:hAnsi="Arial" w:cs="Arial"/>
          <w:sz w:val="18"/>
          <w:szCs w:val="18"/>
        </w:rPr>
      </w:pPr>
      <w:r>
        <w:rPr>
          <w:rFonts w:ascii="Arial" w:hAnsi="Arial" w:cs="Arial"/>
          <w:b/>
          <w:sz w:val="18"/>
          <w:szCs w:val="18"/>
        </w:rPr>
        <w:t>4.4</w:t>
      </w:r>
      <w:r>
        <w:rPr>
          <w:rFonts w:ascii="Arial" w:hAnsi="Arial" w:cs="Arial"/>
          <w:sz w:val="18"/>
          <w:szCs w:val="18"/>
        </w:rPr>
        <w:t>.</w:t>
      </w:r>
      <w:r>
        <w:rPr>
          <w:rFonts w:ascii="Arial" w:hAnsi="Arial" w:cs="Arial"/>
          <w:sz w:val="18"/>
          <w:szCs w:val="18"/>
        </w:rPr>
        <w:tab/>
        <w:t xml:space="preserve"> A empresa que não se fizer representar fica automaticamente impedido de participar da fase de competição com lances verbais, da negociação de preços e de se manifestar motivadamente sobre os atos da Administração, decaindo, em consequência do direito de interpor recurso. </w:t>
      </w:r>
    </w:p>
    <w:p>
      <w:pPr>
        <w:tabs>
          <w:tab w:val="left" w:pos="0"/>
        </w:tabs>
        <w:spacing w:after="0" w:line="240" w:lineRule="auto"/>
        <w:ind w:left="-426" w:firstLine="0"/>
        <w:rPr>
          <w:rFonts w:ascii="Arial" w:hAnsi="Arial" w:cs="Arial"/>
          <w:sz w:val="18"/>
          <w:szCs w:val="18"/>
        </w:rPr>
      </w:pPr>
      <w:r>
        <w:rPr>
          <w:rFonts w:ascii="Arial" w:hAnsi="Arial" w:cs="Arial"/>
          <w:b/>
          <w:sz w:val="18"/>
          <w:szCs w:val="18"/>
        </w:rPr>
        <w:t>4.5</w:t>
      </w:r>
      <w:r>
        <w:rPr>
          <w:rFonts w:ascii="Arial" w:hAnsi="Arial" w:cs="Arial"/>
          <w:sz w:val="18"/>
          <w:szCs w:val="18"/>
        </w:rPr>
        <w:t>.</w:t>
      </w:r>
      <w:r>
        <w:rPr>
          <w:rFonts w:ascii="Arial" w:hAnsi="Arial" w:cs="Arial"/>
          <w:sz w:val="18"/>
          <w:szCs w:val="18"/>
        </w:rPr>
        <w:tab/>
        <w:t xml:space="preserve"> Nenhuma pessoa física ou jurídica poderá representar mais de um Licitante.</w:t>
      </w:r>
    </w:p>
    <w:p>
      <w:pPr>
        <w:tabs>
          <w:tab w:val="left" w:pos="0"/>
        </w:tabs>
        <w:spacing w:after="0" w:line="240" w:lineRule="auto"/>
        <w:ind w:left="-426" w:firstLine="0"/>
        <w:rPr>
          <w:rFonts w:ascii="Arial" w:hAnsi="Arial" w:cs="Arial"/>
          <w:sz w:val="18"/>
          <w:szCs w:val="18"/>
        </w:rPr>
      </w:pPr>
      <w:r>
        <w:rPr>
          <w:rFonts w:ascii="Arial" w:hAnsi="Arial" w:cs="Arial"/>
          <w:b/>
          <w:sz w:val="18"/>
          <w:szCs w:val="18"/>
        </w:rPr>
        <w:t>4.6</w:t>
      </w:r>
      <w:r>
        <w:rPr>
          <w:rFonts w:ascii="Arial" w:hAnsi="Arial" w:cs="Arial"/>
          <w:sz w:val="18"/>
          <w:szCs w:val="18"/>
        </w:rPr>
        <w:t xml:space="preserve">. Os documentos de credenciamento, os quais farão parte do presente processo licitatório, deverão ser entregues </w:t>
      </w:r>
      <w:r>
        <w:rPr>
          <w:rFonts w:ascii="Arial" w:hAnsi="Arial" w:cs="Arial"/>
          <w:b/>
          <w:sz w:val="18"/>
          <w:szCs w:val="18"/>
          <w:u w:val="single"/>
        </w:rPr>
        <w:t>SEPARADAMENTE</w:t>
      </w:r>
      <w:r>
        <w:rPr>
          <w:rFonts w:ascii="Arial" w:hAnsi="Arial" w:cs="Arial"/>
          <w:sz w:val="18"/>
          <w:szCs w:val="18"/>
        </w:rPr>
        <w:t xml:space="preserve"> dos envelopes da Proposta e da Documentação. </w:t>
      </w:r>
    </w:p>
    <w:p>
      <w:pPr>
        <w:widowControl w:val="0"/>
        <w:autoSpaceDE w:val="0"/>
        <w:autoSpaceDN w:val="0"/>
        <w:adjustRightInd w:val="0"/>
        <w:spacing w:after="0" w:line="240" w:lineRule="auto"/>
        <w:ind w:left="-426" w:firstLine="0"/>
        <w:rPr>
          <w:rFonts w:ascii="Arial" w:hAnsi="Arial" w:cs="Arial"/>
          <w:sz w:val="18"/>
          <w:szCs w:val="18"/>
        </w:rPr>
      </w:pPr>
      <w:r>
        <w:rPr>
          <w:rFonts w:ascii="Arial" w:hAnsi="Arial" w:cs="Arial"/>
          <w:b/>
          <w:sz w:val="18"/>
          <w:szCs w:val="18"/>
        </w:rPr>
        <w:t>4.7</w:t>
      </w:r>
      <w:r>
        <w:rPr>
          <w:rFonts w:ascii="Arial" w:hAnsi="Arial" w:cs="Arial"/>
          <w:sz w:val="18"/>
          <w:szCs w:val="18"/>
        </w:rPr>
        <w:t>.</w:t>
      </w:r>
      <w:r>
        <w:rPr>
          <w:rFonts w:ascii="Arial" w:hAnsi="Arial" w:cs="Arial"/>
          <w:sz w:val="18"/>
          <w:szCs w:val="18"/>
        </w:rPr>
        <w:tab/>
        <w:t xml:space="preserve"> Far-se-á o credenciamento até o horário estipulado para o início da sessão de processamento do pregão.</w:t>
      </w:r>
    </w:p>
    <w:p>
      <w:pPr>
        <w:widowControl w:val="0"/>
        <w:autoSpaceDE w:val="0"/>
        <w:autoSpaceDN w:val="0"/>
        <w:adjustRightInd w:val="0"/>
        <w:spacing w:after="0" w:line="240" w:lineRule="auto"/>
        <w:ind w:left="-426" w:firstLine="0"/>
        <w:rPr>
          <w:rFonts w:ascii="Arial" w:hAnsi="Arial" w:cs="Arial"/>
          <w:sz w:val="18"/>
          <w:szCs w:val="18"/>
        </w:rPr>
      </w:pPr>
      <w:r>
        <w:rPr>
          <w:rFonts w:ascii="Arial" w:hAnsi="Arial" w:cs="Arial"/>
          <w:b/>
          <w:sz w:val="18"/>
          <w:szCs w:val="18"/>
        </w:rPr>
        <w:t>4.8</w:t>
      </w:r>
      <w:r>
        <w:rPr>
          <w:rFonts w:ascii="Arial" w:hAnsi="Arial" w:cs="Arial"/>
          <w:sz w:val="18"/>
          <w:szCs w:val="18"/>
        </w:rPr>
        <w:tab/>
        <w:t>Não serão aceitos pelo Pregoeiro ou pela Equipe de Apoio quaisquer documentos encaminhados via fax ou e-mail ou, ainda, que cheguem após o horário estabelecido no item 1 – CAPITULO I – SESSÃO PÚBLICA DE RECEBIMENTO DOS ENVELOPES.</w:t>
      </w:r>
    </w:p>
    <w:p>
      <w:pPr>
        <w:widowControl w:val="0"/>
        <w:autoSpaceDE w:val="0"/>
        <w:autoSpaceDN w:val="0"/>
        <w:adjustRightInd w:val="0"/>
        <w:spacing w:after="0" w:line="240" w:lineRule="auto"/>
        <w:ind w:left="-426" w:firstLine="0"/>
        <w:rPr>
          <w:rFonts w:ascii="Arial" w:hAnsi="Arial" w:cs="Arial"/>
          <w:sz w:val="18"/>
          <w:szCs w:val="18"/>
        </w:rPr>
      </w:pPr>
    </w:p>
    <w:p>
      <w:pPr>
        <w:widowControl w:val="0"/>
        <w:pBdr>
          <w:top w:val="single" w:sz="4" w:space="1" w:color="auto"/>
          <w:bottom w:val="single" w:sz="4" w:space="1" w:color="auto"/>
        </w:pBdr>
        <w:shd w:val="clear" w:color="auto" w:fill="DAEEF3"/>
        <w:autoSpaceDE w:val="0"/>
        <w:autoSpaceDN w:val="0"/>
        <w:adjustRightInd w:val="0"/>
        <w:spacing w:after="0" w:line="240" w:lineRule="auto"/>
        <w:ind w:left="-426" w:firstLine="0"/>
        <w:jc w:val="left"/>
        <w:rPr>
          <w:rFonts w:ascii="Arial" w:hAnsi="Arial" w:cs="Arial"/>
          <w:b/>
          <w:sz w:val="18"/>
          <w:szCs w:val="18"/>
        </w:rPr>
      </w:pPr>
      <w:r>
        <w:rPr>
          <w:rFonts w:ascii="Arial" w:hAnsi="Arial" w:cs="Arial"/>
          <w:b/>
          <w:position w:val="-1"/>
          <w:sz w:val="18"/>
          <w:szCs w:val="18"/>
        </w:rPr>
        <w:t xml:space="preserve">CAPÍTULO V   -  </w:t>
      </w:r>
      <w:r>
        <w:rPr>
          <w:rFonts w:ascii="Arial" w:hAnsi="Arial" w:cs="Arial"/>
          <w:b/>
          <w:spacing w:val="-12"/>
          <w:position w:val="-1"/>
          <w:sz w:val="18"/>
          <w:szCs w:val="18"/>
        </w:rPr>
        <w:t xml:space="preserve">   </w:t>
      </w:r>
      <w:r>
        <w:rPr>
          <w:rFonts w:ascii="Arial" w:hAnsi="Arial" w:cs="Arial"/>
          <w:b/>
          <w:position w:val="-1"/>
          <w:sz w:val="18"/>
          <w:szCs w:val="18"/>
        </w:rPr>
        <w:t>A</w:t>
      </w:r>
      <w:r>
        <w:rPr>
          <w:rFonts w:ascii="Arial" w:hAnsi="Arial" w:cs="Arial"/>
          <w:b/>
          <w:spacing w:val="1"/>
          <w:position w:val="-1"/>
          <w:sz w:val="18"/>
          <w:szCs w:val="18"/>
        </w:rPr>
        <w:t>PR</w:t>
      </w:r>
      <w:r>
        <w:rPr>
          <w:rFonts w:ascii="Arial" w:hAnsi="Arial" w:cs="Arial"/>
          <w:b/>
          <w:position w:val="-1"/>
          <w:sz w:val="18"/>
          <w:szCs w:val="18"/>
        </w:rPr>
        <w:t>E</w:t>
      </w:r>
      <w:r>
        <w:rPr>
          <w:rFonts w:ascii="Arial" w:hAnsi="Arial" w:cs="Arial"/>
          <w:b/>
          <w:spacing w:val="1"/>
          <w:position w:val="-1"/>
          <w:sz w:val="18"/>
          <w:szCs w:val="18"/>
        </w:rPr>
        <w:t>S</w:t>
      </w:r>
      <w:r>
        <w:rPr>
          <w:rFonts w:ascii="Arial" w:hAnsi="Arial" w:cs="Arial"/>
          <w:b/>
          <w:position w:val="-1"/>
          <w:sz w:val="18"/>
          <w:szCs w:val="18"/>
        </w:rPr>
        <w:t>ENTA</w:t>
      </w:r>
      <w:r>
        <w:rPr>
          <w:rFonts w:ascii="Arial" w:hAnsi="Arial" w:cs="Arial"/>
          <w:b/>
          <w:spacing w:val="1"/>
          <w:position w:val="-1"/>
          <w:sz w:val="18"/>
          <w:szCs w:val="18"/>
        </w:rPr>
        <w:t>Ç</w:t>
      </w:r>
      <w:r>
        <w:rPr>
          <w:rFonts w:ascii="Arial" w:hAnsi="Arial" w:cs="Arial"/>
          <w:b/>
          <w:position w:val="-1"/>
          <w:sz w:val="18"/>
          <w:szCs w:val="18"/>
        </w:rPr>
        <w:t>ÃO</w:t>
      </w:r>
      <w:r>
        <w:rPr>
          <w:rFonts w:ascii="Arial" w:hAnsi="Arial" w:cs="Arial"/>
          <w:b/>
          <w:spacing w:val="-8"/>
          <w:position w:val="-1"/>
          <w:sz w:val="18"/>
          <w:szCs w:val="18"/>
        </w:rPr>
        <w:t xml:space="preserve"> </w:t>
      </w:r>
      <w:r>
        <w:rPr>
          <w:rFonts w:ascii="Arial" w:hAnsi="Arial" w:cs="Arial"/>
          <w:b/>
          <w:position w:val="-1"/>
          <w:sz w:val="18"/>
          <w:szCs w:val="18"/>
        </w:rPr>
        <w:t>DOS</w:t>
      </w:r>
      <w:r>
        <w:rPr>
          <w:rFonts w:ascii="Arial" w:hAnsi="Arial" w:cs="Arial"/>
          <w:b/>
          <w:spacing w:val="-3"/>
          <w:position w:val="-1"/>
          <w:sz w:val="18"/>
          <w:szCs w:val="18"/>
        </w:rPr>
        <w:t xml:space="preserve"> </w:t>
      </w:r>
      <w:r>
        <w:rPr>
          <w:rFonts w:ascii="Arial" w:hAnsi="Arial" w:cs="Arial"/>
          <w:b/>
          <w:position w:val="-1"/>
          <w:sz w:val="18"/>
          <w:szCs w:val="18"/>
        </w:rPr>
        <w:t>ENV</w:t>
      </w:r>
      <w:r>
        <w:rPr>
          <w:rFonts w:ascii="Arial" w:hAnsi="Arial" w:cs="Arial"/>
          <w:b/>
          <w:spacing w:val="2"/>
          <w:position w:val="-1"/>
          <w:sz w:val="18"/>
          <w:szCs w:val="18"/>
        </w:rPr>
        <w:t>E</w:t>
      </w:r>
      <w:r>
        <w:rPr>
          <w:rFonts w:ascii="Arial" w:hAnsi="Arial" w:cs="Arial"/>
          <w:b/>
          <w:spacing w:val="-2"/>
          <w:position w:val="-1"/>
          <w:sz w:val="18"/>
          <w:szCs w:val="18"/>
        </w:rPr>
        <w:t>L</w:t>
      </w:r>
      <w:r>
        <w:rPr>
          <w:rFonts w:ascii="Arial" w:hAnsi="Arial" w:cs="Arial"/>
          <w:b/>
          <w:position w:val="-1"/>
          <w:sz w:val="18"/>
          <w:szCs w:val="18"/>
        </w:rPr>
        <w:t>O</w:t>
      </w:r>
      <w:r>
        <w:rPr>
          <w:rFonts w:ascii="Arial" w:hAnsi="Arial" w:cs="Arial"/>
          <w:b/>
          <w:spacing w:val="1"/>
          <w:position w:val="-1"/>
          <w:sz w:val="18"/>
          <w:szCs w:val="18"/>
        </w:rPr>
        <w:t>P</w:t>
      </w:r>
      <w:r>
        <w:rPr>
          <w:rFonts w:ascii="Arial" w:hAnsi="Arial" w:cs="Arial"/>
          <w:b/>
          <w:position w:val="-1"/>
          <w:sz w:val="18"/>
          <w:szCs w:val="18"/>
        </w:rPr>
        <w:t>ES:</w:t>
      </w:r>
    </w:p>
    <w:p>
      <w:pPr>
        <w:widowControl w:val="0"/>
        <w:tabs>
          <w:tab w:val="left" w:pos="142"/>
        </w:tabs>
        <w:autoSpaceDE w:val="0"/>
        <w:autoSpaceDN w:val="0"/>
        <w:adjustRightInd w:val="0"/>
        <w:spacing w:after="0" w:line="240" w:lineRule="auto"/>
        <w:ind w:left="-426" w:right="62" w:firstLine="0"/>
        <w:rPr>
          <w:rFonts w:ascii="Arial" w:hAnsi="Arial" w:cs="Arial"/>
          <w:spacing w:val="-3"/>
          <w:sz w:val="18"/>
          <w:szCs w:val="18"/>
        </w:rPr>
      </w:pPr>
      <w:r>
        <w:rPr>
          <w:rFonts w:ascii="Arial" w:hAnsi="Arial" w:cs="Arial"/>
          <w:sz w:val="18"/>
          <w:szCs w:val="18"/>
        </w:rPr>
        <w:t>1.</w:t>
      </w:r>
      <w:r>
        <w:rPr>
          <w:rFonts w:ascii="Arial" w:hAnsi="Arial" w:cs="Arial"/>
          <w:sz w:val="18"/>
          <w:szCs w:val="18"/>
        </w:rPr>
        <w:tab/>
        <w:t xml:space="preserve">No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 xml:space="preserve">o do </w:t>
      </w:r>
      <w:r>
        <w:rPr>
          <w:rFonts w:ascii="Arial" w:hAnsi="Arial" w:cs="Arial"/>
          <w:spacing w:val="-1"/>
          <w:sz w:val="18"/>
          <w:szCs w:val="18"/>
        </w:rPr>
        <w:t>cre</w:t>
      </w:r>
      <w:r>
        <w:rPr>
          <w:rFonts w:ascii="Arial" w:hAnsi="Arial" w:cs="Arial"/>
          <w:sz w:val="18"/>
          <w:szCs w:val="18"/>
        </w:rPr>
        <w:t>d</w:t>
      </w:r>
      <w:r>
        <w:rPr>
          <w:rFonts w:ascii="Arial" w:hAnsi="Arial" w:cs="Arial"/>
          <w:spacing w:val="-1"/>
          <w:sz w:val="18"/>
          <w:szCs w:val="18"/>
        </w:rPr>
        <w:t>e</w:t>
      </w:r>
      <w:r>
        <w:rPr>
          <w:rFonts w:ascii="Arial" w:hAnsi="Arial" w:cs="Arial"/>
          <w:spacing w:val="2"/>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pacing w:val="3"/>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t</w:t>
      </w:r>
      <w:r>
        <w:rPr>
          <w:rFonts w:ascii="Arial" w:hAnsi="Arial" w:cs="Arial"/>
          <w:sz w:val="18"/>
          <w:szCs w:val="18"/>
        </w:rPr>
        <w:t xml:space="preserve">o o </w:t>
      </w:r>
      <w:r>
        <w:rPr>
          <w:rFonts w:ascii="Arial" w:hAnsi="Arial" w:cs="Arial"/>
          <w:spacing w:val="-1"/>
          <w:sz w:val="18"/>
          <w:szCs w:val="18"/>
        </w:rPr>
        <w:t>re</w:t>
      </w:r>
      <w:r>
        <w:rPr>
          <w:rFonts w:ascii="Arial" w:hAnsi="Arial" w:cs="Arial"/>
          <w:sz w:val="18"/>
          <w:szCs w:val="18"/>
        </w:rPr>
        <w:t>p</w:t>
      </w:r>
      <w:r>
        <w:rPr>
          <w:rFonts w:ascii="Arial" w:hAnsi="Arial" w:cs="Arial"/>
          <w:spacing w:val="-1"/>
          <w:sz w:val="18"/>
          <w:szCs w:val="18"/>
        </w:rPr>
        <w:t>re</w:t>
      </w:r>
      <w:r>
        <w:rPr>
          <w:rFonts w:ascii="Arial" w:hAnsi="Arial" w:cs="Arial"/>
          <w:sz w:val="18"/>
          <w:szCs w:val="18"/>
        </w:rPr>
        <w:t>s</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t</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9"/>
          <w:sz w:val="18"/>
          <w:szCs w:val="18"/>
        </w:rPr>
        <w:t xml:space="preserve"> </w:t>
      </w:r>
      <w:r>
        <w:rPr>
          <w:rFonts w:ascii="Arial" w:hAnsi="Arial" w:cs="Arial"/>
          <w:spacing w:val="2"/>
          <w:sz w:val="18"/>
          <w:szCs w:val="18"/>
        </w:rPr>
        <w:t>d</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m</w:t>
      </w:r>
      <w:r>
        <w:rPr>
          <w:rFonts w:ascii="Arial" w:hAnsi="Arial" w:cs="Arial"/>
          <w:sz w:val="18"/>
          <w:szCs w:val="18"/>
        </w:rPr>
        <w:t>p</w:t>
      </w:r>
      <w:r>
        <w:rPr>
          <w:rFonts w:ascii="Arial" w:hAnsi="Arial" w:cs="Arial"/>
          <w:spacing w:val="-1"/>
          <w:sz w:val="18"/>
          <w:szCs w:val="18"/>
        </w:rPr>
        <w:t>re</w:t>
      </w:r>
      <w:r>
        <w:rPr>
          <w:rFonts w:ascii="Arial" w:hAnsi="Arial" w:cs="Arial"/>
          <w:sz w:val="18"/>
          <w:szCs w:val="18"/>
        </w:rPr>
        <w:t xml:space="preserve">sa </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ss</w:t>
      </w:r>
      <w:r>
        <w:rPr>
          <w:rFonts w:ascii="Arial" w:hAnsi="Arial" w:cs="Arial"/>
          <w:spacing w:val="-1"/>
          <w:sz w:val="18"/>
          <w:szCs w:val="18"/>
        </w:rPr>
        <w:t>a</w:t>
      </w:r>
      <w:r>
        <w:rPr>
          <w:rFonts w:ascii="Arial" w:hAnsi="Arial" w:cs="Arial"/>
          <w:sz w:val="18"/>
          <w:szCs w:val="18"/>
        </w:rPr>
        <w:t>da d</w:t>
      </w:r>
      <w:r>
        <w:rPr>
          <w:rFonts w:ascii="Arial" w:hAnsi="Arial" w:cs="Arial"/>
          <w:spacing w:val="-1"/>
          <w:sz w:val="18"/>
          <w:szCs w:val="18"/>
        </w:rPr>
        <w:t>e</w:t>
      </w:r>
      <w:r>
        <w:rPr>
          <w:rFonts w:ascii="Arial" w:hAnsi="Arial" w:cs="Arial"/>
          <w:sz w:val="18"/>
          <w:szCs w:val="18"/>
        </w:rPr>
        <w:t>v</w:t>
      </w:r>
      <w:r>
        <w:rPr>
          <w:rFonts w:ascii="Arial" w:hAnsi="Arial" w:cs="Arial"/>
          <w:spacing w:val="-1"/>
          <w:sz w:val="18"/>
          <w:szCs w:val="18"/>
        </w:rPr>
        <w:t>er</w:t>
      </w:r>
      <w:r>
        <w:rPr>
          <w:rFonts w:ascii="Arial" w:hAnsi="Arial" w:cs="Arial"/>
          <w:sz w:val="18"/>
          <w:szCs w:val="18"/>
        </w:rPr>
        <w:t xml:space="preserve">á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t</w:t>
      </w:r>
      <w:r>
        <w:rPr>
          <w:rFonts w:ascii="Arial" w:hAnsi="Arial" w:cs="Arial"/>
          <w:spacing w:val="-1"/>
          <w:sz w:val="18"/>
          <w:szCs w:val="18"/>
        </w:rPr>
        <w:t>r</w:t>
      </w:r>
      <w:r>
        <w:rPr>
          <w:rFonts w:ascii="Arial" w:hAnsi="Arial" w:cs="Arial"/>
          <w:spacing w:val="2"/>
          <w:sz w:val="18"/>
          <w:szCs w:val="18"/>
        </w:rPr>
        <w:t>e</w:t>
      </w:r>
      <w:r>
        <w:rPr>
          <w:rFonts w:ascii="Arial" w:hAnsi="Arial" w:cs="Arial"/>
          <w:sz w:val="18"/>
          <w:szCs w:val="18"/>
        </w:rPr>
        <w:t>g</w:t>
      </w:r>
      <w:r>
        <w:rPr>
          <w:rFonts w:ascii="Arial" w:hAnsi="Arial" w:cs="Arial"/>
          <w:spacing w:val="-1"/>
          <w:sz w:val="18"/>
          <w:szCs w:val="18"/>
        </w:rPr>
        <w:t>a</w:t>
      </w:r>
      <w:r>
        <w:rPr>
          <w:rFonts w:ascii="Arial" w:hAnsi="Arial" w:cs="Arial"/>
          <w:sz w:val="18"/>
          <w:szCs w:val="18"/>
        </w:rPr>
        <w:t>r do</w:t>
      </w:r>
      <w:r>
        <w:rPr>
          <w:rFonts w:ascii="Arial" w:hAnsi="Arial" w:cs="Arial"/>
          <w:spacing w:val="1"/>
          <w:sz w:val="18"/>
          <w:szCs w:val="18"/>
        </w:rPr>
        <w:t>i</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nv</w:t>
      </w:r>
      <w:r>
        <w:rPr>
          <w:rFonts w:ascii="Arial" w:hAnsi="Arial" w:cs="Arial"/>
          <w:spacing w:val="-1"/>
          <w:sz w:val="18"/>
          <w:szCs w:val="18"/>
        </w:rPr>
        <w:t>e</w:t>
      </w:r>
      <w:r>
        <w:rPr>
          <w:rFonts w:ascii="Arial" w:hAnsi="Arial" w:cs="Arial"/>
          <w:spacing w:val="1"/>
          <w:sz w:val="18"/>
          <w:szCs w:val="18"/>
        </w:rPr>
        <w:t>l</w:t>
      </w:r>
      <w:r>
        <w:rPr>
          <w:rFonts w:ascii="Arial" w:hAnsi="Arial" w:cs="Arial"/>
          <w:sz w:val="18"/>
          <w:szCs w:val="18"/>
        </w:rPr>
        <w:t>op</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o p</w:t>
      </w:r>
      <w:r>
        <w:rPr>
          <w:rFonts w:ascii="Arial" w:hAnsi="Arial" w:cs="Arial"/>
          <w:spacing w:val="-1"/>
          <w:sz w:val="18"/>
          <w:szCs w:val="18"/>
        </w:rPr>
        <w:t>r</w:t>
      </w:r>
      <w:r>
        <w:rPr>
          <w:rFonts w:ascii="Arial" w:hAnsi="Arial" w:cs="Arial"/>
          <w:spacing w:val="1"/>
          <w:sz w:val="18"/>
          <w:szCs w:val="18"/>
        </w:rPr>
        <w:t>im</w:t>
      </w:r>
      <w:r>
        <w:rPr>
          <w:rFonts w:ascii="Arial" w:hAnsi="Arial" w:cs="Arial"/>
          <w:spacing w:val="-1"/>
          <w:sz w:val="18"/>
          <w:szCs w:val="18"/>
        </w:rPr>
        <w:t>e</w:t>
      </w:r>
      <w:r>
        <w:rPr>
          <w:rFonts w:ascii="Arial" w:hAnsi="Arial" w:cs="Arial"/>
          <w:spacing w:val="1"/>
          <w:sz w:val="18"/>
          <w:szCs w:val="18"/>
        </w:rPr>
        <w:t>i</w:t>
      </w:r>
      <w:r>
        <w:rPr>
          <w:rFonts w:ascii="Arial" w:hAnsi="Arial" w:cs="Arial"/>
          <w:spacing w:val="-1"/>
          <w:sz w:val="18"/>
          <w:szCs w:val="18"/>
        </w:rPr>
        <w:t>r</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z w:val="18"/>
          <w:szCs w:val="18"/>
        </w:rPr>
        <w:t>n</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ndo</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r</w:t>
      </w:r>
      <w:r>
        <w:rPr>
          <w:rFonts w:ascii="Arial" w:hAnsi="Arial" w:cs="Arial"/>
          <w:sz w:val="18"/>
          <w:szCs w:val="18"/>
        </w:rPr>
        <w:t>opos</w:t>
      </w:r>
      <w:r>
        <w:rPr>
          <w:rFonts w:ascii="Arial" w:hAnsi="Arial" w:cs="Arial"/>
          <w:spacing w:val="1"/>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de</w:t>
      </w:r>
      <w:r>
        <w:rPr>
          <w:rFonts w:ascii="Arial" w:hAnsi="Arial" w:cs="Arial"/>
          <w:spacing w:val="-2"/>
          <w:sz w:val="18"/>
          <w:szCs w:val="18"/>
        </w:rPr>
        <w:t xml:space="preserve"> </w:t>
      </w:r>
      <w:r>
        <w:rPr>
          <w:rFonts w:ascii="Arial" w:hAnsi="Arial" w:cs="Arial"/>
          <w:spacing w:val="3"/>
          <w:sz w:val="18"/>
          <w:szCs w:val="18"/>
        </w:rPr>
        <w:t>p</w:t>
      </w:r>
      <w:r>
        <w:rPr>
          <w:rFonts w:ascii="Arial" w:hAnsi="Arial" w:cs="Arial"/>
          <w:spacing w:val="-1"/>
          <w:sz w:val="18"/>
          <w:szCs w:val="18"/>
        </w:rPr>
        <w:t>r</w:t>
      </w:r>
      <w:r>
        <w:rPr>
          <w:rFonts w:ascii="Arial" w:hAnsi="Arial" w:cs="Arial"/>
          <w:spacing w:val="2"/>
          <w:sz w:val="18"/>
          <w:szCs w:val="18"/>
        </w:rPr>
        <w:t>e</w:t>
      </w:r>
      <w:r>
        <w:rPr>
          <w:rFonts w:ascii="Arial" w:hAnsi="Arial" w:cs="Arial"/>
          <w:spacing w:val="-1"/>
          <w:sz w:val="18"/>
          <w:szCs w:val="18"/>
        </w:rPr>
        <w:t>ç</w:t>
      </w:r>
      <w:r>
        <w:rPr>
          <w:rFonts w:ascii="Arial" w:hAnsi="Arial" w:cs="Arial"/>
          <w:sz w:val="18"/>
          <w:szCs w:val="18"/>
        </w:rPr>
        <w:t>os</w:t>
      </w:r>
      <w:r>
        <w:rPr>
          <w:rFonts w:ascii="Arial" w:hAnsi="Arial" w:cs="Arial"/>
          <w:spacing w:val="-3"/>
          <w:sz w:val="18"/>
          <w:szCs w:val="18"/>
        </w:rPr>
        <w:t xml:space="preserve"> </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s</w:t>
      </w:r>
      <w:r>
        <w:rPr>
          <w:rFonts w:ascii="Arial" w:hAnsi="Arial" w:cs="Arial"/>
          <w:spacing w:val="2"/>
          <w:sz w:val="18"/>
          <w:szCs w:val="18"/>
        </w:rPr>
        <w:t>e</w:t>
      </w:r>
      <w:r>
        <w:rPr>
          <w:rFonts w:ascii="Arial" w:hAnsi="Arial" w:cs="Arial"/>
          <w:spacing w:val="-2"/>
          <w:sz w:val="18"/>
          <w:szCs w:val="18"/>
        </w:rPr>
        <w:t>g</w:t>
      </w:r>
      <w:r>
        <w:rPr>
          <w:rFonts w:ascii="Arial" w:hAnsi="Arial" w:cs="Arial"/>
          <w:sz w:val="18"/>
          <w:szCs w:val="18"/>
        </w:rPr>
        <w:t>undo</w:t>
      </w:r>
      <w:r>
        <w:rPr>
          <w:rFonts w:ascii="Arial" w:hAnsi="Arial" w:cs="Arial"/>
          <w:spacing w:val="-2"/>
          <w:sz w:val="18"/>
          <w:szCs w:val="18"/>
        </w:rPr>
        <w:t xml:space="preserve"> </w:t>
      </w:r>
      <w:r>
        <w:rPr>
          <w:rFonts w:ascii="Arial" w:hAnsi="Arial" w:cs="Arial"/>
          <w:sz w:val="18"/>
          <w:szCs w:val="18"/>
        </w:rPr>
        <w:t>os</w:t>
      </w:r>
      <w:r>
        <w:rPr>
          <w:rFonts w:ascii="Arial" w:hAnsi="Arial" w:cs="Arial"/>
          <w:spacing w:val="-2"/>
          <w:sz w:val="18"/>
          <w:szCs w:val="18"/>
        </w:rPr>
        <w:t xml:space="preserve"> </w:t>
      </w:r>
      <w:r>
        <w:rPr>
          <w:rFonts w:ascii="Arial" w:hAnsi="Arial" w:cs="Arial"/>
          <w:sz w:val="18"/>
          <w:szCs w:val="18"/>
        </w:rPr>
        <w:t>do</w:t>
      </w:r>
      <w:r>
        <w:rPr>
          <w:rFonts w:ascii="Arial" w:hAnsi="Arial" w:cs="Arial"/>
          <w:spacing w:val="-1"/>
          <w:sz w:val="18"/>
          <w:szCs w:val="18"/>
        </w:rPr>
        <w:t>c</w:t>
      </w:r>
      <w:r>
        <w:rPr>
          <w:rFonts w:ascii="Arial" w:hAnsi="Arial" w:cs="Arial"/>
          <w:spacing w:val="2"/>
          <w:sz w:val="18"/>
          <w:szCs w:val="18"/>
        </w:rPr>
        <w:t>u</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t</w:t>
      </w:r>
      <w:r>
        <w:rPr>
          <w:rFonts w:ascii="Arial" w:hAnsi="Arial" w:cs="Arial"/>
          <w:sz w:val="18"/>
          <w:szCs w:val="18"/>
        </w:rPr>
        <w:t>os</w:t>
      </w:r>
      <w:r>
        <w:rPr>
          <w:rFonts w:ascii="Arial" w:hAnsi="Arial" w:cs="Arial"/>
          <w:spacing w:val="-6"/>
          <w:sz w:val="18"/>
          <w:szCs w:val="18"/>
        </w:rPr>
        <w:t xml:space="preserve"> </w:t>
      </w:r>
      <w:r>
        <w:rPr>
          <w:rFonts w:ascii="Arial" w:hAnsi="Arial" w:cs="Arial"/>
          <w:sz w:val="18"/>
          <w:szCs w:val="18"/>
        </w:rPr>
        <w:t>de</w:t>
      </w:r>
      <w:r>
        <w:rPr>
          <w:rFonts w:ascii="Arial" w:hAnsi="Arial" w:cs="Arial"/>
          <w:spacing w:val="-2"/>
          <w:sz w:val="18"/>
          <w:szCs w:val="18"/>
        </w:rPr>
        <w:t xml:space="preserve"> </w:t>
      </w:r>
      <w:r>
        <w:rPr>
          <w:rFonts w:ascii="Arial" w:hAnsi="Arial" w:cs="Arial"/>
          <w:sz w:val="18"/>
          <w:szCs w:val="18"/>
        </w:rPr>
        <w:t>h</w:t>
      </w:r>
      <w:r>
        <w:rPr>
          <w:rFonts w:ascii="Arial" w:hAnsi="Arial" w:cs="Arial"/>
          <w:spacing w:val="-1"/>
          <w:sz w:val="18"/>
          <w:szCs w:val="18"/>
        </w:rPr>
        <w:t>a</w:t>
      </w:r>
      <w:r>
        <w:rPr>
          <w:rFonts w:ascii="Arial" w:hAnsi="Arial" w:cs="Arial"/>
          <w:sz w:val="18"/>
          <w:szCs w:val="18"/>
        </w:rPr>
        <w:t>b</w:t>
      </w:r>
      <w:r>
        <w:rPr>
          <w:rFonts w:ascii="Arial" w:hAnsi="Arial" w:cs="Arial"/>
          <w:spacing w:val="1"/>
          <w:sz w:val="18"/>
          <w:szCs w:val="18"/>
        </w:rPr>
        <w:t>ilit</w:t>
      </w:r>
      <w:r>
        <w:rPr>
          <w:rFonts w:ascii="Arial" w:hAnsi="Arial" w:cs="Arial"/>
          <w:spacing w:val="-1"/>
          <w:sz w:val="18"/>
          <w:szCs w:val="18"/>
        </w:rPr>
        <w:t>açã</w:t>
      </w:r>
      <w:r>
        <w:rPr>
          <w:rFonts w:ascii="Arial" w:hAnsi="Arial" w:cs="Arial"/>
          <w:sz w:val="18"/>
          <w:szCs w:val="18"/>
        </w:rPr>
        <w:t>o.</w:t>
      </w:r>
    </w:p>
    <w:p>
      <w:pPr>
        <w:widowControl w:val="0"/>
        <w:tabs>
          <w:tab w:val="left" w:pos="500"/>
        </w:tabs>
        <w:autoSpaceDE w:val="0"/>
        <w:autoSpaceDN w:val="0"/>
        <w:adjustRightInd w:val="0"/>
        <w:spacing w:after="0" w:line="240" w:lineRule="auto"/>
        <w:ind w:left="-426" w:right="63" w:firstLine="0"/>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da</w:t>
      </w:r>
      <w:r>
        <w:rPr>
          <w:rFonts w:ascii="Arial" w:hAnsi="Arial" w:cs="Arial"/>
          <w:spacing w:val="4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v</w:t>
      </w:r>
      <w:r>
        <w:rPr>
          <w:rFonts w:ascii="Arial" w:hAnsi="Arial" w:cs="Arial"/>
          <w:spacing w:val="-1"/>
          <w:sz w:val="18"/>
          <w:szCs w:val="18"/>
        </w:rPr>
        <w:t>e</w:t>
      </w:r>
      <w:r>
        <w:rPr>
          <w:rFonts w:ascii="Arial" w:hAnsi="Arial" w:cs="Arial"/>
          <w:spacing w:val="1"/>
          <w:sz w:val="18"/>
          <w:szCs w:val="18"/>
        </w:rPr>
        <w:t>l</w:t>
      </w:r>
      <w:r>
        <w:rPr>
          <w:rFonts w:ascii="Arial" w:hAnsi="Arial" w:cs="Arial"/>
          <w:sz w:val="18"/>
          <w:szCs w:val="18"/>
        </w:rPr>
        <w:t>ope</w:t>
      </w:r>
      <w:r>
        <w:rPr>
          <w:rFonts w:ascii="Arial" w:hAnsi="Arial" w:cs="Arial"/>
          <w:spacing w:val="39"/>
          <w:sz w:val="18"/>
          <w:szCs w:val="18"/>
        </w:rPr>
        <w:t xml:space="preserve"> </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v</w:t>
      </w:r>
      <w:r>
        <w:rPr>
          <w:rFonts w:ascii="Arial" w:hAnsi="Arial" w:cs="Arial"/>
          <w:spacing w:val="-1"/>
          <w:sz w:val="18"/>
          <w:szCs w:val="18"/>
        </w:rPr>
        <w:t>e</w:t>
      </w:r>
      <w:r>
        <w:rPr>
          <w:rFonts w:ascii="Arial" w:hAnsi="Arial" w:cs="Arial"/>
          <w:spacing w:val="2"/>
          <w:sz w:val="18"/>
          <w:szCs w:val="18"/>
        </w:rPr>
        <w:t>r</w:t>
      </w:r>
      <w:r>
        <w:rPr>
          <w:rFonts w:ascii="Arial" w:hAnsi="Arial" w:cs="Arial"/>
          <w:sz w:val="18"/>
          <w:szCs w:val="18"/>
        </w:rPr>
        <w:t>á</w:t>
      </w:r>
      <w:r>
        <w:rPr>
          <w:rFonts w:ascii="Arial" w:hAnsi="Arial" w:cs="Arial"/>
          <w:spacing w:val="39"/>
          <w:sz w:val="18"/>
          <w:szCs w:val="18"/>
        </w:rPr>
        <w:t xml:space="preserve"> </w:t>
      </w:r>
      <w:r>
        <w:rPr>
          <w:rFonts w:ascii="Arial" w:hAnsi="Arial" w:cs="Arial"/>
          <w:spacing w:val="3"/>
          <w:sz w:val="18"/>
          <w:szCs w:val="18"/>
        </w:rPr>
        <w:t>i</w:t>
      </w:r>
      <w:r>
        <w:rPr>
          <w:rFonts w:ascii="Arial" w:hAnsi="Arial" w:cs="Arial"/>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ti</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42"/>
          <w:sz w:val="18"/>
          <w:szCs w:val="18"/>
        </w:rPr>
        <w:t xml:space="preserve"> </w:t>
      </w:r>
      <w:r>
        <w:rPr>
          <w:rFonts w:ascii="Arial" w:hAnsi="Arial" w:cs="Arial"/>
          <w:sz w:val="18"/>
          <w:szCs w:val="18"/>
        </w:rPr>
        <w:t>a</w:t>
      </w:r>
      <w:r>
        <w:rPr>
          <w:rFonts w:ascii="Arial" w:hAnsi="Arial" w:cs="Arial"/>
          <w:spacing w:val="42"/>
          <w:sz w:val="18"/>
          <w:szCs w:val="18"/>
        </w:rPr>
        <w:t xml:space="preserve"> </w:t>
      </w:r>
      <w:r>
        <w:rPr>
          <w:rFonts w:ascii="Arial" w:hAnsi="Arial" w:cs="Arial"/>
          <w:spacing w:val="3"/>
          <w:sz w:val="18"/>
          <w:szCs w:val="18"/>
        </w:rPr>
        <w:t>p</w:t>
      </w:r>
      <w:r>
        <w:rPr>
          <w:rFonts w:ascii="Arial" w:hAnsi="Arial" w:cs="Arial"/>
          <w:spacing w:val="-1"/>
          <w:sz w:val="18"/>
          <w:szCs w:val="18"/>
        </w:rPr>
        <w:t>e</w:t>
      </w:r>
      <w:r>
        <w:rPr>
          <w:rFonts w:ascii="Arial" w:hAnsi="Arial" w:cs="Arial"/>
          <w:sz w:val="18"/>
          <w:szCs w:val="18"/>
        </w:rPr>
        <w:t>ssoa</w:t>
      </w:r>
      <w:r>
        <w:rPr>
          <w:rFonts w:ascii="Arial" w:hAnsi="Arial" w:cs="Arial"/>
          <w:spacing w:val="38"/>
          <w:sz w:val="18"/>
          <w:szCs w:val="18"/>
        </w:rPr>
        <w:t xml:space="preserve"> </w:t>
      </w:r>
      <w:r>
        <w:rPr>
          <w:rFonts w:ascii="Arial" w:hAnsi="Arial" w:cs="Arial"/>
          <w:spacing w:val="1"/>
          <w:sz w:val="18"/>
          <w:szCs w:val="18"/>
        </w:rPr>
        <w:t>j</w:t>
      </w:r>
      <w:r>
        <w:rPr>
          <w:rFonts w:ascii="Arial" w:hAnsi="Arial" w:cs="Arial"/>
          <w:spacing w:val="2"/>
          <w:sz w:val="18"/>
          <w:szCs w:val="18"/>
        </w:rPr>
        <w:t>u</w:t>
      </w:r>
      <w:r>
        <w:rPr>
          <w:rFonts w:ascii="Arial" w:hAnsi="Arial" w:cs="Arial"/>
          <w:spacing w:val="-1"/>
          <w:sz w:val="18"/>
          <w:szCs w:val="18"/>
        </w:rPr>
        <w:t>r</w:t>
      </w:r>
      <w:r>
        <w:rPr>
          <w:rFonts w:ascii="Arial" w:hAnsi="Arial" w:cs="Arial"/>
          <w:spacing w:val="1"/>
          <w:sz w:val="18"/>
          <w:szCs w:val="18"/>
        </w:rPr>
        <w:t>í</w:t>
      </w:r>
      <w:r>
        <w:rPr>
          <w:rFonts w:ascii="Arial" w:hAnsi="Arial" w:cs="Arial"/>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39"/>
          <w:sz w:val="18"/>
          <w:szCs w:val="18"/>
        </w:rPr>
        <w:t xml:space="preserve"> </w:t>
      </w:r>
      <w:r>
        <w:rPr>
          <w:rFonts w:ascii="Arial" w:hAnsi="Arial" w:cs="Arial"/>
          <w:sz w:val="18"/>
          <w:szCs w:val="18"/>
        </w:rPr>
        <w:t>p</w:t>
      </w:r>
      <w:r>
        <w:rPr>
          <w:rFonts w:ascii="Arial" w:hAnsi="Arial" w:cs="Arial"/>
          <w:spacing w:val="2"/>
          <w:sz w:val="18"/>
          <w:szCs w:val="18"/>
        </w:rPr>
        <w:t>a</w:t>
      </w:r>
      <w:r>
        <w:rPr>
          <w:rFonts w:ascii="Arial" w:hAnsi="Arial" w:cs="Arial"/>
          <w:spacing w:val="-1"/>
          <w:sz w:val="18"/>
          <w:szCs w:val="18"/>
        </w:rPr>
        <w:t>r</w:t>
      </w:r>
      <w:r>
        <w:rPr>
          <w:rFonts w:ascii="Arial" w:hAnsi="Arial" w:cs="Arial"/>
          <w:spacing w:val="1"/>
          <w:sz w:val="18"/>
          <w:szCs w:val="18"/>
        </w:rPr>
        <w:t>ti</w:t>
      </w:r>
      <w:r>
        <w:rPr>
          <w:rFonts w:ascii="Arial" w:hAnsi="Arial" w:cs="Arial"/>
          <w:spacing w:val="-1"/>
          <w:sz w:val="18"/>
          <w:szCs w:val="18"/>
        </w:rPr>
        <w:t>c</w:t>
      </w:r>
      <w:r>
        <w:rPr>
          <w:rFonts w:ascii="Arial" w:hAnsi="Arial" w:cs="Arial"/>
          <w:sz w:val="18"/>
          <w:szCs w:val="18"/>
        </w:rPr>
        <w:t>ip</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41"/>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46"/>
          <w:sz w:val="18"/>
          <w:szCs w:val="18"/>
        </w:rPr>
        <w:t xml:space="preserve"> </w:t>
      </w:r>
      <w:r>
        <w:rPr>
          <w:rFonts w:ascii="Arial" w:hAnsi="Arial" w:cs="Arial"/>
          <w:sz w:val="18"/>
          <w:szCs w:val="18"/>
        </w:rPr>
        <w:t>d</w:t>
      </w:r>
      <w:r>
        <w:rPr>
          <w:rFonts w:ascii="Arial" w:hAnsi="Arial" w:cs="Arial"/>
          <w:spacing w:val="-1"/>
          <w:sz w:val="18"/>
          <w:szCs w:val="18"/>
        </w:rPr>
        <w:t>e</w:t>
      </w:r>
      <w:r>
        <w:rPr>
          <w:rFonts w:ascii="Arial" w:hAnsi="Arial" w:cs="Arial"/>
          <w:sz w:val="18"/>
          <w:szCs w:val="18"/>
        </w:rPr>
        <w:t>v</w:t>
      </w:r>
      <w:r>
        <w:rPr>
          <w:rFonts w:ascii="Arial" w:hAnsi="Arial" w:cs="Arial"/>
          <w:spacing w:val="1"/>
          <w:sz w:val="18"/>
          <w:szCs w:val="18"/>
        </w:rPr>
        <w:t>i</w:t>
      </w:r>
      <w:r>
        <w:rPr>
          <w:rFonts w:ascii="Arial" w:hAnsi="Arial" w:cs="Arial"/>
          <w:sz w:val="18"/>
          <w:szCs w:val="18"/>
        </w:rPr>
        <w:t>d</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38"/>
          <w:sz w:val="18"/>
          <w:szCs w:val="18"/>
        </w:rPr>
        <w:t xml:space="preserve"> </w:t>
      </w:r>
      <w:r>
        <w:rPr>
          <w:rFonts w:ascii="Arial" w:hAnsi="Arial" w:cs="Arial"/>
          <w:spacing w:val="3"/>
          <w:sz w:val="18"/>
          <w:szCs w:val="18"/>
        </w:rPr>
        <w:t>l</w:t>
      </w:r>
      <w:r>
        <w:rPr>
          <w:rFonts w:ascii="Arial" w:hAnsi="Arial" w:cs="Arial"/>
          <w:spacing w:val="-1"/>
          <w:sz w:val="18"/>
          <w:szCs w:val="18"/>
        </w:rPr>
        <w:t>ac</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do,</w:t>
      </w:r>
      <w:r>
        <w:rPr>
          <w:rFonts w:ascii="Arial" w:hAnsi="Arial" w:cs="Arial"/>
          <w:spacing w:val="-3"/>
          <w:sz w:val="18"/>
          <w:szCs w:val="18"/>
        </w:rPr>
        <w:t xml:space="preserve"> </w:t>
      </w:r>
      <w:r>
        <w:rPr>
          <w:rFonts w:ascii="Arial" w:hAnsi="Arial" w:cs="Arial"/>
          <w:spacing w:val="-1"/>
          <w:sz w:val="18"/>
          <w:szCs w:val="18"/>
        </w:rPr>
        <w:t>r</w:t>
      </w:r>
      <w:r>
        <w:rPr>
          <w:rFonts w:ascii="Arial" w:hAnsi="Arial" w:cs="Arial"/>
          <w:sz w:val="18"/>
          <w:szCs w:val="18"/>
        </w:rPr>
        <w:t>ub</w:t>
      </w:r>
      <w:r>
        <w:rPr>
          <w:rFonts w:ascii="Arial" w:hAnsi="Arial" w:cs="Arial"/>
          <w:spacing w:val="-1"/>
          <w:sz w:val="18"/>
          <w:szCs w:val="18"/>
        </w:rPr>
        <w:t>r</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do</w:t>
      </w:r>
      <w:r>
        <w:rPr>
          <w:rFonts w:ascii="Arial" w:hAnsi="Arial" w:cs="Arial"/>
          <w:spacing w:val="-2"/>
          <w:sz w:val="18"/>
          <w:szCs w:val="18"/>
        </w:rPr>
        <w:t xml:space="preserve"> </w:t>
      </w:r>
      <w:r>
        <w:rPr>
          <w:rFonts w:ascii="Arial" w:hAnsi="Arial" w:cs="Arial"/>
          <w:sz w:val="18"/>
          <w:szCs w:val="18"/>
        </w:rPr>
        <w:t>no</w:t>
      </w:r>
      <w:r>
        <w:rPr>
          <w:rFonts w:ascii="Arial" w:hAnsi="Arial" w:cs="Arial"/>
          <w:spacing w:val="-2"/>
          <w:sz w:val="18"/>
          <w:szCs w:val="18"/>
        </w:rPr>
        <w:t xml:space="preserve"> </w:t>
      </w:r>
      <w:r>
        <w:rPr>
          <w:rFonts w:ascii="Arial" w:hAnsi="Arial" w:cs="Arial"/>
          <w:spacing w:val="2"/>
          <w:sz w:val="18"/>
          <w:szCs w:val="18"/>
        </w:rPr>
        <w:t>f</w:t>
      </w:r>
      <w:r>
        <w:rPr>
          <w:rFonts w:ascii="Arial" w:hAnsi="Arial" w:cs="Arial"/>
          <w:spacing w:val="-1"/>
          <w:sz w:val="18"/>
          <w:szCs w:val="18"/>
        </w:rPr>
        <w:t>ec</w:t>
      </w:r>
      <w:r>
        <w:rPr>
          <w:rFonts w:ascii="Arial" w:hAnsi="Arial" w:cs="Arial"/>
          <w:sz w:val="18"/>
          <w:szCs w:val="18"/>
        </w:rPr>
        <w:t>ho</w:t>
      </w:r>
      <w:r>
        <w:rPr>
          <w:rFonts w:ascii="Arial" w:hAnsi="Arial" w:cs="Arial"/>
          <w:spacing w:val="2"/>
          <w:sz w:val="18"/>
          <w:szCs w:val="18"/>
        </w:rPr>
        <w:t xml:space="preserve"> </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i</w:t>
      </w:r>
      <w:r>
        <w:rPr>
          <w:rFonts w:ascii="Arial" w:hAnsi="Arial" w:cs="Arial"/>
          <w:sz w:val="18"/>
          <w:szCs w:val="18"/>
        </w:rPr>
        <w:t>n</w:t>
      </w:r>
      <w:r>
        <w:rPr>
          <w:rFonts w:ascii="Arial" w:hAnsi="Arial" w:cs="Arial"/>
          <w:spacing w:val="2"/>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nd</w:t>
      </w:r>
      <w:r>
        <w:rPr>
          <w:rFonts w:ascii="Arial" w:hAnsi="Arial" w:cs="Arial"/>
          <w:spacing w:val="2"/>
          <w:sz w:val="18"/>
          <w:szCs w:val="18"/>
        </w:rPr>
        <w:t>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os</w:t>
      </w:r>
      <w:r>
        <w:rPr>
          <w:rFonts w:ascii="Arial" w:hAnsi="Arial" w:cs="Arial"/>
          <w:spacing w:val="-2"/>
          <w:sz w:val="18"/>
          <w:szCs w:val="18"/>
        </w:rPr>
        <w:t xml:space="preserve"> </w:t>
      </w:r>
      <w:r>
        <w:rPr>
          <w:rFonts w:ascii="Arial" w:hAnsi="Arial" w:cs="Arial"/>
          <w:sz w:val="18"/>
          <w:szCs w:val="18"/>
        </w:rPr>
        <w:t>s</w:t>
      </w:r>
      <w:r>
        <w:rPr>
          <w:rFonts w:ascii="Arial" w:hAnsi="Arial" w:cs="Arial"/>
          <w:spacing w:val="2"/>
          <w:sz w:val="18"/>
          <w:szCs w:val="18"/>
        </w:rPr>
        <w:t>e</w:t>
      </w:r>
      <w:r>
        <w:rPr>
          <w:rFonts w:ascii="Arial" w:hAnsi="Arial" w:cs="Arial"/>
          <w:spacing w:val="-2"/>
          <w:sz w:val="18"/>
          <w:szCs w:val="18"/>
        </w:rPr>
        <w:t>g</w:t>
      </w:r>
      <w:r>
        <w:rPr>
          <w:rFonts w:ascii="Arial" w:hAnsi="Arial" w:cs="Arial"/>
          <w:sz w:val="18"/>
          <w:szCs w:val="18"/>
        </w:rPr>
        <w:t>u</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t</w:t>
      </w:r>
      <w:r>
        <w:rPr>
          <w:rFonts w:ascii="Arial" w:hAnsi="Arial" w:cs="Arial"/>
          <w:sz w:val="18"/>
          <w:szCs w:val="18"/>
        </w:rPr>
        <w:t>es</w:t>
      </w:r>
      <w:r>
        <w:rPr>
          <w:rFonts w:ascii="Arial" w:hAnsi="Arial" w:cs="Arial"/>
          <w:spacing w:val="-1"/>
          <w:sz w:val="18"/>
          <w:szCs w:val="18"/>
        </w:rPr>
        <w:t xml:space="preserve"> r</w:t>
      </w:r>
      <w:r>
        <w:rPr>
          <w:rFonts w:ascii="Arial" w:hAnsi="Arial" w:cs="Arial"/>
          <w:spacing w:val="2"/>
          <w:sz w:val="18"/>
          <w:szCs w:val="18"/>
        </w:rPr>
        <w:t>e</w:t>
      </w:r>
      <w:r>
        <w:rPr>
          <w:rFonts w:ascii="Arial" w:hAnsi="Arial" w:cs="Arial"/>
          <w:spacing w:val="-1"/>
          <w:sz w:val="18"/>
          <w:szCs w:val="18"/>
        </w:rPr>
        <w:t>q</w:t>
      </w:r>
      <w:r>
        <w:rPr>
          <w:rFonts w:ascii="Arial" w:hAnsi="Arial" w:cs="Arial"/>
          <w:sz w:val="18"/>
          <w:szCs w:val="18"/>
        </w:rPr>
        <w:t>u</w:t>
      </w:r>
      <w:r>
        <w:rPr>
          <w:rFonts w:ascii="Arial" w:hAnsi="Arial" w:cs="Arial"/>
          <w:spacing w:val="1"/>
          <w:sz w:val="18"/>
          <w:szCs w:val="18"/>
        </w:rPr>
        <w:t>i</w:t>
      </w:r>
      <w:r>
        <w:rPr>
          <w:rFonts w:ascii="Arial" w:hAnsi="Arial" w:cs="Arial"/>
          <w:sz w:val="18"/>
          <w:szCs w:val="18"/>
        </w:rPr>
        <w:t>s</w:t>
      </w:r>
      <w:r>
        <w:rPr>
          <w:rFonts w:ascii="Arial" w:hAnsi="Arial" w:cs="Arial"/>
          <w:spacing w:val="1"/>
          <w:sz w:val="18"/>
          <w:szCs w:val="18"/>
        </w:rPr>
        <w:t>it</w:t>
      </w:r>
      <w:r>
        <w:rPr>
          <w:rFonts w:ascii="Arial" w:hAnsi="Arial" w:cs="Arial"/>
          <w:sz w:val="18"/>
          <w:szCs w:val="18"/>
        </w:rPr>
        <w:t>os:</w:t>
      </w: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b/>
          <w:sz w:val="18"/>
          <w:szCs w:val="18"/>
          <w:u w:val="single"/>
        </w:rPr>
      </w:pPr>
      <w:r>
        <w:rPr>
          <w:rFonts w:ascii="Arial" w:hAnsi="Arial" w:cs="Arial"/>
          <w:b/>
          <w:sz w:val="18"/>
          <w:szCs w:val="18"/>
          <w:u w:val="single"/>
        </w:rPr>
        <w:t>2.1.</w:t>
      </w:r>
      <w:r>
        <w:rPr>
          <w:rFonts w:ascii="Arial" w:hAnsi="Arial" w:cs="Arial"/>
          <w:b/>
          <w:spacing w:val="-14"/>
          <w:sz w:val="18"/>
          <w:szCs w:val="18"/>
          <w:u w:val="single"/>
        </w:rPr>
        <w:t xml:space="preserve"> </w:t>
      </w:r>
      <w:r>
        <w:rPr>
          <w:rFonts w:ascii="Arial" w:hAnsi="Arial" w:cs="Arial"/>
          <w:b/>
          <w:sz w:val="18"/>
          <w:szCs w:val="18"/>
          <w:u w:val="single"/>
        </w:rPr>
        <w:t>Env</w:t>
      </w:r>
      <w:r>
        <w:rPr>
          <w:rFonts w:ascii="Arial" w:hAnsi="Arial" w:cs="Arial"/>
          <w:b/>
          <w:spacing w:val="-1"/>
          <w:sz w:val="18"/>
          <w:szCs w:val="18"/>
          <w:u w:val="single"/>
        </w:rPr>
        <w:t>e</w:t>
      </w:r>
      <w:r>
        <w:rPr>
          <w:rFonts w:ascii="Arial" w:hAnsi="Arial" w:cs="Arial"/>
          <w:b/>
          <w:spacing w:val="1"/>
          <w:sz w:val="18"/>
          <w:szCs w:val="18"/>
          <w:u w:val="single"/>
        </w:rPr>
        <w:t>l</w:t>
      </w:r>
      <w:r>
        <w:rPr>
          <w:rFonts w:ascii="Arial" w:hAnsi="Arial" w:cs="Arial"/>
          <w:b/>
          <w:sz w:val="18"/>
          <w:szCs w:val="18"/>
          <w:u w:val="single"/>
        </w:rPr>
        <w:t>ope</w:t>
      </w:r>
      <w:r>
        <w:rPr>
          <w:rFonts w:ascii="Arial" w:hAnsi="Arial" w:cs="Arial"/>
          <w:b/>
          <w:spacing w:val="-5"/>
          <w:sz w:val="18"/>
          <w:szCs w:val="18"/>
          <w:u w:val="single"/>
        </w:rPr>
        <w:t xml:space="preserve"> </w:t>
      </w:r>
      <w:r>
        <w:rPr>
          <w:rFonts w:ascii="Arial" w:hAnsi="Arial" w:cs="Arial"/>
          <w:b/>
          <w:sz w:val="18"/>
          <w:szCs w:val="18"/>
          <w:u w:val="single"/>
        </w:rPr>
        <w:t>nº</w:t>
      </w:r>
      <w:r>
        <w:rPr>
          <w:rFonts w:ascii="Arial" w:hAnsi="Arial" w:cs="Arial"/>
          <w:b/>
          <w:spacing w:val="-2"/>
          <w:sz w:val="18"/>
          <w:szCs w:val="18"/>
          <w:u w:val="single"/>
        </w:rPr>
        <w:t xml:space="preserve"> </w:t>
      </w:r>
      <w:r>
        <w:rPr>
          <w:rFonts w:ascii="Arial" w:hAnsi="Arial" w:cs="Arial"/>
          <w:b/>
          <w:sz w:val="18"/>
          <w:szCs w:val="18"/>
          <w:u w:val="single"/>
        </w:rPr>
        <w:t>1:</w:t>
      </w:r>
    </w:p>
    <w:p>
      <w:pPr>
        <w:widowControl w:val="0"/>
        <w:autoSpaceDE w:val="0"/>
        <w:autoSpaceDN w:val="0"/>
        <w:adjustRightInd w:val="0"/>
        <w:spacing w:after="0" w:line="240" w:lineRule="auto"/>
        <w:ind w:left="-426" w:right="-63" w:firstLine="0"/>
        <w:rPr>
          <w:rFonts w:ascii="Arial" w:hAnsi="Arial" w:cs="Arial"/>
          <w:spacing w:val="1"/>
          <w:sz w:val="18"/>
          <w:szCs w:val="18"/>
        </w:rPr>
      </w:pPr>
      <w:r>
        <w:rPr>
          <w:rFonts w:ascii="Arial" w:hAnsi="Arial" w:cs="Arial"/>
          <w:spacing w:val="1"/>
          <w:sz w:val="18"/>
          <w:szCs w:val="18"/>
        </w:rPr>
        <w:t>À:</w:t>
      </w:r>
    </w:p>
    <w:p>
      <w:pPr>
        <w:widowControl w:val="0"/>
        <w:autoSpaceDE w:val="0"/>
        <w:autoSpaceDN w:val="0"/>
        <w:adjustRightInd w:val="0"/>
        <w:spacing w:after="0" w:line="240" w:lineRule="auto"/>
        <w:ind w:left="-426" w:right="-63" w:firstLine="0"/>
        <w:rPr>
          <w:rFonts w:ascii="Arial" w:hAnsi="Arial" w:cs="Arial"/>
          <w:sz w:val="18"/>
          <w:szCs w:val="18"/>
        </w:rPr>
      </w:pPr>
      <w:r>
        <w:rPr>
          <w:rFonts w:ascii="Arial" w:hAnsi="Arial" w:cs="Arial"/>
          <w:spacing w:val="1"/>
          <w:sz w:val="18"/>
          <w:szCs w:val="18"/>
        </w:rPr>
        <w:t>PR</w:t>
      </w:r>
      <w:r>
        <w:rPr>
          <w:rFonts w:ascii="Arial" w:hAnsi="Arial" w:cs="Arial"/>
          <w:sz w:val="18"/>
          <w:szCs w:val="18"/>
        </w:rPr>
        <w:t>E</w:t>
      </w:r>
      <w:r>
        <w:rPr>
          <w:rFonts w:ascii="Arial" w:hAnsi="Arial" w:cs="Arial"/>
          <w:spacing w:val="-1"/>
          <w:sz w:val="18"/>
          <w:szCs w:val="18"/>
        </w:rPr>
        <w:t>F</w:t>
      </w:r>
      <w:r>
        <w:rPr>
          <w:rFonts w:ascii="Arial" w:hAnsi="Arial" w:cs="Arial"/>
          <w:sz w:val="18"/>
          <w:szCs w:val="18"/>
        </w:rPr>
        <w:t>EITURA</w:t>
      </w:r>
      <w:r>
        <w:rPr>
          <w:rFonts w:ascii="Arial" w:hAnsi="Arial" w:cs="Arial"/>
          <w:spacing w:val="-2"/>
          <w:sz w:val="18"/>
          <w:szCs w:val="18"/>
        </w:rPr>
        <w:t xml:space="preserve"> </w:t>
      </w:r>
      <w:r>
        <w:rPr>
          <w:rFonts w:ascii="Arial" w:hAnsi="Arial" w:cs="Arial"/>
          <w:sz w:val="18"/>
          <w:szCs w:val="18"/>
        </w:rPr>
        <w:t>M</w:t>
      </w:r>
      <w:r>
        <w:rPr>
          <w:rFonts w:ascii="Arial" w:hAnsi="Arial" w:cs="Arial"/>
          <w:spacing w:val="-1"/>
          <w:sz w:val="18"/>
          <w:szCs w:val="18"/>
        </w:rPr>
        <w:t>U</w:t>
      </w:r>
      <w:r>
        <w:rPr>
          <w:rFonts w:ascii="Arial" w:hAnsi="Arial" w:cs="Arial"/>
          <w:spacing w:val="2"/>
          <w:sz w:val="18"/>
          <w:szCs w:val="18"/>
        </w:rPr>
        <w:t>N</w:t>
      </w:r>
      <w:r>
        <w:rPr>
          <w:rFonts w:ascii="Arial" w:hAnsi="Arial" w:cs="Arial"/>
          <w:spacing w:val="-5"/>
          <w:sz w:val="18"/>
          <w:szCs w:val="18"/>
        </w:rPr>
        <w:t>I</w:t>
      </w:r>
      <w:r>
        <w:rPr>
          <w:rFonts w:ascii="Arial" w:hAnsi="Arial" w:cs="Arial"/>
          <w:spacing w:val="6"/>
          <w:sz w:val="18"/>
          <w:szCs w:val="18"/>
        </w:rPr>
        <w:t>C</w:t>
      </w:r>
      <w:r>
        <w:rPr>
          <w:rFonts w:ascii="Arial" w:hAnsi="Arial" w:cs="Arial"/>
          <w:spacing w:val="-5"/>
          <w:sz w:val="18"/>
          <w:szCs w:val="18"/>
        </w:rPr>
        <w:t>I</w:t>
      </w:r>
      <w:r>
        <w:rPr>
          <w:rFonts w:ascii="Arial" w:hAnsi="Arial" w:cs="Arial"/>
          <w:spacing w:val="3"/>
          <w:sz w:val="18"/>
          <w:szCs w:val="18"/>
        </w:rPr>
        <w:t>P</w:t>
      </w:r>
      <w:r>
        <w:rPr>
          <w:rFonts w:ascii="Arial" w:hAnsi="Arial" w:cs="Arial"/>
          <w:spacing w:val="2"/>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DE</w:t>
      </w:r>
      <w:r>
        <w:rPr>
          <w:rFonts w:ascii="Arial" w:hAnsi="Arial" w:cs="Arial"/>
          <w:spacing w:val="1"/>
          <w:sz w:val="18"/>
          <w:szCs w:val="18"/>
        </w:rPr>
        <w:t xml:space="preserve"> </w:t>
      </w:r>
      <w:r>
        <w:rPr>
          <w:rFonts w:ascii="Arial" w:hAnsi="Arial" w:cs="Arial"/>
          <w:sz w:val="18"/>
          <w:szCs w:val="18"/>
        </w:rPr>
        <w:t>MONTE CASTELO</w:t>
      </w:r>
      <w:r>
        <w:rPr>
          <w:rFonts w:ascii="Arial" w:hAnsi="Arial" w:cs="Arial"/>
          <w:spacing w:val="-1"/>
          <w:sz w:val="18"/>
          <w:szCs w:val="18"/>
        </w:rPr>
        <w:t>-</w:t>
      </w:r>
      <w:r>
        <w:rPr>
          <w:rFonts w:ascii="Arial" w:hAnsi="Arial" w:cs="Arial"/>
          <w:spacing w:val="3"/>
          <w:sz w:val="18"/>
          <w:szCs w:val="18"/>
        </w:rPr>
        <w:t>SC</w:t>
      </w:r>
      <w:r>
        <w:rPr>
          <w:rFonts w:ascii="Arial" w:hAnsi="Arial" w:cs="Arial"/>
          <w:sz w:val="18"/>
          <w:szCs w:val="18"/>
        </w:rPr>
        <w:t xml:space="preserve"> </w:t>
      </w:r>
    </w:p>
    <w:p>
      <w:pPr>
        <w:widowControl w:val="0"/>
        <w:autoSpaceDE w:val="0"/>
        <w:autoSpaceDN w:val="0"/>
        <w:adjustRightInd w:val="0"/>
        <w:spacing w:after="0" w:line="240" w:lineRule="auto"/>
        <w:ind w:left="-426" w:right="-63" w:firstLine="0"/>
        <w:rPr>
          <w:rFonts w:ascii="Arial" w:hAnsi="Arial" w:cs="Arial"/>
          <w:b/>
          <w:sz w:val="18"/>
          <w:szCs w:val="18"/>
        </w:rPr>
      </w:pPr>
      <w:r>
        <w:rPr>
          <w:rFonts w:ascii="Arial" w:hAnsi="Arial" w:cs="Arial"/>
          <w:b/>
          <w:spacing w:val="1"/>
          <w:sz w:val="18"/>
          <w:szCs w:val="18"/>
        </w:rPr>
        <w:t>PR</w:t>
      </w:r>
      <w:r>
        <w:rPr>
          <w:rFonts w:ascii="Arial" w:hAnsi="Arial" w:cs="Arial"/>
          <w:b/>
          <w:sz w:val="18"/>
          <w:szCs w:val="18"/>
        </w:rPr>
        <w:t>O</w:t>
      </w:r>
      <w:r>
        <w:rPr>
          <w:rFonts w:ascii="Arial" w:hAnsi="Arial" w:cs="Arial"/>
          <w:b/>
          <w:spacing w:val="1"/>
          <w:sz w:val="18"/>
          <w:szCs w:val="18"/>
        </w:rPr>
        <w:t>P</w:t>
      </w:r>
      <w:r>
        <w:rPr>
          <w:rFonts w:ascii="Arial" w:hAnsi="Arial" w:cs="Arial"/>
          <w:b/>
          <w:sz w:val="18"/>
          <w:szCs w:val="18"/>
        </w:rPr>
        <w:t>O</w:t>
      </w:r>
      <w:r>
        <w:rPr>
          <w:rFonts w:ascii="Arial" w:hAnsi="Arial" w:cs="Arial"/>
          <w:b/>
          <w:spacing w:val="1"/>
          <w:sz w:val="18"/>
          <w:szCs w:val="18"/>
        </w:rPr>
        <w:t>S</w:t>
      </w:r>
      <w:r>
        <w:rPr>
          <w:rFonts w:ascii="Arial" w:hAnsi="Arial" w:cs="Arial"/>
          <w:b/>
          <w:sz w:val="18"/>
          <w:szCs w:val="18"/>
        </w:rPr>
        <w:t>TA</w:t>
      </w:r>
      <w:r>
        <w:rPr>
          <w:rFonts w:ascii="Arial" w:hAnsi="Arial" w:cs="Arial"/>
          <w:b/>
          <w:spacing w:val="-3"/>
          <w:sz w:val="18"/>
          <w:szCs w:val="18"/>
        </w:rPr>
        <w:t xml:space="preserve"> </w:t>
      </w:r>
      <w:r>
        <w:rPr>
          <w:rFonts w:ascii="Arial" w:hAnsi="Arial" w:cs="Arial"/>
          <w:b/>
          <w:sz w:val="18"/>
          <w:szCs w:val="18"/>
        </w:rPr>
        <w:t>DE</w:t>
      </w:r>
      <w:r>
        <w:rPr>
          <w:rFonts w:ascii="Arial" w:hAnsi="Arial" w:cs="Arial"/>
          <w:b/>
          <w:spacing w:val="-1"/>
          <w:sz w:val="18"/>
          <w:szCs w:val="18"/>
        </w:rPr>
        <w:t xml:space="preserve"> </w:t>
      </w:r>
      <w:r>
        <w:rPr>
          <w:rFonts w:ascii="Arial" w:hAnsi="Arial" w:cs="Arial"/>
          <w:b/>
          <w:spacing w:val="1"/>
          <w:sz w:val="18"/>
          <w:szCs w:val="18"/>
        </w:rPr>
        <w:t>PR</w:t>
      </w:r>
      <w:r>
        <w:rPr>
          <w:rFonts w:ascii="Arial" w:hAnsi="Arial" w:cs="Arial"/>
          <w:b/>
          <w:sz w:val="18"/>
          <w:szCs w:val="18"/>
        </w:rPr>
        <w:t>E</w:t>
      </w:r>
      <w:r>
        <w:rPr>
          <w:rFonts w:ascii="Arial" w:hAnsi="Arial" w:cs="Arial"/>
          <w:b/>
          <w:spacing w:val="1"/>
          <w:sz w:val="18"/>
          <w:szCs w:val="18"/>
        </w:rPr>
        <w:t>Ç</w:t>
      </w:r>
      <w:r>
        <w:rPr>
          <w:rFonts w:ascii="Arial" w:hAnsi="Arial" w:cs="Arial"/>
          <w:b/>
          <w:spacing w:val="-3"/>
          <w:sz w:val="18"/>
          <w:szCs w:val="18"/>
        </w:rPr>
        <w:t>O</w:t>
      </w:r>
      <w:r>
        <w:rPr>
          <w:rFonts w:ascii="Arial" w:hAnsi="Arial" w:cs="Arial"/>
          <w:b/>
          <w:sz w:val="18"/>
          <w:szCs w:val="18"/>
        </w:rPr>
        <w:t>S</w:t>
      </w:r>
    </w:p>
    <w:p>
      <w:pPr>
        <w:widowControl w:val="0"/>
        <w:autoSpaceDE w:val="0"/>
        <w:autoSpaceDN w:val="0"/>
        <w:adjustRightInd w:val="0"/>
        <w:spacing w:after="0" w:line="240" w:lineRule="auto"/>
        <w:ind w:left="-426" w:firstLine="0"/>
        <w:rPr>
          <w:rFonts w:ascii="Arial" w:hAnsi="Arial" w:cs="Arial"/>
          <w:b/>
          <w:sz w:val="18"/>
          <w:szCs w:val="18"/>
        </w:rPr>
      </w:pPr>
      <w:r>
        <w:rPr>
          <w:rFonts w:ascii="Arial" w:hAnsi="Arial" w:cs="Arial"/>
          <w:b/>
          <w:spacing w:val="1"/>
          <w:sz w:val="18"/>
          <w:szCs w:val="18"/>
        </w:rPr>
        <w:t>PR</w:t>
      </w:r>
      <w:r>
        <w:rPr>
          <w:rFonts w:ascii="Arial" w:hAnsi="Arial" w:cs="Arial"/>
          <w:b/>
          <w:sz w:val="18"/>
          <w:szCs w:val="18"/>
        </w:rPr>
        <w:t>EGÃO PRESENCIAL:</w:t>
      </w:r>
      <w:r>
        <w:rPr>
          <w:rFonts w:ascii="Arial" w:hAnsi="Arial" w:cs="Arial"/>
          <w:b/>
          <w:spacing w:val="-4"/>
          <w:sz w:val="18"/>
          <w:szCs w:val="18"/>
        </w:rPr>
        <w:t xml:space="preserve"> </w:t>
      </w:r>
      <w:r>
        <w:rPr>
          <w:rFonts w:ascii="Arial" w:hAnsi="Arial" w:cs="Arial"/>
          <w:b/>
          <w:sz w:val="18"/>
          <w:szCs w:val="18"/>
        </w:rPr>
        <w:t>Nº</w:t>
      </w:r>
      <w:r>
        <w:rPr>
          <w:rFonts w:ascii="Arial" w:hAnsi="Arial" w:cs="Arial"/>
          <w:b/>
          <w:spacing w:val="-2"/>
          <w:sz w:val="18"/>
          <w:szCs w:val="18"/>
        </w:rPr>
        <w:t xml:space="preserve"> </w:t>
      </w:r>
      <w:r>
        <w:rPr>
          <w:rFonts w:ascii="Arial" w:hAnsi="Arial" w:cs="Arial"/>
          <w:b/>
          <w:sz w:val="18"/>
          <w:szCs w:val="18"/>
        </w:rPr>
        <w:t>004/2022</w:t>
      </w:r>
      <w:r>
        <w:rPr>
          <w:rFonts w:ascii="Arial" w:hAnsi="Arial" w:cs="Arial"/>
          <w:sz w:val="18"/>
          <w:szCs w:val="18"/>
        </w:rPr>
        <w:t xml:space="preserve"> </w:t>
      </w:r>
    </w:p>
    <w:p>
      <w:pPr>
        <w:widowControl w:val="0"/>
        <w:autoSpaceDE w:val="0"/>
        <w:autoSpaceDN w:val="0"/>
        <w:adjustRightInd w:val="0"/>
        <w:spacing w:after="0" w:line="240" w:lineRule="auto"/>
        <w:ind w:left="-426" w:firstLine="0"/>
        <w:rPr>
          <w:rFonts w:ascii="Arial" w:hAnsi="Arial" w:cs="Arial"/>
          <w:sz w:val="18"/>
          <w:szCs w:val="18"/>
        </w:rPr>
      </w:pPr>
      <w:r>
        <w:rPr>
          <w:rFonts w:ascii="Arial" w:hAnsi="Arial" w:cs="Arial"/>
          <w:sz w:val="18"/>
          <w:szCs w:val="18"/>
        </w:rPr>
        <w:t>Empresa proponente:</w:t>
      </w: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b/>
          <w:sz w:val="18"/>
          <w:szCs w:val="18"/>
          <w:u w:val="single"/>
        </w:rPr>
      </w:pPr>
      <w:r>
        <w:rPr>
          <w:rFonts w:ascii="Arial" w:hAnsi="Arial" w:cs="Arial"/>
          <w:b/>
          <w:sz w:val="18"/>
          <w:szCs w:val="18"/>
          <w:u w:val="single"/>
        </w:rPr>
        <w:t>2.2.</w:t>
      </w:r>
      <w:r>
        <w:rPr>
          <w:rFonts w:ascii="Arial" w:hAnsi="Arial" w:cs="Arial"/>
          <w:b/>
          <w:spacing w:val="-14"/>
          <w:sz w:val="18"/>
          <w:szCs w:val="18"/>
          <w:u w:val="single"/>
        </w:rPr>
        <w:t xml:space="preserve"> </w:t>
      </w:r>
      <w:r>
        <w:rPr>
          <w:rFonts w:ascii="Arial" w:hAnsi="Arial" w:cs="Arial"/>
          <w:b/>
          <w:sz w:val="18"/>
          <w:szCs w:val="18"/>
          <w:u w:val="single"/>
        </w:rPr>
        <w:t>Env</w:t>
      </w:r>
      <w:r>
        <w:rPr>
          <w:rFonts w:ascii="Arial" w:hAnsi="Arial" w:cs="Arial"/>
          <w:b/>
          <w:spacing w:val="-1"/>
          <w:sz w:val="18"/>
          <w:szCs w:val="18"/>
          <w:u w:val="single"/>
        </w:rPr>
        <w:t>e</w:t>
      </w:r>
      <w:r>
        <w:rPr>
          <w:rFonts w:ascii="Arial" w:hAnsi="Arial" w:cs="Arial"/>
          <w:b/>
          <w:spacing w:val="1"/>
          <w:sz w:val="18"/>
          <w:szCs w:val="18"/>
          <w:u w:val="single"/>
        </w:rPr>
        <w:t>l</w:t>
      </w:r>
      <w:r>
        <w:rPr>
          <w:rFonts w:ascii="Arial" w:hAnsi="Arial" w:cs="Arial"/>
          <w:b/>
          <w:sz w:val="18"/>
          <w:szCs w:val="18"/>
          <w:u w:val="single"/>
        </w:rPr>
        <w:t>ope</w:t>
      </w:r>
      <w:r>
        <w:rPr>
          <w:rFonts w:ascii="Arial" w:hAnsi="Arial" w:cs="Arial"/>
          <w:b/>
          <w:spacing w:val="-5"/>
          <w:sz w:val="18"/>
          <w:szCs w:val="18"/>
          <w:u w:val="single"/>
        </w:rPr>
        <w:t xml:space="preserve"> </w:t>
      </w:r>
      <w:r>
        <w:rPr>
          <w:rFonts w:ascii="Arial" w:hAnsi="Arial" w:cs="Arial"/>
          <w:b/>
          <w:sz w:val="18"/>
          <w:szCs w:val="18"/>
          <w:u w:val="single"/>
        </w:rPr>
        <w:t>nº</w:t>
      </w:r>
      <w:r>
        <w:rPr>
          <w:rFonts w:ascii="Arial" w:hAnsi="Arial" w:cs="Arial"/>
          <w:b/>
          <w:spacing w:val="-2"/>
          <w:sz w:val="18"/>
          <w:szCs w:val="18"/>
          <w:u w:val="single"/>
        </w:rPr>
        <w:t xml:space="preserve"> </w:t>
      </w:r>
      <w:r>
        <w:rPr>
          <w:rFonts w:ascii="Arial" w:hAnsi="Arial" w:cs="Arial"/>
          <w:b/>
          <w:sz w:val="18"/>
          <w:szCs w:val="18"/>
          <w:u w:val="single"/>
        </w:rPr>
        <w:t>2:</w:t>
      </w:r>
    </w:p>
    <w:p>
      <w:pPr>
        <w:widowControl w:val="0"/>
        <w:autoSpaceDE w:val="0"/>
        <w:autoSpaceDN w:val="0"/>
        <w:adjustRightInd w:val="0"/>
        <w:spacing w:after="0" w:line="240" w:lineRule="auto"/>
        <w:ind w:left="-426" w:firstLine="0"/>
        <w:rPr>
          <w:rFonts w:ascii="Arial" w:hAnsi="Arial" w:cs="Arial"/>
          <w:sz w:val="18"/>
          <w:szCs w:val="18"/>
        </w:rPr>
      </w:pPr>
      <w:r>
        <w:rPr>
          <w:rFonts w:ascii="Arial" w:hAnsi="Arial" w:cs="Arial"/>
          <w:sz w:val="18"/>
          <w:szCs w:val="18"/>
        </w:rPr>
        <w:lastRenderedPageBreak/>
        <w:t>À:</w:t>
      </w:r>
    </w:p>
    <w:p>
      <w:pPr>
        <w:widowControl w:val="0"/>
        <w:autoSpaceDE w:val="0"/>
        <w:autoSpaceDN w:val="0"/>
        <w:adjustRightInd w:val="0"/>
        <w:spacing w:after="0" w:line="240" w:lineRule="auto"/>
        <w:ind w:left="-426" w:right="-63" w:firstLine="0"/>
        <w:rPr>
          <w:rFonts w:ascii="Arial" w:hAnsi="Arial" w:cs="Arial"/>
          <w:sz w:val="18"/>
          <w:szCs w:val="18"/>
        </w:rPr>
      </w:pPr>
      <w:r>
        <w:rPr>
          <w:rFonts w:ascii="Arial" w:hAnsi="Arial" w:cs="Arial"/>
          <w:spacing w:val="1"/>
          <w:sz w:val="18"/>
          <w:szCs w:val="18"/>
        </w:rPr>
        <w:t>PR</w:t>
      </w:r>
      <w:r>
        <w:rPr>
          <w:rFonts w:ascii="Arial" w:hAnsi="Arial" w:cs="Arial"/>
          <w:sz w:val="18"/>
          <w:szCs w:val="18"/>
        </w:rPr>
        <w:t>E</w:t>
      </w:r>
      <w:r>
        <w:rPr>
          <w:rFonts w:ascii="Arial" w:hAnsi="Arial" w:cs="Arial"/>
          <w:spacing w:val="-1"/>
          <w:sz w:val="18"/>
          <w:szCs w:val="18"/>
        </w:rPr>
        <w:t>F</w:t>
      </w:r>
      <w:r>
        <w:rPr>
          <w:rFonts w:ascii="Arial" w:hAnsi="Arial" w:cs="Arial"/>
          <w:sz w:val="18"/>
          <w:szCs w:val="18"/>
        </w:rPr>
        <w:t>EITURA</w:t>
      </w:r>
      <w:r>
        <w:rPr>
          <w:rFonts w:ascii="Arial" w:hAnsi="Arial" w:cs="Arial"/>
          <w:spacing w:val="-2"/>
          <w:sz w:val="18"/>
          <w:szCs w:val="18"/>
        </w:rPr>
        <w:t xml:space="preserve"> </w:t>
      </w:r>
      <w:r>
        <w:rPr>
          <w:rFonts w:ascii="Arial" w:hAnsi="Arial" w:cs="Arial"/>
          <w:sz w:val="18"/>
          <w:szCs w:val="18"/>
        </w:rPr>
        <w:t>M</w:t>
      </w:r>
      <w:r>
        <w:rPr>
          <w:rFonts w:ascii="Arial" w:hAnsi="Arial" w:cs="Arial"/>
          <w:spacing w:val="-1"/>
          <w:sz w:val="18"/>
          <w:szCs w:val="18"/>
        </w:rPr>
        <w:t>U</w:t>
      </w:r>
      <w:r>
        <w:rPr>
          <w:rFonts w:ascii="Arial" w:hAnsi="Arial" w:cs="Arial"/>
          <w:spacing w:val="2"/>
          <w:sz w:val="18"/>
          <w:szCs w:val="18"/>
        </w:rPr>
        <w:t>N</w:t>
      </w:r>
      <w:r>
        <w:rPr>
          <w:rFonts w:ascii="Arial" w:hAnsi="Arial" w:cs="Arial"/>
          <w:spacing w:val="-5"/>
          <w:sz w:val="18"/>
          <w:szCs w:val="18"/>
        </w:rPr>
        <w:t>I</w:t>
      </w:r>
      <w:r>
        <w:rPr>
          <w:rFonts w:ascii="Arial" w:hAnsi="Arial" w:cs="Arial"/>
          <w:spacing w:val="6"/>
          <w:sz w:val="18"/>
          <w:szCs w:val="18"/>
        </w:rPr>
        <w:t>C</w:t>
      </w:r>
      <w:r>
        <w:rPr>
          <w:rFonts w:ascii="Arial" w:hAnsi="Arial" w:cs="Arial"/>
          <w:spacing w:val="-5"/>
          <w:sz w:val="18"/>
          <w:szCs w:val="18"/>
        </w:rPr>
        <w:t>I</w:t>
      </w:r>
      <w:r>
        <w:rPr>
          <w:rFonts w:ascii="Arial" w:hAnsi="Arial" w:cs="Arial"/>
          <w:spacing w:val="3"/>
          <w:sz w:val="18"/>
          <w:szCs w:val="18"/>
        </w:rPr>
        <w:t>P</w:t>
      </w:r>
      <w:r>
        <w:rPr>
          <w:rFonts w:ascii="Arial" w:hAnsi="Arial" w:cs="Arial"/>
          <w:spacing w:val="2"/>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DE</w:t>
      </w:r>
      <w:r>
        <w:rPr>
          <w:rFonts w:ascii="Arial" w:hAnsi="Arial" w:cs="Arial"/>
          <w:spacing w:val="1"/>
          <w:sz w:val="18"/>
          <w:szCs w:val="18"/>
        </w:rPr>
        <w:t xml:space="preserve"> </w:t>
      </w:r>
      <w:r>
        <w:rPr>
          <w:rFonts w:ascii="Arial" w:hAnsi="Arial" w:cs="Arial"/>
          <w:sz w:val="18"/>
          <w:szCs w:val="18"/>
        </w:rPr>
        <w:t>MONTE CASTELO-SC</w:t>
      </w:r>
    </w:p>
    <w:p>
      <w:pPr>
        <w:widowControl w:val="0"/>
        <w:autoSpaceDE w:val="0"/>
        <w:autoSpaceDN w:val="0"/>
        <w:adjustRightInd w:val="0"/>
        <w:spacing w:after="0" w:line="240" w:lineRule="auto"/>
        <w:ind w:left="-426" w:right="-63" w:firstLine="0"/>
        <w:rPr>
          <w:rFonts w:ascii="Arial" w:hAnsi="Arial" w:cs="Arial"/>
          <w:b/>
          <w:sz w:val="18"/>
          <w:szCs w:val="18"/>
        </w:rPr>
      </w:pPr>
      <w:r>
        <w:rPr>
          <w:rFonts w:ascii="Arial" w:hAnsi="Arial" w:cs="Arial"/>
          <w:b/>
          <w:sz w:val="18"/>
          <w:szCs w:val="18"/>
        </w:rPr>
        <w:t>HA</w:t>
      </w:r>
      <w:r>
        <w:rPr>
          <w:rFonts w:ascii="Arial" w:hAnsi="Arial" w:cs="Arial"/>
          <w:b/>
          <w:spacing w:val="1"/>
          <w:sz w:val="18"/>
          <w:szCs w:val="18"/>
        </w:rPr>
        <w:t>B</w:t>
      </w:r>
      <w:r>
        <w:rPr>
          <w:rFonts w:ascii="Arial" w:hAnsi="Arial" w:cs="Arial"/>
          <w:b/>
          <w:spacing w:val="-1"/>
          <w:sz w:val="18"/>
          <w:szCs w:val="18"/>
        </w:rPr>
        <w:t>I</w:t>
      </w:r>
      <w:r>
        <w:rPr>
          <w:rFonts w:ascii="Arial" w:hAnsi="Arial" w:cs="Arial"/>
          <w:b/>
          <w:sz w:val="18"/>
          <w:szCs w:val="18"/>
        </w:rPr>
        <w:t>L</w:t>
      </w:r>
      <w:r>
        <w:rPr>
          <w:rFonts w:ascii="Arial" w:hAnsi="Arial" w:cs="Arial"/>
          <w:b/>
          <w:spacing w:val="-3"/>
          <w:sz w:val="18"/>
          <w:szCs w:val="18"/>
        </w:rPr>
        <w:t>I</w:t>
      </w:r>
      <w:r>
        <w:rPr>
          <w:rFonts w:ascii="Arial" w:hAnsi="Arial" w:cs="Arial"/>
          <w:b/>
          <w:spacing w:val="2"/>
          <w:sz w:val="18"/>
          <w:szCs w:val="18"/>
        </w:rPr>
        <w:t>T</w:t>
      </w:r>
      <w:r>
        <w:rPr>
          <w:rFonts w:ascii="Arial" w:hAnsi="Arial" w:cs="Arial"/>
          <w:b/>
          <w:sz w:val="18"/>
          <w:szCs w:val="18"/>
        </w:rPr>
        <w:t>A</w:t>
      </w:r>
      <w:r>
        <w:rPr>
          <w:rFonts w:ascii="Arial" w:hAnsi="Arial" w:cs="Arial"/>
          <w:b/>
          <w:spacing w:val="1"/>
          <w:sz w:val="18"/>
          <w:szCs w:val="18"/>
        </w:rPr>
        <w:t>Ç</w:t>
      </w:r>
      <w:r>
        <w:rPr>
          <w:rFonts w:ascii="Arial" w:hAnsi="Arial" w:cs="Arial"/>
          <w:b/>
          <w:sz w:val="18"/>
          <w:szCs w:val="18"/>
        </w:rPr>
        <w:t>ÃO</w:t>
      </w:r>
    </w:p>
    <w:p>
      <w:pPr>
        <w:widowControl w:val="0"/>
        <w:autoSpaceDE w:val="0"/>
        <w:autoSpaceDN w:val="0"/>
        <w:adjustRightInd w:val="0"/>
        <w:spacing w:after="0" w:line="240" w:lineRule="auto"/>
        <w:ind w:left="-426" w:firstLine="0"/>
        <w:rPr>
          <w:rFonts w:ascii="Arial" w:hAnsi="Arial" w:cs="Arial"/>
          <w:b/>
          <w:sz w:val="18"/>
          <w:szCs w:val="18"/>
        </w:rPr>
      </w:pPr>
      <w:r>
        <w:rPr>
          <w:rFonts w:ascii="Arial" w:hAnsi="Arial" w:cs="Arial"/>
          <w:b/>
          <w:spacing w:val="1"/>
          <w:sz w:val="18"/>
          <w:szCs w:val="18"/>
        </w:rPr>
        <w:t>PR</w:t>
      </w:r>
      <w:r>
        <w:rPr>
          <w:rFonts w:ascii="Arial" w:hAnsi="Arial" w:cs="Arial"/>
          <w:b/>
          <w:sz w:val="18"/>
          <w:szCs w:val="18"/>
        </w:rPr>
        <w:t>EGÃO PRESENCIAL</w:t>
      </w:r>
      <w:r>
        <w:rPr>
          <w:rFonts w:ascii="Arial" w:hAnsi="Arial" w:cs="Arial"/>
          <w:b/>
          <w:spacing w:val="-4"/>
          <w:sz w:val="18"/>
          <w:szCs w:val="18"/>
        </w:rPr>
        <w:t xml:space="preserve"> </w:t>
      </w:r>
      <w:r>
        <w:rPr>
          <w:rFonts w:ascii="Arial" w:hAnsi="Arial" w:cs="Arial"/>
          <w:b/>
          <w:sz w:val="18"/>
          <w:szCs w:val="18"/>
        </w:rPr>
        <w:t>Nº</w:t>
      </w:r>
      <w:r>
        <w:rPr>
          <w:rFonts w:ascii="Arial" w:hAnsi="Arial" w:cs="Arial"/>
          <w:b/>
          <w:spacing w:val="-2"/>
          <w:sz w:val="18"/>
          <w:szCs w:val="18"/>
        </w:rPr>
        <w:t xml:space="preserve"> </w:t>
      </w:r>
      <w:r>
        <w:rPr>
          <w:rFonts w:ascii="Arial" w:hAnsi="Arial" w:cs="Arial"/>
          <w:b/>
          <w:sz w:val="18"/>
          <w:szCs w:val="18"/>
        </w:rPr>
        <w:t>004/2022</w:t>
      </w:r>
    </w:p>
    <w:p>
      <w:pPr>
        <w:widowControl w:val="0"/>
        <w:autoSpaceDE w:val="0"/>
        <w:autoSpaceDN w:val="0"/>
        <w:adjustRightInd w:val="0"/>
        <w:spacing w:after="0" w:line="240" w:lineRule="auto"/>
        <w:ind w:left="-426" w:firstLine="0"/>
        <w:rPr>
          <w:rFonts w:ascii="Arial" w:hAnsi="Arial" w:cs="Arial"/>
          <w:sz w:val="18"/>
          <w:szCs w:val="18"/>
        </w:rPr>
      </w:pPr>
      <w:r>
        <w:rPr>
          <w:rFonts w:ascii="Arial" w:hAnsi="Arial" w:cs="Arial"/>
          <w:sz w:val="18"/>
          <w:szCs w:val="18"/>
        </w:rPr>
        <w:t>Empresa proponente:</w:t>
      </w:r>
    </w:p>
    <w:p>
      <w:pPr>
        <w:widowControl w:val="0"/>
        <w:autoSpaceDE w:val="0"/>
        <w:autoSpaceDN w:val="0"/>
        <w:adjustRightInd w:val="0"/>
        <w:spacing w:after="0" w:line="240" w:lineRule="auto"/>
        <w:ind w:left="-426" w:firstLine="0"/>
        <w:rPr>
          <w:rFonts w:ascii="Arial" w:hAnsi="Arial" w:cs="Arial"/>
          <w:sz w:val="18"/>
          <w:szCs w:val="18"/>
        </w:rPr>
      </w:pPr>
    </w:p>
    <w:p>
      <w:pPr>
        <w:widowControl w:val="0"/>
        <w:pBdr>
          <w:top w:val="single" w:sz="4" w:space="1" w:color="auto"/>
          <w:bottom w:val="single" w:sz="4" w:space="1" w:color="auto"/>
        </w:pBdr>
        <w:shd w:val="clear" w:color="auto" w:fill="DAEEF3"/>
        <w:autoSpaceDE w:val="0"/>
        <w:autoSpaceDN w:val="0"/>
        <w:adjustRightInd w:val="0"/>
        <w:spacing w:after="0" w:line="240" w:lineRule="auto"/>
        <w:ind w:left="-426" w:firstLine="0"/>
        <w:jc w:val="left"/>
        <w:rPr>
          <w:rFonts w:ascii="Arial" w:hAnsi="Arial" w:cs="Arial"/>
          <w:b/>
          <w:sz w:val="18"/>
          <w:szCs w:val="18"/>
        </w:rPr>
      </w:pPr>
      <w:r>
        <w:rPr>
          <w:rFonts w:ascii="Arial" w:hAnsi="Arial" w:cs="Arial"/>
          <w:b/>
          <w:spacing w:val="2"/>
          <w:position w:val="-1"/>
          <w:sz w:val="18"/>
          <w:szCs w:val="18"/>
        </w:rPr>
        <w:t>CAPÍTULO V</w:t>
      </w:r>
      <w:r>
        <w:rPr>
          <w:rFonts w:ascii="Arial" w:hAnsi="Arial" w:cs="Arial"/>
          <w:b/>
          <w:spacing w:val="-3"/>
          <w:position w:val="-1"/>
          <w:sz w:val="18"/>
          <w:szCs w:val="18"/>
        </w:rPr>
        <w:t>I</w:t>
      </w:r>
      <w:r>
        <w:rPr>
          <w:rFonts w:ascii="Arial" w:hAnsi="Arial" w:cs="Arial"/>
          <w:b/>
          <w:position w:val="-1"/>
          <w:sz w:val="18"/>
          <w:szCs w:val="18"/>
        </w:rPr>
        <w:t xml:space="preserve">   -   </w:t>
      </w:r>
      <w:r>
        <w:rPr>
          <w:rFonts w:ascii="Arial" w:hAnsi="Arial" w:cs="Arial"/>
          <w:b/>
          <w:spacing w:val="-2"/>
          <w:position w:val="-1"/>
          <w:sz w:val="18"/>
          <w:szCs w:val="18"/>
        </w:rPr>
        <w:t xml:space="preserve">  DA </w:t>
      </w:r>
      <w:r>
        <w:rPr>
          <w:rFonts w:ascii="Arial" w:hAnsi="Arial" w:cs="Arial"/>
          <w:b/>
          <w:spacing w:val="1"/>
          <w:position w:val="-1"/>
          <w:sz w:val="18"/>
          <w:szCs w:val="18"/>
        </w:rPr>
        <w:t>PR</w:t>
      </w:r>
      <w:r>
        <w:rPr>
          <w:rFonts w:ascii="Arial" w:hAnsi="Arial" w:cs="Arial"/>
          <w:b/>
          <w:position w:val="-1"/>
          <w:sz w:val="18"/>
          <w:szCs w:val="18"/>
        </w:rPr>
        <w:t>O</w:t>
      </w:r>
      <w:r>
        <w:rPr>
          <w:rFonts w:ascii="Arial" w:hAnsi="Arial" w:cs="Arial"/>
          <w:b/>
          <w:spacing w:val="1"/>
          <w:position w:val="-1"/>
          <w:sz w:val="18"/>
          <w:szCs w:val="18"/>
        </w:rPr>
        <w:t>P</w:t>
      </w:r>
      <w:r>
        <w:rPr>
          <w:rFonts w:ascii="Arial" w:hAnsi="Arial" w:cs="Arial"/>
          <w:b/>
          <w:position w:val="-1"/>
          <w:sz w:val="18"/>
          <w:szCs w:val="18"/>
        </w:rPr>
        <w:t>O</w:t>
      </w:r>
      <w:r>
        <w:rPr>
          <w:rFonts w:ascii="Arial" w:hAnsi="Arial" w:cs="Arial"/>
          <w:b/>
          <w:spacing w:val="1"/>
          <w:position w:val="-1"/>
          <w:sz w:val="18"/>
          <w:szCs w:val="18"/>
        </w:rPr>
        <w:t>S</w:t>
      </w:r>
      <w:r>
        <w:rPr>
          <w:rFonts w:ascii="Arial" w:hAnsi="Arial" w:cs="Arial"/>
          <w:b/>
          <w:position w:val="-1"/>
          <w:sz w:val="18"/>
          <w:szCs w:val="18"/>
        </w:rPr>
        <w:t>TA</w:t>
      </w:r>
      <w:r>
        <w:rPr>
          <w:rFonts w:ascii="Arial" w:hAnsi="Arial" w:cs="Arial"/>
          <w:b/>
          <w:spacing w:val="-4"/>
          <w:position w:val="-1"/>
          <w:sz w:val="18"/>
          <w:szCs w:val="18"/>
        </w:rPr>
        <w:t xml:space="preserve"> </w:t>
      </w:r>
      <w:r>
        <w:rPr>
          <w:rFonts w:ascii="Arial" w:hAnsi="Arial" w:cs="Arial"/>
          <w:b/>
          <w:position w:val="-1"/>
          <w:sz w:val="18"/>
          <w:szCs w:val="18"/>
        </w:rPr>
        <w:t>DE</w:t>
      </w:r>
      <w:r>
        <w:rPr>
          <w:rFonts w:ascii="Arial" w:hAnsi="Arial" w:cs="Arial"/>
          <w:b/>
          <w:spacing w:val="-1"/>
          <w:position w:val="-1"/>
          <w:sz w:val="18"/>
          <w:szCs w:val="18"/>
        </w:rPr>
        <w:t xml:space="preserve"> </w:t>
      </w:r>
      <w:r>
        <w:rPr>
          <w:rFonts w:ascii="Arial" w:hAnsi="Arial" w:cs="Arial"/>
          <w:b/>
          <w:spacing w:val="1"/>
          <w:w w:val="99"/>
          <w:position w:val="-1"/>
          <w:sz w:val="18"/>
          <w:szCs w:val="18"/>
        </w:rPr>
        <w:t>P</w:t>
      </w:r>
      <w:r>
        <w:rPr>
          <w:rFonts w:ascii="Arial" w:hAnsi="Arial" w:cs="Arial"/>
          <w:b/>
          <w:spacing w:val="-2"/>
          <w:position w:val="-1"/>
          <w:sz w:val="18"/>
          <w:szCs w:val="18"/>
        </w:rPr>
        <w:t>R</w:t>
      </w:r>
      <w:r>
        <w:rPr>
          <w:rFonts w:ascii="Arial" w:hAnsi="Arial" w:cs="Arial"/>
          <w:b/>
          <w:position w:val="-1"/>
          <w:sz w:val="18"/>
          <w:szCs w:val="18"/>
        </w:rPr>
        <w:t>E</w:t>
      </w:r>
      <w:r>
        <w:rPr>
          <w:rFonts w:ascii="Arial" w:hAnsi="Arial" w:cs="Arial"/>
          <w:b/>
          <w:spacing w:val="1"/>
          <w:position w:val="-1"/>
          <w:sz w:val="18"/>
          <w:szCs w:val="18"/>
        </w:rPr>
        <w:t>Ç</w:t>
      </w:r>
      <w:r>
        <w:rPr>
          <w:rFonts w:ascii="Arial" w:hAnsi="Arial" w:cs="Arial"/>
          <w:b/>
          <w:w w:val="99"/>
          <w:position w:val="-1"/>
          <w:sz w:val="18"/>
          <w:szCs w:val="18"/>
        </w:rPr>
        <w:t>OS</w:t>
      </w:r>
    </w:p>
    <w:p>
      <w:pPr>
        <w:widowControl w:val="0"/>
        <w:tabs>
          <w:tab w:val="left" w:pos="500"/>
        </w:tabs>
        <w:autoSpaceDE w:val="0"/>
        <w:autoSpaceDN w:val="0"/>
        <w:adjustRightInd w:val="0"/>
        <w:spacing w:after="0" w:line="240" w:lineRule="auto"/>
        <w:ind w:left="-426" w:right="63" w:firstLine="0"/>
        <w:rPr>
          <w:rFonts w:ascii="Arial" w:hAnsi="Arial" w:cs="Arial"/>
          <w:sz w:val="18"/>
          <w:szCs w:val="18"/>
        </w:rPr>
      </w:pPr>
      <w:r>
        <w:rPr>
          <w:rFonts w:ascii="Arial" w:hAnsi="Arial" w:cs="Arial"/>
          <w:b/>
          <w:sz w:val="18"/>
          <w:szCs w:val="18"/>
        </w:rPr>
        <w:t>1</w:t>
      </w:r>
      <w:r>
        <w:rPr>
          <w:rFonts w:ascii="Arial" w:hAnsi="Arial" w:cs="Arial"/>
          <w:sz w:val="18"/>
          <w:szCs w:val="18"/>
        </w:rPr>
        <w:tab/>
        <w:t>As licitantes empresas/interessadas deverão apresentar suas propostas em ofertas precisas, sem cotações alternativas, emendas, rasuras ou entrelinhas. Suas folhas devem estar preferencialmente, rubricadas, numeradas e a última assinada pelo representante legal da empresa ou pela pessoa física participante, devendo nela constar:</w:t>
      </w:r>
    </w:p>
    <w:p>
      <w:pPr>
        <w:widowControl w:val="0"/>
        <w:tabs>
          <w:tab w:val="left" w:pos="500"/>
        </w:tabs>
        <w:autoSpaceDE w:val="0"/>
        <w:autoSpaceDN w:val="0"/>
        <w:adjustRightInd w:val="0"/>
        <w:spacing w:after="0" w:line="240" w:lineRule="auto"/>
        <w:ind w:left="-426" w:right="63" w:firstLine="0"/>
        <w:rPr>
          <w:rFonts w:ascii="Arial" w:hAnsi="Arial" w:cs="Arial"/>
          <w:sz w:val="18"/>
          <w:szCs w:val="18"/>
        </w:rPr>
      </w:pPr>
    </w:p>
    <w:p>
      <w:pPr>
        <w:widowControl w:val="0"/>
        <w:tabs>
          <w:tab w:val="left" w:pos="500"/>
        </w:tabs>
        <w:autoSpaceDE w:val="0"/>
        <w:autoSpaceDN w:val="0"/>
        <w:adjustRightInd w:val="0"/>
        <w:spacing w:after="0" w:line="240" w:lineRule="auto"/>
        <w:ind w:left="-426" w:right="63" w:firstLine="0"/>
        <w:rPr>
          <w:rFonts w:ascii="Arial" w:hAnsi="Arial" w:cs="Arial"/>
          <w:sz w:val="18"/>
          <w:szCs w:val="18"/>
        </w:rPr>
      </w:pPr>
      <w:r>
        <w:rPr>
          <w:rFonts w:ascii="Arial" w:hAnsi="Arial" w:cs="Arial"/>
          <w:b/>
          <w:sz w:val="18"/>
          <w:szCs w:val="18"/>
        </w:rPr>
        <w:t>a)</w:t>
      </w:r>
      <w:r>
        <w:rPr>
          <w:rFonts w:ascii="Arial" w:hAnsi="Arial" w:cs="Arial"/>
          <w:sz w:val="18"/>
          <w:szCs w:val="18"/>
        </w:rPr>
        <w:tab/>
        <w:t>identificação (individual ou social), a razão social, endereço, telefone/FAX, e-mail comercial, número do CNPJ/MF, Banco, agência, número da conta corrente e praça de pagamento para facilitar o contato e o pagamento;</w:t>
      </w:r>
    </w:p>
    <w:p>
      <w:pPr>
        <w:widowControl w:val="0"/>
        <w:tabs>
          <w:tab w:val="left" w:pos="500"/>
        </w:tabs>
        <w:autoSpaceDE w:val="0"/>
        <w:autoSpaceDN w:val="0"/>
        <w:adjustRightInd w:val="0"/>
        <w:spacing w:after="0" w:line="240" w:lineRule="auto"/>
        <w:ind w:left="-426" w:right="63" w:firstLine="0"/>
        <w:rPr>
          <w:rFonts w:ascii="Arial" w:hAnsi="Arial" w:cs="Arial"/>
          <w:sz w:val="18"/>
          <w:szCs w:val="18"/>
        </w:rPr>
      </w:pPr>
    </w:p>
    <w:p>
      <w:pPr>
        <w:widowControl w:val="0"/>
        <w:tabs>
          <w:tab w:val="left" w:pos="500"/>
        </w:tabs>
        <w:autoSpaceDE w:val="0"/>
        <w:autoSpaceDN w:val="0"/>
        <w:adjustRightInd w:val="0"/>
        <w:spacing w:after="0" w:line="240" w:lineRule="auto"/>
        <w:ind w:left="-426" w:right="63" w:firstLine="0"/>
        <w:rPr>
          <w:rFonts w:ascii="Arial" w:hAnsi="Arial" w:cs="Arial"/>
          <w:sz w:val="18"/>
          <w:szCs w:val="18"/>
        </w:rPr>
      </w:pPr>
      <w:r>
        <w:rPr>
          <w:rFonts w:ascii="Arial" w:hAnsi="Arial" w:cs="Arial"/>
          <w:b/>
          <w:sz w:val="18"/>
          <w:szCs w:val="18"/>
        </w:rPr>
        <w:t>b)</w:t>
      </w:r>
      <w:r>
        <w:rPr>
          <w:rFonts w:ascii="Arial" w:hAnsi="Arial" w:cs="Arial"/>
          <w:sz w:val="18"/>
          <w:szCs w:val="18"/>
        </w:rPr>
        <w:tab/>
        <w:t xml:space="preserve">proposta definitiva de preços, especificando detalhadamente o item ofertado, discriminando, marca e o </w:t>
      </w:r>
      <w:r>
        <w:rPr>
          <w:rFonts w:ascii="Arial" w:hAnsi="Arial" w:cs="Arial"/>
          <w:b/>
          <w:sz w:val="18"/>
          <w:szCs w:val="18"/>
          <w:u w:val="single"/>
        </w:rPr>
        <w:t>valor unitário e total de cada ITEM</w:t>
      </w:r>
      <w:r>
        <w:rPr>
          <w:rFonts w:ascii="Arial" w:hAnsi="Arial" w:cs="Arial"/>
          <w:sz w:val="18"/>
          <w:szCs w:val="18"/>
        </w:rPr>
        <w:t>, em moeda corrente nacional, sendo admitidas apenas duas casas após a vírgula;</w:t>
      </w:r>
    </w:p>
    <w:p>
      <w:pPr>
        <w:widowControl w:val="0"/>
        <w:tabs>
          <w:tab w:val="left" w:pos="500"/>
        </w:tabs>
        <w:autoSpaceDE w:val="0"/>
        <w:autoSpaceDN w:val="0"/>
        <w:adjustRightInd w:val="0"/>
        <w:spacing w:after="0" w:line="240" w:lineRule="auto"/>
        <w:ind w:left="-426" w:right="63" w:firstLine="0"/>
        <w:rPr>
          <w:rFonts w:ascii="Arial" w:hAnsi="Arial" w:cs="Arial"/>
          <w:sz w:val="18"/>
          <w:szCs w:val="18"/>
        </w:rPr>
      </w:pPr>
    </w:p>
    <w:p>
      <w:pPr>
        <w:widowControl w:val="0"/>
        <w:tabs>
          <w:tab w:val="left" w:pos="500"/>
        </w:tabs>
        <w:autoSpaceDE w:val="0"/>
        <w:autoSpaceDN w:val="0"/>
        <w:adjustRightInd w:val="0"/>
        <w:spacing w:after="0" w:line="240" w:lineRule="auto"/>
        <w:ind w:left="-426" w:right="63" w:firstLine="0"/>
        <w:rPr>
          <w:rFonts w:ascii="Arial" w:hAnsi="Arial" w:cs="Arial"/>
          <w:sz w:val="18"/>
          <w:szCs w:val="18"/>
        </w:rPr>
      </w:pPr>
      <w:r>
        <w:rPr>
          <w:rFonts w:ascii="Arial" w:hAnsi="Arial" w:cs="Arial"/>
          <w:b/>
          <w:sz w:val="18"/>
          <w:szCs w:val="18"/>
        </w:rPr>
        <w:t>c)</w:t>
      </w:r>
      <w:r>
        <w:rPr>
          <w:rFonts w:ascii="Arial" w:hAnsi="Arial" w:cs="Arial"/>
          <w:sz w:val="18"/>
          <w:szCs w:val="18"/>
        </w:rPr>
        <w:tab/>
        <w:t>a validade da proposta não poderá ser inferior a 60 (sessenta) dias, a contar da data da sessão de abertura desta licitação;</w:t>
      </w:r>
    </w:p>
    <w:p>
      <w:pPr>
        <w:widowControl w:val="0"/>
        <w:tabs>
          <w:tab w:val="left" w:pos="500"/>
        </w:tabs>
        <w:autoSpaceDE w:val="0"/>
        <w:autoSpaceDN w:val="0"/>
        <w:adjustRightInd w:val="0"/>
        <w:spacing w:after="0" w:line="240" w:lineRule="auto"/>
        <w:ind w:left="-426" w:right="63" w:firstLine="0"/>
        <w:rPr>
          <w:rFonts w:ascii="Arial" w:hAnsi="Arial" w:cs="Arial"/>
          <w:sz w:val="18"/>
          <w:szCs w:val="18"/>
        </w:rPr>
      </w:pPr>
    </w:p>
    <w:p>
      <w:pPr>
        <w:widowControl w:val="0"/>
        <w:autoSpaceDE w:val="0"/>
        <w:autoSpaceDN w:val="0"/>
        <w:adjustRightInd w:val="0"/>
        <w:spacing w:after="0" w:line="240" w:lineRule="auto"/>
        <w:ind w:left="-426" w:right="63" w:firstLine="0"/>
        <w:rPr>
          <w:rFonts w:ascii="Arial" w:hAnsi="Arial" w:cs="Arial"/>
          <w:sz w:val="18"/>
          <w:szCs w:val="18"/>
        </w:rPr>
      </w:pPr>
      <w:r>
        <w:rPr>
          <w:rFonts w:ascii="Arial" w:hAnsi="Arial" w:cs="Arial"/>
          <w:b/>
          <w:sz w:val="18"/>
          <w:szCs w:val="18"/>
        </w:rPr>
        <w:t>d)</w:t>
      </w:r>
      <w:r>
        <w:rPr>
          <w:rFonts w:ascii="Arial" w:hAnsi="Arial" w:cs="Arial"/>
          <w:sz w:val="18"/>
          <w:szCs w:val="18"/>
        </w:rPr>
        <w:tab/>
        <w:t>declaração expressa de que todos os tributos, custos e demais despesas correm por conta da proponente.</w:t>
      </w:r>
    </w:p>
    <w:p>
      <w:pPr>
        <w:widowControl w:val="0"/>
        <w:autoSpaceDE w:val="0"/>
        <w:autoSpaceDN w:val="0"/>
        <w:adjustRightInd w:val="0"/>
        <w:spacing w:after="0" w:line="240" w:lineRule="auto"/>
        <w:ind w:left="-426" w:right="63" w:firstLine="0"/>
        <w:rPr>
          <w:rFonts w:ascii="Arial" w:hAnsi="Arial" w:cs="Arial"/>
          <w:sz w:val="18"/>
          <w:szCs w:val="18"/>
        </w:rPr>
      </w:pPr>
    </w:p>
    <w:p>
      <w:pPr>
        <w:widowControl w:val="0"/>
        <w:autoSpaceDE w:val="0"/>
        <w:autoSpaceDN w:val="0"/>
        <w:adjustRightInd w:val="0"/>
        <w:spacing w:after="0" w:line="240" w:lineRule="auto"/>
        <w:ind w:left="-426" w:right="63" w:firstLine="0"/>
        <w:rPr>
          <w:rFonts w:ascii="Arial" w:hAnsi="Arial" w:cs="Arial"/>
          <w:sz w:val="18"/>
          <w:szCs w:val="18"/>
        </w:rPr>
      </w:pPr>
      <w:r>
        <w:rPr>
          <w:rFonts w:ascii="Arial" w:hAnsi="Arial" w:cs="Arial"/>
          <w:b/>
          <w:sz w:val="18"/>
          <w:szCs w:val="18"/>
        </w:rPr>
        <w:t>1.1</w:t>
      </w:r>
      <w:r>
        <w:rPr>
          <w:rFonts w:ascii="Arial" w:hAnsi="Arial" w:cs="Arial"/>
          <w:sz w:val="18"/>
          <w:szCs w:val="18"/>
        </w:rPr>
        <w:tab/>
        <w:t xml:space="preserve">A proposta deverá atender todas as condições exigidas no Edital e nos Anexos. As licitantes poderão utilizar o </w:t>
      </w:r>
      <w:r>
        <w:rPr>
          <w:rFonts w:ascii="Arial" w:hAnsi="Arial" w:cs="Arial"/>
          <w:b/>
          <w:sz w:val="18"/>
          <w:szCs w:val="18"/>
          <w:u w:val="single"/>
        </w:rPr>
        <w:t>ANEXO IV</w:t>
      </w:r>
      <w:r>
        <w:rPr>
          <w:rFonts w:ascii="Arial" w:hAnsi="Arial" w:cs="Arial"/>
          <w:sz w:val="18"/>
          <w:szCs w:val="18"/>
        </w:rPr>
        <w:t xml:space="preserve"> deste Edital para a formulação de sua proposta, complementando as informações, caso necessário.</w:t>
      </w:r>
    </w:p>
    <w:p>
      <w:pPr>
        <w:widowControl w:val="0"/>
        <w:autoSpaceDE w:val="0"/>
        <w:autoSpaceDN w:val="0"/>
        <w:adjustRightInd w:val="0"/>
        <w:spacing w:after="0" w:line="240" w:lineRule="auto"/>
        <w:ind w:left="-426" w:right="63" w:firstLine="0"/>
        <w:rPr>
          <w:rFonts w:ascii="Arial" w:hAnsi="Arial" w:cs="Arial"/>
          <w:sz w:val="18"/>
          <w:szCs w:val="18"/>
        </w:rPr>
      </w:pPr>
    </w:p>
    <w:p>
      <w:pPr>
        <w:widowControl w:val="0"/>
        <w:autoSpaceDE w:val="0"/>
        <w:autoSpaceDN w:val="0"/>
        <w:adjustRightInd w:val="0"/>
        <w:spacing w:after="0" w:line="240" w:lineRule="auto"/>
        <w:ind w:left="-426" w:right="66" w:firstLine="0"/>
        <w:rPr>
          <w:rFonts w:ascii="Arial" w:hAnsi="Arial" w:cs="Arial"/>
          <w:sz w:val="18"/>
          <w:szCs w:val="18"/>
        </w:rPr>
      </w:pPr>
      <w:r>
        <w:rPr>
          <w:rFonts w:ascii="Arial" w:hAnsi="Arial" w:cs="Arial"/>
          <w:b/>
          <w:sz w:val="18"/>
          <w:szCs w:val="18"/>
        </w:rPr>
        <w:t>1.1.1</w:t>
      </w:r>
      <w:r>
        <w:rPr>
          <w:rFonts w:ascii="Arial" w:hAnsi="Arial" w:cs="Arial"/>
          <w:sz w:val="18"/>
          <w:szCs w:val="18"/>
        </w:rPr>
        <w:tab/>
      </w:r>
      <w:r>
        <w:rPr>
          <w:rFonts w:ascii="Arial" w:hAnsi="Arial" w:cs="Arial"/>
          <w:sz w:val="18"/>
          <w:szCs w:val="18"/>
          <w:shd w:val="clear" w:color="auto" w:fill="FFFFFF"/>
        </w:rPr>
        <w:t>CD</w:t>
      </w:r>
      <w:r>
        <w:rPr>
          <w:rFonts w:ascii="Arial" w:hAnsi="Arial" w:cs="Arial"/>
          <w:sz w:val="18"/>
          <w:szCs w:val="18"/>
        </w:rPr>
        <w:t xml:space="preserve"> (facultativo) contendo a proposta em planilha eletrônica, conforme o disposto no subitem 1.1.2 deste Edital.</w:t>
      </w:r>
    </w:p>
    <w:p>
      <w:pPr>
        <w:widowControl w:val="0"/>
        <w:autoSpaceDE w:val="0"/>
        <w:autoSpaceDN w:val="0"/>
        <w:adjustRightInd w:val="0"/>
        <w:spacing w:after="0" w:line="240" w:lineRule="auto"/>
        <w:ind w:left="-426" w:right="66" w:firstLine="0"/>
        <w:rPr>
          <w:rFonts w:ascii="Arial" w:hAnsi="Arial" w:cs="Arial"/>
          <w:b/>
          <w:sz w:val="18"/>
          <w:szCs w:val="18"/>
        </w:rPr>
      </w:pPr>
    </w:p>
    <w:p>
      <w:pPr>
        <w:widowControl w:val="0"/>
        <w:autoSpaceDE w:val="0"/>
        <w:autoSpaceDN w:val="0"/>
        <w:adjustRightInd w:val="0"/>
        <w:spacing w:after="0" w:line="240" w:lineRule="auto"/>
        <w:ind w:left="-426" w:right="66" w:firstLine="0"/>
        <w:rPr>
          <w:rFonts w:ascii="Arial" w:hAnsi="Arial" w:cs="Arial"/>
          <w:sz w:val="18"/>
          <w:szCs w:val="18"/>
        </w:rPr>
      </w:pPr>
      <w:r>
        <w:rPr>
          <w:rFonts w:ascii="Arial" w:hAnsi="Arial" w:cs="Arial"/>
          <w:b/>
          <w:sz w:val="18"/>
          <w:szCs w:val="18"/>
        </w:rPr>
        <w:t>1.1.2.</w:t>
      </w:r>
      <w:r>
        <w:rPr>
          <w:rFonts w:ascii="Arial" w:hAnsi="Arial" w:cs="Arial"/>
          <w:sz w:val="18"/>
          <w:szCs w:val="18"/>
        </w:rPr>
        <w:tab/>
        <w:t xml:space="preserve"> Solicita-se às empresas participantes que, preferencialmente, preencham a proposta em planilha eletrônica, para agilizar os trabalhos durante o processamento do pregão.</w:t>
      </w:r>
    </w:p>
    <w:p>
      <w:pPr>
        <w:widowControl w:val="0"/>
        <w:shd w:val="clear" w:color="auto" w:fill="FFFFFF"/>
        <w:autoSpaceDE w:val="0"/>
        <w:autoSpaceDN w:val="0"/>
        <w:adjustRightInd w:val="0"/>
        <w:spacing w:after="0" w:line="240" w:lineRule="auto"/>
        <w:ind w:left="-426" w:right="66" w:firstLine="0"/>
        <w:rPr>
          <w:rFonts w:ascii="Arial" w:hAnsi="Arial" w:cs="Arial"/>
          <w:b/>
          <w:sz w:val="18"/>
          <w:szCs w:val="18"/>
        </w:rPr>
      </w:pPr>
    </w:p>
    <w:p>
      <w:pPr>
        <w:widowControl w:val="0"/>
        <w:shd w:val="clear" w:color="auto" w:fill="FFFFFF"/>
        <w:autoSpaceDE w:val="0"/>
        <w:autoSpaceDN w:val="0"/>
        <w:adjustRightInd w:val="0"/>
        <w:spacing w:after="0" w:line="240" w:lineRule="auto"/>
        <w:ind w:left="-426" w:right="66" w:firstLine="0"/>
        <w:rPr>
          <w:rFonts w:ascii="Arial" w:hAnsi="Arial" w:cs="Arial"/>
          <w:sz w:val="18"/>
          <w:szCs w:val="18"/>
        </w:rPr>
      </w:pPr>
      <w:r>
        <w:rPr>
          <w:rFonts w:ascii="Arial" w:hAnsi="Arial" w:cs="Arial"/>
          <w:b/>
          <w:sz w:val="18"/>
          <w:szCs w:val="18"/>
        </w:rPr>
        <w:t>1.1.3</w:t>
      </w:r>
      <w:r>
        <w:rPr>
          <w:rFonts w:ascii="Arial" w:hAnsi="Arial" w:cs="Arial"/>
          <w:sz w:val="18"/>
          <w:szCs w:val="18"/>
        </w:rPr>
        <w:t>.</w:t>
      </w:r>
      <w:r>
        <w:rPr>
          <w:rFonts w:ascii="Arial" w:hAnsi="Arial" w:cs="Arial"/>
          <w:sz w:val="18"/>
          <w:szCs w:val="18"/>
        </w:rPr>
        <w:tab/>
        <w:t xml:space="preserve">  A planilha eletrônica será fornecida aos interessados que a solicitarem junto ao Setor de Compras e Licitações, em arquivo magnético que será obrigatoriamente aberto através do programa </w:t>
      </w:r>
      <w:r>
        <w:rPr>
          <w:rFonts w:ascii="Arial" w:hAnsi="Arial" w:cs="Arial"/>
          <w:b/>
          <w:sz w:val="18"/>
          <w:szCs w:val="18"/>
          <w:u w:val="single"/>
          <w:shd w:val="clear" w:color="auto" w:fill="F2F2F2"/>
        </w:rPr>
        <w:t>BETHA COTAÇÃO</w:t>
      </w:r>
      <w:r>
        <w:rPr>
          <w:rFonts w:ascii="Arial" w:hAnsi="Arial" w:cs="Arial"/>
          <w:sz w:val="18"/>
          <w:szCs w:val="18"/>
        </w:rPr>
        <w:t>, disponibilizado sem qualquer custo.</w:t>
      </w:r>
    </w:p>
    <w:p>
      <w:pPr>
        <w:widowControl w:val="0"/>
        <w:autoSpaceDE w:val="0"/>
        <w:autoSpaceDN w:val="0"/>
        <w:adjustRightInd w:val="0"/>
        <w:spacing w:after="0" w:line="240" w:lineRule="auto"/>
        <w:ind w:left="-426" w:right="66" w:firstLine="0"/>
        <w:rPr>
          <w:rFonts w:ascii="Arial" w:hAnsi="Arial" w:cs="Arial"/>
          <w:b/>
          <w:sz w:val="18"/>
          <w:szCs w:val="18"/>
        </w:rPr>
      </w:pPr>
    </w:p>
    <w:p>
      <w:pPr>
        <w:widowControl w:val="0"/>
        <w:autoSpaceDE w:val="0"/>
        <w:autoSpaceDN w:val="0"/>
        <w:adjustRightInd w:val="0"/>
        <w:spacing w:after="0" w:line="240" w:lineRule="auto"/>
        <w:ind w:left="-426" w:right="66" w:firstLine="0"/>
        <w:rPr>
          <w:rFonts w:ascii="Arial" w:hAnsi="Arial" w:cs="Arial"/>
          <w:sz w:val="18"/>
          <w:szCs w:val="18"/>
        </w:rPr>
      </w:pPr>
      <w:r>
        <w:rPr>
          <w:rFonts w:ascii="Arial" w:hAnsi="Arial" w:cs="Arial"/>
          <w:b/>
          <w:sz w:val="18"/>
          <w:szCs w:val="18"/>
        </w:rPr>
        <w:t>1.1.4.</w:t>
      </w:r>
      <w:r>
        <w:rPr>
          <w:rFonts w:ascii="Arial" w:hAnsi="Arial" w:cs="Arial"/>
          <w:b/>
          <w:sz w:val="18"/>
          <w:szCs w:val="18"/>
        </w:rPr>
        <w:tab/>
      </w:r>
      <w:r>
        <w:rPr>
          <w:rFonts w:ascii="Arial" w:hAnsi="Arial" w:cs="Arial"/>
          <w:sz w:val="18"/>
          <w:szCs w:val="18"/>
        </w:rPr>
        <w:t xml:space="preserve">  A planilha eletrônica poderá ser solicitada por telefone (47) 3654-0166 - Ramal 222, através do e-mail: </w:t>
      </w:r>
      <w:hyperlink r:id="rId10" w:history="1">
        <w:r>
          <w:rPr>
            <w:rStyle w:val="Hyperlink"/>
            <w:rFonts w:ascii="Arial" w:hAnsi="Arial" w:cs="Arial"/>
            <w:i/>
            <w:sz w:val="18"/>
            <w:szCs w:val="18"/>
          </w:rPr>
          <w:t>licitacoes@montecastelo.sc.gov.br</w:t>
        </w:r>
      </w:hyperlink>
      <w:r>
        <w:rPr>
          <w:rFonts w:ascii="Arial" w:hAnsi="Arial" w:cs="Arial"/>
          <w:i/>
          <w:color w:val="002060"/>
          <w:sz w:val="18"/>
          <w:szCs w:val="18"/>
        </w:rPr>
        <w:t xml:space="preserve"> ou no site oficial do Município </w:t>
      </w:r>
      <w:hyperlink r:id="rId11" w:history="1">
        <w:r>
          <w:rPr>
            <w:rStyle w:val="Hyperlink"/>
            <w:rFonts w:ascii="Arial" w:hAnsi="Arial" w:cs="Arial"/>
            <w:i/>
            <w:sz w:val="18"/>
            <w:szCs w:val="18"/>
          </w:rPr>
          <w:t>WWW.montecastelo.sc.gov.br</w:t>
        </w:r>
      </w:hyperlink>
      <w:r>
        <w:rPr>
          <w:rFonts w:ascii="Arial" w:hAnsi="Arial" w:cs="Arial"/>
          <w:i/>
          <w:color w:val="002060"/>
          <w:sz w:val="18"/>
          <w:szCs w:val="18"/>
        </w:rPr>
        <w:t xml:space="preserve"> link licitações</w:t>
      </w:r>
      <w:r>
        <w:rPr>
          <w:rFonts w:ascii="Arial" w:hAnsi="Arial" w:cs="Arial"/>
          <w:color w:val="002060"/>
          <w:sz w:val="18"/>
          <w:szCs w:val="18"/>
        </w:rPr>
        <w:t>.</w:t>
      </w:r>
      <w:r>
        <w:rPr>
          <w:rFonts w:ascii="Arial" w:hAnsi="Arial" w:cs="Arial"/>
          <w:sz w:val="18"/>
          <w:szCs w:val="18"/>
        </w:rPr>
        <w:t xml:space="preserve"> </w:t>
      </w:r>
    </w:p>
    <w:p>
      <w:pPr>
        <w:widowControl w:val="0"/>
        <w:autoSpaceDE w:val="0"/>
        <w:autoSpaceDN w:val="0"/>
        <w:adjustRightInd w:val="0"/>
        <w:spacing w:after="0" w:line="240" w:lineRule="auto"/>
        <w:ind w:left="-426" w:right="66" w:firstLine="0"/>
        <w:rPr>
          <w:rFonts w:ascii="Arial" w:hAnsi="Arial" w:cs="Arial"/>
          <w:b/>
          <w:sz w:val="18"/>
          <w:szCs w:val="18"/>
        </w:rPr>
      </w:pPr>
    </w:p>
    <w:p>
      <w:pPr>
        <w:widowControl w:val="0"/>
        <w:autoSpaceDE w:val="0"/>
        <w:autoSpaceDN w:val="0"/>
        <w:adjustRightInd w:val="0"/>
        <w:spacing w:after="0" w:line="240" w:lineRule="auto"/>
        <w:ind w:left="-426" w:right="66" w:firstLine="0"/>
        <w:rPr>
          <w:rFonts w:ascii="Arial" w:hAnsi="Arial" w:cs="Arial"/>
          <w:sz w:val="18"/>
          <w:szCs w:val="18"/>
        </w:rPr>
      </w:pPr>
      <w:r>
        <w:rPr>
          <w:rFonts w:ascii="Arial" w:hAnsi="Arial" w:cs="Arial"/>
          <w:b/>
          <w:sz w:val="18"/>
          <w:szCs w:val="18"/>
        </w:rPr>
        <w:t>1.1.5.</w:t>
      </w:r>
      <w:r>
        <w:rPr>
          <w:rFonts w:ascii="Arial" w:hAnsi="Arial" w:cs="Arial"/>
          <w:sz w:val="18"/>
          <w:szCs w:val="18"/>
        </w:rPr>
        <w:tab/>
        <w:t xml:space="preserve"> O CD contendo a planilha eletrônica deverá estar dentro do envelope da proposta.</w:t>
      </w:r>
    </w:p>
    <w:p>
      <w:pPr>
        <w:widowControl w:val="0"/>
        <w:autoSpaceDE w:val="0"/>
        <w:autoSpaceDN w:val="0"/>
        <w:adjustRightInd w:val="0"/>
        <w:spacing w:after="0" w:line="240" w:lineRule="auto"/>
        <w:ind w:left="-426" w:right="66" w:firstLine="0"/>
        <w:rPr>
          <w:rFonts w:ascii="Arial" w:hAnsi="Arial" w:cs="Arial"/>
          <w:b/>
          <w:sz w:val="18"/>
          <w:szCs w:val="18"/>
        </w:rPr>
      </w:pPr>
    </w:p>
    <w:p>
      <w:pPr>
        <w:widowControl w:val="0"/>
        <w:autoSpaceDE w:val="0"/>
        <w:autoSpaceDN w:val="0"/>
        <w:adjustRightInd w:val="0"/>
        <w:spacing w:after="0" w:line="240" w:lineRule="auto"/>
        <w:ind w:left="-426" w:right="66" w:firstLine="0"/>
        <w:rPr>
          <w:rFonts w:ascii="Arial" w:hAnsi="Arial" w:cs="Arial"/>
          <w:sz w:val="18"/>
          <w:szCs w:val="18"/>
        </w:rPr>
      </w:pPr>
      <w:r>
        <w:rPr>
          <w:rFonts w:ascii="Arial" w:hAnsi="Arial" w:cs="Arial"/>
          <w:b/>
          <w:sz w:val="18"/>
          <w:szCs w:val="18"/>
        </w:rPr>
        <w:t>1.1.6</w:t>
      </w:r>
      <w:r>
        <w:rPr>
          <w:rFonts w:ascii="Arial" w:hAnsi="Arial" w:cs="Arial"/>
          <w:sz w:val="18"/>
          <w:szCs w:val="18"/>
        </w:rPr>
        <w:t>.</w:t>
      </w:r>
      <w:r>
        <w:rPr>
          <w:rFonts w:ascii="Arial" w:hAnsi="Arial" w:cs="Arial"/>
          <w:sz w:val="18"/>
          <w:szCs w:val="18"/>
        </w:rPr>
        <w:tab/>
        <w:t xml:space="preserve"> Não será desclassificada a proponente que não enviar CD contendo a planilha eletrônica.</w:t>
      </w:r>
    </w:p>
    <w:p>
      <w:pPr>
        <w:widowControl w:val="0"/>
        <w:autoSpaceDE w:val="0"/>
        <w:autoSpaceDN w:val="0"/>
        <w:adjustRightInd w:val="0"/>
        <w:spacing w:after="0" w:line="240" w:lineRule="auto"/>
        <w:ind w:left="-426" w:right="63" w:firstLine="0"/>
        <w:rPr>
          <w:rFonts w:ascii="Arial" w:hAnsi="Arial" w:cs="Arial"/>
          <w:sz w:val="18"/>
          <w:szCs w:val="18"/>
        </w:rPr>
      </w:pPr>
    </w:p>
    <w:p>
      <w:pPr>
        <w:widowControl w:val="0"/>
        <w:autoSpaceDE w:val="0"/>
        <w:autoSpaceDN w:val="0"/>
        <w:adjustRightInd w:val="0"/>
        <w:spacing w:after="0" w:line="240" w:lineRule="auto"/>
        <w:ind w:left="-426" w:right="63" w:firstLine="0"/>
        <w:rPr>
          <w:rFonts w:ascii="Arial" w:hAnsi="Arial" w:cs="Arial"/>
          <w:sz w:val="18"/>
          <w:szCs w:val="18"/>
        </w:rPr>
      </w:pPr>
      <w:r>
        <w:rPr>
          <w:rFonts w:ascii="Arial" w:hAnsi="Arial" w:cs="Arial"/>
          <w:b/>
          <w:sz w:val="18"/>
          <w:szCs w:val="18"/>
        </w:rPr>
        <w:t>1.2</w:t>
      </w:r>
      <w:r>
        <w:rPr>
          <w:rFonts w:ascii="Arial" w:hAnsi="Arial" w:cs="Arial"/>
          <w:sz w:val="18"/>
          <w:szCs w:val="18"/>
        </w:rPr>
        <w:tab/>
        <w:t>A falta de data e/ou rubrica da proposta somente poderá ser suprida pelo representante legal presente na sessão de abertura do envelope de Proposta e com poderes para esse fim.</w:t>
      </w:r>
    </w:p>
    <w:p>
      <w:pPr>
        <w:widowControl w:val="0"/>
        <w:autoSpaceDE w:val="0"/>
        <w:autoSpaceDN w:val="0"/>
        <w:adjustRightInd w:val="0"/>
        <w:spacing w:after="0" w:line="240" w:lineRule="auto"/>
        <w:ind w:left="-426" w:right="63" w:firstLine="0"/>
        <w:rPr>
          <w:rFonts w:ascii="Arial" w:hAnsi="Arial" w:cs="Arial"/>
          <w:sz w:val="18"/>
          <w:szCs w:val="18"/>
        </w:rPr>
      </w:pPr>
    </w:p>
    <w:p>
      <w:pPr>
        <w:widowControl w:val="0"/>
        <w:autoSpaceDE w:val="0"/>
        <w:autoSpaceDN w:val="0"/>
        <w:adjustRightInd w:val="0"/>
        <w:spacing w:after="0" w:line="240" w:lineRule="auto"/>
        <w:ind w:left="-426" w:right="63" w:firstLine="0"/>
        <w:rPr>
          <w:rFonts w:ascii="Arial" w:hAnsi="Arial" w:cs="Arial"/>
          <w:sz w:val="18"/>
          <w:szCs w:val="18"/>
        </w:rPr>
      </w:pPr>
      <w:r>
        <w:rPr>
          <w:rFonts w:ascii="Arial" w:hAnsi="Arial" w:cs="Arial"/>
          <w:b/>
          <w:sz w:val="18"/>
          <w:szCs w:val="18"/>
        </w:rPr>
        <w:t>1.3</w:t>
      </w:r>
      <w:r>
        <w:rPr>
          <w:rFonts w:ascii="Arial" w:hAnsi="Arial" w:cs="Arial"/>
          <w:sz w:val="18"/>
          <w:szCs w:val="18"/>
        </w:rPr>
        <w:tab/>
        <w:t>Em nenhuma hipótese poderá ser alterado o conteúdo da proposta apresentada, seja com relação a preço, pagamento, prazo ou qualquer condição que importe a modificação dos termos originais, ressalvadas apenas aquelas destinadas a sanar evidentes erros materiais, alterações essas que serão avaliadas pelo Pregoeiro.</w:t>
      </w:r>
    </w:p>
    <w:p>
      <w:pPr>
        <w:widowControl w:val="0"/>
        <w:autoSpaceDE w:val="0"/>
        <w:autoSpaceDN w:val="0"/>
        <w:adjustRightInd w:val="0"/>
        <w:spacing w:after="0" w:line="240" w:lineRule="auto"/>
        <w:ind w:left="-426" w:right="63" w:firstLine="0"/>
        <w:rPr>
          <w:rFonts w:ascii="Arial" w:hAnsi="Arial" w:cs="Arial"/>
          <w:sz w:val="18"/>
          <w:szCs w:val="18"/>
        </w:rPr>
      </w:pPr>
    </w:p>
    <w:p>
      <w:pPr>
        <w:widowControl w:val="0"/>
        <w:autoSpaceDE w:val="0"/>
        <w:autoSpaceDN w:val="0"/>
        <w:adjustRightInd w:val="0"/>
        <w:spacing w:after="0" w:line="240" w:lineRule="auto"/>
        <w:ind w:left="-426" w:right="63" w:firstLine="0"/>
        <w:rPr>
          <w:rFonts w:ascii="Arial" w:hAnsi="Arial" w:cs="Arial"/>
          <w:sz w:val="18"/>
          <w:szCs w:val="18"/>
        </w:rPr>
      </w:pPr>
      <w:r>
        <w:rPr>
          <w:rFonts w:ascii="Arial" w:hAnsi="Arial" w:cs="Arial"/>
          <w:b/>
          <w:sz w:val="18"/>
          <w:szCs w:val="18"/>
        </w:rPr>
        <w:t>1.4</w:t>
      </w:r>
      <w:r>
        <w:rPr>
          <w:rFonts w:ascii="Arial" w:hAnsi="Arial" w:cs="Arial"/>
          <w:sz w:val="18"/>
          <w:szCs w:val="18"/>
        </w:rPr>
        <w:tab/>
        <w:t>Caso o prazo estabelecido para validade da proposta não seja indicado na proposta, será considerado aceito pela licitante o prazo estabelecido neste edital para efeitos de julgamento.</w:t>
      </w:r>
    </w:p>
    <w:p>
      <w:pPr>
        <w:widowControl w:val="0"/>
        <w:autoSpaceDE w:val="0"/>
        <w:autoSpaceDN w:val="0"/>
        <w:adjustRightInd w:val="0"/>
        <w:spacing w:after="0" w:line="240" w:lineRule="auto"/>
        <w:ind w:left="-426" w:right="63" w:firstLine="0"/>
        <w:rPr>
          <w:rFonts w:ascii="Arial" w:hAnsi="Arial" w:cs="Arial"/>
          <w:sz w:val="18"/>
          <w:szCs w:val="18"/>
        </w:rPr>
      </w:pPr>
    </w:p>
    <w:p>
      <w:pPr>
        <w:widowControl w:val="0"/>
        <w:autoSpaceDE w:val="0"/>
        <w:autoSpaceDN w:val="0"/>
        <w:adjustRightInd w:val="0"/>
        <w:spacing w:after="0" w:line="240" w:lineRule="auto"/>
        <w:ind w:left="-426" w:right="63" w:firstLine="0"/>
        <w:rPr>
          <w:rFonts w:ascii="Arial" w:hAnsi="Arial" w:cs="Arial"/>
          <w:sz w:val="18"/>
          <w:szCs w:val="18"/>
        </w:rPr>
      </w:pPr>
      <w:r>
        <w:rPr>
          <w:rFonts w:ascii="Arial" w:hAnsi="Arial" w:cs="Arial"/>
          <w:b/>
          <w:sz w:val="18"/>
          <w:szCs w:val="18"/>
        </w:rPr>
        <w:t>1.5</w:t>
      </w:r>
      <w:r>
        <w:rPr>
          <w:rFonts w:ascii="Arial" w:hAnsi="Arial" w:cs="Arial"/>
          <w:sz w:val="18"/>
          <w:szCs w:val="18"/>
        </w:rPr>
        <w:tab/>
        <w:t>Serão desclassificadas as propostas que não atenderem às exigências do presente Edital e seus Anexos, sejam omissas ou apresentem irregularidades, ou defeitos capazes de dificultar o julgamento.</w:t>
      </w:r>
    </w:p>
    <w:p>
      <w:pPr>
        <w:widowControl w:val="0"/>
        <w:autoSpaceDE w:val="0"/>
        <w:autoSpaceDN w:val="0"/>
        <w:adjustRightInd w:val="0"/>
        <w:spacing w:after="0" w:line="240" w:lineRule="auto"/>
        <w:ind w:left="-426" w:right="63" w:firstLine="0"/>
        <w:rPr>
          <w:rFonts w:ascii="Arial" w:hAnsi="Arial" w:cs="Arial"/>
          <w:sz w:val="18"/>
          <w:szCs w:val="18"/>
        </w:rPr>
      </w:pPr>
    </w:p>
    <w:p>
      <w:pPr>
        <w:widowControl w:val="0"/>
        <w:autoSpaceDE w:val="0"/>
        <w:autoSpaceDN w:val="0"/>
        <w:adjustRightInd w:val="0"/>
        <w:spacing w:after="0" w:line="240" w:lineRule="auto"/>
        <w:ind w:left="-426" w:right="63" w:firstLine="0"/>
        <w:rPr>
          <w:rFonts w:ascii="Arial" w:hAnsi="Arial" w:cs="Arial"/>
          <w:sz w:val="18"/>
          <w:szCs w:val="18"/>
        </w:rPr>
      </w:pPr>
      <w:r>
        <w:rPr>
          <w:rFonts w:ascii="Arial" w:hAnsi="Arial" w:cs="Arial"/>
          <w:b/>
          <w:sz w:val="18"/>
          <w:szCs w:val="18"/>
        </w:rPr>
        <w:t>1.6</w:t>
      </w:r>
      <w:r>
        <w:rPr>
          <w:rFonts w:ascii="Arial" w:hAnsi="Arial" w:cs="Arial"/>
          <w:sz w:val="18"/>
          <w:szCs w:val="18"/>
        </w:rPr>
        <w:tab/>
        <w:t>Fica reservado ao Município de Monte Castelo/SC o direito de verificar, sempre que julgar necessário, se os preços praticados pela licitante vencedora estão compatíveis com os de mercado.</w:t>
      </w:r>
    </w:p>
    <w:p>
      <w:pPr>
        <w:widowControl w:val="0"/>
        <w:autoSpaceDE w:val="0"/>
        <w:autoSpaceDN w:val="0"/>
        <w:adjustRightInd w:val="0"/>
        <w:spacing w:after="0" w:line="240" w:lineRule="auto"/>
        <w:ind w:left="-426" w:right="63" w:firstLine="0"/>
        <w:rPr>
          <w:rFonts w:ascii="Arial" w:hAnsi="Arial" w:cs="Arial"/>
          <w:b/>
          <w:sz w:val="18"/>
          <w:szCs w:val="18"/>
        </w:rPr>
      </w:pPr>
    </w:p>
    <w:p>
      <w:pPr>
        <w:widowControl w:val="0"/>
        <w:autoSpaceDE w:val="0"/>
        <w:autoSpaceDN w:val="0"/>
        <w:adjustRightInd w:val="0"/>
        <w:spacing w:after="0" w:line="240" w:lineRule="auto"/>
        <w:ind w:left="-426" w:right="63" w:firstLine="0"/>
        <w:rPr>
          <w:rFonts w:ascii="Arial" w:hAnsi="Arial" w:cs="Arial"/>
          <w:sz w:val="18"/>
          <w:szCs w:val="18"/>
        </w:rPr>
      </w:pPr>
      <w:r>
        <w:rPr>
          <w:rFonts w:ascii="Arial" w:hAnsi="Arial" w:cs="Arial"/>
          <w:b/>
          <w:sz w:val="18"/>
          <w:szCs w:val="18"/>
        </w:rPr>
        <w:t>1.7</w:t>
      </w:r>
      <w:r>
        <w:rPr>
          <w:rFonts w:ascii="Arial" w:hAnsi="Arial" w:cs="Arial"/>
          <w:sz w:val="18"/>
          <w:szCs w:val="18"/>
        </w:rPr>
        <w:t xml:space="preserve"> Todos os documentos que integram as propostas da licitante deverão estar embalados em envelopes lacrados, não transparentes e contendo os dados relativos ao presente certame licitatório (seção V deste Edital).</w:t>
      </w:r>
    </w:p>
    <w:p>
      <w:pPr>
        <w:widowControl w:val="0"/>
        <w:autoSpaceDE w:val="0"/>
        <w:autoSpaceDN w:val="0"/>
        <w:adjustRightInd w:val="0"/>
        <w:spacing w:after="0" w:line="240" w:lineRule="auto"/>
        <w:ind w:left="-426" w:right="63" w:firstLine="0"/>
        <w:rPr>
          <w:rFonts w:ascii="Arial" w:hAnsi="Arial" w:cs="Arial"/>
          <w:sz w:val="18"/>
          <w:szCs w:val="18"/>
        </w:rPr>
      </w:pPr>
    </w:p>
    <w:p>
      <w:pPr>
        <w:widowControl w:val="0"/>
        <w:autoSpaceDE w:val="0"/>
        <w:autoSpaceDN w:val="0"/>
        <w:adjustRightInd w:val="0"/>
        <w:spacing w:after="0" w:line="240" w:lineRule="auto"/>
        <w:ind w:left="-426" w:right="63" w:firstLine="0"/>
        <w:rPr>
          <w:rFonts w:ascii="Arial" w:hAnsi="Arial" w:cs="Arial"/>
          <w:sz w:val="18"/>
          <w:szCs w:val="18"/>
        </w:rPr>
      </w:pPr>
      <w:r>
        <w:rPr>
          <w:rFonts w:ascii="Arial" w:hAnsi="Arial" w:cs="Arial"/>
          <w:b/>
          <w:sz w:val="18"/>
          <w:szCs w:val="18"/>
        </w:rPr>
        <w:t>1.8 A</w:t>
      </w:r>
      <w:r>
        <w:rPr>
          <w:rFonts w:ascii="Arial" w:hAnsi="Arial" w:cs="Arial"/>
          <w:sz w:val="18"/>
          <w:szCs w:val="18"/>
        </w:rPr>
        <w:t xml:space="preserve"> apresentação da proposta em desacordo com as exigências deste Edital acarretará a desclassificação da empresa licitante.</w:t>
      </w:r>
    </w:p>
    <w:p>
      <w:pPr>
        <w:widowControl w:val="0"/>
        <w:autoSpaceDE w:val="0"/>
        <w:autoSpaceDN w:val="0"/>
        <w:adjustRightInd w:val="0"/>
        <w:spacing w:after="0" w:line="240" w:lineRule="auto"/>
        <w:ind w:left="-426" w:right="63"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r>
        <w:rPr>
          <w:rFonts w:ascii="Arial" w:hAnsi="Arial" w:cs="Arial"/>
          <w:b/>
          <w:sz w:val="18"/>
          <w:szCs w:val="18"/>
        </w:rPr>
        <w:t>1.9</w:t>
      </w:r>
      <w:r>
        <w:rPr>
          <w:rFonts w:ascii="Arial" w:hAnsi="Arial" w:cs="Arial"/>
          <w:sz w:val="18"/>
          <w:szCs w:val="18"/>
        </w:rPr>
        <w:t xml:space="preserve">    Não serão consideradas demais opções de preços.</w:t>
      </w:r>
    </w:p>
    <w:p>
      <w:pPr>
        <w:widowControl w:val="0"/>
        <w:autoSpaceDE w:val="0"/>
        <w:autoSpaceDN w:val="0"/>
        <w:adjustRightInd w:val="0"/>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b/>
          <w:sz w:val="18"/>
          <w:szCs w:val="18"/>
        </w:rPr>
        <w:lastRenderedPageBreak/>
        <w:t>1.10</w:t>
      </w:r>
      <w:r>
        <w:rPr>
          <w:rFonts w:ascii="Arial" w:hAnsi="Arial" w:cs="Arial"/>
          <w:sz w:val="18"/>
          <w:szCs w:val="18"/>
        </w:rPr>
        <w:tab/>
        <w:t xml:space="preserve">Aceita a proposta de menor preço, será aberto o envelope de Habilitação, contendo os documentos de habilitação da licitante que a tiver formulado, para confirmação das suas condições </w:t>
      </w:r>
      <w:proofErr w:type="spellStart"/>
      <w:r>
        <w:rPr>
          <w:rFonts w:ascii="Arial" w:hAnsi="Arial" w:cs="Arial"/>
          <w:sz w:val="18"/>
          <w:szCs w:val="18"/>
        </w:rPr>
        <w:t>habilitatórias</w:t>
      </w:r>
      <w:proofErr w:type="spellEnd"/>
      <w:r>
        <w:rPr>
          <w:rFonts w:ascii="Arial" w:hAnsi="Arial" w:cs="Arial"/>
          <w:sz w:val="18"/>
          <w:szCs w:val="18"/>
        </w:rPr>
        <w:t>.</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b/>
          <w:sz w:val="18"/>
          <w:szCs w:val="18"/>
        </w:rPr>
        <w:t>1.11</w:t>
      </w:r>
      <w:r>
        <w:rPr>
          <w:rFonts w:ascii="Arial" w:hAnsi="Arial" w:cs="Arial"/>
          <w:sz w:val="18"/>
          <w:szCs w:val="18"/>
        </w:rPr>
        <w:tab/>
        <w:t>A Sessão do Pregão poderá ser suspensa, a critério do Pregoeiro e da Equipe de Apoio, em virtude do transcurso do tempo ou para a realização de diligências, para fins de esclarecimento.</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b/>
          <w:sz w:val="18"/>
          <w:szCs w:val="18"/>
        </w:rPr>
        <w:t>1.11.1</w:t>
      </w:r>
      <w:r>
        <w:rPr>
          <w:rFonts w:ascii="Arial" w:hAnsi="Arial" w:cs="Arial"/>
          <w:sz w:val="18"/>
          <w:szCs w:val="18"/>
        </w:rPr>
        <w:t xml:space="preserve"> Nesses casos, as licitantes presentes ficam automaticamente convocadas para participar da continuidade da Sessão, conforme deliberação em ata.</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b/>
          <w:sz w:val="18"/>
          <w:szCs w:val="18"/>
        </w:rPr>
        <w:t>1.12</w:t>
      </w:r>
      <w:r>
        <w:rPr>
          <w:rFonts w:ascii="Arial" w:hAnsi="Arial" w:cs="Arial"/>
          <w:sz w:val="18"/>
          <w:szCs w:val="18"/>
        </w:rPr>
        <w:tab/>
        <w:t xml:space="preserve"> Observando-se o item anterior, a Sessão do Pregão poderá ser prolongada pelo período necessário e suficiente ao perfeito andamento dos trabalhos.</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b/>
          <w:sz w:val="18"/>
          <w:szCs w:val="18"/>
        </w:rPr>
        <w:t>1.13</w:t>
      </w:r>
      <w:r>
        <w:rPr>
          <w:rFonts w:ascii="Arial" w:hAnsi="Arial" w:cs="Arial"/>
          <w:sz w:val="18"/>
          <w:szCs w:val="18"/>
        </w:rPr>
        <w:tab/>
        <w:t>Todo o conteúdo dos envelopes de Proposta de Preços e Documentação ficarão em poder do Pregoeiro em caso de suspensão da Sessão.</w:t>
      </w:r>
    </w:p>
    <w:p>
      <w:pPr>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right="64" w:firstLine="0"/>
        <w:rPr>
          <w:rFonts w:ascii="Arial" w:hAnsi="Arial" w:cs="Arial"/>
          <w:sz w:val="18"/>
          <w:szCs w:val="18"/>
        </w:rPr>
      </w:pPr>
      <w:r>
        <w:rPr>
          <w:rFonts w:ascii="Arial" w:hAnsi="Arial" w:cs="Arial"/>
          <w:b/>
          <w:sz w:val="18"/>
          <w:szCs w:val="18"/>
        </w:rPr>
        <w:t>1.14</w:t>
      </w:r>
      <w:r>
        <w:rPr>
          <w:rFonts w:ascii="Arial" w:hAnsi="Arial" w:cs="Arial"/>
          <w:sz w:val="18"/>
          <w:szCs w:val="18"/>
        </w:rPr>
        <w:tab/>
        <w:t>Se, durante a fase de lances verbais, houver interesse da licitante em recorrer, será oportunizada essa manifestação após a fase de habilitação, no momento em que o Pregoeiro declarar a licitante vencedora, ocasião em que será concedido o prazo legal de 3 (três) dias para a apresentação das razões escritas do recurso.</w:t>
      </w:r>
      <w:r>
        <w:rPr>
          <w:rFonts w:ascii="Arial" w:hAnsi="Arial" w:cs="Arial"/>
          <w:sz w:val="18"/>
          <w:szCs w:val="18"/>
        </w:rPr>
        <w:cr/>
      </w:r>
    </w:p>
    <w:p>
      <w:pPr>
        <w:widowControl w:val="0"/>
        <w:autoSpaceDE w:val="0"/>
        <w:autoSpaceDN w:val="0"/>
        <w:adjustRightInd w:val="0"/>
        <w:spacing w:after="0" w:line="240" w:lineRule="auto"/>
        <w:ind w:left="-426" w:right="64" w:firstLine="0"/>
        <w:rPr>
          <w:rFonts w:ascii="Arial" w:hAnsi="Arial" w:cs="Arial"/>
          <w:sz w:val="18"/>
          <w:szCs w:val="18"/>
        </w:rPr>
      </w:pPr>
      <w:r>
        <w:rPr>
          <w:rFonts w:ascii="Arial" w:hAnsi="Arial" w:cs="Arial"/>
          <w:b/>
          <w:sz w:val="18"/>
          <w:szCs w:val="18"/>
        </w:rPr>
        <w:t>1.15</w:t>
      </w:r>
      <w:r>
        <w:rPr>
          <w:rFonts w:ascii="Arial" w:hAnsi="Arial" w:cs="Arial"/>
          <w:sz w:val="18"/>
          <w:szCs w:val="18"/>
        </w:rPr>
        <w:tab/>
      </w:r>
      <w:r>
        <w:rPr>
          <w:rFonts w:ascii="Arial" w:hAnsi="Arial" w:cs="Arial"/>
          <w:spacing w:val="1"/>
          <w:sz w:val="18"/>
          <w:szCs w:val="18"/>
        </w:rPr>
        <w:t>O</w:t>
      </w:r>
      <w:r>
        <w:rPr>
          <w:rFonts w:ascii="Arial" w:hAnsi="Arial" w:cs="Arial"/>
          <w:sz w:val="18"/>
          <w:szCs w:val="18"/>
        </w:rPr>
        <w:t>s</w:t>
      </w:r>
      <w:r>
        <w:rPr>
          <w:rFonts w:ascii="Arial" w:hAnsi="Arial" w:cs="Arial"/>
          <w:spacing w:val="19"/>
          <w:sz w:val="18"/>
          <w:szCs w:val="18"/>
        </w:rPr>
        <w:t xml:space="preserve"> </w:t>
      </w:r>
      <w:r>
        <w:rPr>
          <w:rFonts w:ascii="Arial" w:hAnsi="Arial" w:cs="Arial"/>
          <w:sz w:val="18"/>
          <w:szCs w:val="18"/>
        </w:rPr>
        <w:t>en</w:t>
      </w:r>
      <w:r>
        <w:rPr>
          <w:rFonts w:ascii="Arial" w:hAnsi="Arial" w:cs="Arial"/>
          <w:spacing w:val="1"/>
          <w:sz w:val="18"/>
          <w:szCs w:val="18"/>
        </w:rPr>
        <w:t>v</w:t>
      </w:r>
      <w:r>
        <w:rPr>
          <w:rFonts w:ascii="Arial" w:hAnsi="Arial" w:cs="Arial"/>
          <w:sz w:val="18"/>
          <w:szCs w:val="18"/>
        </w:rPr>
        <w:t>el</w:t>
      </w:r>
      <w:r>
        <w:rPr>
          <w:rFonts w:ascii="Arial" w:hAnsi="Arial" w:cs="Arial"/>
          <w:spacing w:val="1"/>
          <w:sz w:val="18"/>
          <w:szCs w:val="18"/>
        </w:rPr>
        <w:t>o</w:t>
      </w:r>
      <w:r>
        <w:rPr>
          <w:rFonts w:ascii="Arial" w:hAnsi="Arial" w:cs="Arial"/>
          <w:sz w:val="18"/>
          <w:szCs w:val="18"/>
        </w:rPr>
        <w:t>pes</w:t>
      </w:r>
      <w:r>
        <w:rPr>
          <w:rFonts w:ascii="Arial" w:hAnsi="Arial" w:cs="Arial"/>
          <w:spacing w:val="15"/>
          <w:sz w:val="18"/>
          <w:szCs w:val="18"/>
        </w:rPr>
        <w:t xml:space="preserve"> </w:t>
      </w:r>
      <w:r>
        <w:rPr>
          <w:rFonts w:ascii="Arial" w:hAnsi="Arial" w:cs="Arial"/>
          <w:sz w:val="18"/>
          <w:szCs w:val="18"/>
        </w:rPr>
        <w:t>n</w:t>
      </w:r>
      <w:r>
        <w:rPr>
          <w:rFonts w:ascii="Arial" w:hAnsi="Arial" w:cs="Arial"/>
          <w:spacing w:val="-2"/>
          <w:sz w:val="18"/>
          <w:szCs w:val="18"/>
        </w:rPr>
        <w:t>ã</w:t>
      </w:r>
      <w:r>
        <w:rPr>
          <w:rFonts w:ascii="Arial" w:hAnsi="Arial" w:cs="Arial"/>
          <w:sz w:val="18"/>
          <w:szCs w:val="18"/>
        </w:rPr>
        <w:t>o</w:t>
      </w:r>
      <w:r>
        <w:rPr>
          <w:rFonts w:ascii="Arial" w:hAnsi="Arial" w:cs="Arial"/>
          <w:spacing w:val="22"/>
          <w:sz w:val="18"/>
          <w:szCs w:val="18"/>
        </w:rPr>
        <w:t xml:space="preserve"> </w:t>
      </w:r>
      <w:r>
        <w:rPr>
          <w:rFonts w:ascii="Arial" w:hAnsi="Arial" w:cs="Arial"/>
          <w:sz w:val="18"/>
          <w:szCs w:val="18"/>
        </w:rPr>
        <w:t>a</w:t>
      </w:r>
      <w:r>
        <w:rPr>
          <w:rFonts w:ascii="Arial" w:hAnsi="Arial" w:cs="Arial"/>
          <w:spacing w:val="-1"/>
          <w:sz w:val="18"/>
          <w:szCs w:val="18"/>
        </w:rPr>
        <w:t>b</w:t>
      </w:r>
      <w:r>
        <w:rPr>
          <w:rFonts w:ascii="Arial" w:hAnsi="Arial" w:cs="Arial"/>
          <w:sz w:val="18"/>
          <w:szCs w:val="18"/>
        </w:rPr>
        <w:t>e</w:t>
      </w:r>
      <w:r>
        <w:rPr>
          <w:rFonts w:ascii="Arial" w:hAnsi="Arial" w:cs="Arial"/>
          <w:spacing w:val="1"/>
          <w:sz w:val="18"/>
          <w:szCs w:val="18"/>
        </w:rPr>
        <w:t>r</w:t>
      </w:r>
      <w:r>
        <w:rPr>
          <w:rFonts w:ascii="Arial" w:hAnsi="Arial" w:cs="Arial"/>
          <w:spacing w:val="-1"/>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2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t</w:t>
      </w:r>
      <w:r>
        <w:rPr>
          <w:rFonts w:ascii="Arial" w:hAnsi="Arial" w:cs="Arial"/>
          <w:sz w:val="18"/>
          <w:szCs w:val="18"/>
        </w:rPr>
        <w:t>endo</w:t>
      </w:r>
      <w:r>
        <w:rPr>
          <w:rFonts w:ascii="Arial" w:hAnsi="Arial" w:cs="Arial"/>
          <w:spacing w:val="19"/>
          <w:sz w:val="18"/>
          <w:szCs w:val="18"/>
        </w:rPr>
        <w:t xml:space="preserve"> </w:t>
      </w:r>
      <w:r>
        <w:rPr>
          <w:rFonts w:ascii="Arial" w:hAnsi="Arial" w:cs="Arial"/>
          <w:spacing w:val="1"/>
          <w:sz w:val="18"/>
          <w:szCs w:val="18"/>
        </w:rPr>
        <w:t>o</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cum</w:t>
      </w:r>
      <w:r>
        <w:rPr>
          <w:rFonts w:ascii="Arial" w:hAnsi="Arial" w:cs="Arial"/>
          <w:sz w:val="18"/>
          <w:szCs w:val="18"/>
        </w:rPr>
        <w:t>en</w:t>
      </w:r>
      <w:r>
        <w:rPr>
          <w:rFonts w:ascii="Arial" w:hAnsi="Arial" w:cs="Arial"/>
          <w:spacing w:val="1"/>
          <w:sz w:val="18"/>
          <w:szCs w:val="18"/>
        </w:rPr>
        <w:t>to</w:t>
      </w:r>
      <w:r>
        <w:rPr>
          <w:rFonts w:ascii="Arial" w:hAnsi="Arial" w:cs="Arial"/>
          <w:sz w:val="18"/>
          <w:szCs w:val="18"/>
        </w:rPr>
        <w:t>s</w:t>
      </w:r>
      <w:r>
        <w:rPr>
          <w:rFonts w:ascii="Arial" w:hAnsi="Arial" w:cs="Arial"/>
          <w:spacing w:val="18"/>
          <w:sz w:val="18"/>
          <w:szCs w:val="18"/>
        </w:rPr>
        <w:t xml:space="preserve"> </w:t>
      </w:r>
      <w:r>
        <w:rPr>
          <w:rFonts w:ascii="Arial" w:hAnsi="Arial" w:cs="Arial"/>
          <w:sz w:val="18"/>
          <w:szCs w:val="18"/>
        </w:rPr>
        <w:t>de</w:t>
      </w:r>
      <w:r>
        <w:rPr>
          <w:rFonts w:ascii="Arial" w:hAnsi="Arial" w:cs="Arial"/>
          <w:spacing w:val="21"/>
          <w:sz w:val="18"/>
          <w:szCs w:val="18"/>
        </w:rPr>
        <w:t xml:space="preserve"> </w:t>
      </w:r>
      <w:r>
        <w:rPr>
          <w:rFonts w:ascii="Arial" w:hAnsi="Arial" w:cs="Arial"/>
          <w:sz w:val="18"/>
          <w:szCs w:val="18"/>
        </w:rPr>
        <w:t>Ha</w:t>
      </w:r>
      <w:r>
        <w:rPr>
          <w:rFonts w:ascii="Arial" w:hAnsi="Arial" w:cs="Arial"/>
          <w:spacing w:val="-1"/>
          <w:sz w:val="18"/>
          <w:szCs w:val="18"/>
        </w:rPr>
        <w:t>b</w:t>
      </w:r>
      <w:r>
        <w:rPr>
          <w:rFonts w:ascii="Arial" w:hAnsi="Arial" w:cs="Arial"/>
          <w:sz w:val="18"/>
          <w:szCs w:val="18"/>
        </w:rPr>
        <w:t>il</w:t>
      </w:r>
      <w:r>
        <w:rPr>
          <w:rFonts w:ascii="Arial" w:hAnsi="Arial" w:cs="Arial"/>
          <w:spacing w:val="2"/>
          <w:sz w:val="18"/>
          <w:szCs w:val="18"/>
        </w:rPr>
        <w:t>i</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ç</w:t>
      </w:r>
      <w:r>
        <w:rPr>
          <w:rFonts w:ascii="Arial" w:hAnsi="Arial" w:cs="Arial"/>
          <w:sz w:val="18"/>
          <w:szCs w:val="18"/>
        </w:rPr>
        <w:t>ão</w:t>
      </w:r>
      <w:r>
        <w:rPr>
          <w:rFonts w:ascii="Arial" w:hAnsi="Arial" w:cs="Arial"/>
          <w:spacing w:val="19"/>
          <w:sz w:val="18"/>
          <w:szCs w:val="18"/>
        </w:rPr>
        <w:t xml:space="preserve"> </w:t>
      </w:r>
      <w:r>
        <w:rPr>
          <w:rFonts w:ascii="Arial" w:hAnsi="Arial" w:cs="Arial"/>
          <w:sz w:val="18"/>
          <w:szCs w:val="18"/>
        </w:rPr>
        <w:t>das</w:t>
      </w:r>
      <w:r>
        <w:rPr>
          <w:rFonts w:ascii="Arial" w:hAnsi="Arial" w:cs="Arial"/>
          <w:spacing w:val="20"/>
          <w:sz w:val="18"/>
          <w:szCs w:val="18"/>
        </w:rPr>
        <w:t xml:space="preserve"> </w:t>
      </w:r>
      <w:r>
        <w:rPr>
          <w:rFonts w:ascii="Arial" w:hAnsi="Arial" w:cs="Arial"/>
          <w:sz w:val="18"/>
          <w:szCs w:val="18"/>
        </w:rPr>
        <w:t>de</w:t>
      </w:r>
      <w:r>
        <w:rPr>
          <w:rFonts w:ascii="Arial" w:hAnsi="Arial" w:cs="Arial"/>
          <w:spacing w:val="-1"/>
          <w:sz w:val="18"/>
          <w:szCs w:val="18"/>
        </w:rPr>
        <w:t>m</w:t>
      </w:r>
      <w:r>
        <w:rPr>
          <w:rFonts w:ascii="Arial" w:hAnsi="Arial" w:cs="Arial"/>
          <w:sz w:val="18"/>
          <w:szCs w:val="18"/>
        </w:rPr>
        <w:t>ais Li</w:t>
      </w:r>
      <w:r>
        <w:rPr>
          <w:rFonts w:ascii="Arial" w:hAnsi="Arial" w:cs="Arial"/>
          <w:spacing w:val="-1"/>
          <w:sz w:val="18"/>
          <w:szCs w:val="18"/>
        </w:rPr>
        <w:t>c</w:t>
      </w:r>
      <w:r>
        <w:rPr>
          <w:rFonts w:ascii="Arial" w:hAnsi="Arial" w:cs="Arial"/>
          <w:sz w:val="18"/>
          <w:szCs w:val="18"/>
        </w:rPr>
        <w:t>i</w:t>
      </w:r>
      <w:r>
        <w:rPr>
          <w:rFonts w:ascii="Arial" w:hAnsi="Arial" w:cs="Arial"/>
          <w:spacing w:val="1"/>
          <w:sz w:val="18"/>
          <w:szCs w:val="18"/>
        </w:rPr>
        <w:t>t</w:t>
      </w:r>
      <w:r>
        <w:rPr>
          <w:rFonts w:ascii="Arial" w:hAnsi="Arial" w:cs="Arial"/>
          <w:sz w:val="18"/>
          <w:szCs w:val="18"/>
        </w:rPr>
        <w:t>an</w:t>
      </w:r>
      <w:r>
        <w:rPr>
          <w:rFonts w:ascii="Arial" w:hAnsi="Arial" w:cs="Arial"/>
          <w:spacing w:val="1"/>
          <w:sz w:val="18"/>
          <w:szCs w:val="18"/>
        </w:rPr>
        <w:t>t</w:t>
      </w:r>
      <w:r>
        <w:rPr>
          <w:rFonts w:ascii="Arial" w:hAnsi="Arial" w:cs="Arial"/>
          <w:sz w:val="18"/>
          <w:szCs w:val="18"/>
        </w:rPr>
        <w:t>e</w:t>
      </w:r>
      <w:r>
        <w:rPr>
          <w:rFonts w:ascii="Arial" w:hAnsi="Arial" w:cs="Arial"/>
          <w:spacing w:val="-1"/>
          <w:sz w:val="18"/>
          <w:szCs w:val="18"/>
        </w:rPr>
        <w:t>s</w:t>
      </w:r>
      <w:r>
        <w:rPr>
          <w:rFonts w:ascii="Arial" w:hAnsi="Arial" w:cs="Arial"/>
          <w:sz w:val="18"/>
          <w:szCs w:val="18"/>
        </w:rPr>
        <w:t>, não</w:t>
      </w:r>
      <w:r>
        <w:rPr>
          <w:rFonts w:ascii="Arial" w:hAnsi="Arial" w:cs="Arial"/>
          <w:spacing w:val="3"/>
          <w:sz w:val="18"/>
          <w:szCs w:val="18"/>
        </w:rPr>
        <w:t xml:space="preserve"> </w:t>
      </w:r>
      <w:r>
        <w:rPr>
          <w:rFonts w:ascii="Arial" w:hAnsi="Arial" w:cs="Arial"/>
          <w:spacing w:val="-1"/>
          <w:sz w:val="18"/>
          <w:szCs w:val="18"/>
        </w:rPr>
        <w:t>c</w:t>
      </w:r>
      <w:r>
        <w:rPr>
          <w:rFonts w:ascii="Arial" w:hAnsi="Arial" w:cs="Arial"/>
          <w:sz w:val="18"/>
          <w:szCs w:val="18"/>
        </w:rPr>
        <w:t>la</w:t>
      </w:r>
      <w:r>
        <w:rPr>
          <w:rFonts w:ascii="Arial" w:hAnsi="Arial" w:cs="Arial"/>
          <w:spacing w:val="-1"/>
          <w:sz w:val="18"/>
          <w:szCs w:val="18"/>
        </w:rPr>
        <w:t>ss</w:t>
      </w:r>
      <w:r>
        <w:rPr>
          <w:rFonts w:ascii="Arial" w:hAnsi="Arial" w:cs="Arial"/>
          <w:sz w:val="18"/>
          <w:szCs w:val="18"/>
        </w:rPr>
        <w:t>i</w:t>
      </w:r>
      <w:r>
        <w:rPr>
          <w:rFonts w:ascii="Arial" w:hAnsi="Arial" w:cs="Arial"/>
          <w:spacing w:val="-1"/>
          <w:sz w:val="18"/>
          <w:szCs w:val="18"/>
        </w:rPr>
        <w:t>f</w:t>
      </w:r>
      <w:r>
        <w:rPr>
          <w:rFonts w:ascii="Arial" w:hAnsi="Arial" w:cs="Arial"/>
          <w:spacing w:val="2"/>
          <w:sz w:val="18"/>
          <w:szCs w:val="18"/>
        </w:rPr>
        <w:t>ic</w:t>
      </w:r>
      <w:r>
        <w:rPr>
          <w:rFonts w:ascii="Arial" w:hAnsi="Arial" w:cs="Arial"/>
          <w:sz w:val="18"/>
          <w:szCs w:val="18"/>
        </w:rPr>
        <w:t>adas</w:t>
      </w:r>
      <w:r>
        <w:rPr>
          <w:rFonts w:ascii="Arial" w:hAnsi="Arial" w:cs="Arial"/>
          <w:spacing w:val="-2"/>
          <w:sz w:val="18"/>
          <w:szCs w:val="18"/>
        </w:rPr>
        <w:t xml:space="preserve"> </w:t>
      </w:r>
      <w:r>
        <w:rPr>
          <w:rFonts w:ascii="Arial" w:hAnsi="Arial" w:cs="Arial"/>
          <w:sz w:val="18"/>
          <w:szCs w:val="18"/>
        </w:rPr>
        <w:t>em</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r</w:t>
      </w:r>
      <w:r>
        <w:rPr>
          <w:rFonts w:ascii="Arial" w:hAnsi="Arial" w:cs="Arial"/>
          <w:sz w:val="18"/>
          <w:szCs w:val="18"/>
        </w:rPr>
        <w:t>i</w:t>
      </w:r>
      <w:r>
        <w:rPr>
          <w:rFonts w:ascii="Arial" w:hAnsi="Arial" w:cs="Arial"/>
          <w:spacing w:val="-1"/>
          <w:sz w:val="18"/>
          <w:szCs w:val="18"/>
        </w:rPr>
        <w:t>m</w:t>
      </w:r>
      <w:r>
        <w:rPr>
          <w:rFonts w:ascii="Arial" w:hAnsi="Arial" w:cs="Arial"/>
          <w:sz w:val="18"/>
          <w:szCs w:val="18"/>
        </w:rPr>
        <w:t>ei</w:t>
      </w:r>
      <w:r>
        <w:rPr>
          <w:rFonts w:ascii="Arial" w:hAnsi="Arial" w:cs="Arial"/>
          <w:spacing w:val="1"/>
          <w:sz w:val="18"/>
          <w:szCs w:val="18"/>
        </w:rPr>
        <w:t>r</w:t>
      </w:r>
      <w:r>
        <w:rPr>
          <w:rFonts w:ascii="Arial" w:hAnsi="Arial" w:cs="Arial"/>
          <w:sz w:val="18"/>
          <w:szCs w:val="18"/>
        </w:rPr>
        <w:t>o l</w:t>
      </w:r>
      <w:r>
        <w:rPr>
          <w:rFonts w:ascii="Arial" w:hAnsi="Arial" w:cs="Arial"/>
          <w:spacing w:val="-1"/>
          <w:sz w:val="18"/>
          <w:szCs w:val="18"/>
        </w:rPr>
        <w:t>u</w:t>
      </w:r>
      <w:r>
        <w:rPr>
          <w:rFonts w:ascii="Arial" w:hAnsi="Arial" w:cs="Arial"/>
          <w:spacing w:val="1"/>
          <w:sz w:val="18"/>
          <w:szCs w:val="18"/>
        </w:rPr>
        <w:t>g</w:t>
      </w:r>
      <w:r>
        <w:rPr>
          <w:rFonts w:ascii="Arial" w:hAnsi="Arial" w:cs="Arial"/>
          <w:spacing w:val="-2"/>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no</w:t>
      </w:r>
      <w:r>
        <w:rPr>
          <w:rFonts w:ascii="Arial" w:hAnsi="Arial" w:cs="Arial"/>
          <w:spacing w:val="2"/>
          <w:sz w:val="18"/>
          <w:szCs w:val="18"/>
        </w:rPr>
        <w:t xml:space="preserve"> </w:t>
      </w:r>
      <w:r>
        <w:rPr>
          <w:rFonts w:ascii="Arial" w:hAnsi="Arial" w:cs="Arial"/>
          <w:spacing w:val="-3"/>
          <w:sz w:val="18"/>
          <w:szCs w:val="18"/>
        </w:rPr>
        <w:t>p</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s</w:t>
      </w:r>
      <w:r>
        <w:rPr>
          <w:rFonts w:ascii="Arial" w:hAnsi="Arial" w:cs="Arial"/>
          <w:sz w:val="18"/>
          <w:szCs w:val="18"/>
        </w:rPr>
        <w:t>en</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c</w:t>
      </w:r>
      <w:r>
        <w:rPr>
          <w:rFonts w:ascii="Arial" w:hAnsi="Arial" w:cs="Arial"/>
          <w:sz w:val="18"/>
          <w:szCs w:val="18"/>
        </w:rPr>
        <w:t>e</w:t>
      </w:r>
      <w:r>
        <w:rPr>
          <w:rFonts w:ascii="Arial" w:hAnsi="Arial" w:cs="Arial"/>
          <w:spacing w:val="-1"/>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m</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pe</w:t>
      </w:r>
      <w:r>
        <w:rPr>
          <w:rFonts w:ascii="Arial" w:hAnsi="Arial" w:cs="Arial"/>
          <w:spacing w:val="1"/>
          <w:sz w:val="18"/>
          <w:szCs w:val="18"/>
        </w:rPr>
        <w:t>r</w:t>
      </w:r>
      <w:r>
        <w:rPr>
          <w:rFonts w:ascii="Arial" w:hAnsi="Arial" w:cs="Arial"/>
          <w:spacing w:val="-1"/>
          <w:sz w:val="18"/>
          <w:szCs w:val="18"/>
        </w:rPr>
        <w:t>m</w:t>
      </w:r>
      <w:r>
        <w:rPr>
          <w:rFonts w:ascii="Arial" w:hAnsi="Arial" w:cs="Arial"/>
          <w:sz w:val="18"/>
          <w:szCs w:val="18"/>
        </w:rPr>
        <w:t>ane</w:t>
      </w:r>
      <w:r>
        <w:rPr>
          <w:rFonts w:ascii="Arial" w:hAnsi="Arial" w:cs="Arial"/>
          <w:spacing w:val="-1"/>
          <w:sz w:val="18"/>
          <w:szCs w:val="18"/>
        </w:rPr>
        <w:t>c</w:t>
      </w:r>
      <w:r>
        <w:rPr>
          <w:rFonts w:ascii="Arial" w:hAnsi="Arial" w:cs="Arial"/>
          <w:sz w:val="18"/>
          <w:szCs w:val="18"/>
        </w:rPr>
        <w:t>e</w:t>
      </w:r>
      <w:r>
        <w:rPr>
          <w:rFonts w:ascii="Arial" w:hAnsi="Arial" w:cs="Arial"/>
          <w:spacing w:val="1"/>
          <w:sz w:val="18"/>
          <w:szCs w:val="18"/>
        </w:rPr>
        <w:t>r</w:t>
      </w:r>
      <w:r>
        <w:rPr>
          <w:rFonts w:ascii="Arial" w:hAnsi="Arial" w:cs="Arial"/>
          <w:sz w:val="18"/>
          <w:szCs w:val="18"/>
        </w:rPr>
        <w:t>ão</w:t>
      </w:r>
      <w:r>
        <w:rPr>
          <w:rFonts w:ascii="Arial" w:hAnsi="Arial" w:cs="Arial"/>
          <w:spacing w:val="-3"/>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ss</w:t>
      </w:r>
      <w:r>
        <w:rPr>
          <w:rFonts w:ascii="Arial" w:hAnsi="Arial" w:cs="Arial"/>
          <w:sz w:val="18"/>
          <w:szCs w:val="18"/>
        </w:rPr>
        <w:t>e do</w:t>
      </w:r>
      <w:r>
        <w:rPr>
          <w:rFonts w:ascii="Arial" w:hAnsi="Arial" w:cs="Arial"/>
          <w:spacing w:val="13"/>
          <w:sz w:val="18"/>
          <w:szCs w:val="18"/>
        </w:rPr>
        <w:t xml:space="preserve"> </w:t>
      </w:r>
      <w:r>
        <w:rPr>
          <w:rFonts w:ascii="Arial" w:hAnsi="Arial" w:cs="Arial"/>
          <w:spacing w:val="-1"/>
          <w:sz w:val="18"/>
          <w:szCs w:val="18"/>
        </w:rPr>
        <w:t>P</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go</w:t>
      </w:r>
      <w:r>
        <w:rPr>
          <w:rFonts w:ascii="Arial" w:hAnsi="Arial" w:cs="Arial"/>
          <w:sz w:val="18"/>
          <w:szCs w:val="18"/>
        </w:rPr>
        <w:t>e</w:t>
      </w:r>
      <w:r>
        <w:rPr>
          <w:rFonts w:ascii="Arial" w:hAnsi="Arial" w:cs="Arial"/>
          <w:spacing w:val="-3"/>
          <w:sz w:val="18"/>
          <w:szCs w:val="18"/>
        </w:rPr>
        <w:t>i</w:t>
      </w:r>
      <w:r>
        <w:rPr>
          <w:rFonts w:ascii="Arial" w:hAnsi="Arial" w:cs="Arial"/>
          <w:spacing w:val="1"/>
          <w:sz w:val="18"/>
          <w:szCs w:val="18"/>
        </w:rPr>
        <w:t>r</w:t>
      </w:r>
      <w:r>
        <w:rPr>
          <w:rFonts w:ascii="Arial" w:hAnsi="Arial" w:cs="Arial"/>
          <w:sz w:val="18"/>
          <w:szCs w:val="18"/>
        </w:rPr>
        <w:t>o</w:t>
      </w:r>
      <w:r>
        <w:rPr>
          <w:rFonts w:ascii="Arial" w:hAnsi="Arial" w:cs="Arial"/>
          <w:spacing w:val="11"/>
          <w:sz w:val="18"/>
          <w:szCs w:val="18"/>
        </w:rPr>
        <w:t xml:space="preserve"> </w:t>
      </w:r>
      <w:r>
        <w:rPr>
          <w:rFonts w:ascii="Arial" w:hAnsi="Arial" w:cs="Arial"/>
          <w:sz w:val="18"/>
          <w:szCs w:val="18"/>
        </w:rPr>
        <w:t>e de</w:t>
      </w:r>
      <w:r>
        <w:rPr>
          <w:rFonts w:ascii="Arial" w:hAnsi="Arial" w:cs="Arial"/>
          <w:spacing w:val="11"/>
          <w:sz w:val="18"/>
          <w:szCs w:val="18"/>
        </w:rPr>
        <w:t xml:space="preserve"> </w:t>
      </w:r>
      <w:r>
        <w:rPr>
          <w:rFonts w:ascii="Arial" w:hAnsi="Arial" w:cs="Arial"/>
          <w:spacing w:val="-1"/>
          <w:sz w:val="18"/>
          <w:szCs w:val="18"/>
        </w:rPr>
        <w:t>su</w:t>
      </w:r>
      <w:r>
        <w:rPr>
          <w:rFonts w:ascii="Arial" w:hAnsi="Arial" w:cs="Arial"/>
          <w:sz w:val="18"/>
          <w:szCs w:val="18"/>
        </w:rPr>
        <w:t>a Eq</w:t>
      </w:r>
      <w:r>
        <w:rPr>
          <w:rFonts w:ascii="Arial" w:hAnsi="Arial" w:cs="Arial"/>
          <w:spacing w:val="-1"/>
          <w:sz w:val="18"/>
          <w:szCs w:val="18"/>
        </w:rPr>
        <w:t>u</w:t>
      </w:r>
      <w:r>
        <w:rPr>
          <w:rFonts w:ascii="Arial" w:hAnsi="Arial" w:cs="Arial"/>
          <w:sz w:val="18"/>
          <w:szCs w:val="18"/>
        </w:rPr>
        <w:t>ipe</w:t>
      </w:r>
      <w:r>
        <w:rPr>
          <w:rFonts w:ascii="Arial" w:hAnsi="Arial" w:cs="Arial"/>
          <w:spacing w:val="11"/>
          <w:sz w:val="18"/>
          <w:szCs w:val="18"/>
        </w:rPr>
        <w:t xml:space="preserve"> </w:t>
      </w:r>
      <w:r>
        <w:rPr>
          <w:rFonts w:ascii="Arial" w:hAnsi="Arial" w:cs="Arial"/>
          <w:sz w:val="18"/>
          <w:szCs w:val="18"/>
        </w:rPr>
        <w:t>de</w:t>
      </w:r>
      <w:r>
        <w:rPr>
          <w:rFonts w:ascii="Arial" w:hAnsi="Arial" w:cs="Arial"/>
          <w:spacing w:val="14"/>
          <w:sz w:val="18"/>
          <w:szCs w:val="18"/>
        </w:rPr>
        <w:t xml:space="preserve"> </w:t>
      </w:r>
      <w:r>
        <w:rPr>
          <w:rFonts w:ascii="Arial" w:hAnsi="Arial" w:cs="Arial"/>
          <w:spacing w:val="1"/>
          <w:sz w:val="18"/>
          <w:szCs w:val="18"/>
        </w:rPr>
        <w:t>A</w:t>
      </w:r>
      <w:r>
        <w:rPr>
          <w:rFonts w:ascii="Arial" w:hAnsi="Arial" w:cs="Arial"/>
          <w:sz w:val="18"/>
          <w:szCs w:val="18"/>
        </w:rPr>
        <w:t>p</w:t>
      </w:r>
      <w:r>
        <w:rPr>
          <w:rFonts w:ascii="Arial" w:hAnsi="Arial" w:cs="Arial"/>
          <w:spacing w:val="1"/>
          <w:sz w:val="18"/>
          <w:szCs w:val="18"/>
        </w:rPr>
        <w:t>o</w:t>
      </w:r>
      <w:r>
        <w:rPr>
          <w:rFonts w:ascii="Arial" w:hAnsi="Arial" w:cs="Arial"/>
          <w:sz w:val="18"/>
          <w:szCs w:val="18"/>
        </w:rPr>
        <w:t>io a</w:t>
      </w:r>
      <w:r>
        <w:rPr>
          <w:rFonts w:ascii="Arial" w:hAnsi="Arial" w:cs="Arial"/>
          <w:spacing w:val="1"/>
          <w:sz w:val="18"/>
          <w:szCs w:val="18"/>
        </w:rPr>
        <w:t>t</w:t>
      </w:r>
      <w:r>
        <w:rPr>
          <w:rFonts w:ascii="Arial" w:hAnsi="Arial" w:cs="Arial"/>
          <w:sz w:val="18"/>
          <w:szCs w:val="18"/>
        </w:rPr>
        <w:t>é a</w:t>
      </w:r>
      <w:r>
        <w:rPr>
          <w:rFonts w:ascii="Arial" w:hAnsi="Arial" w:cs="Arial"/>
          <w:spacing w:val="11"/>
          <w:sz w:val="18"/>
          <w:szCs w:val="18"/>
        </w:rPr>
        <w:t xml:space="preserve"> </w:t>
      </w:r>
      <w:r>
        <w:rPr>
          <w:rFonts w:ascii="Arial" w:hAnsi="Arial" w:cs="Arial"/>
          <w:sz w:val="18"/>
          <w:szCs w:val="18"/>
        </w:rPr>
        <w:t>a</w:t>
      </w:r>
      <w:r>
        <w:rPr>
          <w:rFonts w:ascii="Arial" w:hAnsi="Arial" w:cs="Arial"/>
          <w:spacing w:val="-1"/>
          <w:sz w:val="18"/>
          <w:szCs w:val="18"/>
        </w:rPr>
        <w:t>ss</w:t>
      </w:r>
      <w:r>
        <w:rPr>
          <w:rFonts w:ascii="Arial" w:hAnsi="Arial" w:cs="Arial"/>
          <w:sz w:val="18"/>
          <w:szCs w:val="18"/>
        </w:rPr>
        <w:t>ina</w:t>
      </w:r>
      <w:r>
        <w:rPr>
          <w:rFonts w:ascii="Arial" w:hAnsi="Arial" w:cs="Arial"/>
          <w:spacing w:val="1"/>
          <w:sz w:val="18"/>
          <w:szCs w:val="18"/>
        </w:rPr>
        <w:t>t</w:t>
      </w:r>
      <w:r>
        <w:rPr>
          <w:rFonts w:ascii="Arial" w:hAnsi="Arial" w:cs="Arial"/>
          <w:spacing w:val="-1"/>
          <w:sz w:val="18"/>
          <w:szCs w:val="18"/>
        </w:rPr>
        <w:t>u</w:t>
      </w:r>
      <w:r>
        <w:rPr>
          <w:rFonts w:ascii="Arial" w:hAnsi="Arial" w:cs="Arial"/>
          <w:spacing w:val="1"/>
          <w:sz w:val="18"/>
          <w:szCs w:val="18"/>
        </w:rPr>
        <w:t>r</w:t>
      </w:r>
      <w:r>
        <w:rPr>
          <w:rFonts w:ascii="Arial" w:hAnsi="Arial" w:cs="Arial"/>
          <w:sz w:val="18"/>
          <w:szCs w:val="18"/>
        </w:rPr>
        <w:t>a do</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z w:val="18"/>
          <w:szCs w:val="18"/>
        </w:rPr>
        <w:t>pe</w:t>
      </w:r>
      <w:r>
        <w:rPr>
          <w:rFonts w:ascii="Arial" w:hAnsi="Arial" w:cs="Arial"/>
          <w:spacing w:val="1"/>
          <w:sz w:val="18"/>
          <w:szCs w:val="18"/>
        </w:rPr>
        <w:t>t</w:t>
      </w:r>
      <w:r>
        <w:rPr>
          <w:rFonts w:ascii="Arial" w:hAnsi="Arial" w:cs="Arial"/>
          <w:sz w:val="18"/>
          <w:szCs w:val="18"/>
        </w:rPr>
        <w:t>en</w:t>
      </w:r>
      <w:r>
        <w:rPr>
          <w:rFonts w:ascii="Arial" w:hAnsi="Arial" w:cs="Arial"/>
          <w:spacing w:val="-1"/>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tr</w:t>
      </w:r>
      <w:r>
        <w:rPr>
          <w:rFonts w:ascii="Arial" w:hAnsi="Arial" w:cs="Arial"/>
          <w:spacing w:val="-2"/>
          <w:sz w:val="18"/>
          <w:szCs w:val="18"/>
        </w:rPr>
        <w:t>a</w:t>
      </w:r>
      <w:r>
        <w:rPr>
          <w:rFonts w:ascii="Arial" w:hAnsi="Arial" w:cs="Arial"/>
          <w:spacing w:val="1"/>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m</w:t>
      </w:r>
      <w:r>
        <w:rPr>
          <w:rFonts w:ascii="Arial" w:hAnsi="Arial" w:cs="Arial"/>
          <w:spacing w:val="9"/>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Li</w:t>
      </w:r>
      <w:r>
        <w:rPr>
          <w:rFonts w:ascii="Arial" w:hAnsi="Arial" w:cs="Arial"/>
          <w:spacing w:val="-1"/>
          <w:sz w:val="18"/>
          <w:szCs w:val="18"/>
        </w:rPr>
        <w:t>c</w:t>
      </w:r>
      <w:r>
        <w:rPr>
          <w:rFonts w:ascii="Arial" w:hAnsi="Arial" w:cs="Arial"/>
          <w:sz w:val="18"/>
          <w:szCs w:val="18"/>
        </w:rPr>
        <w:t>i</w:t>
      </w:r>
      <w:r>
        <w:rPr>
          <w:rFonts w:ascii="Arial" w:hAnsi="Arial" w:cs="Arial"/>
          <w:spacing w:val="1"/>
          <w:sz w:val="18"/>
          <w:szCs w:val="18"/>
        </w:rPr>
        <w:t>t</w:t>
      </w:r>
      <w:r>
        <w:rPr>
          <w:rFonts w:ascii="Arial" w:hAnsi="Arial" w:cs="Arial"/>
          <w:sz w:val="18"/>
          <w:szCs w:val="18"/>
        </w:rPr>
        <w:t>a</w:t>
      </w:r>
      <w:r>
        <w:rPr>
          <w:rFonts w:ascii="Arial" w:hAnsi="Arial" w:cs="Arial"/>
          <w:spacing w:val="2"/>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v</w:t>
      </w:r>
      <w:r>
        <w:rPr>
          <w:rFonts w:ascii="Arial" w:hAnsi="Arial" w:cs="Arial"/>
          <w:sz w:val="18"/>
          <w:szCs w:val="18"/>
        </w:rPr>
        <w:t>en</w:t>
      </w:r>
      <w:r>
        <w:rPr>
          <w:rFonts w:ascii="Arial" w:hAnsi="Arial" w:cs="Arial"/>
          <w:spacing w:val="-1"/>
          <w:sz w:val="18"/>
          <w:szCs w:val="18"/>
        </w:rPr>
        <w:t>c</w:t>
      </w:r>
      <w:r>
        <w:rPr>
          <w:rFonts w:ascii="Arial" w:hAnsi="Arial" w:cs="Arial"/>
          <w:sz w:val="18"/>
          <w:szCs w:val="18"/>
        </w:rPr>
        <w:t>ed</w:t>
      </w:r>
      <w:r>
        <w:rPr>
          <w:rFonts w:ascii="Arial" w:hAnsi="Arial" w:cs="Arial"/>
          <w:spacing w:val="1"/>
          <w:sz w:val="18"/>
          <w:szCs w:val="18"/>
        </w:rPr>
        <w:t>or</w:t>
      </w:r>
      <w:r>
        <w:rPr>
          <w:rFonts w:ascii="Arial" w:hAnsi="Arial" w:cs="Arial"/>
          <w:sz w:val="18"/>
          <w:szCs w:val="18"/>
        </w:rPr>
        <w:t>a,</w:t>
      </w:r>
      <w:r>
        <w:rPr>
          <w:rFonts w:ascii="Arial" w:hAnsi="Arial" w:cs="Arial"/>
          <w:spacing w:val="6"/>
          <w:sz w:val="18"/>
          <w:szCs w:val="18"/>
        </w:rPr>
        <w:t xml:space="preserve"> </w:t>
      </w:r>
      <w:r>
        <w:rPr>
          <w:rFonts w:ascii="Arial" w:hAnsi="Arial" w:cs="Arial"/>
          <w:w w:val="99"/>
          <w:sz w:val="18"/>
          <w:szCs w:val="18"/>
        </w:rPr>
        <w:t>e</w:t>
      </w:r>
      <w:r>
        <w:rPr>
          <w:rFonts w:ascii="Arial" w:hAnsi="Arial" w:cs="Arial"/>
          <w:spacing w:val="10"/>
          <w:sz w:val="18"/>
          <w:szCs w:val="18"/>
        </w:rPr>
        <w:t xml:space="preserve"> </w:t>
      </w:r>
      <w:r>
        <w:rPr>
          <w:rFonts w:ascii="Arial" w:hAnsi="Arial" w:cs="Arial"/>
          <w:w w:val="99"/>
          <w:sz w:val="18"/>
          <w:szCs w:val="18"/>
        </w:rPr>
        <w:t>p</w:t>
      </w:r>
      <w:r>
        <w:rPr>
          <w:rFonts w:ascii="Arial" w:hAnsi="Arial" w:cs="Arial"/>
          <w:spacing w:val="-1"/>
          <w:w w:val="99"/>
          <w:sz w:val="18"/>
          <w:szCs w:val="18"/>
        </w:rPr>
        <w:t>ub</w:t>
      </w:r>
      <w:r>
        <w:rPr>
          <w:rFonts w:ascii="Arial" w:hAnsi="Arial" w:cs="Arial"/>
          <w:w w:val="99"/>
          <w:sz w:val="18"/>
          <w:szCs w:val="18"/>
        </w:rPr>
        <w:t>li</w:t>
      </w:r>
      <w:r>
        <w:rPr>
          <w:rFonts w:ascii="Arial" w:hAnsi="Arial" w:cs="Arial"/>
          <w:spacing w:val="2"/>
          <w:sz w:val="18"/>
          <w:szCs w:val="18"/>
        </w:rPr>
        <w:t>c</w:t>
      </w:r>
      <w:r>
        <w:rPr>
          <w:rFonts w:ascii="Arial" w:hAnsi="Arial" w:cs="Arial"/>
          <w:w w:val="99"/>
          <w:sz w:val="18"/>
          <w:szCs w:val="18"/>
        </w:rPr>
        <w:t>a</w:t>
      </w:r>
      <w:r>
        <w:rPr>
          <w:rFonts w:ascii="Arial" w:hAnsi="Arial" w:cs="Arial"/>
          <w:spacing w:val="-1"/>
          <w:sz w:val="18"/>
          <w:szCs w:val="18"/>
        </w:rPr>
        <w:t>ç</w:t>
      </w:r>
      <w:r>
        <w:rPr>
          <w:rFonts w:ascii="Arial" w:hAnsi="Arial" w:cs="Arial"/>
          <w:w w:val="99"/>
          <w:sz w:val="18"/>
          <w:szCs w:val="18"/>
        </w:rPr>
        <w:t>ã</w:t>
      </w:r>
      <w:r>
        <w:rPr>
          <w:rFonts w:ascii="Arial" w:hAnsi="Arial" w:cs="Arial"/>
          <w:sz w:val="18"/>
          <w:szCs w:val="18"/>
        </w:rPr>
        <w:t>o</w:t>
      </w:r>
      <w:r>
        <w:rPr>
          <w:rFonts w:ascii="Arial" w:hAnsi="Arial" w:cs="Arial"/>
          <w:spacing w:val="11"/>
          <w:sz w:val="18"/>
          <w:szCs w:val="18"/>
        </w:rPr>
        <w:t xml:space="preserve"> </w:t>
      </w:r>
      <w:r>
        <w:rPr>
          <w:rFonts w:ascii="Arial" w:hAnsi="Arial" w:cs="Arial"/>
          <w:sz w:val="18"/>
          <w:szCs w:val="18"/>
        </w:rPr>
        <w:t>do</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eu</w:t>
      </w:r>
      <w:r>
        <w:rPr>
          <w:rFonts w:ascii="Arial" w:hAnsi="Arial" w:cs="Arial"/>
          <w:spacing w:val="7"/>
          <w:sz w:val="18"/>
          <w:szCs w:val="18"/>
        </w:rPr>
        <w:t xml:space="preserve"> </w:t>
      </w:r>
      <w:r>
        <w:rPr>
          <w:rFonts w:ascii="Arial" w:hAnsi="Arial" w:cs="Arial"/>
          <w:sz w:val="18"/>
          <w:szCs w:val="18"/>
        </w:rPr>
        <w:t>e</w:t>
      </w:r>
      <w:r>
        <w:rPr>
          <w:rFonts w:ascii="Arial" w:hAnsi="Arial" w:cs="Arial"/>
          <w:spacing w:val="1"/>
          <w:sz w:val="18"/>
          <w:szCs w:val="18"/>
        </w:rPr>
        <w:t>xtr</w:t>
      </w:r>
      <w:r>
        <w:rPr>
          <w:rFonts w:ascii="Arial" w:hAnsi="Arial" w:cs="Arial"/>
          <w:sz w:val="18"/>
          <w:szCs w:val="18"/>
        </w:rPr>
        <w:t>a</w:t>
      </w:r>
      <w:r>
        <w:rPr>
          <w:rFonts w:ascii="Arial" w:hAnsi="Arial" w:cs="Arial"/>
          <w:spacing w:val="1"/>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z w:val="18"/>
          <w:szCs w:val="18"/>
        </w:rPr>
        <w:t>na imprensa oficial do município,</w:t>
      </w:r>
      <w:r>
        <w:rPr>
          <w:rFonts w:ascii="Arial" w:hAnsi="Arial" w:cs="Arial"/>
          <w:spacing w:val="-1"/>
          <w:sz w:val="18"/>
          <w:szCs w:val="18"/>
        </w:rPr>
        <w:t xml:space="preserve"> </w:t>
      </w:r>
      <w:r>
        <w:rPr>
          <w:rFonts w:ascii="Arial" w:hAnsi="Arial" w:cs="Arial"/>
          <w:sz w:val="18"/>
          <w:szCs w:val="18"/>
        </w:rPr>
        <w:t>da</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pa</w:t>
      </w:r>
      <w:r>
        <w:rPr>
          <w:rFonts w:ascii="Arial" w:hAnsi="Arial" w:cs="Arial"/>
          <w:spacing w:val="1"/>
          <w:sz w:val="18"/>
          <w:szCs w:val="18"/>
        </w:rPr>
        <w:t>rt</w:t>
      </w:r>
      <w:r>
        <w:rPr>
          <w:rFonts w:ascii="Arial" w:hAnsi="Arial" w:cs="Arial"/>
          <w:spacing w:val="-3"/>
          <w:sz w:val="18"/>
          <w:szCs w:val="18"/>
        </w:rPr>
        <w:t>i</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do</w:t>
      </w:r>
      <w:r>
        <w:rPr>
          <w:rFonts w:ascii="Arial" w:hAnsi="Arial" w:cs="Arial"/>
          <w:spacing w:val="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al</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de</w:t>
      </w:r>
      <w:r>
        <w:rPr>
          <w:rFonts w:ascii="Arial" w:hAnsi="Arial" w:cs="Arial"/>
          <w:spacing w:val="1"/>
          <w:sz w:val="18"/>
          <w:szCs w:val="18"/>
        </w:rPr>
        <w:t>r</w:t>
      </w:r>
      <w:r>
        <w:rPr>
          <w:rFonts w:ascii="Arial" w:hAnsi="Arial" w:cs="Arial"/>
          <w:sz w:val="18"/>
          <w:szCs w:val="18"/>
        </w:rPr>
        <w:t>ão</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er</w:t>
      </w:r>
      <w:r>
        <w:rPr>
          <w:rFonts w:ascii="Arial" w:hAnsi="Arial" w:cs="Arial"/>
          <w:spacing w:val="-1"/>
          <w:sz w:val="18"/>
          <w:szCs w:val="18"/>
        </w:rPr>
        <w:t xml:space="preserve"> </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t</w:t>
      </w:r>
      <w:r>
        <w:rPr>
          <w:rFonts w:ascii="Arial" w:hAnsi="Arial" w:cs="Arial"/>
          <w:sz w:val="18"/>
          <w:szCs w:val="18"/>
        </w:rPr>
        <w:t>i</w:t>
      </w:r>
      <w:r>
        <w:rPr>
          <w:rFonts w:ascii="Arial" w:hAnsi="Arial" w:cs="Arial"/>
          <w:spacing w:val="-1"/>
          <w:sz w:val="18"/>
          <w:szCs w:val="18"/>
        </w:rPr>
        <w:t>r</w:t>
      </w:r>
      <w:r>
        <w:rPr>
          <w:rFonts w:ascii="Arial" w:hAnsi="Arial" w:cs="Arial"/>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no</w:t>
      </w:r>
      <w:r>
        <w:rPr>
          <w:rFonts w:ascii="Arial" w:hAnsi="Arial" w:cs="Arial"/>
          <w:spacing w:val="3"/>
          <w:sz w:val="18"/>
          <w:szCs w:val="18"/>
        </w:rPr>
        <w:t xml:space="preserve"> </w:t>
      </w:r>
      <w:r>
        <w:rPr>
          <w:rFonts w:ascii="Arial" w:hAnsi="Arial" w:cs="Arial"/>
          <w:sz w:val="18"/>
          <w:szCs w:val="18"/>
        </w:rPr>
        <w:t>p</w:t>
      </w:r>
      <w:r>
        <w:rPr>
          <w:rFonts w:ascii="Arial" w:hAnsi="Arial" w:cs="Arial"/>
          <w:spacing w:val="1"/>
          <w:sz w:val="18"/>
          <w:szCs w:val="18"/>
        </w:rPr>
        <w:t>r</w:t>
      </w:r>
      <w:r>
        <w:rPr>
          <w:rFonts w:ascii="Arial" w:hAnsi="Arial" w:cs="Arial"/>
          <w:sz w:val="18"/>
          <w:szCs w:val="18"/>
        </w:rPr>
        <w:t>azo</w:t>
      </w:r>
      <w:r>
        <w:rPr>
          <w:rFonts w:ascii="Arial" w:hAnsi="Arial" w:cs="Arial"/>
          <w:spacing w:val="2"/>
          <w:sz w:val="18"/>
          <w:szCs w:val="18"/>
        </w:rPr>
        <w:t xml:space="preserve"> </w:t>
      </w:r>
      <w:r>
        <w:rPr>
          <w:rFonts w:ascii="Arial" w:hAnsi="Arial" w:cs="Arial"/>
          <w:spacing w:val="-1"/>
          <w:sz w:val="18"/>
          <w:szCs w:val="18"/>
        </w:rPr>
        <w:t>m</w:t>
      </w:r>
      <w:r>
        <w:rPr>
          <w:rFonts w:ascii="Arial" w:hAnsi="Arial" w:cs="Arial"/>
          <w:sz w:val="18"/>
          <w:szCs w:val="18"/>
        </w:rPr>
        <w:t>á</w:t>
      </w:r>
      <w:r>
        <w:rPr>
          <w:rFonts w:ascii="Arial" w:hAnsi="Arial" w:cs="Arial"/>
          <w:spacing w:val="1"/>
          <w:sz w:val="18"/>
          <w:szCs w:val="18"/>
        </w:rPr>
        <w:t>x</w:t>
      </w:r>
      <w:r>
        <w:rPr>
          <w:rFonts w:ascii="Arial" w:hAnsi="Arial" w:cs="Arial"/>
          <w:sz w:val="18"/>
          <w:szCs w:val="18"/>
        </w:rPr>
        <w:t>i</w:t>
      </w:r>
      <w:r>
        <w:rPr>
          <w:rFonts w:ascii="Arial" w:hAnsi="Arial" w:cs="Arial"/>
          <w:spacing w:val="-3"/>
          <w:sz w:val="18"/>
          <w:szCs w:val="18"/>
        </w:rPr>
        <w:t>m</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de</w:t>
      </w:r>
      <w:r>
        <w:rPr>
          <w:rFonts w:ascii="Arial" w:hAnsi="Arial" w:cs="Arial"/>
          <w:spacing w:val="2"/>
          <w:sz w:val="18"/>
          <w:szCs w:val="18"/>
        </w:rPr>
        <w:t xml:space="preserve"> </w:t>
      </w:r>
      <w:r>
        <w:rPr>
          <w:rFonts w:ascii="Arial" w:hAnsi="Arial" w:cs="Arial"/>
          <w:sz w:val="18"/>
          <w:szCs w:val="18"/>
        </w:rPr>
        <w:t xml:space="preserve">10 </w:t>
      </w:r>
      <w:r>
        <w:rPr>
          <w:rFonts w:ascii="Arial" w:hAnsi="Arial" w:cs="Arial"/>
          <w:spacing w:val="-1"/>
          <w:sz w:val="18"/>
          <w:szCs w:val="18"/>
        </w:rPr>
        <w:t>(</w:t>
      </w:r>
      <w:r>
        <w:rPr>
          <w:rFonts w:ascii="Arial" w:hAnsi="Arial" w:cs="Arial"/>
          <w:sz w:val="18"/>
          <w:szCs w:val="18"/>
        </w:rPr>
        <w:t>dez)</w:t>
      </w:r>
      <w:r>
        <w:rPr>
          <w:rFonts w:ascii="Arial" w:hAnsi="Arial" w:cs="Arial"/>
          <w:spacing w:val="-1"/>
          <w:sz w:val="18"/>
          <w:szCs w:val="18"/>
        </w:rPr>
        <w:t xml:space="preserve"> </w:t>
      </w:r>
      <w:r>
        <w:rPr>
          <w:rFonts w:ascii="Arial" w:hAnsi="Arial" w:cs="Arial"/>
          <w:sz w:val="18"/>
          <w:szCs w:val="18"/>
        </w:rPr>
        <w:t>dia</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ando</w:t>
      </w:r>
      <w:r>
        <w:rPr>
          <w:rFonts w:ascii="Arial" w:hAnsi="Arial" w:cs="Arial"/>
          <w:spacing w:val="1"/>
          <w:sz w:val="18"/>
          <w:szCs w:val="18"/>
        </w:rPr>
        <w:t xml:space="preserve"> </w:t>
      </w:r>
      <w:r>
        <w:rPr>
          <w:rFonts w:ascii="Arial" w:hAnsi="Arial" w:cs="Arial"/>
          <w:sz w:val="18"/>
          <w:szCs w:val="18"/>
        </w:rPr>
        <w:t>en</w:t>
      </w:r>
      <w:r>
        <w:rPr>
          <w:rFonts w:ascii="Arial" w:hAnsi="Arial" w:cs="Arial"/>
          <w:spacing w:val="1"/>
          <w:sz w:val="18"/>
          <w:szCs w:val="18"/>
        </w:rPr>
        <w:t>t</w:t>
      </w:r>
      <w:r>
        <w:rPr>
          <w:rFonts w:ascii="Arial" w:hAnsi="Arial" w:cs="Arial"/>
          <w:sz w:val="18"/>
          <w:szCs w:val="18"/>
        </w:rPr>
        <w:t>ão</w:t>
      </w:r>
      <w:r>
        <w:rPr>
          <w:rFonts w:ascii="Arial" w:hAnsi="Arial" w:cs="Arial"/>
          <w:spacing w:val="-1"/>
          <w:sz w:val="18"/>
          <w:szCs w:val="18"/>
        </w:rPr>
        <w:t xml:space="preserve"> s</w:t>
      </w:r>
      <w:r>
        <w:rPr>
          <w:rFonts w:ascii="Arial" w:hAnsi="Arial" w:cs="Arial"/>
          <w:sz w:val="18"/>
          <w:szCs w:val="18"/>
        </w:rPr>
        <w:t>e</w:t>
      </w:r>
      <w:r>
        <w:rPr>
          <w:rFonts w:ascii="Arial" w:hAnsi="Arial" w:cs="Arial"/>
          <w:spacing w:val="1"/>
          <w:sz w:val="18"/>
          <w:szCs w:val="18"/>
        </w:rPr>
        <w:t>r</w:t>
      </w:r>
      <w:r>
        <w:rPr>
          <w:rFonts w:ascii="Arial" w:hAnsi="Arial" w:cs="Arial"/>
          <w:sz w:val="18"/>
          <w:szCs w:val="18"/>
        </w:rPr>
        <w:t>ão i</w:t>
      </w:r>
      <w:r>
        <w:rPr>
          <w:rFonts w:ascii="Arial" w:hAnsi="Arial" w:cs="Arial"/>
          <w:spacing w:val="-3"/>
          <w:sz w:val="18"/>
          <w:szCs w:val="18"/>
        </w:rPr>
        <w:t>n</w:t>
      </w:r>
      <w:r>
        <w:rPr>
          <w:rFonts w:ascii="Arial" w:hAnsi="Arial" w:cs="Arial"/>
          <w:spacing w:val="-1"/>
          <w:sz w:val="18"/>
          <w:szCs w:val="18"/>
        </w:rPr>
        <w:t>u</w:t>
      </w:r>
      <w:r>
        <w:rPr>
          <w:rFonts w:ascii="Arial" w:hAnsi="Arial" w:cs="Arial"/>
          <w:spacing w:val="1"/>
          <w:sz w:val="18"/>
          <w:szCs w:val="18"/>
        </w:rPr>
        <w:t>t</w:t>
      </w:r>
      <w:r>
        <w:rPr>
          <w:rFonts w:ascii="Arial" w:hAnsi="Arial" w:cs="Arial"/>
          <w:sz w:val="18"/>
          <w:szCs w:val="18"/>
        </w:rPr>
        <w:t>ilizad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pPr>
        <w:widowControl w:val="0"/>
        <w:autoSpaceDE w:val="0"/>
        <w:autoSpaceDN w:val="0"/>
        <w:adjustRightInd w:val="0"/>
        <w:spacing w:after="0" w:line="240" w:lineRule="auto"/>
        <w:ind w:left="-426" w:right="64" w:firstLine="0"/>
        <w:rPr>
          <w:rFonts w:ascii="Arial" w:hAnsi="Arial" w:cs="Arial"/>
          <w:sz w:val="18"/>
          <w:szCs w:val="18"/>
        </w:rPr>
      </w:pPr>
    </w:p>
    <w:p>
      <w:pPr>
        <w:widowControl w:val="0"/>
        <w:autoSpaceDE w:val="0"/>
        <w:autoSpaceDN w:val="0"/>
        <w:adjustRightInd w:val="0"/>
        <w:spacing w:after="0" w:line="240" w:lineRule="auto"/>
        <w:ind w:left="-426" w:right="64" w:firstLine="0"/>
        <w:rPr>
          <w:rFonts w:ascii="Arial" w:hAnsi="Arial" w:cs="Arial"/>
          <w:sz w:val="18"/>
          <w:szCs w:val="18"/>
        </w:rPr>
      </w:pPr>
      <w:r>
        <w:rPr>
          <w:rFonts w:ascii="Arial" w:hAnsi="Arial" w:cs="Arial"/>
          <w:b/>
          <w:sz w:val="18"/>
          <w:szCs w:val="18"/>
        </w:rPr>
        <w:t>1.16</w:t>
      </w:r>
      <w:r>
        <w:rPr>
          <w:rFonts w:ascii="Arial" w:hAnsi="Arial" w:cs="Arial"/>
          <w:sz w:val="18"/>
          <w:szCs w:val="18"/>
        </w:rPr>
        <w:tab/>
        <w:t>A</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i</w:t>
      </w:r>
      <w:r>
        <w:rPr>
          <w:rFonts w:ascii="Arial" w:hAnsi="Arial" w:cs="Arial"/>
          <w:sz w:val="18"/>
          <w:szCs w:val="18"/>
        </w:rPr>
        <w:t>s</w:t>
      </w:r>
      <w:r>
        <w:rPr>
          <w:rFonts w:ascii="Arial" w:hAnsi="Arial" w:cs="Arial"/>
          <w:spacing w:val="1"/>
          <w:sz w:val="18"/>
          <w:szCs w:val="18"/>
        </w:rPr>
        <w:t>t</w:t>
      </w:r>
      <w:r>
        <w:rPr>
          <w:rFonts w:ascii="Arial" w:hAnsi="Arial" w:cs="Arial"/>
          <w:spacing w:val="-1"/>
          <w:sz w:val="18"/>
          <w:szCs w:val="18"/>
        </w:rPr>
        <w:t>ê</w:t>
      </w:r>
      <w:r>
        <w:rPr>
          <w:rFonts w:ascii="Arial" w:hAnsi="Arial" w:cs="Arial"/>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m</w:t>
      </w:r>
      <w:r>
        <w:rPr>
          <w:rFonts w:ascii="Arial" w:hAnsi="Arial" w:cs="Arial"/>
          <w:spacing w:val="1"/>
          <w:sz w:val="18"/>
          <w:szCs w:val="18"/>
        </w:rPr>
        <w:t xml:space="preserve"> </w:t>
      </w:r>
      <w:r>
        <w:rPr>
          <w:rFonts w:ascii="Arial" w:hAnsi="Arial" w:cs="Arial"/>
          <w:sz w:val="18"/>
          <w:szCs w:val="18"/>
        </w:rPr>
        <w:t>qu</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q</w:t>
      </w:r>
      <w:r>
        <w:rPr>
          <w:rFonts w:ascii="Arial" w:hAnsi="Arial" w:cs="Arial"/>
          <w:spacing w:val="2"/>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c</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v</w:t>
      </w:r>
      <w:r>
        <w:rPr>
          <w:rFonts w:ascii="Arial" w:hAnsi="Arial" w:cs="Arial"/>
          <w:spacing w:val="2"/>
          <w:sz w:val="18"/>
          <w:szCs w:val="18"/>
        </w:rPr>
        <w:t>e</w:t>
      </w:r>
      <w:r>
        <w:rPr>
          <w:rFonts w:ascii="Arial" w:hAnsi="Arial" w:cs="Arial"/>
          <w:spacing w:val="-1"/>
          <w:sz w:val="18"/>
          <w:szCs w:val="18"/>
        </w:rPr>
        <w:t>r</w:t>
      </w:r>
      <w:r>
        <w:rPr>
          <w:rFonts w:ascii="Arial" w:hAnsi="Arial" w:cs="Arial"/>
          <w:sz w:val="18"/>
          <w:szCs w:val="18"/>
        </w:rPr>
        <w:t>b</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qu</w:t>
      </w:r>
      <w:r>
        <w:rPr>
          <w:rFonts w:ascii="Arial" w:hAnsi="Arial" w:cs="Arial"/>
          <w:spacing w:val="-1"/>
          <w:sz w:val="18"/>
          <w:szCs w:val="18"/>
        </w:rPr>
        <w:t>a</w:t>
      </w:r>
      <w:r>
        <w:rPr>
          <w:rFonts w:ascii="Arial" w:hAnsi="Arial" w:cs="Arial"/>
          <w:sz w:val="18"/>
          <w:szCs w:val="18"/>
        </w:rPr>
        <w:t>ndo</w:t>
      </w:r>
      <w:r>
        <w:rPr>
          <w:rFonts w:ascii="Arial" w:hAnsi="Arial" w:cs="Arial"/>
          <w:spacing w:val="-3"/>
          <w:sz w:val="18"/>
          <w:szCs w:val="18"/>
        </w:rPr>
        <w:t xml:space="preserve"> </w:t>
      </w:r>
      <w:r>
        <w:rPr>
          <w:rFonts w:ascii="Arial" w:hAnsi="Arial" w:cs="Arial"/>
          <w:spacing w:val="2"/>
          <w:sz w:val="18"/>
          <w:szCs w:val="18"/>
        </w:rPr>
        <w:t>c</w:t>
      </w:r>
      <w:r>
        <w:rPr>
          <w:rFonts w:ascii="Arial" w:hAnsi="Arial" w:cs="Arial"/>
          <w:sz w:val="18"/>
          <w:szCs w:val="18"/>
        </w:rPr>
        <w:t>on</w:t>
      </w:r>
      <w:r>
        <w:rPr>
          <w:rFonts w:ascii="Arial" w:hAnsi="Arial" w:cs="Arial"/>
          <w:spacing w:val="-1"/>
          <w:sz w:val="18"/>
          <w:szCs w:val="18"/>
        </w:rPr>
        <w:t>v</w:t>
      </w:r>
      <w:r>
        <w:rPr>
          <w:rFonts w:ascii="Arial" w:hAnsi="Arial" w:cs="Arial"/>
          <w:sz w:val="18"/>
          <w:szCs w:val="18"/>
        </w:rPr>
        <w:t>o</w:t>
      </w:r>
      <w:r>
        <w:rPr>
          <w:rFonts w:ascii="Arial" w:hAnsi="Arial" w:cs="Arial"/>
          <w:spacing w:val="-1"/>
          <w:sz w:val="18"/>
          <w:szCs w:val="18"/>
        </w:rPr>
        <w:t>ca</w:t>
      </w:r>
      <w:r>
        <w:rPr>
          <w:rFonts w:ascii="Arial" w:hAnsi="Arial" w:cs="Arial"/>
          <w:sz w:val="18"/>
          <w:szCs w:val="18"/>
        </w:rPr>
        <w:t>do</w:t>
      </w:r>
      <w:r>
        <w:rPr>
          <w:rFonts w:ascii="Arial" w:hAnsi="Arial" w:cs="Arial"/>
          <w:spacing w:val="-4"/>
          <w:sz w:val="18"/>
          <w:szCs w:val="18"/>
        </w:rPr>
        <w:t xml:space="preserve"> </w:t>
      </w:r>
      <w:r>
        <w:rPr>
          <w:rFonts w:ascii="Arial" w:hAnsi="Arial" w:cs="Arial"/>
          <w:sz w:val="18"/>
          <w:szCs w:val="18"/>
        </w:rPr>
        <w:t>p</w:t>
      </w:r>
      <w:r>
        <w:rPr>
          <w:rFonts w:ascii="Arial" w:hAnsi="Arial" w:cs="Arial"/>
          <w:spacing w:val="-1"/>
          <w:sz w:val="18"/>
          <w:szCs w:val="18"/>
        </w:rPr>
        <w:t>e</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3"/>
          <w:sz w:val="18"/>
          <w:szCs w:val="18"/>
        </w:rPr>
        <w:t>p</w:t>
      </w:r>
      <w:r>
        <w:rPr>
          <w:rFonts w:ascii="Arial" w:hAnsi="Arial" w:cs="Arial"/>
          <w:spacing w:val="-1"/>
          <w:sz w:val="18"/>
          <w:szCs w:val="18"/>
        </w:rPr>
        <w:t>r</w:t>
      </w:r>
      <w:r>
        <w:rPr>
          <w:rFonts w:ascii="Arial" w:hAnsi="Arial" w:cs="Arial"/>
          <w:spacing w:val="2"/>
          <w:sz w:val="18"/>
          <w:szCs w:val="18"/>
        </w:rPr>
        <w:t>e</w:t>
      </w:r>
      <w:r>
        <w:rPr>
          <w:rFonts w:ascii="Arial" w:hAnsi="Arial" w:cs="Arial"/>
          <w:spacing w:val="-2"/>
          <w:sz w:val="18"/>
          <w:szCs w:val="18"/>
        </w:rPr>
        <w:t>g</w:t>
      </w:r>
      <w:r>
        <w:rPr>
          <w:rFonts w:ascii="Arial" w:hAnsi="Arial" w:cs="Arial"/>
          <w:sz w:val="18"/>
          <w:szCs w:val="18"/>
        </w:rPr>
        <w:t>o</w:t>
      </w:r>
      <w:r>
        <w:rPr>
          <w:rFonts w:ascii="Arial" w:hAnsi="Arial" w:cs="Arial"/>
          <w:spacing w:val="-1"/>
          <w:sz w:val="18"/>
          <w:szCs w:val="18"/>
        </w:rPr>
        <w:t>e</w:t>
      </w:r>
      <w:r>
        <w:rPr>
          <w:rFonts w:ascii="Arial" w:hAnsi="Arial" w:cs="Arial"/>
          <w:spacing w:val="1"/>
          <w:sz w:val="18"/>
          <w:szCs w:val="18"/>
        </w:rPr>
        <w:t>i</w:t>
      </w:r>
      <w:r>
        <w:rPr>
          <w:rFonts w:ascii="Arial" w:hAnsi="Arial" w:cs="Arial"/>
          <w:spacing w:val="-1"/>
          <w:sz w:val="18"/>
          <w:szCs w:val="18"/>
        </w:rPr>
        <w:t>r</w:t>
      </w:r>
      <w:r>
        <w:rPr>
          <w:rFonts w:ascii="Arial" w:hAnsi="Arial" w:cs="Arial"/>
          <w:spacing w:val="2"/>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im</w:t>
      </w:r>
      <w:r>
        <w:rPr>
          <w:rFonts w:ascii="Arial" w:hAnsi="Arial" w:cs="Arial"/>
          <w:sz w:val="18"/>
          <w:szCs w:val="18"/>
        </w:rPr>
        <w:t>p</w:t>
      </w:r>
      <w:r>
        <w:rPr>
          <w:rFonts w:ascii="Arial" w:hAnsi="Arial" w:cs="Arial"/>
          <w:spacing w:val="1"/>
          <w:sz w:val="18"/>
          <w:szCs w:val="18"/>
        </w:rPr>
        <w:t>li</w:t>
      </w:r>
      <w:r>
        <w:rPr>
          <w:rFonts w:ascii="Arial" w:hAnsi="Arial" w:cs="Arial"/>
          <w:spacing w:val="-1"/>
          <w:sz w:val="18"/>
          <w:szCs w:val="18"/>
        </w:rPr>
        <w:t>car</w:t>
      </w:r>
      <w:r>
        <w:rPr>
          <w:rFonts w:ascii="Arial" w:hAnsi="Arial" w:cs="Arial"/>
          <w:sz w:val="18"/>
          <w:szCs w:val="18"/>
        </w:rPr>
        <w:t>á</w:t>
      </w:r>
      <w:r>
        <w:rPr>
          <w:rFonts w:ascii="Arial" w:hAnsi="Arial" w:cs="Arial"/>
          <w:spacing w:val="-3"/>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2"/>
          <w:sz w:val="18"/>
          <w:szCs w:val="18"/>
        </w:rPr>
        <w:t>x</w:t>
      </w:r>
      <w:r>
        <w:rPr>
          <w:rFonts w:ascii="Arial" w:hAnsi="Arial" w:cs="Arial"/>
          <w:spacing w:val="-1"/>
          <w:sz w:val="18"/>
          <w:szCs w:val="18"/>
        </w:rPr>
        <w:t>c</w:t>
      </w:r>
      <w:r>
        <w:rPr>
          <w:rFonts w:ascii="Arial" w:hAnsi="Arial" w:cs="Arial"/>
          <w:spacing w:val="1"/>
          <w:sz w:val="18"/>
          <w:szCs w:val="18"/>
        </w:rPr>
        <w:t>l</w:t>
      </w:r>
      <w:r>
        <w:rPr>
          <w:rFonts w:ascii="Arial" w:hAnsi="Arial" w:cs="Arial"/>
          <w:sz w:val="18"/>
          <w:szCs w:val="18"/>
        </w:rPr>
        <w:t>us</w:t>
      </w:r>
      <w:r>
        <w:rPr>
          <w:rFonts w:ascii="Arial" w:hAnsi="Arial" w:cs="Arial"/>
          <w:spacing w:val="-1"/>
          <w:sz w:val="18"/>
          <w:szCs w:val="18"/>
        </w:rPr>
        <w:t>ã</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do</w:t>
      </w:r>
      <w:r>
        <w:rPr>
          <w:rFonts w:ascii="Arial" w:hAnsi="Arial" w:cs="Arial"/>
          <w:spacing w:val="19"/>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7"/>
          <w:sz w:val="18"/>
          <w:szCs w:val="18"/>
        </w:rPr>
        <w:t xml:space="preserve"> </w:t>
      </w:r>
      <w:r>
        <w:rPr>
          <w:rFonts w:ascii="Arial" w:hAnsi="Arial" w:cs="Arial"/>
          <w:sz w:val="18"/>
          <w:szCs w:val="18"/>
        </w:rPr>
        <w:t>da</w:t>
      </w:r>
      <w:r>
        <w:rPr>
          <w:rFonts w:ascii="Arial" w:hAnsi="Arial" w:cs="Arial"/>
          <w:spacing w:val="18"/>
          <w:sz w:val="18"/>
          <w:szCs w:val="18"/>
        </w:rPr>
        <w:t xml:space="preserve"> </w:t>
      </w:r>
      <w:r>
        <w:rPr>
          <w:rFonts w:ascii="Arial" w:hAnsi="Arial" w:cs="Arial"/>
          <w:spacing w:val="-1"/>
          <w:sz w:val="18"/>
          <w:szCs w:val="18"/>
        </w:rPr>
        <w:t>e</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pa</w:t>
      </w:r>
      <w:r>
        <w:rPr>
          <w:rFonts w:ascii="Arial" w:hAnsi="Arial" w:cs="Arial"/>
          <w:spacing w:val="17"/>
          <w:sz w:val="18"/>
          <w:szCs w:val="18"/>
        </w:rPr>
        <w:t xml:space="preserve"> </w:t>
      </w:r>
      <w:r>
        <w:rPr>
          <w:rFonts w:ascii="Arial" w:hAnsi="Arial" w:cs="Arial"/>
          <w:sz w:val="18"/>
          <w:szCs w:val="18"/>
        </w:rPr>
        <w:t>de</w:t>
      </w:r>
      <w:r>
        <w:rPr>
          <w:rFonts w:ascii="Arial" w:hAnsi="Arial" w:cs="Arial"/>
          <w:spacing w:val="17"/>
          <w:sz w:val="18"/>
          <w:szCs w:val="18"/>
        </w:rPr>
        <w:t xml:space="preserve"> </w:t>
      </w:r>
      <w:r>
        <w:rPr>
          <w:rFonts w:ascii="Arial" w:hAnsi="Arial" w:cs="Arial"/>
          <w:spacing w:val="3"/>
          <w:sz w:val="18"/>
          <w:szCs w:val="18"/>
        </w:rPr>
        <w:t>l</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ce</w:t>
      </w:r>
      <w:r>
        <w:rPr>
          <w:rFonts w:ascii="Arial" w:hAnsi="Arial" w:cs="Arial"/>
          <w:sz w:val="18"/>
          <w:szCs w:val="18"/>
        </w:rPr>
        <w:t>s</w:t>
      </w:r>
      <w:r>
        <w:rPr>
          <w:rFonts w:ascii="Arial" w:hAnsi="Arial" w:cs="Arial"/>
          <w:spacing w:val="17"/>
          <w:sz w:val="18"/>
          <w:szCs w:val="18"/>
        </w:rPr>
        <w:t xml:space="preserve"> </w:t>
      </w:r>
      <w:r>
        <w:rPr>
          <w:rFonts w:ascii="Arial" w:hAnsi="Arial" w:cs="Arial"/>
          <w:sz w:val="18"/>
          <w:szCs w:val="18"/>
        </w:rPr>
        <w:t>v</w:t>
      </w:r>
      <w:r>
        <w:rPr>
          <w:rFonts w:ascii="Arial" w:hAnsi="Arial" w:cs="Arial"/>
          <w:spacing w:val="2"/>
          <w:sz w:val="18"/>
          <w:szCs w:val="18"/>
        </w:rPr>
        <w:t>e</w:t>
      </w:r>
      <w:r>
        <w:rPr>
          <w:rFonts w:ascii="Arial" w:hAnsi="Arial" w:cs="Arial"/>
          <w:spacing w:val="-1"/>
          <w:sz w:val="18"/>
          <w:szCs w:val="18"/>
        </w:rPr>
        <w:t>r</w:t>
      </w:r>
      <w:r>
        <w:rPr>
          <w:rFonts w:ascii="Arial" w:hAnsi="Arial" w:cs="Arial"/>
          <w:sz w:val="18"/>
          <w:szCs w:val="18"/>
        </w:rPr>
        <w:t>b</w:t>
      </w:r>
      <w:r>
        <w:rPr>
          <w:rFonts w:ascii="Arial" w:hAnsi="Arial" w:cs="Arial"/>
          <w:spacing w:val="-1"/>
          <w:sz w:val="18"/>
          <w:szCs w:val="18"/>
        </w:rPr>
        <w:t>a</w:t>
      </w:r>
      <w:r>
        <w:rPr>
          <w:rFonts w:ascii="Arial" w:hAnsi="Arial" w:cs="Arial"/>
          <w:spacing w:val="1"/>
          <w:sz w:val="18"/>
          <w:szCs w:val="18"/>
        </w:rPr>
        <w:t>i</w:t>
      </w:r>
      <w:r>
        <w:rPr>
          <w:rFonts w:ascii="Arial" w:hAnsi="Arial" w:cs="Arial"/>
          <w:sz w:val="18"/>
          <w:szCs w:val="18"/>
        </w:rPr>
        <w:t>s</w:t>
      </w:r>
      <w:r>
        <w:rPr>
          <w:rFonts w:ascii="Arial" w:hAnsi="Arial" w:cs="Arial"/>
          <w:spacing w:val="17"/>
          <w:sz w:val="18"/>
          <w:szCs w:val="18"/>
        </w:rPr>
        <w:t xml:space="preserve"> </w:t>
      </w:r>
      <w:r>
        <w:rPr>
          <w:rFonts w:ascii="Arial" w:hAnsi="Arial" w:cs="Arial"/>
          <w:sz w:val="18"/>
          <w:szCs w:val="18"/>
        </w:rPr>
        <w:t>e</w:t>
      </w:r>
      <w:r>
        <w:rPr>
          <w:rFonts w:ascii="Arial" w:hAnsi="Arial" w:cs="Arial"/>
          <w:spacing w:val="18"/>
          <w:sz w:val="18"/>
          <w:szCs w:val="18"/>
        </w:rPr>
        <w:t xml:space="preserve"> </w:t>
      </w:r>
      <w:r>
        <w:rPr>
          <w:rFonts w:ascii="Arial" w:hAnsi="Arial" w:cs="Arial"/>
          <w:sz w:val="18"/>
          <w:szCs w:val="18"/>
        </w:rPr>
        <w:t>na</w:t>
      </w:r>
      <w:r>
        <w:rPr>
          <w:rFonts w:ascii="Arial" w:hAnsi="Arial" w:cs="Arial"/>
          <w:spacing w:val="17"/>
          <w:sz w:val="18"/>
          <w:szCs w:val="18"/>
        </w:rPr>
        <w:t xml:space="preserve"> </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u</w:t>
      </w:r>
      <w:r>
        <w:rPr>
          <w:rFonts w:ascii="Arial" w:hAnsi="Arial" w:cs="Arial"/>
          <w:spacing w:val="1"/>
          <w:sz w:val="18"/>
          <w:szCs w:val="18"/>
        </w:rPr>
        <w:t>t</w:t>
      </w:r>
      <w:r>
        <w:rPr>
          <w:rFonts w:ascii="Arial" w:hAnsi="Arial" w:cs="Arial"/>
          <w:spacing w:val="-2"/>
          <w:sz w:val="18"/>
          <w:szCs w:val="18"/>
        </w:rPr>
        <w:t>e</w:t>
      </w:r>
      <w:r>
        <w:rPr>
          <w:rFonts w:ascii="Arial" w:hAnsi="Arial" w:cs="Arial"/>
          <w:sz w:val="18"/>
          <w:szCs w:val="18"/>
        </w:rPr>
        <w:t>n</w:t>
      </w:r>
      <w:r>
        <w:rPr>
          <w:rFonts w:ascii="Arial" w:hAnsi="Arial" w:cs="Arial"/>
          <w:spacing w:val="-1"/>
          <w:sz w:val="18"/>
          <w:szCs w:val="18"/>
        </w:rPr>
        <w:t>çã</w:t>
      </w:r>
      <w:r>
        <w:rPr>
          <w:rFonts w:ascii="Arial" w:hAnsi="Arial" w:cs="Arial"/>
          <w:sz w:val="18"/>
          <w:szCs w:val="18"/>
        </w:rPr>
        <w:t>o</w:t>
      </w:r>
      <w:r>
        <w:rPr>
          <w:rFonts w:ascii="Arial" w:hAnsi="Arial" w:cs="Arial"/>
          <w:spacing w:val="16"/>
          <w:sz w:val="18"/>
          <w:szCs w:val="18"/>
        </w:rPr>
        <w:t xml:space="preserve"> </w:t>
      </w:r>
      <w:r>
        <w:rPr>
          <w:rFonts w:ascii="Arial" w:hAnsi="Arial" w:cs="Arial"/>
          <w:sz w:val="18"/>
          <w:szCs w:val="18"/>
        </w:rPr>
        <w:t>do</w:t>
      </w:r>
      <w:r>
        <w:rPr>
          <w:rFonts w:ascii="Arial" w:hAnsi="Arial" w:cs="Arial"/>
          <w:spacing w:val="17"/>
          <w:sz w:val="18"/>
          <w:szCs w:val="18"/>
        </w:rPr>
        <w:t xml:space="preserve"> </w:t>
      </w:r>
      <w:r>
        <w:rPr>
          <w:rFonts w:ascii="Arial" w:hAnsi="Arial" w:cs="Arial"/>
          <w:sz w:val="18"/>
          <w:szCs w:val="18"/>
        </w:rPr>
        <w:t>ú</w:t>
      </w:r>
      <w:r>
        <w:rPr>
          <w:rFonts w:ascii="Arial" w:hAnsi="Arial" w:cs="Arial"/>
          <w:spacing w:val="1"/>
          <w:sz w:val="18"/>
          <w:szCs w:val="18"/>
        </w:rPr>
        <w:t>ltim</w:t>
      </w:r>
      <w:r>
        <w:rPr>
          <w:rFonts w:ascii="Arial" w:hAnsi="Arial" w:cs="Arial"/>
          <w:sz w:val="18"/>
          <w:szCs w:val="18"/>
        </w:rPr>
        <w:t>o</w:t>
      </w:r>
      <w:r>
        <w:rPr>
          <w:rFonts w:ascii="Arial" w:hAnsi="Arial" w:cs="Arial"/>
          <w:spacing w:val="17"/>
          <w:sz w:val="18"/>
          <w:szCs w:val="18"/>
        </w:rPr>
        <w:t xml:space="preserve"> </w:t>
      </w:r>
      <w:r>
        <w:rPr>
          <w:rFonts w:ascii="Arial" w:hAnsi="Arial" w:cs="Arial"/>
          <w:sz w:val="18"/>
          <w:szCs w:val="18"/>
        </w:rPr>
        <w:t>p</w:t>
      </w:r>
      <w:r>
        <w:rPr>
          <w:rFonts w:ascii="Arial" w:hAnsi="Arial" w:cs="Arial"/>
          <w:spacing w:val="-1"/>
          <w:sz w:val="18"/>
          <w:szCs w:val="18"/>
        </w:rPr>
        <w:t>reç</w:t>
      </w:r>
      <w:r>
        <w:rPr>
          <w:rFonts w:ascii="Arial" w:hAnsi="Arial" w:cs="Arial"/>
          <w:sz w:val="18"/>
          <w:szCs w:val="18"/>
        </w:rPr>
        <w:t>o</w:t>
      </w:r>
      <w:r>
        <w:rPr>
          <w:rFonts w:ascii="Arial" w:hAnsi="Arial" w:cs="Arial"/>
          <w:spacing w:val="17"/>
          <w:sz w:val="18"/>
          <w:szCs w:val="18"/>
        </w:rPr>
        <w:t xml:space="preserve"> </w:t>
      </w:r>
      <w:r>
        <w:rPr>
          <w:rFonts w:ascii="Arial" w:hAnsi="Arial" w:cs="Arial"/>
          <w:spacing w:val="1"/>
          <w:sz w:val="18"/>
          <w:szCs w:val="18"/>
        </w:rPr>
        <w:t>a</w:t>
      </w:r>
      <w:r>
        <w:rPr>
          <w:rFonts w:ascii="Arial" w:hAnsi="Arial" w:cs="Arial"/>
          <w:sz w:val="18"/>
          <w:szCs w:val="18"/>
        </w:rPr>
        <w:t>p</w:t>
      </w:r>
      <w:r>
        <w:rPr>
          <w:rFonts w:ascii="Arial" w:hAnsi="Arial" w:cs="Arial"/>
          <w:spacing w:val="-1"/>
          <w:sz w:val="18"/>
          <w:szCs w:val="18"/>
        </w:rPr>
        <w:t>re</w:t>
      </w:r>
      <w:r>
        <w:rPr>
          <w:rFonts w:ascii="Arial" w:hAnsi="Arial" w:cs="Arial"/>
          <w:sz w:val="18"/>
          <w:szCs w:val="18"/>
        </w:rPr>
        <w:t>s</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do</w:t>
      </w:r>
      <w:r>
        <w:rPr>
          <w:rFonts w:ascii="Arial" w:hAnsi="Arial" w:cs="Arial"/>
          <w:spacing w:val="14"/>
          <w:sz w:val="18"/>
          <w:szCs w:val="18"/>
        </w:rPr>
        <w:t xml:space="preserve"> </w:t>
      </w:r>
      <w:r>
        <w:rPr>
          <w:rFonts w:ascii="Arial" w:hAnsi="Arial" w:cs="Arial"/>
          <w:sz w:val="18"/>
          <w:szCs w:val="18"/>
        </w:rPr>
        <w:t>por</w:t>
      </w:r>
      <w:r>
        <w:rPr>
          <w:rFonts w:ascii="Arial" w:hAnsi="Arial" w:cs="Arial"/>
          <w:spacing w:val="18"/>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t</w:t>
      </w:r>
      <w:r>
        <w:rPr>
          <w:rFonts w:ascii="Arial" w:hAnsi="Arial" w:cs="Arial"/>
          <w:spacing w:val="2"/>
          <w:sz w:val="18"/>
          <w:szCs w:val="18"/>
        </w:rPr>
        <w:t>e</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ar</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e</w:t>
      </w:r>
      <w:r>
        <w:rPr>
          <w:rFonts w:ascii="Arial" w:hAnsi="Arial" w:cs="Arial"/>
          <w:spacing w:val="-1"/>
          <w:sz w:val="18"/>
          <w:szCs w:val="18"/>
        </w:rPr>
        <w:t>fe</w:t>
      </w:r>
      <w:r>
        <w:rPr>
          <w:rFonts w:ascii="Arial" w:hAnsi="Arial" w:cs="Arial"/>
          <w:spacing w:val="1"/>
          <w:sz w:val="18"/>
          <w:szCs w:val="18"/>
        </w:rPr>
        <w:t>it</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de</w:t>
      </w:r>
      <w:r>
        <w:rPr>
          <w:rFonts w:ascii="Arial" w:hAnsi="Arial" w:cs="Arial"/>
          <w:spacing w:val="-2"/>
          <w:sz w:val="18"/>
          <w:szCs w:val="18"/>
        </w:rPr>
        <w:t xml:space="preserve"> </w:t>
      </w:r>
      <w:r>
        <w:rPr>
          <w:rFonts w:ascii="Arial" w:hAnsi="Arial" w:cs="Arial"/>
          <w:sz w:val="18"/>
          <w:szCs w:val="18"/>
        </w:rPr>
        <w:t>o</w:t>
      </w:r>
      <w:r>
        <w:rPr>
          <w:rFonts w:ascii="Arial" w:hAnsi="Arial" w:cs="Arial"/>
          <w:spacing w:val="-1"/>
          <w:sz w:val="18"/>
          <w:szCs w:val="18"/>
        </w:rPr>
        <w:t>r</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a</w:t>
      </w:r>
      <w:r>
        <w:rPr>
          <w:rFonts w:ascii="Arial" w:hAnsi="Arial" w:cs="Arial"/>
          <w:spacing w:val="-1"/>
          <w:sz w:val="18"/>
          <w:szCs w:val="18"/>
        </w:rPr>
        <w:t>çã</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a</w:t>
      </w:r>
      <w:r>
        <w:rPr>
          <w:rFonts w:ascii="Arial" w:hAnsi="Arial" w:cs="Arial"/>
          <w:sz w:val="18"/>
          <w:szCs w:val="18"/>
        </w:rPr>
        <w:t>s p</w:t>
      </w:r>
      <w:r>
        <w:rPr>
          <w:rFonts w:ascii="Arial" w:hAnsi="Arial" w:cs="Arial"/>
          <w:spacing w:val="-1"/>
          <w:sz w:val="18"/>
          <w:szCs w:val="18"/>
        </w:rPr>
        <w:t>r</w:t>
      </w:r>
      <w:r>
        <w:rPr>
          <w:rFonts w:ascii="Arial" w:hAnsi="Arial" w:cs="Arial"/>
          <w:sz w:val="18"/>
          <w:szCs w:val="18"/>
        </w:rPr>
        <w:t>opos</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s.</w:t>
      </w:r>
    </w:p>
    <w:p>
      <w:pPr>
        <w:widowControl w:val="0"/>
        <w:tabs>
          <w:tab w:val="left" w:pos="0"/>
        </w:tabs>
        <w:autoSpaceDE w:val="0"/>
        <w:autoSpaceDN w:val="0"/>
        <w:adjustRightInd w:val="0"/>
        <w:spacing w:after="0" w:line="240" w:lineRule="auto"/>
        <w:ind w:left="-426" w:right="64" w:firstLine="0"/>
        <w:rPr>
          <w:rFonts w:ascii="Arial" w:hAnsi="Arial" w:cs="Arial"/>
          <w:sz w:val="18"/>
          <w:szCs w:val="18"/>
        </w:rPr>
      </w:pPr>
    </w:p>
    <w:p>
      <w:pPr>
        <w:widowControl w:val="0"/>
        <w:pBdr>
          <w:top w:val="single" w:sz="4" w:space="1" w:color="auto"/>
          <w:bottom w:val="single" w:sz="4" w:space="1" w:color="auto"/>
        </w:pBdr>
        <w:shd w:val="clear" w:color="auto" w:fill="DAEEF3"/>
        <w:autoSpaceDE w:val="0"/>
        <w:autoSpaceDN w:val="0"/>
        <w:adjustRightInd w:val="0"/>
        <w:spacing w:after="0" w:line="240" w:lineRule="auto"/>
        <w:ind w:left="-426" w:firstLine="0"/>
        <w:jc w:val="left"/>
        <w:rPr>
          <w:rFonts w:ascii="Arial" w:hAnsi="Arial" w:cs="Arial"/>
          <w:b/>
          <w:sz w:val="18"/>
          <w:szCs w:val="18"/>
        </w:rPr>
      </w:pPr>
      <w:r>
        <w:rPr>
          <w:rFonts w:ascii="Arial" w:hAnsi="Arial" w:cs="Arial"/>
          <w:b/>
          <w:position w:val="-1"/>
          <w:sz w:val="18"/>
          <w:szCs w:val="18"/>
          <w:shd w:val="clear" w:color="auto" w:fill="DAEEF3"/>
        </w:rPr>
        <w:t>CAPÍTULO VII   -  Seção I -    DO CONTEÚDO DO ENVELOPE</w:t>
      </w:r>
      <w:r>
        <w:rPr>
          <w:rFonts w:ascii="Arial" w:hAnsi="Arial" w:cs="Arial"/>
          <w:b/>
          <w:position w:val="-1"/>
          <w:sz w:val="18"/>
          <w:szCs w:val="18"/>
        </w:rPr>
        <w:t xml:space="preserve"> N.º 02 “HABILITAÇÃO”:</w:t>
      </w:r>
    </w:p>
    <w:p>
      <w:pPr>
        <w:widowControl w:val="0"/>
        <w:numPr>
          <w:ilvl w:val="0"/>
          <w:numId w:val="17"/>
        </w:numPr>
        <w:autoSpaceDE w:val="0"/>
        <w:autoSpaceDN w:val="0"/>
        <w:adjustRightInd w:val="0"/>
        <w:spacing w:after="0" w:line="240" w:lineRule="auto"/>
        <w:ind w:left="-426" w:right="63" w:firstLine="0"/>
        <w:rPr>
          <w:rFonts w:ascii="Arial" w:hAnsi="Arial" w:cs="Arial"/>
          <w:sz w:val="18"/>
          <w:szCs w:val="18"/>
        </w:rPr>
      </w:pPr>
      <w:r>
        <w:rPr>
          <w:rFonts w:ascii="Arial" w:hAnsi="Arial" w:cs="Arial"/>
          <w:sz w:val="18"/>
          <w:szCs w:val="18"/>
        </w:rPr>
        <w:t>O</w:t>
      </w:r>
      <w:r>
        <w:rPr>
          <w:rFonts w:ascii="Arial" w:hAnsi="Arial" w:cs="Arial"/>
          <w:spacing w:val="8"/>
          <w:sz w:val="18"/>
          <w:szCs w:val="18"/>
        </w:rPr>
        <w:t xml:space="preserve"> </w:t>
      </w:r>
      <w:r>
        <w:rPr>
          <w:rFonts w:ascii="Arial" w:hAnsi="Arial" w:cs="Arial"/>
          <w:sz w:val="18"/>
          <w:szCs w:val="18"/>
        </w:rPr>
        <w:t>Env</w:t>
      </w:r>
      <w:r>
        <w:rPr>
          <w:rFonts w:ascii="Arial" w:hAnsi="Arial" w:cs="Arial"/>
          <w:spacing w:val="-1"/>
          <w:sz w:val="18"/>
          <w:szCs w:val="18"/>
        </w:rPr>
        <w:t>e</w:t>
      </w:r>
      <w:r>
        <w:rPr>
          <w:rFonts w:ascii="Arial" w:hAnsi="Arial" w:cs="Arial"/>
          <w:spacing w:val="1"/>
          <w:sz w:val="18"/>
          <w:szCs w:val="18"/>
        </w:rPr>
        <w:t>l</w:t>
      </w:r>
      <w:r>
        <w:rPr>
          <w:rFonts w:ascii="Arial" w:hAnsi="Arial" w:cs="Arial"/>
          <w:sz w:val="18"/>
          <w:szCs w:val="18"/>
        </w:rPr>
        <w:t>ope</w:t>
      </w:r>
      <w:r>
        <w:rPr>
          <w:rFonts w:ascii="Arial" w:hAnsi="Arial" w:cs="Arial"/>
          <w:spacing w:val="5"/>
          <w:sz w:val="18"/>
          <w:szCs w:val="18"/>
        </w:rPr>
        <w:t xml:space="preserve"> </w:t>
      </w:r>
      <w:r>
        <w:rPr>
          <w:rFonts w:ascii="Arial" w:hAnsi="Arial" w:cs="Arial"/>
          <w:sz w:val="18"/>
          <w:szCs w:val="18"/>
        </w:rPr>
        <w:t>nº</w:t>
      </w:r>
      <w:r>
        <w:rPr>
          <w:rFonts w:ascii="Arial" w:hAnsi="Arial" w:cs="Arial"/>
          <w:spacing w:val="10"/>
          <w:sz w:val="18"/>
          <w:szCs w:val="18"/>
        </w:rPr>
        <w:t xml:space="preserve"> </w:t>
      </w:r>
      <w:r>
        <w:rPr>
          <w:rFonts w:ascii="Arial" w:hAnsi="Arial" w:cs="Arial"/>
          <w:sz w:val="18"/>
          <w:szCs w:val="18"/>
        </w:rPr>
        <w:t>02</w:t>
      </w:r>
      <w:r>
        <w:rPr>
          <w:rFonts w:ascii="Arial" w:hAnsi="Arial" w:cs="Arial"/>
          <w:spacing w:val="8"/>
          <w:sz w:val="18"/>
          <w:szCs w:val="18"/>
        </w:rPr>
        <w:t xml:space="preserve"> </w:t>
      </w:r>
      <w:r>
        <w:rPr>
          <w:rFonts w:ascii="Arial" w:hAnsi="Arial" w:cs="Arial"/>
          <w:sz w:val="18"/>
          <w:szCs w:val="18"/>
        </w:rPr>
        <w:t>H</w:t>
      </w:r>
      <w:r>
        <w:rPr>
          <w:rFonts w:ascii="Arial" w:hAnsi="Arial" w:cs="Arial"/>
          <w:spacing w:val="2"/>
          <w:sz w:val="18"/>
          <w:szCs w:val="18"/>
        </w:rPr>
        <w:t>A</w:t>
      </w:r>
      <w:r>
        <w:rPr>
          <w:rFonts w:ascii="Arial" w:hAnsi="Arial" w:cs="Arial"/>
          <w:spacing w:val="1"/>
          <w:sz w:val="18"/>
          <w:szCs w:val="18"/>
        </w:rPr>
        <w:t>B</w:t>
      </w:r>
      <w:r>
        <w:rPr>
          <w:rFonts w:ascii="Arial" w:hAnsi="Arial" w:cs="Arial"/>
          <w:spacing w:val="-1"/>
          <w:sz w:val="18"/>
          <w:szCs w:val="18"/>
        </w:rPr>
        <w:t>I</w:t>
      </w:r>
      <w:r>
        <w:rPr>
          <w:rFonts w:ascii="Arial" w:hAnsi="Arial" w:cs="Arial"/>
          <w:sz w:val="18"/>
          <w:szCs w:val="18"/>
        </w:rPr>
        <w:t>L</w:t>
      </w:r>
      <w:r>
        <w:rPr>
          <w:rFonts w:ascii="Arial" w:hAnsi="Arial" w:cs="Arial"/>
          <w:spacing w:val="-3"/>
          <w:sz w:val="18"/>
          <w:szCs w:val="18"/>
        </w:rPr>
        <w:t>I</w:t>
      </w:r>
      <w:r>
        <w:rPr>
          <w:rFonts w:ascii="Arial" w:hAnsi="Arial" w:cs="Arial"/>
          <w:spacing w:val="2"/>
          <w:sz w:val="18"/>
          <w:szCs w:val="18"/>
        </w:rPr>
        <w:t>T</w:t>
      </w:r>
      <w:r>
        <w:rPr>
          <w:rFonts w:ascii="Arial" w:hAnsi="Arial" w:cs="Arial"/>
          <w:sz w:val="18"/>
          <w:szCs w:val="18"/>
        </w:rPr>
        <w:t>A</w:t>
      </w:r>
      <w:r>
        <w:rPr>
          <w:rFonts w:ascii="Arial" w:hAnsi="Arial" w:cs="Arial"/>
          <w:spacing w:val="1"/>
          <w:sz w:val="18"/>
          <w:szCs w:val="18"/>
        </w:rPr>
        <w:t>Ç</w:t>
      </w:r>
      <w:r>
        <w:rPr>
          <w:rFonts w:ascii="Arial" w:hAnsi="Arial" w:cs="Arial"/>
          <w:sz w:val="18"/>
          <w:szCs w:val="18"/>
        </w:rPr>
        <w:t>ÃO</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on</w:t>
      </w:r>
      <w:r>
        <w:rPr>
          <w:rFonts w:ascii="Arial" w:hAnsi="Arial" w:cs="Arial"/>
          <w:spacing w:val="3"/>
          <w:sz w:val="18"/>
          <w:szCs w:val="18"/>
        </w:rPr>
        <w:t>t</w:t>
      </w:r>
      <w:r>
        <w:rPr>
          <w:rFonts w:ascii="Arial" w:hAnsi="Arial" w:cs="Arial"/>
          <w:spacing w:val="-1"/>
          <w:sz w:val="18"/>
          <w:szCs w:val="18"/>
        </w:rPr>
        <w:t>er</w:t>
      </w:r>
      <w:r>
        <w:rPr>
          <w:rFonts w:ascii="Arial" w:hAnsi="Arial" w:cs="Arial"/>
          <w:sz w:val="18"/>
          <w:szCs w:val="18"/>
        </w:rPr>
        <w:t>á</w:t>
      </w:r>
      <w:r>
        <w:rPr>
          <w:rFonts w:ascii="Arial" w:hAnsi="Arial" w:cs="Arial"/>
          <w:spacing w:val="8"/>
          <w:sz w:val="18"/>
          <w:szCs w:val="18"/>
        </w:rPr>
        <w:t xml:space="preserve"> </w:t>
      </w:r>
      <w:r>
        <w:rPr>
          <w:rFonts w:ascii="Arial" w:hAnsi="Arial" w:cs="Arial"/>
          <w:sz w:val="18"/>
          <w:szCs w:val="18"/>
        </w:rPr>
        <w:t>os</w:t>
      </w:r>
      <w:r>
        <w:rPr>
          <w:rFonts w:ascii="Arial" w:hAnsi="Arial" w:cs="Arial"/>
          <w:spacing w:val="8"/>
          <w:sz w:val="18"/>
          <w:szCs w:val="18"/>
        </w:rPr>
        <w:t xml:space="preserve"> </w:t>
      </w:r>
      <w:r>
        <w:rPr>
          <w:rFonts w:ascii="Arial" w:hAnsi="Arial" w:cs="Arial"/>
          <w:sz w:val="18"/>
          <w:szCs w:val="18"/>
        </w:rPr>
        <w:t>d</w:t>
      </w:r>
      <w:r>
        <w:rPr>
          <w:rFonts w:ascii="Arial" w:hAnsi="Arial" w:cs="Arial"/>
          <w:spacing w:val="2"/>
          <w:sz w:val="18"/>
          <w:szCs w:val="18"/>
        </w:rPr>
        <w:t>o</w:t>
      </w:r>
      <w:r>
        <w:rPr>
          <w:rFonts w:ascii="Arial" w:hAnsi="Arial" w:cs="Arial"/>
          <w:spacing w:val="-1"/>
          <w:sz w:val="18"/>
          <w:szCs w:val="18"/>
        </w:rPr>
        <w:t>c</w:t>
      </w:r>
      <w:r>
        <w:rPr>
          <w:rFonts w:ascii="Arial" w:hAnsi="Arial" w:cs="Arial"/>
          <w:sz w:val="18"/>
          <w:szCs w:val="18"/>
        </w:rPr>
        <w:t>u</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t</w:t>
      </w:r>
      <w:r>
        <w:rPr>
          <w:rFonts w:ascii="Arial" w:hAnsi="Arial" w:cs="Arial"/>
          <w:sz w:val="18"/>
          <w:szCs w:val="18"/>
        </w:rPr>
        <w:t>os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m</w:t>
      </w:r>
      <w:r>
        <w:rPr>
          <w:rFonts w:ascii="Arial" w:hAnsi="Arial" w:cs="Arial"/>
          <w:spacing w:val="10"/>
          <w:sz w:val="18"/>
          <w:szCs w:val="18"/>
        </w:rPr>
        <w:t xml:space="preserve"> </w:t>
      </w:r>
      <w:r>
        <w:rPr>
          <w:rFonts w:ascii="Arial" w:hAnsi="Arial" w:cs="Arial"/>
          <w:sz w:val="18"/>
          <w:szCs w:val="18"/>
        </w:rPr>
        <w:t>u</w:t>
      </w:r>
      <w:r>
        <w:rPr>
          <w:rFonts w:ascii="Arial" w:hAnsi="Arial" w:cs="Arial"/>
          <w:spacing w:val="1"/>
          <w:sz w:val="18"/>
          <w:szCs w:val="18"/>
        </w:rPr>
        <w:t>m</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ún</w:t>
      </w:r>
      <w:r>
        <w:rPr>
          <w:rFonts w:ascii="Arial" w:hAnsi="Arial" w:cs="Arial"/>
          <w:spacing w:val="3"/>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v</w:t>
      </w:r>
      <w:r>
        <w:rPr>
          <w:rFonts w:ascii="Arial" w:hAnsi="Arial" w:cs="Arial"/>
          <w:spacing w:val="1"/>
          <w:sz w:val="18"/>
          <w:szCs w:val="18"/>
        </w:rPr>
        <w:t>i</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o</w:t>
      </w:r>
      <w:r>
        <w:rPr>
          <w:rFonts w:ascii="Arial" w:hAnsi="Arial" w:cs="Arial"/>
          <w:spacing w:val="-1"/>
          <w:sz w:val="18"/>
          <w:szCs w:val="18"/>
        </w:rPr>
        <w:t>r</w:t>
      </w:r>
      <w:r>
        <w:rPr>
          <w:rFonts w:ascii="Arial" w:hAnsi="Arial" w:cs="Arial"/>
          <w:spacing w:val="3"/>
          <w:sz w:val="18"/>
          <w:szCs w:val="18"/>
        </w:rPr>
        <w:t>i</w:t>
      </w:r>
      <w:r>
        <w:rPr>
          <w:rFonts w:ascii="Arial" w:hAnsi="Arial" w:cs="Arial"/>
          <w:spacing w:val="-2"/>
          <w:sz w:val="18"/>
          <w:szCs w:val="18"/>
        </w:rPr>
        <w:t>g</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z w:val="18"/>
          <w:szCs w:val="18"/>
        </w:rPr>
        <w:t>ou</w:t>
      </w:r>
      <w:r>
        <w:rPr>
          <w:rFonts w:ascii="Arial" w:hAnsi="Arial" w:cs="Arial"/>
          <w:spacing w:val="8"/>
          <w:sz w:val="18"/>
          <w:szCs w:val="18"/>
        </w:rPr>
        <w:t xml:space="preserve"> </w:t>
      </w:r>
      <w:r>
        <w:rPr>
          <w:rFonts w:ascii="Arial" w:hAnsi="Arial" w:cs="Arial"/>
          <w:spacing w:val="-1"/>
          <w:sz w:val="18"/>
          <w:szCs w:val="18"/>
        </w:rPr>
        <w:t>c</w:t>
      </w:r>
      <w:r>
        <w:rPr>
          <w:rFonts w:ascii="Arial" w:hAnsi="Arial" w:cs="Arial"/>
          <w:sz w:val="18"/>
          <w:szCs w:val="18"/>
        </w:rPr>
        <w:t>óp</w:t>
      </w:r>
      <w:r>
        <w:rPr>
          <w:rFonts w:ascii="Arial" w:hAnsi="Arial" w:cs="Arial"/>
          <w:spacing w:val="3"/>
          <w:sz w:val="18"/>
          <w:szCs w:val="18"/>
        </w:rPr>
        <w:t>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2"/>
          <w:sz w:val="18"/>
          <w:szCs w:val="18"/>
        </w:rPr>
        <w:t>g</w:t>
      </w:r>
      <w:r>
        <w:rPr>
          <w:rFonts w:ascii="Arial" w:hAnsi="Arial" w:cs="Arial"/>
          <w:spacing w:val="1"/>
          <w:sz w:val="18"/>
          <w:szCs w:val="18"/>
        </w:rPr>
        <w:t>í</w:t>
      </w:r>
      <w:r>
        <w:rPr>
          <w:rFonts w:ascii="Arial" w:hAnsi="Arial" w:cs="Arial"/>
          <w:sz w:val="18"/>
          <w:szCs w:val="18"/>
        </w:rPr>
        <w:t>v</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u</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ti</w:t>
      </w:r>
      <w:r>
        <w:rPr>
          <w:rFonts w:ascii="Arial" w:hAnsi="Arial" w:cs="Arial"/>
          <w:spacing w:val="2"/>
          <w:sz w:val="18"/>
          <w:szCs w:val="18"/>
        </w:rPr>
        <w:t>c</w:t>
      </w:r>
      <w:r>
        <w:rPr>
          <w:rFonts w:ascii="Arial" w:hAnsi="Arial" w:cs="Arial"/>
          <w:spacing w:val="-1"/>
          <w:sz w:val="18"/>
          <w:szCs w:val="18"/>
        </w:rPr>
        <w:t>a</w:t>
      </w:r>
      <w:r>
        <w:rPr>
          <w:rFonts w:ascii="Arial" w:hAnsi="Arial" w:cs="Arial"/>
          <w:sz w:val="18"/>
          <w:szCs w:val="18"/>
        </w:rPr>
        <w:t>d</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om</w:t>
      </w:r>
      <w:r>
        <w:rPr>
          <w:rFonts w:ascii="Arial" w:hAnsi="Arial" w:cs="Arial"/>
          <w:spacing w:val="2"/>
          <w:sz w:val="18"/>
          <w:szCs w:val="18"/>
        </w:rPr>
        <w:t xml:space="preserve"> </w:t>
      </w:r>
      <w:r>
        <w:rPr>
          <w:rFonts w:ascii="Arial" w:hAnsi="Arial" w:cs="Arial"/>
          <w:sz w:val="18"/>
          <w:szCs w:val="18"/>
        </w:rPr>
        <w:t>v</w:t>
      </w:r>
      <w:r>
        <w:rPr>
          <w:rFonts w:ascii="Arial" w:hAnsi="Arial" w:cs="Arial"/>
          <w:spacing w:val="1"/>
          <w:sz w:val="18"/>
          <w:szCs w:val="18"/>
        </w:rPr>
        <w:t>i</w:t>
      </w:r>
      <w:r>
        <w:rPr>
          <w:rFonts w:ascii="Arial" w:hAnsi="Arial" w:cs="Arial"/>
          <w:spacing w:val="-2"/>
          <w:sz w:val="18"/>
          <w:szCs w:val="18"/>
        </w:rPr>
        <w:t>g</w:t>
      </w:r>
      <w:r>
        <w:rPr>
          <w:rFonts w:ascii="Arial" w:hAnsi="Arial" w:cs="Arial"/>
          <w:spacing w:val="-1"/>
          <w:sz w:val="18"/>
          <w:szCs w:val="18"/>
        </w:rPr>
        <w:t>ê</w:t>
      </w:r>
      <w:r>
        <w:rPr>
          <w:rFonts w:ascii="Arial" w:hAnsi="Arial" w:cs="Arial"/>
          <w:spacing w:val="2"/>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p</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na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é</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d</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2"/>
          <w:sz w:val="18"/>
          <w:szCs w:val="18"/>
        </w:rPr>
        <w:t>x</w:t>
      </w:r>
      <w:r>
        <w:rPr>
          <w:rFonts w:ascii="Arial" w:hAnsi="Arial" w:cs="Arial"/>
          <w:spacing w:val="-1"/>
          <w:sz w:val="18"/>
          <w:szCs w:val="18"/>
        </w:rPr>
        <w:t>a</w:t>
      </w:r>
      <w:r>
        <w:rPr>
          <w:rFonts w:ascii="Arial" w:hAnsi="Arial" w:cs="Arial"/>
          <w:sz w:val="18"/>
          <w:szCs w:val="18"/>
        </w:rPr>
        <w:t>da</w:t>
      </w:r>
      <w:r>
        <w:rPr>
          <w:rFonts w:ascii="Arial" w:hAnsi="Arial" w:cs="Arial"/>
          <w:spacing w:val="-2"/>
          <w:sz w:val="18"/>
          <w:szCs w:val="18"/>
        </w:rPr>
        <w:t xml:space="preserve"> </w:t>
      </w:r>
      <w:r>
        <w:rPr>
          <w:rFonts w:ascii="Arial" w:hAnsi="Arial" w:cs="Arial"/>
          <w:sz w:val="18"/>
          <w:szCs w:val="18"/>
        </w:rPr>
        <w:t>p</w:t>
      </w:r>
      <w:r>
        <w:rPr>
          <w:rFonts w:ascii="Arial" w:hAnsi="Arial" w:cs="Arial"/>
          <w:spacing w:val="-1"/>
          <w:sz w:val="18"/>
          <w:szCs w:val="18"/>
        </w:rPr>
        <w:t>ar</w:t>
      </w:r>
      <w:r>
        <w:rPr>
          <w:rFonts w:ascii="Arial" w:hAnsi="Arial" w:cs="Arial"/>
          <w:sz w:val="18"/>
          <w:szCs w:val="18"/>
        </w:rPr>
        <w:t xml:space="preserve">a </w:t>
      </w:r>
      <w:r>
        <w:rPr>
          <w:rFonts w:ascii="Arial" w:hAnsi="Arial" w:cs="Arial"/>
          <w:spacing w:val="-1"/>
          <w:sz w:val="18"/>
          <w:szCs w:val="18"/>
        </w:rPr>
        <w:t>a</w:t>
      </w:r>
      <w:r>
        <w:rPr>
          <w:rFonts w:ascii="Arial" w:hAnsi="Arial" w:cs="Arial"/>
          <w:sz w:val="18"/>
          <w:szCs w:val="18"/>
        </w:rPr>
        <w:t>b</w:t>
      </w:r>
      <w:r>
        <w:rPr>
          <w:rFonts w:ascii="Arial" w:hAnsi="Arial" w:cs="Arial"/>
          <w:spacing w:val="-1"/>
          <w:sz w:val="18"/>
          <w:szCs w:val="18"/>
        </w:rPr>
        <w:t>er</w:t>
      </w:r>
      <w:r>
        <w:rPr>
          <w:rFonts w:ascii="Arial" w:hAnsi="Arial" w:cs="Arial"/>
          <w:spacing w:val="1"/>
          <w:sz w:val="18"/>
          <w:szCs w:val="18"/>
        </w:rPr>
        <w:t>t</w:t>
      </w:r>
      <w:r>
        <w:rPr>
          <w:rFonts w:ascii="Arial" w:hAnsi="Arial" w:cs="Arial"/>
          <w:sz w:val="18"/>
          <w:szCs w:val="18"/>
        </w:rPr>
        <w:t>u</w:t>
      </w:r>
      <w:r>
        <w:rPr>
          <w:rFonts w:ascii="Arial" w:hAnsi="Arial" w:cs="Arial"/>
          <w:spacing w:val="2"/>
          <w:sz w:val="18"/>
          <w:szCs w:val="18"/>
        </w:rPr>
        <w:t>r</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 xml:space="preserve">dos </w:t>
      </w:r>
      <w:r>
        <w:rPr>
          <w:rFonts w:ascii="Arial" w:hAnsi="Arial" w:cs="Arial"/>
          <w:spacing w:val="-1"/>
          <w:sz w:val="18"/>
          <w:szCs w:val="18"/>
        </w:rPr>
        <w:t>e</w:t>
      </w:r>
      <w:r>
        <w:rPr>
          <w:rFonts w:ascii="Arial" w:hAnsi="Arial" w:cs="Arial"/>
          <w:sz w:val="18"/>
          <w:szCs w:val="18"/>
        </w:rPr>
        <w:t>nv</w:t>
      </w:r>
      <w:r>
        <w:rPr>
          <w:rFonts w:ascii="Arial" w:hAnsi="Arial" w:cs="Arial"/>
          <w:spacing w:val="-1"/>
          <w:sz w:val="18"/>
          <w:szCs w:val="18"/>
        </w:rPr>
        <w:t>e</w:t>
      </w:r>
      <w:r>
        <w:rPr>
          <w:rFonts w:ascii="Arial" w:hAnsi="Arial" w:cs="Arial"/>
          <w:spacing w:val="1"/>
          <w:sz w:val="18"/>
          <w:szCs w:val="18"/>
        </w:rPr>
        <w:t>l</w:t>
      </w:r>
      <w:r>
        <w:rPr>
          <w:rFonts w:ascii="Arial" w:hAnsi="Arial" w:cs="Arial"/>
          <w:sz w:val="18"/>
          <w:szCs w:val="18"/>
        </w:rPr>
        <w:t>op</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re</w:t>
      </w:r>
      <w:r>
        <w:rPr>
          <w:rFonts w:ascii="Arial" w:hAnsi="Arial" w:cs="Arial"/>
          <w:spacing w:val="2"/>
          <w:sz w:val="18"/>
          <w:szCs w:val="18"/>
        </w:rPr>
        <w:t>f</w:t>
      </w:r>
      <w:r>
        <w:rPr>
          <w:rFonts w:ascii="Arial" w:hAnsi="Arial" w:cs="Arial"/>
          <w:spacing w:val="-1"/>
          <w:sz w:val="18"/>
          <w:szCs w:val="18"/>
        </w:rPr>
        <w:t>ere</w:t>
      </w:r>
      <w:r>
        <w:rPr>
          <w:rFonts w:ascii="Arial" w:hAnsi="Arial" w:cs="Arial"/>
          <w:sz w:val="18"/>
          <w:szCs w:val="18"/>
        </w:rPr>
        <w:t>n</w:t>
      </w:r>
      <w:r>
        <w:rPr>
          <w:rFonts w:ascii="Arial" w:hAnsi="Arial" w:cs="Arial"/>
          <w:spacing w:val="3"/>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 xml:space="preserve">a habilitação jurídica, </w:t>
      </w:r>
      <w:r>
        <w:rPr>
          <w:rFonts w:ascii="Arial" w:hAnsi="Arial" w:cs="Arial"/>
          <w:spacing w:val="2"/>
          <w:sz w:val="18"/>
          <w:szCs w:val="18"/>
        </w:rPr>
        <w:t>r</w:t>
      </w:r>
      <w:r>
        <w:rPr>
          <w:rFonts w:ascii="Arial" w:hAnsi="Arial" w:cs="Arial"/>
          <w:spacing w:val="-1"/>
          <w:sz w:val="18"/>
          <w:szCs w:val="18"/>
        </w:rPr>
        <w:t>e</w:t>
      </w:r>
      <w:r>
        <w:rPr>
          <w:rFonts w:ascii="Arial" w:hAnsi="Arial" w:cs="Arial"/>
          <w:spacing w:val="-2"/>
          <w:sz w:val="18"/>
          <w:szCs w:val="18"/>
        </w:rPr>
        <w:t>g</w:t>
      </w:r>
      <w:r>
        <w:rPr>
          <w:rFonts w:ascii="Arial" w:hAnsi="Arial" w:cs="Arial"/>
          <w:sz w:val="18"/>
          <w:szCs w:val="18"/>
        </w:rPr>
        <w:t>u</w:t>
      </w:r>
      <w:r>
        <w:rPr>
          <w:rFonts w:ascii="Arial" w:hAnsi="Arial" w:cs="Arial"/>
          <w:spacing w:val="3"/>
          <w:sz w:val="18"/>
          <w:szCs w:val="18"/>
        </w:rPr>
        <w:t>l</w:t>
      </w:r>
      <w:r>
        <w:rPr>
          <w:rFonts w:ascii="Arial" w:hAnsi="Arial" w:cs="Arial"/>
          <w:spacing w:val="-1"/>
          <w:sz w:val="18"/>
          <w:szCs w:val="18"/>
        </w:rPr>
        <w:t>ar</w:t>
      </w:r>
      <w:r>
        <w:rPr>
          <w:rFonts w:ascii="Arial" w:hAnsi="Arial" w:cs="Arial"/>
          <w:spacing w:val="1"/>
          <w:sz w:val="18"/>
          <w:szCs w:val="18"/>
        </w:rPr>
        <w:t>i</w:t>
      </w:r>
      <w:r>
        <w:rPr>
          <w:rFonts w:ascii="Arial" w:hAnsi="Arial" w:cs="Arial"/>
          <w:sz w:val="18"/>
          <w:szCs w:val="18"/>
        </w:rPr>
        <w:t>d</w:t>
      </w:r>
      <w:r>
        <w:rPr>
          <w:rFonts w:ascii="Arial" w:hAnsi="Arial" w:cs="Arial"/>
          <w:spacing w:val="-1"/>
          <w:sz w:val="18"/>
          <w:szCs w:val="18"/>
        </w:rPr>
        <w:t>a</w:t>
      </w:r>
      <w:r>
        <w:rPr>
          <w:rFonts w:ascii="Arial" w:hAnsi="Arial" w:cs="Arial"/>
          <w:sz w:val="18"/>
          <w:szCs w:val="18"/>
        </w:rPr>
        <w:t xml:space="preserve">de </w:t>
      </w:r>
      <w:r>
        <w:rPr>
          <w:rFonts w:ascii="Arial" w:hAnsi="Arial" w:cs="Arial"/>
          <w:spacing w:val="18"/>
          <w:sz w:val="18"/>
          <w:szCs w:val="18"/>
        </w:rPr>
        <w:t>fiscal</w:t>
      </w:r>
      <w:r>
        <w:rPr>
          <w:rFonts w:ascii="Arial" w:hAnsi="Arial" w:cs="Arial"/>
          <w:spacing w:val="1"/>
          <w:sz w:val="18"/>
          <w:szCs w:val="18"/>
        </w:rPr>
        <w:t xml:space="preserve"> e trabalhista, qualificação econômico financeira, qualificação técnica</w:t>
      </w:r>
      <w:r>
        <w:rPr>
          <w:rFonts w:ascii="Arial" w:hAnsi="Arial" w:cs="Arial"/>
          <w:sz w:val="18"/>
          <w:szCs w:val="18"/>
        </w:rPr>
        <w:t xml:space="preserve"> e outros:</w:t>
      </w:r>
    </w:p>
    <w:p>
      <w:pPr>
        <w:widowControl w:val="0"/>
        <w:autoSpaceDE w:val="0"/>
        <w:autoSpaceDN w:val="0"/>
        <w:adjustRightInd w:val="0"/>
        <w:spacing w:after="0" w:line="240" w:lineRule="auto"/>
        <w:ind w:left="-426" w:right="63" w:firstLine="0"/>
        <w:rPr>
          <w:rFonts w:ascii="Arial" w:hAnsi="Arial" w:cs="Arial"/>
          <w:sz w:val="18"/>
          <w:szCs w:val="18"/>
        </w:rPr>
      </w:pPr>
    </w:p>
    <w:p>
      <w:pPr>
        <w:widowControl w:val="0"/>
        <w:shd w:val="clear" w:color="auto" w:fill="FBD4B4"/>
        <w:autoSpaceDE w:val="0"/>
        <w:autoSpaceDN w:val="0"/>
        <w:adjustRightInd w:val="0"/>
        <w:spacing w:after="0" w:line="240" w:lineRule="auto"/>
        <w:ind w:left="-426" w:firstLine="0"/>
        <w:rPr>
          <w:rFonts w:ascii="Arial" w:hAnsi="Arial" w:cs="Arial"/>
          <w:b/>
          <w:sz w:val="18"/>
          <w:szCs w:val="18"/>
          <w:u w:val="single"/>
        </w:rPr>
      </w:pPr>
      <w:r>
        <w:rPr>
          <w:rFonts w:ascii="Arial" w:hAnsi="Arial" w:cs="Arial"/>
          <w:b/>
          <w:sz w:val="18"/>
          <w:szCs w:val="18"/>
        </w:rPr>
        <w:t>A)</w:t>
      </w:r>
      <w:r>
        <w:rPr>
          <w:rFonts w:ascii="Arial" w:hAnsi="Arial" w:cs="Arial"/>
          <w:b/>
          <w:sz w:val="18"/>
          <w:szCs w:val="18"/>
        </w:rPr>
        <w:tab/>
      </w:r>
      <w:r>
        <w:rPr>
          <w:rFonts w:ascii="Arial" w:hAnsi="Arial" w:cs="Arial"/>
          <w:b/>
          <w:sz w:val="18"/>
          <w:szCs w:val="18"/>
          <w:u w:val="single"/>
        </w:rPr>
        <w:t>RELATIVOS À HABILITAÇÃO JURÍDICA:</w:t>
      </w:r>
    </w:p>
    <w:p>
      <w:pPr>
        <w:widowControl w:val="0"/>
        <w:autoSpaceDE w:val="0"/>
        <w:autoSpaceDN w:val="0"/>
        <w:adjustRightInd w:val="0"/>
        <w:spacing w:after="0" w:line="240" w:lineRule="auto"/>
        <w:ind w:left="-426" w:firstLine="0"/>
        <w:rPr>
          <w:rFonts w:ascii="Arial" w:hAnsi="Arial" w:cs="Arial"/>
          <w:sz w:val="18"/>
          <w:szCs w:val="18"/>
        </w:rPr>
      </w:pPr>
      <w:r>
        <w:rPr>
          <w:rFonts w:ascii="Arial" w:hAnsi="Arial" w:cs="Arial"/>
          <w:b/>
          <w:sz w:val="18"/>
          <w:szCs w:val="18"/>
        </w:rPr>
        <w:t>A.1</w:t>
      </w:r>
      <w:r>
        <w:rPr>
          <w:rFonts w:ascii="Arial" w:hAnsi="Arial" w:cs="Arial"/>
          <w:sz w:val="18"/>
          <w:szCs w:val="18"/>
        </w:rPr>
        <w:t xml:space="preserve">) </w:t>
      </w:r>
      <w:r>
        <w:rPr>
          <w:rFonts w:ascii="Arial" w:hAnsi="Arial" w:cs="Arial"/>
          <w:sz w:val="18"/>
          <w:szCs w:val="18"/>
        </w:rPr>
        <w:tab/>
        <w:t>No caso de empresa individual: Registro Comercial, a cargo da Junta Comercial da respectiva sede;</w:t>
      </w: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r>
        <w:rPr>
          <w:rFonts w:ascii="Arial" w:hAnsi="Arial" w:cs="Arial"/>
          <w:b/>
          <w:sz w:val="18"/>
          <w:szCs w:val="18"/>
        </w:rPr>
        <w:t>A.2)</w:t>
      </w:r>
      <w:r>
        <w:rPr>
          <w:rFonts w:ascii="Arial" w:hAnsi="Arial" w:cs="Arial"/>
          <w:sz w:val="18"/>
          <w:szCs w:val="18"/>
        </w:rPr>
        <w:t xml:space="preserve"> </w:t>
      </w:r>
      <w:r>
        <w:rPr>
          <w:rFonts w:ascii="Arial" w:hAnsi="Arial" w:cs="Arial"/>
          <w:sz w:val="18"/>
          <w:szCs w:val="18"/>
        </w:rPr>
        <w:tab/>
        <w:t xml:space="preserve">No caso de sociedade empresária ou empresa individual de responsabilidade limitada </w:t>
      </w:r>
      <w:r>
        <w:rPr>
          <w:rFonts w:ascii="Cambria Math" w:hAnsi="Cambria Math" w:cs="Arial"/>
          <w:sz w:val="18"/>
          <w:szCs w:val="18"/>
        </w:rPr>
        <w:t>‐</w:t>
      </w:r>
      <w:r>
        <w:rPr>
          <w:rFonts w:ascii="Arial" w:hAnsi="Arial" w:cs="Arial"/>
          <w:sz w:val="18"/>
          <w:szCs w:val="18"/>
        </w:rPr>
        <w:t xml:space="preserve"> EIRELI: ato constitutivo, estatuto ou </w:t>
      </w:r>
      <w:r>
        <w:rPr>
          <w:rFonts w:ascii="Arial" w:hAnsi="Arial" w:cs="Arial"/>
          <w:b/>
          <w:sz w:val="18"/>
          <w:szCs w:val="18"/>
        </w:rPr>
        <w:t>contrato social em vigor, contendo todas as suas alterações ou consolidada</w:t>
      </w:r>
      <w:r>
        <w:rPr>
          <w:rFonts w:ascii="Arial" w:hAnsi="Arial" w:cs="Arial"/>
          <w:sz w:val="18"/>
          <w:szCs w:val="18"/>
        </w:rPr>
        <w:t>, devidamente registrado na Junta Comercial da respectiva sede, e no caso de sociedade por ações, acompanhado de documentos comprobatórios de eleição de seus administradores;</w:t>
      </w:r>
    </w:p>
    <w:p>
      <w:pPr>
        <w:widowControl w:val="0"/>
        <w:autoSpaceDE w:val="0"/>
        <w:autoSpaceDN w:val="0"/>
        <w:adjustRightInd w:val="0"/>
        <w:spacing w:after="0" w:line="240" w:lineRule="auto"/>
        <w:ind w:left="-426" w:firstLine="0"/>
        <w:rPr>
          <w:rFonts w:ascii="Arial" w:hAnsi="Arial" w:cs="Arial"/>
          <w:b/>
          <w:sz w:val="18"/>
          <w:szCs w:val="18"/>
        </w:rPr>
      </w:pPr>
    </w:p>
    <w:p>
      <w:pPr>
        <w:widowControl w:val="0"/>
        <w:autoSpaceDE w:val="0"/>
        <w:autoSpaceDN w:val="0"/>
        <w:adjustRightInd w:val="0"/>
        <w:spacing w:after="0" w:line="240" w:lineRule="auto"/>
        <w:ind w:left="-426" w:firstLine="0"/>
        <w:rPr>
          <w:rFonts w:ascii="Arial" w:hAnsi="Arial" w:cs="Arial"/>
          <w:sz w:val="18"/>
          <w:szCs w:val="18"/>
        </w:rPr>
      </w:pPr>
      <w:r>
        <w:rPr>
          <w:rFonts w:ascii="Arial" w:hAnsi="Arial" w:cs="Arial"/>
          <w:b/>
          <w:sz w:val="18"/>
          <w:szCs w:val="18"/>
        </w:rPr>
        <w:t xml:space="preserve">A.3) </w:t>
      </w:r>
      <w:r>
        <w:rPr>
          <w:rFonts w:ascii="Arial" w:hAnsi="Arial" w:cs="Arial"/>
          <w:b/>
          <w:sz w:val="18"/>
          <w:szCs w:val="18"/>
        </w:rPr>
        <w:tab/>
      </w:r>
      <w:r>
        <w:rPr>
          <w:rFonts w:ascii="Arial" w:hAnsi="Arial" w:cs="Arial"/>
          <w:sz w:val="18"/>
          <w:szCs w:val="18"/>
        </w:rPr>
        <w:t>No caso de sociedade simples: inscrição do ato constitutivo, acompanhada da diretoria em exercício;</w:t>
      </w: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r>
        <w:rPr>
          <w:rFonts w:ascii="Arial" w:hAnsi="Arial" w:cs="Arial"/>
          <w:b/>
          <w:sz w:val="18"/>
          <w:szCs w:val="18"/>
        </w:rPr>
        <w:t>A.)</w:t>
      </w:r>
      <w:r>
        <w:rPr>
          <w:rFonts w:ascii="Arial" w:hAnsi="Arial" w:cs="Arial"/>
          <w:sz w:val="18"/>
          <w:szCs w:val="18"/>
        </w:rPr>
        <w:t xml:space="preserve"> </w:t>
      </w:r>
      <w:r>
        <w:rPr>
          <w:rFonts w:ascii="Arial" w:hAnsi="Arial" w:cs="Arial"/>
          <w:sz w:val="18"/>
          <w:szCs w:val="18"/>
        </w:rPr>
        <w:tab/>
        <w:t>No caso de empresa ou sociedade estrangeira em funcionamento no País: decreto de autorização;</w:t>
      </w:r>
    </w:p>
    <w:p>
      <w:pPr>
        <w:widowControl w:val="0"/>
        <w:autoSpaceDE w:val="0"/>
        <w:autoSpaceDN w:val="0"/>
        <w:adjustRightInd w:val="0"/>
        <w:spacing w:after="0" w:line="240" w:lineRule="auto"/>
        <w:ind w:left="-426" w:firstLine="0"/>
        <w:rPr>
          <w:rFonts w:ascii="Arial" w:hAnsi="Arial" w:cs="Arial"/>
          <w:sz w:val="18"/>
          <w:szCs w:val="18"/>
        </w:rPr>
      </w:pPr>
    </w:p>
    <w:p>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firstLine="0"/>
        <w:rPr>
          <w:rFonts w:ascii="Arial" w:hAnsi="Arial" w:cs="Arial"/>
          <w:b/>
          <w:sz w:val="18"/>
          <w:szCs w:val="18"/>
        </w:rPr>
      </w:pPr>
    </w:p>
    <w:p>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firstLine="0"/>
        <w:rPr>
          <w:rFonts w:ascii="Arial" w:hAnsi="Arial" w:cs="Arial"/>
          <w:sz w:val="18"/>
          <w:szCs w:val="18"/>
        </w:rPr>
      </w:pPr>
      <w:r>
        <w:rPr>
          <w:rFonts w:ascii="Arial" w:hAnsi="Arial" w:cs="Arial"/>
          <w:b/>
          <w:sz w:val="18"/>
          <w:szCs w:val="18"/>
        </w:rPr>
        <w:t>A.A)</w:t>
      </w:r>
      <w:r>
        <w:rPr>
          <w:rFonts w:ascii="Arial" w:hAnsi="Arial" w:cs="Arial"/>
          <w:sz w:val="18"/>
          <w:szCs w:val="18"/>
        </w:rPr>
        <w:t xml:space="preserve"> </w:t>
      </w:r>
      <w:r>
        <w:rPr>
          <w:rFonts w:ascii="Arial" w:hAnsi="Arial" w:cs="Arial"/>
          <w:sz w:val="18"/>
          <w:szCs w:val="18"/>
        </w:rPr>
        <w:tab/>
      </w:r>
      <w:r>
        <w:rPr>
          <w:rFonts w:ascii="Arial" w:hAnsi="Arial" w:cs="Arial"/>
          <w:b/>
          <w:sz w:val="18"/>
          <w:szCs w:val="18"/>
          <w:u w:val="single"/>
        </w:rPr>
        <w:t>OBS.:</w:t>
      </w:r>
      <w:r>
        <w:rPr>
          <w:rFonts w:ascii="Arial" w:hAnsi="Arial" w:cs="Arial"/>
          <w:sz w:val="18"/>
          <w:szCs w:val="18"/>
        </w:rPr>
        <w:tab/>
        <w:t xml:space="preserve">Os documentos relacionados no item “A” - Habilitação Jurídica (conforme cada caso) - </w:t>
      </w:r>
      <w:r>
        <w:rPr>
          <w:rFonts w:ascii="Arial" w:hAnsi="Arial" w:cs="Arial"/>
          <w:b/>
          <w:sz w:val="18"/>
          <w:szCs w:val="18"/>
          <w:u w:val="single"/>
        </w:rPr>
        <w:t>não precisarão constar do Envelope 2</w:t>
      </w:r>
      <w:r>
        <w:rPr>
          <w:rFonts w:ascii="Arial" w:hAnsi="Arial" w:cs="Arial"/>
          <w:sz w:val="18"/>
          <w:szCs w:val="18"/>
        </w:rPr>
        <w:t xml:space="preserve"> "Documentos de Habilitação" se tiverem estes (conforme cada caso) sidos </w:t>
      </w:r>
      <w:r>
        <w:rPr>
          <w:rFonts w:ascii="Arial" w:hAnsi="Arial" w:cs="Arial"/>
          <w:b/>
          <w:sz w:val="18"/>
          <w:szCs w:val="18"/>
          <w:u w:val="single"/>
        </w:rPr>
        <w:t>devidamente apresentados</w:t>
      </w:r>
      <w:r>
        <w:rPr>
          <w:rFonts w:ascii="Arial" w:hAnsi="Arial" w:cs="Arial"/>
          <w:sz w:val="18"/>
          <w:szCs w:val="18"/>
        </w:rPr>
        <w:t xml:space="preserve"> na fase de </w:t>
      </w:r>
      <w:r>
        <w:rPr>
          <w:rFonts w:ascii="Arial" w:hAnsi="Arial" w:cs="Arial"/>
          <w:b/>
          <w:sz w:val="18"/>
          <w:szCs w:val="18"/>
          <w:u w:val="single"/>
        </w:rPr>
        <w:t>CREDENCIAMENTO</w:t>
      </w:r>
      <w:r>
        <w:rPr>
          <w:rFonts w:ascii="Arial" w:hAnsi="Arial" w:cs="Arial"/>
          <w:sz w:val="18"/>
          <w:szCs w:val="18"/>
        </w:rPr>
        <w:t xml:space="preserve"> (CAPÍTULO IV do Edital) deste Pregão.</w:t>
      </w:r>
    </w:p>
    <w:p>
      <w:pPr>
        <w:widowControl w:val="0"/>
        <w:autoSpaceDE w:val="0"/>
        <w:autoSpaceDN w:val="0"/>
        <w:adjustRightInd w:val="0"/>
        <w:spacing w:after="0" w:line="240" w:lineRule="auto"/>
        <w:ind w:left="0" w:firstLine="0"/>
        <w:rPr>
          <w:rFonts w:ascii="Arial" w:hAnsi="Arial" w:cs="Arial"/>
          <w:sz w:val="18"/>
          <w:szCs w:val="18"/>
        </w:rPr>
      </w:pPr>
    </w:p>
    <w:p>
      <w:pPr>
        <w:widowControl w:val="0"/>
        <w:shd w:val="clear" w:color="auto" w:fill="FBD4B4"/>
        <w:autoSpaceDE w:val="0"/>
        <w:autoSpaceDN w:val="0"/>
        <w:adjustRightInd w:val="0"/>
        <w:spacing w:after="0" w:line="240" w:lineRule="auto"/>
        <w:ind w:left="-426" w:firstLine="0"/>
        <w:rPr>
          <w:rFonts w:ascii="Arial" w:hAnsi="Arial" w:cs="Arial"/>
          <w:b/>
          <w:sz w:val="18"/>
          <w:szCs w:val="18"/>
        </w:rPr>
      </w:pPr>
      <w:r>
        <w:rPr>
          <w:rFonts w:ascii="Arial" w:hAnsi="Arial" w:cs="Arial"/>
          <w:b/>
          <w:sz w:val="18"/>
          <w:szCs w:val="18"/>
        </w:rPr>
        <w:t>B)</w:t>
      </w:r>
      <w:r>
        <w:rPr>
          <w:rFonts w:ascii="Arial" w:hAnsi="Arial" w:cs="Arial"/>
          <w:b/>
          <w:sz w:val="18"/>
          <w:szCs w:val="18"/>
        </w:rPr>
        <w:tab/>
      </w:r>
      <w:r>
        <w:rPr>
          <w:rFonts w:ascii="Arial" w:hAnsi="Arial" w:cs="Arial"/>
          <w:b/>
          <w:sz w:val="18"/>
          <w:szCs w:val="18"/>
          <w:u w:val="single"/>
        </w:rPr>
        <w:t>RELATIVOS À REGULARIDADE FISCAL E TRABALHISTA</w:t>
      </w:r>
      <w:r>
        <w:rPr>
          <w:rFonts w:ascii="Arial" w:hAnsi="Arial" w:cs="Arial"/>
          <w:b/>
          <w:sz w:val="18"/>
          <w:szCs w:val="18"/>
        </w:rPr>
        <w:t>:</w:t>
      </w:r>
    </w:p>
    <w:p>
      <w:pPr>
        <w:widowControl w:val="0"/>
        <w:autoSpaceDE w:val="0"/>
        <w:autoSpaceDN w:val="0"/>
        <w:adjustRightInd w:val="0"/>
        <w:spacing w:after="0" w:line="240" w:lineRule="auto"/>
        <w:ind w:left="-426" w:firstLine="0"/>
        <w:rPr>
          <w:rFonts w:ascii="Arial" w:hAnsi="Arial" w:cs="Arial"/>
          <w:sz w:val="18"/>
          <w:szCs w:val="18"/>
        </w:rPr>
      </w:pPr>
      <w:r>
        <w:rPr>
          <w:rFonts w:ascii="Arial" w:hAnsi="Arial" w:cs="Arial"/>
          <w:b/>
          <w:sz w:val="18"/>
          <w:szCs w:val="18"/>
        </w:rPr>
        <w:t xml:space="preserve">B.1) </w:t>
      </w:r>
      <w:r>
        <w:rPr>
          <w:rFonts w:ascii="Arial" w:hAnsi="Arial" w:cs="Arial"/>
          <w:b/>
          <w:sz w:val="18"/>
          <w:szCs w:val="18"/>
        </w:rPr>
        <w:tab/>
      </w:r>
      <w:r>
        <w:rPr>
          <w:rFonts w:ascii="Arial" w:hAnsi="Arial" w:cs="Arial"/>
          <w:sz w:val="18"/>
          <w:szCs w:val="18"/>
        </w:rPr>
        <w:t>Prova de inscrição no Cadastro Nacional de Pessoa Jurídica (</w:t>
      </w:r>
      <w:r>
        <w:rPr>
          <w:rFonts w:ascii="Arial" w:hAnsi="Arial" w:cs="Arial"/>
          <w:b/>
          <w:sz w:val="18"/>
          <w:szCs w:val="18"/>
        </w:rPr>
        <w:t>CNPJ</w:t>
      </w:r>
      <w:r>
        <w:rPr>
          <w:rFonts w:ascii="Arial" w:hAnsi="Arial" w:cs="Arial"/>
          <w:sz w:val="18"/>
          <w:szCs w:val="18"/>
        </w:rPr>
        <w:t>), contemplando o ramo de atividade pertinente ao objeto ora licitado;</w:t>
      </w:r>
    </w:p>
    <w:p>
      <w:pPr>
        <w:widowControl w:val="0"/>
        <w:tabs>
          <w:tab w:val="left" w:pos="2120"/>
        </w:tabs>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r>
        <w:rPr>
          <w:rFonts w:ascii="Arial" w:hAnsi="Arial" w:cs="Arial"/>
          <w:b/>
          <w:sz w:val="18"/>
          <w:szCs w:val="18"/>
        </w:rPr>
        <w:t>B.2)</w:t>
      </w:r>
      <w:r>
        <w:rPr>
          <w:rFonts w:ascii="Arial" w:hAnsi="Arial" w:cs="Arial"/>
          <w:sz w:val="18"/>
          <w:szCs w:val="18"/>
        </w:rPr>
        <w:t xml:space="preserve"> </w:t>
      </w:r>
      <w:r>
        <w:rPr>
          <w:rFonts w:ascii="Arial" w:hAnsi="Arial" w:cs="Arial"/>
          <w:sz w:val="18"/>
          <w:szCs w:val="18"/>
        </w:rPr>
        <w:tab/>
        <w:t xml:space="preserve">Certidão negativa de débitos perante as Fazendas </w:t>
      </w:r>
      <w:r>
        <w:rPr>
          <w:rFonts w:ascii="Arial" w:hAnsi="Arial" w:cs="Arial"/>
          <w:b/>
          <w:sz w:val="18"/>
          <w:szCs w:val="18"/>
          <w:u w:val="words"/>
        </w:rPr>
        <w:t>Federal, Estadual e Municipal</w:t>
      </w:r>
      <w:r>
        <w:rPr>
          <w:rFonts w:ascii="Arial" w:hAnsi="Arial" w:cs="Arial"/>
          <w:sz w:val="18"/>
          <w:szCs w:val="18"/>
        </w:rPr>
        <w:t xml:space="preserve"> do domicílio ou sede da licitante, ou outra equivalente, na forma da lei;</w:t>
      </w: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r>
        <w:rPr>
          <w:rFonts w:ascii="Arial" w:hAnsi="Arial" w:cs="Arial"/>
          <w:b/>
          <w:sz w:val="18"/>
          <w:szCs w:val="18"/>
        </w:rPr>
        <w:t xml:space="preserve">B.2.1) </w:t>
      </w:r>
      <w:r>
        <w:rPr>
          <w:rFonts w:ascii="Arial" w:hAnsi="Arial" w:cs="Arial"/>
          <w:b/>
          <w:sz w:val="18"/>
          <w:szCs w:val="18"/>
        </w:rPr>
        <w:tab/>
      </w:r>
      <w:r>
        <w:rPr>
          <w:rFonts w:ascii="Arial" w:hAnsi="Arial" w:cs="Arial"/>
          <w:sz w:val="18"/>
          <w:szCs w:val="18"/>
        </w:rPr>
        <w:t xml:space="preserve">Faz parte da prova de regularidade para com a </w:t>
      </w:r>
      <w:r>
        <w:rPr>
          <w:rFonts w:ascii="Arial" w:hAnsi="Arial" w:cs="Arial"/>
          <w:b/>
          <w:sz w:val="18"/>
          <w:szCs w:val="18"/>
        </w:rPr>
        <w:t xml:space="preserve">Fazenda Federal, </w:t>
      </w:r>
      <w:r>
        <w:rPr>
          <w:rFonts w:ascii="Arial" w:hAnsi="Arial" w:cs="Arial"/>
          <w:sz w:val="18"/>
          <w:szCs w:val="18"/>
        </w:rPr>
        <w:t>a</w:t>
      </w:r>
      <w:r>
        <w:rPr>
          <w:rFonts w:ascii="Arial" w:hAnsi="Arial" w:cs="Arial"/>
          <w:b/>
          <w:sz w:val="18"/>
          <w:szCs w:val="18"/>
        </w:rPr>
        <w:t xml:space="preserve"> Certidão Quanto à Dívida Ativa da União</w:t>
      </w:r>
      <w:r>
        <w:rPr>
          <w:rFonts w:ascii="Arial" w:hAnsi="Arial" w:cs="Arial"/>
          <w:sz w:val="18"/>
          <w:szCs w:val="18"/>
        </w:rPr>
        <w:t xml:space="preserve"> a certidão negativa de débitos unificada abrangendo inclusive as contribuições sociais previstas nas alíneas ‘a’ a ‘d’ do parágrafo único do art. 11 da Li n.º 8.212 de 24/07/1991 – </w:t>
      </w:r>
      <w:r>
        <w:rPr>
          <w:rFonts w:ascii="Arial" w:hAnsi="Arial" w:cs="Arial"/>
          <w:b/>
          <w:sz w:val="18"/>
          <w:szCs w:val="18"/>
          <w:u w:val="single"/>
        </w:rPr>
        <w:t>INSS</w:t>
      </w:r>
      <w:r>
        <w:rPr>
          <w:rFonts w:ascii="Arial" w:hAnsi="Arial" w:cs="Arial"/>
          <w:sz w:val="18"/>
          <w:szCs w:val="18"/>
        </w:rPr>
        <w:t>, fornecida pela Secretaria da Receita Federal do Brasil / Procuradoria Geral da Fazenda Nacional.</w:t>
      </w: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r>
        <w:rPr>
          <w:rFonts w:ascii="Arial" w:hAnsi="Arial" w:cs="Arial"/>
          <w:b/>
          <w:sz w:val="18"/>
          <w:szCs w:val="18"/>
        </w:rPr>
        <w:t xml:space="preserve">B.3) </w:t>
      </w:r>
      <w:r>
        <w:rPr>
          <w:rFonts w:ascii="Arial" w:hAnsi="Arial" w:cs="Arial"/>
          <w:b/>
          <w:sz w:val="18"/>
          <w:szCs w:val="18"/>
        </w:rPr>
        <w:tab/>
        <w:t>Alvará Municipal</w:t>
      </w:r>
      <w:r>
        <w:rPr>
          <w:rFonts w:ascii="Arial" w:hAnsi="Arial" w:cs="Arial"/>
          <w:sz w:val="18"/>
          <w:szCs w:val="18"/>
        </w:rPr>
        <w:t xml:space="preserve"> de funcionamento da sede da empresa/licitante;</w:t>
      </w:r>
    </w:p>
    <w:p>
      <w:pPr>
        <w:widowControl w:val="0"/>
        <w:autoSpaceDE w:val="0"/>
        <w:autoSpaceDN w:val="0"/>
        <w:adjustRightInd w:val="0"/>
        <w:spacing w:after="0" w:line="240" w:lineRule="auto"/>
        <w:ind w:left="-426" w:firstLine="0"/>
        <w:rPr>
          <w:rFonts w:ascii="Arial" w:hAnsi="Arial" w:cs="Arial"/>
          <w:b/>
          <w:sz w:val="18"/>
          <w:szCs w:val="18"/>
        </w:rPr>
      </w:pPr>
    </w:p>
    <w:p>
      <w:pPr>
        <w:widowControl w:val="0"/>
        <w:autoSpaceDE w:val="0"/>
        <w:autoSpaceDN w:val="0"/>
        <w:adjustRightInd w:val="0"/>
        <w:spacing w:after="0" w:line="240" w:lineRule="auto"/>
        <w:ind w:left="-426" w:firstLine="0"/>
        <w:rPr>
          <w:rFonts w:ascii="Arial" w:hAnsi="Arial" w:cs="Arial"/>
          <w:sz w:val="18"/>
          <w:szCs w:val="18"/>
        </w:rPr>
      </w:pPr>
      <w:r>
        <w:rPr>
          <w:rFonts w:ascii="Arial" w:hAnsi="Arial" w:cs="Arial"/>
          <w:b/>
          <w:sz w:val="18"/>
          <w:szCs w:val="18"/>
        </w:rPr>
        <w:lastRenderedPageBreak/>
        <w:t xml:space="preserve">B.4) </w:t>
      </w:r>
      <w:r>
        <w:rPr>
          <w:rFonts w:ascii="Arial" w:hAnsi="Arial" w:cs="Arial"/>
          <w:b/>
          <w:sz w:val="18"/>
          <w:szCs w:val="18"/>
        </w:rPr>
        <w:tab/>
      </w:r>
      <w:r>
        <w:rPr>
          <w:rFonts w:ascii="Arial" w:hAnsi="Arial" w:cs="Arial"/>
          <w:sz w:val="18"/>
          <w:szCs w:val="18"/>
        </w:rPr>
        <w:t xml:space="preserve"> Prova de regularidade relativa à Seguridade Social através da apresentação do Certificado de Regularidade perante o Fundo de Garantia por Tempo de Serviço - </w:t>
      </w:r>
      <w:r>
        <w:rPr>
          <w:rFonts w:ascii="Arial" w:hAnsi="Arial" w:cs="Arial"/>
          <w:b/>
          <w:sz w:val="18"/>
          <w:szCs w:val="18"/>
          <w:u w:val="single"/>
        </w:rPr>
        <w:t>FGTS</w:t>
      </w:r>
      <w:r>
        <w:rPr>
          <w:rFonts w:ascii="Arial" w:hAnsi="Arial" w:cs="Arial"/>
          <w:sz w:val="18"/>
          <w:szCs w:val="18"/>
        </w:rPr>
        <w:t>, demonstrando situação regular no cumprimento dos encargos sociais instituídos por lei.</w:t>
      </w: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r>
        <w:rPr>
          <w:rFonts w:ascii="Arial" w:hAnsi="Arial" w:cs="Arial"/>
          <w:b/>
          <w:sz w:val="18"/>
          <w:szCs w:val="18"/>
        </w:rPr>
        <w:t>B.5)</w:t>
      </w:r>
      <w:r>
        <w:rPr>
          <w:rFonts w:ascii="Arial" w:hAnsi="Arial" w:cs="Arial"/>
          <w:sz w:val="18"/>
          <w:szCs w:val="18"/>
        </w:rPr>
        <w:t xml:space="preserve"> </w:t>
      </w:r>
      <w:r>
        <w:rPr>
          <w:rFonts w:ascii="Arial" w:hAnsi="Arial" w:cs="Arial"/>
          <w:sz w:val="18"/>
          <w:szCs w:val="18"/>
        </w:rPr>
        <w:tab/>
        <w:t xml:space="preserve">Certidão Negativa de Débitos Trabalhistas - </w:t>
      </w:r>
      <w:r>
        <w:rPr>
          <w:rFonts w:ascii="Arial" w:hAnsi="Arial" w:cs="Arial"/>
          <w:b/>
          <w:sz w:val="18"/>
          <w:szCs w:val="18"/>
          <w:u w:val="single"/>
        </w:rPr>
        <w:t>CNDT</w:t>
      </w:r>
      <w:r>
        <w:rPr>
          <w:rFonts w:ascii="Arial" w:hAnsi="Arial" w:cs="Arial"/>
          <w:sz w:val="18"/>
          <w:szCs w:val="18"/>
        </w:rPr>
        <w:t>. Criada pela Lei 12.440/2011 - A certidão, eletrônica e gratuita, pode ser obtida em todos os portais da Justiça do Trabalho na rede mundial de computadores (Tribunal Superior do Trabalho, Conselho Superior da Justiça do Trabalho e Tribunais Regionais do Trabalho).</w:t>
      </w:r>
    </w:p>
    <w:p>
      <w:pPr>
        <w:widowControl w:val="0"/>
        <w:autoSpaceDE w:val="0"/>
        <w:autoSpaceDN w:val="0"/>
        <w:adjustRightInd w:val="0"/>
        <w:spacing w:after="0" w:line="240" w:lineRule="auto"/>
        <w:ind w:left="-426" w:firstLine="0"/>
        <w:rPr>
          <w:rFonts w:ascii="Arial" w:hAnsi="Arial" w:cs="Arial"/>
          <w:sz w:val="18"/>
          <w:szCs w:val="18"/>
        </w:rPr>
      </w:pPr>
    </w:p>
    <w:p>
      <w:pPr>
        <w:widowControl w:val="0"/>
        <w:shd w:val="clear" w:color="auto" w:fill="FBD4B4"/>
        <w:autoSpaceDE w:val="0"/>
        <w:autoSpaceDN w:val="0"/>
        <w:adjustRightInd w:val="0"/>
        <w:spacing w:after="0" w:line="240" w:lineRule="auto"/>
        <w:ind w:left="-426" w:firstLine="0"/>
        <w:rPr>
          <w:rFonts w:ascii="Arial" w:hAnsi="Arial" w:cs="Arial"/>
          <w:b/>
          <w:sz w:val="18"/>
          <w:szCs w:val="18"/>
        </w:rPr>
      </w:pPr>
      <w:r>
        <w:rPr>
          <w:rFonts w:ascii="Arial" w:hAnsi="Arial" w:cs="Arial"/>
          <w:b/>
          <w:sz w:val="18"/>
          <w:szCs w:val="18"/>
        </w:rPr>
        <w:t>C.)</w:t>
      </w:r>
      <w:r>
        <w:rPr>
          <w:rFonts w:ascii="Arial" w:hAnsi="Arial" w:cs="Arial"/>
          <w:b/>
          <w:sz w:val="18"/>
          <w:szCs w:val="18"/>
        </w:rPr>
        <w:tab/>
      </w:r>
      <w:r>
        <w:rPr>
          <w:rFonts w:ascii="Arial" w:hAnsi="Arial" w:cs="Arial"/>
          <w:b/>
          <w:sz w:val="18"/>
          <w:szCs w:val="18"/>
          <w:u w:val="single"/>
        </w:rPr>
        <w:t>RELATIVOS À QUALIFICAÇÃO ECONÔMICO-FINANCEIRA</w:t>
      </w:r>
      <w:r>
        <w:rPr>
          <w:rFonts w:ascii="Arial" w:hAnsi="Arial" w:cs="Arial"/>
          <w:b/>
          <w:sz w:val="18"/>
          <w:szCs w:val="18"/>
        </w:rPr>
        <w:t>:</w:t>
      </w:r>
    </w:p>
    <w:p>
      <w:pPr>
        <w:widowControl w:val="0"/>
        <w:autoSpaceDE w:val="0"/>
        <w:autoSpaceDN w:val="0"/>
        <w:adjustRightInd w:val="0"/>
        <w:spacing w:after="0" w:line="240" w:lineRule="auto"/>
        <w:ind w:left="-426" w:firstLine="0"/>
        <w:rPr>
          <w:rFonts w:ascii="Arial" w:hAnsi="Arial" w:cs="Arial"/>
          <w:sz w:val="18"/>
          <w:szCs w:val="18"/>
        </w:rPr>
      </w:pPr>
      <w:r>
        <w:rPr>
          <w:rFonts w:ascii="Arial" w:hAnsi="Arial" w:cs="Arial"/>
          <w:b/>
          <w:sz w:val="18"/>
          <w:szCs w:val="18"/>
        </w:rPr>
        <w:t>C.1).</w:t>
      </w:r>
      <w:r>
        <w:rPr>
          <w:rFonts w:ascii="Arial" w:hAnsi="Arial" w:cs="Arial"/>
          <w:sz w:val="18"/>
          <w:szCs w:val="18"/>
        </w:rPr>
        <w:tab/>
        <w:t>Certidão negativa de falência ou concordata e recuperação judicial expedida pelo distribuidor da sede da pessoa jurídica / licitante, dentro do prazo de validade previsto na própria certidão, ou na omissão desta, expedida a menos de 60 (sessenta) dias contados da data da sua emissão. Emitida pelos Sistemas Eletrônicos do Respectivo Tribunal, por exemplo em Santa Catarina: E-SAJ e pelo E-PROC</w:t>
      </w:r>
    </w:p>
    <w:p>
      <w:pPr>
        <w:widowControl w:val="0"/>
        <w:autoSpaceDE w:val="0"/>
        <w:autoSpaceDN w:val="0"/>
        <w:adjustRightInd w:val="0"/>
        <w:spacing w:after="0" w:line="240" w:lineRule="auto"/>
        <w:ind w:left="-426" w:firstLine="0"/>
        <w:rPr>
          <w:rFonts w:ascii="Arial" w:hAnsi="Arial" w:cs="Arial"/>
          <w:sz w:val="18"/>
          <w:szCs w:val="18"/>
        </w:rPr>
      </w:pPr>
    </w:p>
    <w:p>
      <w:pPr>
        <w:widowControl w:val="0"/>
        <w:shd w:val="clear" w:color="auto" w:fill="DAEEF3"/>
        <w:autoSpaceDE w:val="0"/>
        <w:autoSpaceDN w:val="0"/>
        <w:adjustRightInd w:val="0"/>
        <w:spacing w:after="0" w:line="240" w:lineRule="auto"/>
        <w:ind w:left="-426" w:firstLine="0"/>
        <w:rPr>
          <w:rFonts w:ascii="Arial" w:hAnsi="Arial" w:cs="Arial"/>
          <w:b/>
          <w:sz w:val="18"/>
          <w:szCs w:val="18"/>
        </w:rPr>
      </w:pPr>
      <w:r>
        <w:rPr>
          <w:rFonts w:ascii="Arial" w:hAnsi="Arial" w:cs="Arial"/>
          <w:b/>
          <w:sz w:val="18"/>
          <w:szCs w:val="18"/>
        </w:rPr>
        <w:t>D)</w:t>
      </w:r>
      <w:r>
        <w:rPr>
          <w:rFonts w:ascii="Arial" w:hAnsi="Arial" w:cs="Arial"/>
          <w:b/>
          <w:sz w:val="18"/>
          <w:szCs w:val="18"/>
        </w:rPr>
        <w:tab/>
      </w:r>
      <w:r>
        <w:rPr>
          <w:rFonts w:ascii="Arial" w:hAnsi="Arial" w:cs="Arial"/>
          <w:b/>
          <w:sz w:val="18"/>
          <w:szCs w:val="18"/>
          <w:u w:val="single"/>
        </w:rPr>
        <w:t>RELATIVOS Á</w:t>
      </w:r>
      <w:r>
        <w:rPr>
          <w:rFonts w:ascii="Arial" w:hAnsi="Arial" w:cs="Arial"/>
          <w:b/>
          <w:sz w:val="18"/>
          <w:szCs w:val="18"/>
        </w:rPr>
        <w:t xml:space="preserve"> </w:t>
      </w:r>
      <w:r>
        <w:rPr>
          <w:rFonts w:ascii="Arial" w:hAnsi="Arial" w:cs="Arial"/>
          <w:b/>
          <w:sz w:val="18"/>
          <w:szCs w:val="18"/>
          <w:u w:val="single"/>
        </w:rPr>
        <w:t>QUALIFICAÇÃO TÉCNICA</w:t>
      </w:r>
      <w:r>
        <w:rPr>
          <w:rFonts w:ascii="Arial" w:hAnsi="Arial" w:cs="Arial"/>
          <w:b/>
          <w:sz w:val="18"/>
          <w:szCs w:val="18"/>
        </w:rPr>
        <w:t>:</w:t>
      </w:r>
    </w:p>
    <w:p>
      <w:pPr>
        <w:widowControl w:val="0"/>
        <w:autoSpaceDE w:val="0"/>
        <w:autoSpaceDN w:val="0"/>
        <w:adjustRightInd w:val="0"/>
        <w:spacing w:after="0" w:line="240" w:lineRule="auto"/>
        <w:ind w:left="-426" w:firstLine="0"/>
        <w:rPr>
          <w:rFonts w:ascii="Arial" w:hAnsi="Arial" w:cs="Arial"/>
          <w:sz w:val="18"/>
          <w:szCs w:val="18"/>
        </w:rPr>
      </w:pPr>
      <w:r>
        <w:rPr>
          <w:rFonts w:ascii="Arial" w:hAnsi="Arial" w:cs="Arial"/>
          <w:b/>
          <w:sz w:val="18"/>
          <w:szCs w:val="18"/>
        </w:rPr>
        <w:t>D.1)</w:t>
      </w:r>
      <w:r>
        <w:rPr>
          <w:rFonts w:ascii="Arial" w:hAnsi="Arial" w:cs="Arial"/>
          <w:sz w:val="18"/>
          <w:szCs w:val="18"/>
        </w:rPr>
        <w:t xml:space="preserve"> </w:t>
      </w:r>
      <w:r>
        <w:rPr>
          <w:rFonts w:ascii="Arial" w:hAnsi="Arial" w:cs="Arial"/>
          <w:sz w:val="18"/>
          <w:szCs w:val="18"/>
        </w:rPr>
        <w:tab/>
      </w:r>
      <w:r>
        <w:rPr>
          <w:rFonts w:ascii="Arial" w:hAnsi="Arial" w:cs="Arial"/>
          <w:b/>
          <w:sz w:val="18"/>
          <w:szCs w:val="18"/>
        </w:rPr>
        <w:t>Atestado ou certidão</w:t>
      </w:r>
      <w:r>
        <w:rPr>
          <w:rFonts w:ascii="Arial" w:hAnsi="Arial" w:cs="Arial"/>
          <w:sz w:val="18"/>
          <w:szCs w:val="18"/>
        </w:rPr>
        <w:t xml:space="preserve"> de </w:t>
      </w:r>
      <w:r>
        <w:rPr>
          <w:rFonts w:ascii="Arial" w:hAnsi="Arial" w:cs="Arial"/>
          <w:sz w:val="18"/>
          <w:szCs w:val="18"/>
          <w:u w:val="single"/>
        </w:rPr>
        <w:t>CAPACIDADE TÉCNICA</w:t>
      </w:r>
      <w:r>
        <w:rPr>
          <w:rFonts w:ascii="Arial" w:hAnsi="Arial" w:cs="Arial"/>
          <w:sz w:val="18"/>
          <w:szCs w:val="18"/>
        </w:rPr>
        <w:t xml:space="preserve"> emitido por </w:t>
      </w:r>
      <w:r>
        <w:rPr>
          <w:rFonts w:ascii="Arial" w:hAnsi="Arial" w:cs="Arial"/>
          <w:b/>
          <w:sz w:val="18"/>
          <w:szCs w:val="18"/>
        </w:rPr>
        <w:t>pessoa jurídica de direito</w:t>
      </w:r>
      <w:r>
        <w:rPr>
          <w:rFonts w:ascii="Arial" w:hAnsi="Arial" w:cs="Arial"/>
          <w:sz w:val="18"/>
          <w:szCs w:val="18"/>
        </w:rPr>
        <w:t xml:space="preserve"> </w:t>
      </w:r>
      <w:r>
        <w:rPr>
          <w:rFonts w:ascii="Arial" w:hAnsi="Arial" w:cs="Arial"/>
          <w:b/>
          <w:sz w:val="18"/>
          <w:szCs w:val="18"/>
        </w:rPr>
        <w:t xml:space="preserve">público </w:t>
      </w:r>
      <w:r>
        <w:rPr>
          <w:rFonts w:ascii="Arial" w:hAnsi="Arial" w:cs="Arial"/>
          <w:sz w:val="18"/>
          <w:szCs w:val="18"/>
        </w:rPr>
        <w:t>ou</w:t>
      </w:r>
      <w:r>
        <w:rPr>
          <w:rFonts w:ascii="Arial" w:hAnsi="Arial" w:cs="Arial"/>
          <w:b/>
          <w:sz w:val="18"/>
          <w:szCs w:val="18"/>
        </w:rPr>
        <w:t xml:space="preserve"> privado</w:t>
      </w:r>
      <w:r>
        <w:rPr>
          <w:rFonts w:ascii="Arial" w:hAnsi="Arial" w:cs="Arial"/>
          <w:sz w:val="18"/>
          <w:szCs w:val="18"/>
        </w:rPr>
        <w:t xml:space="preserve"> (preferencialmente em papel timbrado), em nome da empresa licitante, o qual contenha a comprovação de aptidão para desempenho satisfatório de atividade pertinente e em características semelhantes e compatíveis ao objeto ora licitado.</w:t>
      </w:r>
    </w:p>
    <w:p>
      <w:pPr>
        <w:widowControl w:val="0"/>
        <w:autoSpaceDE w:val="0"/>
        <w:autoSpaceDN w:val="0"/>
        <w:adjustRightInd w:val="0"/>
        <w:spacing w:after="0" w:line="240" w:lineRule="auto"/>
        <w:ind w:left="-426" w:firstLine="0"/>
        <w:rPr>
          <w:rFonts w:ascii="Arial" w:hAnsi="Arial" w:cs="Arial"/>
          <w:sz w:val="18"/>
          <w:szCs w:val="18"/>
        </w:rPr>
      </w:pPr>
    </w:p>
    <w:p>
      <w:pPr>
        <w:widowControl w:val="0"/>
        <w:shd w:val="clear" w:color="auto" w:fill="FBD4B4"/>
        <w:autoSpaceDE w:val="0"/>
        <w:autoSpaceDN w:val="0"/>
        <w:adjustRightInd w:val="0"/>
        <w:spacing w:after="0" w:line="240" w:lineRule="auto"/>
        <w:ind w:left="-426" w:firstLine="0"/>
        <w:rPr>
          <w:rFonts w:ascii="Arial" w:hAnsi="Arial" w:cs="Arial"/>
          <w:b/>
          <w:sz w:val="18"/>
          <w:szCs w:val="18"/>
        </w:rPr>
      </w:pPr>
      <w:r>
        <w:rPr>
          <w:rFonts w:ascii="Arial" w:hAnsi="Arial" w:cs="Arial"/>
          <w:b/>
          <w:sz w:val="18"/>
          <w:szCs w:val="18"/>
        </w:rPr>
        <w:t>E)</w:t>
      </w:r>
      <w:r>
        <w:rPr>
          <w:rFonts w:ascii="Arial" w:hAnsi="Arial" w:cs="Arial"/>
          <w:b/>
          <w:sz w:val="18"/>
          <w:szCs w:val="18"/>
        </w:rPr>
        <w:tab/>
      </w:r>
      <w:r>
        <w:rPr>
          <w:rFonts w:ascii="Arial" w:hAnsi="Arial" w:cs="Arial"/>
          <w:b/>
          <w:sz w:val="18"/>
          <w:szCs w:val="18"/>
          <w:u w:val="single"/>
        </w:rPr>
        <w:t>RELATIVO AO</w:t>
      </w:r>
      <w:r>
        <w:rPr>
          <w:rFonts w:ascii="Arial" w:hAnsi="Arial" w:cs="Arial"/>
          <w:b/>
          <w:sz w:val="18"/>
          <w:szCs w:val="18"/>
        </w:rPr>
        <w:t xml:space="preserve"> </w:t>
      </w:r>
      <w:r>
        <w:rPr>
          <w:rFonts w:ascii="Arial" w:hAnsi="Arial" w:cs="Arial"/>
          <w:b/>
          <w:sz w:val="18"/>
          <w:szCs w:val="18"/>
          <w:u w:val="single"/>
        </w:rPr>
        <w:t>CUMPRIMENTO DOS REQUISITOS CONSTITUCIONAIS E LEGAIS</w:t>
      </w:r>
      <w:r>
        <w:rPr>
          <w:rFonts w:ascii="Arial" w:hAnsi="Arial" w:cs="Arial"/>
          <w:b/>
          <w:sz w:val="18"/>
          <w:szCs w:val="18"/>
        </w:rPr>
        <w:t>:</w:t>
      </w:r>
    </w:p>
    <w:p>
      <w:pPr>
        <w:widowControl w:val="0"/>
        <w:autoSpaceDE w:val="0"/>
        <w:autoSpaceDN w:val="0"/>
        <w:adjustRightInd w:val="0"/>
        <w:spacing w:after="0" w:line="240" w:lineRule="auto"/>
        <w:ind w:left="-426" w:firstLine="0"/>
        <w:rPr>
          <w:rFonts w:ascii="Arial" w:hAnsi="Arial" w:cs="Arial"/>
          <w:spacing w:val="-1"/>
          <w:w w:val="102"/>
          <w:sz w:val="18"/>
          <w:szCs w:val="18"/>
        </w:rPr>
      </w:pPr>
      <w:r>
        <w:rPr>
          <w:rFonts w:ascii="Arial" w:hAnsi="Arial" w:cs="Arial"/>
          <w:b/>
          <w:sz w:val="18"/>
          <w:szCs w:val="18"/>
        </w:rPr>
        <w:t>E.1)</w:t>
      </w:r>
      <w:r>
        <w:rPr>
          <w:rFonts w:ascii="Arial" w:hAnsi="Arial" w:cs="Arial"/>
          <w:sz w:val="18"/>
          <w:szCs w:val="18"/>
        </w:rPr>
        <w:t xml:space="preserve"> </w:t>
      </w:r>
      <w:r>
        <w:rPr>
          <w:rFonts w:ascii="Arial" w:hAnsi="Arial" w:cs="Arial"/>
          <w:sz w:val="18"/>
          <w:szCs w:val="18"/>
        </w:rPr>
        <w:tab/>
        <w:t>DECLARAÇÃO conjunta (</w:t>
      </w:r>
      <w:r>
        <w:rPr>
          <w:rFonts w:ascii="Arial" w:hAnsi="Arial" w:cs="Arial"/>
          <w:b/>
          <w:sz w:val="18"/>
          <w:szCs w:val="18"/>
        </w:rPr>
        <w:t xml:space="preserve">conforme consta no </w:t>
      </w:r>
      <w:r>
        <w:rPr>
          <w:rFonts w:ascii="Arial" w:hAnsi="Arial" w:cs="Arial"/>
          <w:b/>
          <w:sz w:val="18"/>
          <w:szCs w:val="18"/>
          <w:u w:val="single"/>
        </w:rPr>
        <w:t>ANEXO V</w:t>
      </w:r>
      <w:r>
        <w:rPr>
          <w:rFonts w:ascii="Arial" w:hAnsi="Arial" w:cs="Arial"/>
          <w:sz w:val="18"/>
          <w:szCs w:val="18"/>
        </w:rPr>
        <w:t>) deste Edital</w:t>
      </w:r>
      <w:r>
        <w:rPr>
          <w:rFonts w:ascii="Arial" w:hAnsi="Arial" w:cs="Arial"/>
          <w:spacing w:val="-1"/>
          <w:w w:val="102"/>
          <w:sz w:val="18"/>
          <w:szCs w:val="18"/>
        </w:rPr>
        <w:t>.</w:t>
      </w:r>
    </w:p>
    <w:p>
      <w:pPr>
        <w:widowControl w:val="0"/>
        <w:autoSpaceDE w:val="0"/>
        <w:autoSpaceDN w:val="0"/>
        <w:adjustRightInd w:val="0"/>
        <w:spacing w:after="0" w:line="240" w:lineRule="auto"/>
        <w:ind w:left="-426" w:firstLine="0"/>
        <w:rPr>
          <w:rFonts w:ascii="Arial" w:hAnsi="Arial" w:cs="Arial"/>
          <w:b/>
          <w:spacing w:val="-1"/>
          <w:w w:val="102"/>
          <w:sz w:val="18"/>
          <w:szCs w:val="18"/>
        </w:rPr>
      </w:pPr>
    </w:p>
    <w:p>
      <w:pPr>
        <w:widowControl w:val="0"/>
        <w:pBdr>
          <w:top w:val="single" w:sz="4" w:space="1" w:color="auto"/>
          <w:bottom w:val="single" w:sz="4" w:space="1" w:color="auto"/>
        </w:pBdr>
        <w:shd w:val="clear" w:color="auto" w:fill="DAEEF3"/>
        <w:autoSpaceDE w:val="0"/>
        <w:autoSpaceDN w:val="0"/>
        <w:adjustRightInd w:val="0"/>
        <w:spacing w:after="0" w:line="240" w:lineRule="auto"/>
        <w:ind w:left="-426" w:firstLine="0"/>
        <w:jc w:val="left"/>
        <w:rPr>
          <w:rFonts w:ascii="Arial" w:hAnsi="Arial" w:cs="Arial"/>
          <w:b/>
          <w:sz w:val="18"/>
          <w:szCs w:val="18"/>
        </w:rPr>
      </w:pPr>
      <w:bookmarkStart w:id="1" w:name="page15"/>
      <w:bookmarkEnd w:id="1"/>
      <w:r>
        <w:rPr>
          <w:rFonts w:ascii="Arial" w:hAnsi="Arial" w:cs="Arial"/>
          <w:b/>
          <w:position w:val="-1"/>
          <w:sz w:val="18"/>
          <w:szCs w:val="18"/>
        </w:rPr>
        <w:t>CAPÍTULO VII - Seção II   -     DAS DISPOSIÇÕES GERAIS DA HABILITAÇÃO:</w:t>
      </w:r>
    </w:p>
    <w:p>
      <w:pPr>
        <w:widowControl w:val="0"/>
        <w:autoSpaceDE w:val="0"/>
        <w:autoSpaceDN w:val="0"/>
        <w:adjustRightInd w:val="0"/>
        <w:spacing w:after="0" w:line="240" w:lineRule="auto"/>
        <w:ind w:left="-426" w:right="60" w:firstLine="0"/>
        <w:rPr>
          <w:rFonts w:ascii="Arial" w:hAnsi="Arial" w:cs="Arial"/>
          <w:sz w:val="18"/>
          <w:szCs w:val="18"/>
        </w:rPr>
      </w:pPr>
      <w:r>
        <w:rPr>
          <w:rFonts w:ascii="Arial" w:hAnsi="Arial" w:cs="Arial"/>
          <w:b/>
          <w:sz w:val="18"/>
          <w:szCs w:val="18"/>
        </w:rPr>
        <w:t>1</w:t>
      </w:r>
      <w:r>
        <w:rPr>
          <w:rFonts w:ascii="Arial" w:hAnsi="Arial" w:cs="Arial"/>
          <w:sz w:val="18"/>
          <w:szCs w:val="18"/>
        </w:rPr>
        <w:t>.</w:t>
      </w:r>
      <w:r>
        <w:rPr>
          <w:rFonts w:ascii="Arial" w:hAnsi="Arial" w:cs="Arial"/>
          <w:spacing w:val="6"/>
          <w:sz w:val="18"/>
          <w:szCs w:val="18"/>
        </w:rPr>
        <w:tab/>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b</w:t>
      </w:r>
      <w:r>
        <w:rPr>
          <w:rFonts w:ascii="Arial" w:hAnsi="Arial" w:cs="Arial"/>
          <w:spacing w:val="19"/>
          <w:sz w:val="18"/>
          <w:szCs w:val="18"/>
        </w:rPr>
        <w:t xml:space="preserve"> </w:t>
      </w:r>
      <w:r>
        <w:rPr>
          <w:rFonts w:ascii="Arial" w:hAnsi="Arial" w:cs="Arial"/>
          <w:sz w:val="18"/>
          <w:szCs w:val="18"/>
        </w:rPr>
        <w:t>pena</w:t>
      </w:r>
      <w:r>
        <w:rPr>
          <w:rFonts w:ascii="Arial" w:hAnsi="Arial" w:cs="Arial"/>
          <w:spacing w:val="17"/>
          <w:sz w:val="18"/>
          <w:szCs w:val="18"/>
        </w:rPr>
        <w:t xml:space="preserve"> </w:t>
      </w:r>
      <w:r>
        <w:rPr>
          <w:rFonts w:ascii="Arial" w:hAnsi="Arial" w:cs="Arial"/>
          <w:sz w:val="18"/>
          <w:szCs w:val="18"/>
        </w:rPr>
        <w:t>de</w:t>
      </w:r>
      <w:r>
        <w:rPr>
          <w:rFonts w:ascii="Arial" w:hAnsi="Arial" w:cs="Arial"/>
          <w:spacing w:val="21"/>
          <w:sz w:val="18"/>
          <w:szCs w:val="18"/>
        </w:rPr>
        <w:t xml:space="preserve"> </w:t>
      </w:r>
      <w:r>
        <w:rPr>
          <w:rFonts w:ascii="Arial" w:hAnsi="Arial" w:cs="Arial"/>
          <w:sz w:val="18"/>
          <w:szCs w:val="18"/>
        </w:rPr>
        <w:t>in</w:t>
      </w:r>
      <w:r>
        <w:rPr>
          <w:rFonts w:ascii="Arial" w:hAnsi="Arial" w:cs="Arial"/>
          <w:spacing w:val="-2"/>
          <w:sz w:val="18"/>
          <w:szCs w:val="18"/>
        </w:rPr>
        <w:t>a</w:t>
      </w:r>
      <w:r>
        <w:rPr>
          <w:rFonts w:ascii="Arial" w:hAnsi="Arial" w:cs="Arial"/>
          <w:spacing w:val="-1"/>
          <w:sz w:val="18"/>
          <w:szCs w:val="18"/>
        </w:rPr>
        <w:t>b</w:t>
      </w:r>
      <w:r>
        <w:rPr>
          <w:rFonts w:ascii="Arial" w:hAnsi="Arial" w:cs="Arial"/>
          <w:sz w:val="18"/>
          <w:szCs w:val="18"/>
        </w:rPr>
        <w:t>ili</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ç</w:t>
      </w:r>
      <w:r>
        <w:rPr>
          <w:rFonts w:ascii="Arial" w:hAnsi="Arial" w:cs="Arial"/>
          <w:sz w:val="18"/>
          <w:szCs w:val="18"/>
        </w:rPr>
        <w:t>ã</w:t>
      </w:r>
      <w:r>
        <w:rPr>
          <w:rFonts w:ascii="Arial" w:hAnsi="Arial" w:cs="Arial"/>
          <w:spacing w:val="1"/>
          <w:sz w:val="18"/>
          <w:szCs w:val="18"/>
        </w:rPr>
        <w:t>o</w:t>
      </w:r>
      <w:r>
        <w:rPr>
          <w:rFonts w:ascii="Arial" w:hAnsi="Arial" w:cs="Arial"/>
          <w:sz w:val="18"/>
          <w:szCs w:val="18"/>
        </w:rPr>
        <w:t>,</w:t>
      </w:r>
      <w:r>
        <w:rPr>
          <w:rFonts w:ascii="Arial" w:hAnsi="Arial" w:cs="Arial"/>
          <w:spacing w:val="18"/>
          <w:sz w:val="18"/>
          <w:szCs w:val="18"/>
        </w:rPr>
        <w:t xml:space="preserve"> </w:t>
      </w:r>
      <w:r>
        <w:rPr>
          <w:rFonts w:ascii="Arial" w:hAnsi="Arial" w:cs="Arial"/>
          <w:spacing w:val="1"/>
          <w:sz w:val="18"/>
          <w:szCs w:val="18"/>
        </w:rPr>
        <w:t>to</w:t>
      </w:r>
      <w:r>
        <w:rPr>
          <w:rFonts w:ascii="Arial" w:hAnsi="Arial" w:cs="Arial"/>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27"/>
          <w:sz w:val="18"/>
          <w:szCs w:val="18"/>
        </w:rPr>
        <w:t xml:space="preserve"> </w:t>
      </w:r>
      <w:r>
        <w:rPr>
          <w:rFonts w:ascii="Arial" w:hAnsi="Arial" w:cs="Arial"/>
          <w:spacing w:val="1"/>
          <w:sz w:val="18"/>
          <w:szCs w:val="18"/>
        </w:rPr>
        <w:t>o</w:t>
      </w:r>
      <w:r>
        <w:rPr>
          <w:rFonts w:ascii="Arial" w:hAnsi="Arial" w:cs="Arial"/>
          <w:sz w:val="18"/>
          <w:szCs w:val="18"/>
        </w:rPr>
        <w:t>s</w:t>
      </w:r>
      <w:r>
        <w:rPr>
          <w:rFonts w:ascii="Arial" w:hAnsi="Arial" w:cs="Arial"/>
          <w:spacing w:val="20"/>
          <w:sz w:val="18"/>
          <w:szCs w:val="18"/>
        </w:rPr>
        <w:t xml:space="preserve"> </w:t>
      </w:r>
      <w:r>
        <w:rPr>
          <w:rFonts w:ascii="Arial" w:hAnsi="Arial" w:cs="Arial"/>
          <w:sz w:val="18"/>
          <w:szCs w:val="18"/>
        </w:rPr>
        <w:t>d</w:t>
      </w:r>
      <w:r>
        <w:rPr>
          <w:rFonts w:ascii="Arial" w:hAnsi="Arial" w:cs="Arial"/>
          <w:spacing w:val="1"/>
          <w:sz w:val="18"/>
          <w:szCs w:val="18"/>
        </w:rPr>
        <w:t>o</w:t>
      </w:r>
      <w:r>
        <w:rPr>
          <w:rFonts w:ascii="Arial" w:hAnsi="Arial" w:cs="Arial"/>
          <w:spacing w:val="-3"/>
          <w:sz w:val="18"/>
          <w:szCs w:val="18"/>
        </w:rPr>
        <w:t>c</w:t>
      </w:r>
      <w:r>
        <w:rPr>
          <w:rFonts w:ascii="Arial" w:hAnsi="Arial" w:cs="Arial"/>
          <w:spacing w:val="-1"/>
          <w:sz w:val="18"/>
          <w:szCs w:val="18"/>
        </w:rPr>
        <w:t>um</w:t>
      </w:r>
      <w:r>
        <w:rPr>
          <w:rFonts w:ascii="Arial" w:hAnsi="Arial" w:cs="Arial"/>
          <w:sz w:val="18"/>
          <w:szCs w:val="18"/>
        </w:rPr>
        <w:t>en</w:t>
      </w:r>
      <w:r>
        <w:rPr>
          <w:rFonts w:ascii="Arial" w:hAnsi="Arial" w:cs="Arial"/>
          <w:spacing w:val="1"/>
          <w:sz w:val="18"/>
          <w:szCs w:val="18"/>
        </w:rPr>
        <w:t>to</w:t>
      </w:r>
      <w:r>
        <w:rPr>
          <w:rFonts w:ascii="Arial" w:hAnsi="Arial" w:cs="Arial"/>
          <w:sz w:val="18"/>
          <w:szCs w:val="18"/>
        </w:rPr>
        <w:t>s</w:t>
      </w:r>
      <w:r>
        <w:rPr>
          <w:rFonts w:ascii="Arial" w:hAnsi="Arial" w:cs="Arial"/>
          <w:spacing w:val="17"/>
          <w:sz w:val="18"/>
          <w:szCs w:val="18"/>
        </w:rPr>
        <w:t xml:space="preserve"> </w:t>
      </w:r>
      <w:r>
        <w:rPr>
          <w:rFonts w:ascii="Arial" w:hAnsi="Arial" w:cs="Arial"/>
          <w:sz w:val="18"/>
          <w:szCs w:val="18"/>
        </w:rPr>
        <w:t>ap</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s</w:t>
      </w:r>
      <w:r>
        <w:rPr>
          <w:rFonts w:ascii="Arial" w:hAnsi="Arial" w:cs="Arial"/>
          <w:sz w:val="18"/>
          <w:szCs w:val="18"/>
        </w:rPr>
        <w:t>en</w:t>
      </w:r>
      <w:r>
        <w:rPr>
          <w:rFonts w:ascii="Arial" w:hAnsi="Arial" w:cs="Arial"/>
          <w:spacing w:val="1"/>
          <w:sz w:val="18"/>
          <w:szCs w:val="18"/>
        </w:rPr>
        <w:t>t</w:t>
      </w:r>
      <w:r>
        <w:rPr>
          <w:rFonts w:ascii="Arial" w:hAnsi="Arial" w:cs="Arial"/>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z w:val="18"/>
          <w:szCs w:val="18"/>
        </w:rPr>
        <w:t>pa</w:t>
      </w:r>
      <w:r>
        <w:rPr>
          <w:rFonts w:ascii="Arial" w:hAnsi="Arial" w:cs="Arial"/>
          <w:spacing w:val="1"/>
          <w:sz w:val="18"/>
          <w:szCs w:val="18"/>
        </w:rPr>
        <w:t>r</w:t>
      </w:r>
      <w:r>
        <w:rPr>
          <w:rFonts w:ascii="Arial" w:hAnsi="Arial" w:cs="Arial"/>
          <w:sz w:val="18"/>
          <w:szCs w:val="18"/>
        </w:rPr>
        <w:t>a</w:t>
      </w:r>
      <w:r>
        <w:rPr>
          <w:rFonts w:ascii="Arial" w:hAnsi="Arial" w:cs="Arial"/>
          <w:spacing w:val="19"/>
          <w:sz w:val="18"/>
          <w:szCs w:val="18"/>
        </w:rPr>
        <w:t xml:space="preserve"> </w:t>
      </w:r>
      <w:r>
        <w:rPr>
          <w:rFonts w:ascii="Arial" w:hAnsi="Arial" w:cs="Arial"/>
          <w:sz w:val="18"/>
          <w:szCs w:val="18"/>
        </w:rPr>
        <w:t>ha</w:t>
      </w:r>
      <w:r>
        <w:rPr>
          <w:rFonts w:ascii="Arial" w:hAnsi="Arial" w:cs="Arial"/>
          <w:spacing w:val="-1"/>
          <w:sz w:val="18"/>
          <w:szCs w:val="18"/>
        </w:rPr>
        <w:t>b</w:t>
      </w:r>
      <w:r>
        <w:rPr>
          <w:rFonts w:ascii="Arial" w:hAnsi="Arial" w:cs="Arial"/>
          <w:sz w:val="18"/>
          <w:szCs w:val="18"/>
        </w:rPr>
        <w:t>ili</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ç</w:t>
      </w:r>
      <w:r>
        <w:rPr>
          <w:rFonts w:ascii="Arial" w:hAnsi="Arial" w:cs="Arial"/>
          <w:sz w:val="18"/>
          <w:szCs w:val="18"/>
        </w:rPr>
        <w:t>ão</w:t>
      </w:r>
      <w:r>
        <w:rPr>
          <w:rFonts w:ascii="Arial" w:hAnsi="Arial" w:cs="Arial"/>
          <w:spacing w:val="-3"/>
          <w:sz w:val="18"/>
          <w:szCs w:val="18"/>
        </w:rPr>
        <w:t xml:space="preserve"> </w:t>
      </w:r>
      <w:r>
        <w:rPr>
          <w:rFonts w:ascii="Arial" w:hAnsi="Arial" w:cs="Arial"/>
          <w:sz w:val="18"/>
          <w:szCs w:val="18"/>
        </w:rPr>
        <w:t>de</w:t>
      </w:r>
      <w:r>
        <w:rPr>
          <w:rFonts w:ascii="Arial" w:hAnsi="Arial" w:cs="Arial"/>
          <w:spacing w:val="1"/>
          <w:sz w:val="18"/>
          <w:szCs w:val="18"/>
        </w:rPr>
        <w:t>v</w:t>
      </w:r>
      <w:r>
        <w:rPr>
          <w:rFonts w:ascii="Arial" w:hAnsi="Arial" w:cs="Arial"/>
          <w:sz w:val="18"/>
          <w:szCs w:val="18"/>
        </w:rPr>
        <w:t>e</w:t>
      </w:r>
      <w:r>
        <w:rPr>
          <w:rFonts w:ascii="Arial" w:hAnsi="Arial" w:cs="Arial"/>
          <w:spacing w:val="1"/>
          <w:sz w:val="18"/>
          <w:szCs w:val="18"/>
        </w:rPr>
        <w:t>r</w:t>
      </w:r>
      <w:r>
        <w:rPr>
          <w:rFonts w:ascii="Arial" w:hAnsi="Arial" w:cs="Arial"/>
          <w:spacing w:val="-2"/>
          <w:sz w:val="18"/>
          <w:szCs w:val="18"/>
        </w:rPr>
        <w:t>ã</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r</w:t>
      </w:r>
      <w:r>
        <w:rPr>
          <w:rFonts w:ascii="Arial" w:hAnsi="Arial" w:cs="Arial"/>
          <w:sz w:val="18"/>
          <w:szCs w:val="18"/>
        </w:rPr>
        <w:t>:</w:t>
      </w:r>
    </w:p>
    <w:p>
      <w:pPr>
        <w:widowControl w:val="0"/>
        <w:autoSpaceDE w:val="0"/>
        <w:autoSpaceDN w:val="0"/>
        <w:adjustRightInd w:val="0"/>
        <w:spacing w:after="0" w:line="240" w:lineRule="auto"/>
        <w:ind w:left="-426" w:right="62" w:firstLine="0"/>
        <w:rPr>
          <w:rFonts w:ascii="Arial" w:hAnsi="Arial" w:cs="Arial"/>
          <w:b/>
          <w:sz w:val="18"/>
          <w:szCs w:val="18"/>
        </w:rPr>
      </w:pPr>
    </w:p>
    <w:p>
      <w:pPr>
        <w:widowControl w:val="0"/>
        <w:autoSpaceDE w:val="0"/>
        <w:autoSpaceDN w:val="0"/>
        <w:adjustRightInd w:val="0"/>
        <w:spacing w:after="0" w:line="240" w:lineRule="auto"/>
        <w:ind w:left="-426" w:right="62" w:firstLine="0"/>
        <w:rPr>
          <w:rFonts w:ascii="Arial" w:hAnsi="Arial" w:cs="Arial"/>
          <w:sz w:val="18"/>
          <w:szCs w:val="18"/>
        </w:rPr>
      </w:pPr>
      <w:r>
        <w:rPr>
          <w:rFonts w:ascii="Arial" w:hAnsi="Arial" w:cs="Arial"/>
          <w:b/>
          <w:sz w:val="18"/>
          <w:szCs w:val="18"/>
        </w:rPr>
        <w:t>1.1</w:t>
      </w:r>
      <w:r>
        <w:rPr>
          <w:rFonts w:ascii="Arial" w:hAnsi="Arial" w:cs="Arial"/>
          <w:sz w:val="18"/>
          <w:szCs w:val="18"/>
        </w:rPr>
        <w:t>.</w:t>
      </w:r>
      <w:r>
        <w:rPr>
          <w:rFonts w:ascii="Arial" w:hAnsi="Arial" w:cs="Arial"/>
          <w:spacing w:val="12"/>
          <w:sz w:val="18"/>
          <w:szCs w:val="18"/>
        </w:rPr>
        <w:tab/>
      </w:r>
      <w:r>
        <w:rPr>
          <w:rFonts w:ascii="Arial" w:hAnsi="Arial" w:cs="Arial"/>
          <w:sz w:val="18"/>
          <w:szCs w:val="18"/>
        </w:rPr>
        <w:t>Em</w:t>
      </w:r>
      <w:r>
        <w:rPr>
          <w:rFonts w:ascii="Arial" w:hAnsi="Arial" w:cs="Arial"/>
          <w:spacing w:val="27"/>
          <w:sz w:val="18"/>
          <w:szCs w:val="18"/>
        </w:rPr>
        <w:t xml:space="preserve"> </w:t>
      </w:r>
      <w:r>
        <w:rPr>
          <w:rFonts w:ascii="Arial" w:hAnsi="Arial" w:cs="Arial"/>
          <w:sz w:val="18"/>
          <w:szCs w:val="18"/>
        </w:rPr>
        <w:t>n</w:t>
      </w:r>
      <w:r>
        <w:rPr>
          <w:rFonts w:ascii="Arial" w:hAnsi="Arial" w:cs="Arial"/>
          <w:spacing w:val="1"/>
          <w:sz w:val="18"/>
          <w:szCs w:val="18"/>
        </w:rPr>
        <w:t>o</w:t>
      </w:r>
      <w:r>
        <w:rPr>
          <w:rFonts w:ascii="Arial" w:hAnsi="Arial" w:cs="Arial"/>
          <w:spacing w:val="-1"/>
          <w:sz w:val="18"/>
          <w:szCs w:val="18"/>
        </w:rPr>
        <w:t>m</w:t>
      </w:r>
      <w:r>
        <w:rPr>
          <w:rFonts w:ascii="Arial" w:hAnsi="Arial" w:cs="Arial"/>
          <w:sz w:val="18"/>
          <w:szCs w:val="18"/>
        </w:rPr>
        <w:t>e</w:t>
      </w:r>
      <w:r>
        <w:rPr>
          <w:rFonts w:ascii="Arial" w:hAnsi="Arial" w:cs="Arial"/>
          <w:spacing w:val="27"/>
          <w:sz w:val="18"/>
          <w:szCs w:val="18"/>
        </w:rPr>
        <w:t xml:space="preserve"> </w:t>
      </w:r>
      <w:r>
        <w:rPr>
          <w:rFonts w:ascii="Arial" w:hAnsi="Arial" w:cs="Arial"/>
          <w:sz w:val="18"/>
          <w:szCs w:val="18"/>
        </w:rPr>
        <w:t>da</w:t>
      </w:r>
      <w:r>
        <w:rPr>
          <w:rFonts w:ascii="Arial" w:hAnsi="Arial" w:cs="Arial"/>
          <w:spacing w:val="20"/>
          <w:sz w:val="18"/>
          <w:szCs w:val="18"/>
        </w:rPr>
        <w:t xml:space="preserve"> </w:t>
      </w:r>
      <w:r>
        <w:rPr>
          <w:rFonts w:ascii="Arial" w:hAnsi="Arial" w:cs="Arial"/>
          <w:spacing w:val="2"/>
          <w:sz w:val="18"/>
          <w:szCs w:val="18"/>
        </w:rPr>
        <w:t>L</w:t>
      </w:r>
      <w:r>
        <w:rPr>
          <w:rFonts w:ascii="Arial" w:hAnsi="Arial" w:cs="Arial"/>
          <w:sz w:val="18"/>
          <w:szCs w:val="18"/>
        </w:rPr>
        <w:t>i</w:t>
      </w:r>
      <w:r>
        <w:rPr>
          <w:rFonts w:ascii="Arial" w:hAnsi="Arial" w:cs="Arial"/>
          <w:spacing w:val="-1"/>
          <w:sz w:val="18"/>
          <w:szCs w:val="18"/>
        </w:rPr>
        <w:t>c</w:t>
      </w:r>
      <w:r>
        <w:rPr>
          <w:rFonts w:ascii="Arial" w:hAnsi="Arial" w:cs="Arial"/>
          <w:sz w:val="18"/>
          <w:szCs w:val="18"/>
        </w:rPr>
        <w:t>i</w:t>
      </w:r>
      <w:r>
        <w:rPr>
          <w:rFonts w:ascii="Arial" w:hAnsi="Arial" w:cs="Arial"/>
          <w:spacing w:val="1"/>
          <w:sz w:val="18"/>
          <w:szCs w:val="18"/>
        </w:rPr>
        <w:t>t</w:t>
      </w:r>
      <w:r>
        <w:rPr>
          <w:rFonts w:ascii="Arial" w:hAnsi="Arial" w:cs="Arial"/>
          <w:sz w:val="18"/>
          <w:szCs w:val="18"/>
        </w:rPr>
        <w:t>an</w:t>
      </w:r>
      <w:r>
        <w:rPr>
          <w:rFonts w:ascii="Arial" w:hAnsi="Arial" w:cs="Arial"/>
          <w:spacing w:val="1"/>
          <w:sz w:val="18"/>
          <w:szCs w:val="18"/>
        </w:rPr>
        <w:t>t</w:t>
      </w:r>
      <w:r>
        <w:rPr>
          <w:rFonts w:ascii="Arial" w:hAnsi="Arial" w:cs="Arial"/>
          <w:sz w:val="18"/>
          <w:szCs w:val="18"/>
        </w:rPr>
        <w:t>e,</w:t>
      </w:r>
      <w:r>
        <w:rPr>
          <w:rFonts w:ascii="Arial" w:hAnsi="Arial" w:cs="Arial"/>
          <w:spacing w:val="28"/>
          <w:sz w:val="18"/>
          <w:szCs w:val="18"/>
        </w:rPr>
        <w:t xml:space="preserve"> </w:t>
      </w:r>
      <w:r>
        <w:rPr>
          <w:rFonts w:ascii="Arial" w:hAnsi="Arial" w:cs="Arial"/>
          <w:sz w:val="18"/>
          <w:szCs w:val="18"/>
        </w:rPr>
        <w:t>e,</w:t>
      </w:r>
      <w:r>
        <w:rPr>
          <w:rFonts w:ascii="Arial" w:hAnsi="Arial" w:cs="Arial"/>
          <w:spacing w:val="28"/>
          <w:sz w:val="18"/>
          <w:szCs w:val="18"/>
        </w:rPr>
        <w:t xml:space="preserve"> </w:t>
      </w:r>
      <w:r>
        <w:rPr>
          <w:rFonts w:ascii="Arial" w:hAnsi="Arial" w:cs="Arial"/>
          <w:sz w:val="18"/>
          <w:szCs w:val="18"/>
        </w:rPr>
        <w:t>p</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f</w:t>
      </w:r>
      <w:r>
        <w:rPr>
          <w:rFonts w:ascii="Arial" w:hAnsi="Arial" w:cs="Arial"/>
          <w:sz w:val="18"/>
          <w:szCs w:val="18"/>
        </w:rPr>
        <w:t>e</w:t>
      </w:r>
      <w:r>
        <w:rPr>
          <w:rFonts w:ascii="Arial" w:hAnsi="Arial" w:cs="Arial"/>
          <w:spacing w:val="1"/>
          <w:sz w:val="18"/>
          <w:szCs w:val="18"/>
        </w:rPr>
        <w:t>r</w:t>
      </w:r>
      <w:r>
        <w:rPr>
          <w:rFonts w:ascii="Arial" w:hAnsi="Arial" w:cs="Arial"/>
          <w:sz w:val="18"/>
          <w:szCs w:val="18"/>
        </w:rPr>
        <w:t>en</w:t>
      </w:r>
      <w:r>
        <w:rPr>
          <w:rFonts w:ascii="Arial" w:hAnsi="Arial" w:cs="Arial"/>
          <w:spacing w:val="-1"/>
          <w:sz w:val="18"/>
          <w:szCs w:val="18"/>
        </w:rPr>
        <w:t>c</w:t>
      </w:r>
      <w:r>
        <w:rPr>
          <w:rFonts w:ascii="Arial" w:hAnsi="Arial" w:cs="Arial"/>
          <w:sz w:val="18"/>
          <w:szCs w:val="18"/>
        </w:rPr>
        <w:t>ial</w:t>
      </w:r>
      <w:r>
        <w:rPr>
          <w:rFonts w:ascii="Arial" w:hAnsi="Arial" w:cs="Arial"/>
          <w:spacing w:val="-1"/>
          <w:sz w:val="18"/>
          <w:szCs w:val="18"/>
        </w:rPr>
        <w:t>m</w:t>
      </w:r>
      <w:r>
        <w:rPr>
          <w:rFonts w:ascii="Arial" w:hAnsi="Arial" w:cs="Arial"/>
          <w:sz w:val="18"/>
          <w:szCs w:val="18"/>
        </w:rPr>
        <w:t>en</w:t>
      </w:r>
      <w:r>
        <w:rPr>
          <w:rFonts w:ascii="Arial" w:hAnsi="Arial" w:cs="Arial"/>
          <w:spacing w:val="1"/>
          <w:sz w:val="18"/>
          <w:szCs w:val="18"/>
        </w:rPr>
        <w:t>t</w:t>
      </w:r>
      <w:r>
        <w:rPr>
          <w:rFonts w:ascii="Arial" w:hAnsi="Arial" w:cs="Arial"/>
          <w:sz w:val="18"/>
          <w:szCs w:val="18"/>
        </w:rPr>
        <w:t>e,</w:t>
      </w:r>
      <w:r>
        <w:rPr>
          <w:rFonts w:ascii="Arial" w:hAnsi="Arial" w:cs="Arial"/>
          <w:spacing w:val="2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m</w:t>
      </w:r>
      <w:r>
        <w:rPr>
          <w:rFonts w:ascii="Arial" w:hAnsi="Arial" w:cs="Arial"/>
          <w:spacing w:val="28"/>
          <w:sz w:val="18"/>
          <w:szCs w:val="18"/>
        </w:rPr>
        <w:t xml:space="preserve"> </w:t>
      </w:r>
      <w:r>
        <w:rPr>
          <w:rFonts w:ascii="Arial" w:hAnsi="Arial" w:cs="Arial"/>
          <w:sz w:val="18"/>
          <w:szCs w:val="18"/>
        </w:rPr>
        <w:t>n</w:t>
      </w:r>
      <w:r>
        <w:rPr>
          <w:rFonts w:ascii="Arial" w:hAnsi="Arial" w:cs="Arial"/>
          <w:spacing w:val="2"/>
          <w:sz w:val="18"/>
          <w:szCs w:val="18"/>
        </w:rPr>
        <w:t>ú</w:t>
      </w:r>
      <w:r>
        <w:rPr>
          <w:rFonts w:ascii="Arial" w:hAnsi="Arial" w:cs="Arial"/>
          <w:spacing w:val="-1"/>
          <w:sz w:val="18"/>
          <w:szCs w:val="18"/>
        </w:rPr>
        <w:t>m</w:t>
      </w:r>
      <w:r>
        <w:rPr>
          <w:rFonts w:ascii="Arial" w:hAnsi="Arial" w:cs="Arial"/>
          <w:sz w:val="18"/>
          <w:szCs w:val="18"/>
        </w:rPr>
        <w:t>e</w:t>
      </w:r>
      <w:r>
        <w:rPr>
          <w:rFonts w:ascii="Arial" w:hAnsi="Arial" w:cs="Arial"/>
          <w:spacing w:val="1"/>
          <w:sz w:val="18"/>
          <w:szCs w:val="18"/>
        </w:rPr>
        <w:t>r</w:t>
      </w:r>
      <w:r>
        <w:rPr>
          <w:rFonts w:ascii="Arial" w:hAnsi="Arial" w:cs="Arial"/>
          <w:sz w:val="18"/>
          <w:szCs w:val="18"/>
        </w:rPr>
        <w:t>o</w:t>
      </w:r>
      <w:r>
        <w:rPr>
          <w:rFonts w:ascii="Arial" w:hAnsi="Arial" w:cs="Arial"/>
          <w:spacing w:val="28"/>
          <w:sz w:val="18"/>
          <w:szCs w:val="18"/>
        </w:rPr>
        <w:t xml:space="preserve"> </w:t>
      </w:r>
      <w:r>
        <w:rPr>
          <w:rFonts w:ascii="Arial" w:hAnsi="Arial" w:cs="Arial"/>
          <w:sz w:val="18"/>
          <w:szCs w:val="18"/>
        </w:rPr>
        <w:t>do</w:t>
      </w:r>
      <w:r>
        <w:rPr>
          <w:rFonts w:ascii="Arial" w:hAnsi="Arial" w:cs="Arial"/>
          <w:spacing w:val="30"/>
          <w:sz w:val="18"/>
          <w:szCs w:val="18"/>
        </w:rPr>
        <w:t xml:space="preserve"> </w:t>
      </w:r>
      <w:r>
        <w:rPr>
          <w:rFonts w:ascii="Arial" w:hAnsi="Arial" w:cs="Arial"/>
          <w:sz w:val="18"/>
          <w:szCs w:val="18"/>
        </w:rPr>
        <w:t>CN</w:t>
      </w:r>
      <w:r>
        <w:rPr>
          <w:rFonts w:ascii="Arial" w:hAnsi="Arial" w:cs="Arial"/>
          <w:spacing w:val="-1"/>
          <w:sz w:val="18"/>
          <w:szCs w:val="18"/>
        </w:rPr>
        <w:t>P</w:t>
      </w:r>
      <w:r>
        <w:rPr>
          <w:rFonts w:ascii="Arial" w:hAnsi="Arial" w:cs="Arial"/>
          <w:sz w:val="18"/>
          <w:szCs w:val="18"/>
        </w:rPr>
        <w:t>J</w:t>
      </w:r>
      <w:r>
        <w:rPr>
          <w:rFonts w:ascii="Arial" w:hAnsi="Arial" w:cs="Arial"/>
          <w:spacing w:val="26"/>
          <w:sz w:val="18"/>
          <w:szCs w:val="18"/>
        </w:rPr>
        <w:t xml:space="preserve"> </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m</w:t>
      </w:r>
      <w:r>
        <w:rPr>
          <w:rFonts w:ascii="Arial" w:hAnsi="Arial" w:cs="Arial"/>
          <w:spacing w:val="28"/>
          <w:sz w:val="18"/>
          <w:szCs w:val="18"/>
        </w:rPr>
        <w:t xml:space="preserve"> </w:t>
      </w:r>
      <w:r>
        <w:rPr>
          <w:rFonts w:ascii="Arial" w:hAnsi="Arial" w:cs="Arial"/>
          <w:sz w:val="18"/>
          <w:szCs w:val="18"/>
        </w:rPr>
        <w:t>o ende</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ç</w:t>
      </w:r>
      <w:r>
        <w:rPr>
          <w:rFonts w:ascii="Arial" w:hAnsi="Arial" w:cs="Arial"/>
          <w:sz w:val="18"/>
          <w:szCs w:val="18"/>
        </w:rPr>
        <w:t>o</w:t>
      </w:r>
      <w:r>
        <w:rPr>
          <w:rFonts w:ascii="Arial" w:hAnsi="Arial" w:cs="Arial"/>
          <w:spacing w:val="1"/>
          <w:sz w:val="18"/>
          <w:szCs w:val="18"/>
        </w:rPr>
        <w:t xml:space="preserve"> r</w:t>
      </w:r>
      <w:r>
        <w:rPr>
          <w:rFonts w:ascii="Arial" w:hAnsi="Arial" w:cs="Arial"/>
          <w:sz w:val="18"/>
          <w:szCs w:val="18"/>
        </w:rPr>
        <w:t>e</w:t>
      </w:r>
      <w:r>
        <w:rPr>
          <w:rFonts w:ascii="Arial" w:hAnsi="Arial" w:cs="Arial"/>
          <w:spacing w:val="-1"/>
          <w:sz w:val="18"/>
          <w:szCs w:val="18"/>
        </w:rPr>
        <w:t>s</w:t>
      </w:r>
      <w:r>
        <w:rPr>
          <w:rFonts w:ascii="Arial" w:hAnsi="Arial" w:cs="Arial"/>
          <w:sz w:val="18"/>
          <w:szCs w:val="18"/>
        </w:rPr>
        <w:t>pe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i</w:t>
      </w:r>
      <w:r>
        <w:rPr>
          <w:rFonts w:ascii="Arial" w:hAnsi="Arial" w:cs="Arial"/>
          <w:spacing w:val="1"/>
          <w:sz w:val="18"/>
          <w:szCs w:val="18"/>
        </w:rPr>
        <w:t>vo</w:t>
      </w:r>
      <w:r>
        <w:rPr>
          <w:rFonts w:ascii="Arial" w:hAnsi="Arial" w:cs="Arial"/>
          <w:sz w:val="18"/>
          <w:szCs w:val="18"/>
        </w:rPr>
        <w:t>:</w:t>
      </w: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right="339" w:firstLine="0"/>
        <w:rPr>
          <w:rFonts w:ascii="Arial" w:hAnsi="Arial" w:cs="Arial"/>
          <w:sz w:val="18"/>
          <w:szCs w:val="18"/>
        </w:rPr>
      </w:pPr>
      <w:r>
        <w:rPr>
          <w:rFonts w:ascii="Arial" w:hAnsi="Arial" w:cs="Arial"/>
          <w:b/>
          <w:sz w:val="18"/>
          <w:szCs w:val="18"/>
        </w:rPr>
        <w:t>a</w:t>
      </w:r>
      <w:r>
        <w:rPr>
          <w:rFonts w:ascii="Arial" w:hAnsi="Arial" w:cs="Arial"/>
          <w:sz w:val="18"/>
          <w:szCs w:val="18"/>
        </w:rPr>
        <w:t>)</w:t>
      </w:r>
      <w:r>
        <w:rPr>
          <w:rFonts w:ascii="Arial" w:hAnsi="Arial" w:cs="Arial"/>
          <w:sz w:val="18"/>
          <w:szCs w:val="18"/>
        </w:rPr>
        <w:tab/>
        <w:t>se a Licitante for matriz, todos os documentos deverão estar em nome da matriz;</w:t>
      </w:r>
    </w:p>
    <w:p>
      <w:pPr>
        <w:widowControl w:val="0"/>
        <w:autoSpaceDE w:val="0"/>
        <w:autoSpaceDN w:val="0"/>
        <w:adjustRightInd w:val="0"/>
        <w:spacing w:after="0" w:line="240" w:lineRule="auto"/>
        <w:ind w:left="-426" w:right="59" w:firstLine="0"/>
        <w:rPr>
          <w:rFonts w:ascii="Arial" w:hAnsi="Arial" w:cs="Arial"/>
          <w:sz w:val="18"/>
          <w:szCs w:val="18"/>
        </w:rPr>
      </w:pPr>
      <w:r>
        <w:rPr>
          <w:rFonts w:ascii="Arial" w:hAnsi="Arial" w:cs="Arial"/>
          <w:b/>
          <w:sz w:val="18"/>
          <w:szCs w:val="18"/>
        </w:rPr>
        <w:t>b</w:t>
      </w:r>
      <w:r>
        <w:rPr>
          <w:rFonts w:ascii="Arial" w:hAnsi="Arial" w:cs="Arial"/>
          <w:sz w:val="18"/>
          <w:szCs w:val="18"/>
        </w:rPr>
        <w:t>)</w:t>
      </w:r>
      <w:r>
        <w:rPr>
          <w:rFonts w:ascii="Arial" w:hAnsi="Arial" w:cs="Arial"/>
          <w:sz w:val="18"/>
          <w:szCs w:val="18"/>
        </w:rPr>
        <w:tab/>
        <w:t>se a Licitante for a filial, todos os documentos deverão estar em nome da filial, exceto aqueles documentos que, pela própria natureza, comprovadamente, forem emitidos somente em nome da matriz;</w:t>
      </w:r>
    </w:p>
    <w:p>
      <w:pPr>
        <w:widowControl w:val="0"/>
        <w:autoSpaceDE w:val="0"/>
        <w:autoSpaceDN w:val="0"/>
        <w:adjustRightInd w:val="0"/>
        <w:spacing w:after="0" w:line="240" w:lineRule="auto"/>
        <w:ind w:left="-426" w:right="59" w:firstLine="0"/>
        <w:rPr>
          <w:rFonts w:ascii="Arial" w:hAnsi="Arial" w:cs="Arial"/>
          <w:sz w:val="18"/>
          <w:szCs w:val="18"/>
        </w:rPr>
      </w:pPr>
    </w:p>
    <w:p>
      <w:pPr>
        <w:widowControl w:val="0"/>
        <w:autoSpaceDE w:val="0"/>
        <w:autoSpaceDN w:val="0"/>
        <w:adjustRightInd w:val="0"/>
        <w:spacing w:after="0" w:line="240" w:lineRule="auto"/>
        <w:ind w:left="-426" w:right="58" w:firstLine="0"/>
        <w:rPr>
          <w:rFonts w:ascii="Arial" w:hAnsi="Arial" w:cs="Arial"/>
          <w:sz w:val="18"/>
          <w:szCs w:val="18"/>
        </w:rPr>
      </w:pPr>
      <w:r>
        <w:rPr>
          <w:rFonts w:ascii="Arial" w:hAnsi="Arial" w:cs="Arial"/>
          <w:b/>
          <w:sz w:val="18"/>
          <w:szCs w:val="18"/>
        </w:rPr>
        <w:t>1.2</w:t>
      </w:r>
      <w:r>
        <w:rPr>
          <w:rFonts w:ascii="Arial" w:hAnsi="Arial" w:cs="Arial"/>
          <w:sz w:val="18"/>
          <w:szCs w:val="18"/>
        </w:rPr>
        <w:t>.</w:t>
      </w:r>
      <w:r>
        <w:rPr>
          <w:rFonts w:ascii="Arial" w:hAnsi="Arial" w:cs="Arial"/>
          <w:sz w:val="18"/>
          <w:szCs w:val="18"/>
        </w:rPr>
        <w:tab/>
      </w:r>
      <w:r>
        <w:rPr>
          <w:rFonts w:ascii="Arial" w:hAnsi="Arial" w:cs="Arial"/>
          <w:b/>
          <w:i/>
          <w:sz w:val="18"/>
          <w:szCs w:val="18"/>
        </w:rPr>
        <w:t xml:space="preserve">Datados dentro dos </w:t>
      </w:r>
      <w:r>
        <w:rPr>
          <w:rFonts w:ascii="Arial" w:hAnsi="Arial" w:cs="Arial"/>
          <w:b/>
          <w:i/>
          <w:sz w:val="18"/>
          <w:szCs w:val="18"/>
          <w:u w:val="single"/>
        </w:rPr>
        <w:t>30</w:t>
      </w:r>
      <w:r>
        <w:rPr>
          <w:rFonts w:ascii="Arial" w:hAnsi="Arial" w:cs="Arial"/>
          <w:b/>
          <w:i/>
          <w:sz w:val="18"/>
          <w:szCs w:val="18"/>
        </w:rPr>
        <w:t xml:space="preserve"> (trinta) dias anteriores à data de abertura das propostas, quando não tiver prazo de validade estabelecido pelo órgão competente expedidor. Não se enquadram nesse prazo os documentos cuja validade, por ventura, é indeterminada</w:t>
      </w:r>
      <w:r>
        <w:rPr>
          <w:rFonts w:ascii="Arial" w:hAnsi="Arial" w:cs="Arial"/>
          <w:sz w:val="18"/>
          <w:szCs w:val="18"/>
        </w:rPr>
        <w:t>.</w:t>
      </w:r>
    </w:p>
    <w:p>
      <w:pPr>
        <w:widowControl w:val="0"/>
        <w:autoSpaceDE w:val="0"/>
        <w:autoSpaceDN w:val="0"/>
        <w:adjustRightInd w:val="0"/>
        <w:spacing w:after="0" w:line="240" w:lineRule="auto"/>
        <w:ind w:left="-426" w:right="62" w:firstLine="0"/>
        <w:rPr>
          <w:rFonts w:ascii="Arial" w:hAnsi="Arial" w:cs="Arial"/>
          <w:b/>
          <w:sz w:val="18"/>
          <w:szCs w:val="18"/>
        </w:rPr>
      </w:pPr>
    </w:p>
    <w:p>
      <w:pPr>
        <w:widowControl w:val="0"/>
        <w:autoSpaceDE w:val="0"/>
        <w:autoSpaceDN w:val="0"/>
        <w:adjustRightInd w:val="0"/>
        <w:spacing w:after="0" w:line="240" w:lineRule="auto"/>
        <w:ind w:left="-426" w:right="62" w:firstLine="0"/>
        <w:rPr>
          <w:rFonts w:ascii="Arial" w:hAnsi="Arial" w:cs="Arial"/>
          <w:sz w:val="18"/>
          <w:szCs w:val="18"/>
        </w:rPr>
      </w:pPr>
      <w:r>
        <w:rPr>
          <w:rFonts w:ascii="Arial" w:hAnsi="Arial" w:cs="Arial"/>
          <w:b/>
          <w:sz w:val="18"/>
          <w:szCs w:val="18"/>
        </w:rPr>
        <w:t>1.3</w:t>
      </w:r>
      <w:r>
        <w:rPr>
          <w:rFonts w:ascii="Arial" w:hAnsi="Arial" w:cs="Arial"/>
          <w:sz w:val="18"/>
          <w:szCs w:val="18"/>
        </w:rPr>
        <w:t>.</w:t>
      </w:r>
      <w:r>
        <w:rPr>
          <w:rFonts w:ascii="Arial" w:hAnsi="Arial" w:cs="Arial"/>
          <w:sz w:val="18"/>
          <w:szCs w:val="18"/>
        </w:rPr>
        <w:tab/>
        <w:t>Se a documentação de habilitação não estiver completa e correta ou contrariar qualquer dispositivo deste Edital e seus Anexos e, observado ainda o disposto neste Edital, o Pregoeiro considerará a Licitante inabilitada, salvo o disposto no item 2.6 e 2.7 abaixo.</w:t>
      </w:r>
    </w:p>
    <w:p>
      <w:pPr>
        <w:widowControl w:val="0"/>
        <w:autoSpaceDE w:val="0"/>
        <w:autoSpaceDN w:val="0"/>
        <w:adjustRightInd w:val="0"/>
        <w:spacing w:after="0" w:line="240" w:lineRule="auto"/>
        <w:ind w:left="-426" w:right="62" w:firstLine="0"/>
        <w:rPr>
          <w:rFonts w:ascii="Arial" w:hAnsi="Arial" w:cs="Arial"/>
          <w:sz w:val="18"/>
          <w:szCs w:val="18"/>
        </w:rPr>
      </w:pPr>
    </w:p>
    <w:p>
      <w:pPr>
        <w:widowControl w:val="0"/>
        <w:autoSpaceDE w:val="0"/>
        <w:autoSpaceDN w:val="0"/>
        <w:adjustRightInd w:val="0"/>
        <w:spacing w:after="0" w:line="240" w:lineRule="auto"/>
        <w:ind w:left="-426" w:right="62" w:firstLine="0"/>
        <w:rPr>
          <w:rFonts w:ascii="Arial" w:hAnsi="Arial" w:cs="Arial"/>
          <w:sz w:val="18"/>
          <w:szCs w:val="18"/>
        </w:rPr>
      </w:pPr>
      <w:r>
        <w:rPr>
          <w:rFonts w:ascii="Arial" w:hAnsi="Arial" w:cs="Arial"/>
          <w:b/>
          <w:sz w:val="18"/>
          <w:szCs w:val="18"/>
        </w:rPr>
        <w:t>1.4</w:t>
      </w:r>
      <w:r>
        <w:rPr>
          <w:rFonts w:ascii="Arial" w:hAnsi="Arial" w:cs="Arial"/>
          <w:sz w:val="18"/>
          <w:szCs w:val="18"/>
        </w:rPr>
        <w:tab/>
        <w:t>A Licitante será responsável por todas as informações fornecidas, sujeitando-se às penalidades legais caso essas informações venham a induzir o Pregoeiro ou sua Equipe de Apoio a erro de julgamento.</w:t>
      </w:r>
    </w:p>
    <w:p>
      <w:pPr>
        <w:widowControl w:val="0"/>
        <w:autoSpaceDE w:val="0"/>
        <w:autoSpaceDN w:val="0"/>
        <w:adjustRightInd w:val="0"/>
        <w:spacing w:after="0" w:line="240" w:lineRule="auto"/>
        <w:ind w:left="-426" w:right="62" w:firstLine="0"/>
        <w:rPr>
          <w:rFonts w:ascii="Arial" w:hAnsi="Arial" w:cs="Arial"/>
          <w:sz w:val="18"/>
          <w:szCs w:val="18"/>
        </w:rPr>
      </w:pPr>
    </w:p>
    <w:p>
      <w:pPr>
        <w:widowControl w:val="0"/>
        <w:autoSpaceDE w:val="0"/>
        <w:autoSpaceDN w:val="0"/>
        <w:adjustRightInd w:val="0"/>
        <w:spacing w:after="0" w:line="240" w:lineRule="auto"/>
        <w:ind w:left="-426" w:right="59" w:firstLine="0"/>
        <w:rPr>
          <w:rFonts w:ascii="Arial" w:hAnsi="Arial" w:cs="Arial"/>
          <w:sz w:val="18"/>
          <w:szCs w:val="18"/>
        </w:rPr>
      </w:pPr>
      <w:r>
        <w:rPr>
          <w:rFonts w:ascii="Arial" w:hAnsi="Arial" w:cs="Arial"/>
          <w:b/>
          <w:sz w:val="18"/>
          <w:szCs w:val="18"/>
        </w:rPr>
        <w:t>1.5</w:t>
      </w:r>
      <w:r>
        <w:rPr>
          <w:rFonts w:ascii="Arial" w:hAnsi="Arial" w:cs="Arial"/>
          <w:sz w:val="18"/>
          <w:szCs w:val="18"/>
        </w:rPr>
        <w:t>.</w:t>
      </w:r>
      <w:r>
        <w:rPr>
          <w:rFonts w:ascii="Arial" w:hAnsi="Arial" w:cs="Arial"/>
          <w:sz w:val="18"/>
          <w:szCs w:val="18"/>
        </w:rPr>
        <w:tab/>
        <w:t xml:space="preserve">É facultado ao Pregoeiro solicitar esclarecimentos, efetuar diligências ou adotar quaisquer outras providências tendentes a confirmar a capacidade técnica e/ou administrativa das Licitantes, sendo vedada, entretanto, </w:t>
      </w:r>
      <w:r>
        <w:rPr>
          <w:rFonts w:ascii="Arial" w:hAnsi="Arial" w:cs="Arial"/>
          <w:sz w:val="18"/>
          <w:szCs w:val="18"/>
        </w:rPr>
        <w:tab/>
        <w:t>a inclusão de documento/informação que</w:t>
      </w:r>
      <w:r>
        <w:rPr>
          <w:rFonts w:ascii="Arial" w:hAnsi="Arial" w:cs="Arial"/>
          <w:sz w:val="18"/>
          <w:szCs w:val="18"/>
        </w:rPr>
        <w:tab/>
        <w:t>originariamente deveria constar da p</w:t>
      </w:r>
      <w:r>
        <w:rPr>
          <w:rFonts w:ascii="Arial" w:hAnsi="Arial" w:cs="Arial"/>
          <w:spacing w:val="1"/>
          <w:sz w:val="18"/>
          <w:szCs w:val="18"/>
        </w:rPr>
        <w:t>ro</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w:t>
      </w:r>
      <w:r>
        <w:rPr>
          <w:rFonts w:ascii="Arial" w:hAnsi="Arial" w:cs="Arial"/>
          <w:spacing w:val="-2"/>
          <w:sz w:val="18"/>
          <w:szCs w:val="18"/>
        </w:rPr>
        <w:t>d</w:t>
      </w:r>
      <w:r>
        <w:rPr>
          <w:rFonts w:ascii="Arial" w:hAnsi="Arial" w:cs="Arial"/>
          <w:spacing w:val="1"/>
          <w:sz w:val="18"/>
          <w:szCs w:val="18"/>
        </w:rPr>
        <w:t>o</w:t>
      </w:r>
      <w:r>
        <w:rPr>
          <w:rFonts w:ascii="Arial" w:hAnsi="Arial" w:cs="Arial"/>
          <w:spacing w:val="-1"/>
          <w:sz w:val="18"/>
          <w:szCs w:val="18"/>
        </w:rPr>
        <w:t>cum</w:t>
      </w:r>
      <w:r>
        <w:rPr>
          <w:rFonts w:ascii="Arial" w:hAnsi="Arial" w:cs="Arial"/>
          <w:sz w:val="18"/>
          <w:szCs w:val="18"/>
        </w:rPr>
        <w:t>en</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ç</w:t>
      </w:r>
      <w:r>
        <w:rPr>
          <w:rFonts w:ascii="Arial" w:hAnsi="Arial" w:cs="Arial"/>
          <w:sz w:val="18"/>
          <w:szCs w:val="18"/>
        </w:rPr>
        <w:t>ã</w:t>
      </w:r>
      <w:r>
        <w:rPr>
          <w:rFonts w:ascii="Arial" w:hAnsi="Arial" w:cs="Arial"/>
          <w:spacing w:val="1"/>
          <w:sz w:val="18"/>
          <w:szCs w:val="18"/>
        </w:rPr>
        <w:t>o</w:t>
      </w:r>
      <w:r>
        <w:rPr>
          <w:rFonts w:ascii="Arial" w:hAnsi="Arial" w:cs="Arial"/>
          <w:sz w:val="18"/>
          <w:szCs w:val="18"/>
        </w:rPr>
        <w:t>.</w:t>
      </w:r>
    </w:p>
    <w:p>
      <w:pPr>
        <w:widowControl w:val="0"/>
        <w:autoSpaceDE w:val="0"/>
        <w:autoSpaceDN w:val="0"/>
        <w:adjustRightInd w:val="0"/>
        <w:spacing w:after="0" w:line="240" w:lineRule="auto"/>
        <w:ind w:left="-426" w:right="59" w:firstLine="0"/>
        <w:rPr>
          <w:rFonts w:ascii="Arial" w:hAnsi="Arial" w:cs="Arial"/>
          <w:sz w:val="18"/>
          <w:szCs w:val="18"/>
        </w:rPr>
      </w:pPr>
    </w:p>
    <w:p>
      <w:pPr>
        <w:widowControl w:val="0"/>
        <w:autoSpaceDE w:val="0"/>
        <w:autoSpaceDN w:val="0"/>
        <w:adjustRightInd w:val="0"/>
        <w:spacing w:after="0" w:line="240" w:lineRule="auto"/>
        <w:ind w:left="-426" w:right="59" w:firstLine="0"/>
        <w:rPr>
          <w:rFonts w:ascii="Arial" w:hAnsi="Arial" w:cs="Arial"/>
          <w:sz w:val="18"/>
          <w:szCs w:val="18"/>
        </w:rPr>
      </w:pPr>
      <w:r>
        <w:rPr>
          <w:rFonts w:ascii="Arial" w:hAnsi="Arial" w:cs="Arial"/>
          <w:b/>
          <w:sz w:val="18"/>
          <w:szCs w:val="18"/>
        </w:rPr>
        <w:t>1.6.</w:t>
      </w:r>
      <w:r>
        <w:rPr>
          <w:rFonts w:ascii="Arial" w:hAnsi="Arial" w:cs="Arial"/>
          <w:sz w:val="18"/>
          <w:szCs w:val="18"/>
        </w:rPr>
        <w:t xml:space="preserve"> </w:t>
      </w:r>
      <w:r>
        <w:rPr>
          <w:rFonts w:ascii="Arial" w:hAnsi="Arial" w:cs="Arial"/>
          <w:sz w:val="18"/>
          <w:szCs w:val="18"/>
        </w:rPr>
        <w:tab/>
        <w:t>As Microempresas e Empresas de Pequeno Porte (</w:t>
      </w:r>
      <w:r>
        <w:rPr>
          <w:rFonts w:ascii="Arial" w:hAnsi="Arial" w:cs="Arial"/>
          <w:b/>
          <w:bCs/>
          <w:sz w:val="18"/>
          <w:szCs w:val="18"/>
        </w:rPr>
        <w:t xml:space="preserve">ME/EPP) </w:t>
      </w:r>
      <w:r>
        <w:rPr>
          <w:rFonts w:ascii="Arial" w:hAnsi="Arial" w:cs="Arial"/>
          <w:sz w:val="18"/>
          <w:szCs w:val="18"/>
        </w:rPr>
        <w:t xml:space="preserve">deverão apresentar toda a documentação exigida para habilitação, inclusive os documentos comprobatórios da regularidade fiscal, </w:t>
      </w:r>
      <w:r>
        <w:rPr>
          <w:rFonts w:ascii="Arial" w:hAnsi="Arial" w:cs="Arial"/>
          <w:b/>
          <w:sz w:val="18"/>
          <w:szCs w:val="18"/>
          <w:u w:val="single"/>
        </w:rPr>
        <w:t>mesmo que estes apresentem alguma restrição</w:t>
      </w:r>
      <w:r>
        <w:rPr>
          <w:rFonts w:ascii="Arial" w:hAnsi="Arial" w:cs="Arial"/>
          <w:sz w:val="18"/>
          <w:szCs w:val="18"/>
        </w:rPr>
        <w:t>.</w:t>
      </w:r>
    </w:p>
    <w:p>
      <w:pPr>
        <w:widowControl w:val="0"/>
        <w:autoSpaceDE w:val="0"/>
        <w:autoSpaceDN w:val="0"/>
        <w:adjustRightInd w:val="0"/>
        <w:spacing w:after="0" w:line="240" w:lineRule="auto"/>
        <w:ind w:left="-426" w:right="60" w:firstLine="0"/>
        <w:rPr>
          <w:rFonts w:ascii="Arial" w:hAnsi="Arial" w:cs="Arial"/>
          <w:sz w:val="18"/>
          <w:szCs w:val="18"/>
        </w:rPr>
      </w:pPr>
    </w:p>
    <w:p>
      <w:pPr>
        <w:widowControl w:val="0"/>
        <w:autoSpaceDE w:val="0"/>
        <w:autoSpaceDN w:val="0"/>
        <w:adjustRightInd w:val="0"/>
        <w:spacing w:after="0" w:line="240" w:lineRule="auto"/>
        <w:ind w:left="-426" w:right="60" w:firstLine="0"/>
        <w:rPr>
          <w:rFonts w:ascii="Arial" w:hAnsi="Arial" w:cs="Arial"/>
          <w:sz w:val="18"/>
          <w:szCs w:val="18"/>
        </w:rPr>
      </w:pPr>
      <w:r>
        <w:rPr>
          <w:rFonts w:ascii="Arial" w:hAnsi="Arial" w:cs="Arial"/>
          <w:b/>
          <w:sz w:val="18"/>
          <w:szCs w:val="18"/>
        </w:rPr>
        <w:t>1.7</w:t>
      </w:r>
      <w:r>
        <w:rPr>
          <w:rFonts w:ascii="Arial" w:hAnsi="Arial" w:cs="Arial"/>
          <w:sz w:val="18"/>
          <w:szCs w:val="18"/>
        </w:rPr>
        <w:t>.</w:t>
      </w:r>
      <w:r>
        <w:rPr>
          <w:rFonts w:ascii="Arial" w:hAnsi="Arial" w:cs="Arial"/>
          <w:sz w:val="18"/>
          <w:szCs w:val="18"/>
        </w:rPr>
        <w:tab/>
        <w:t xml:space="preserve">Havendo restrição na comprovação da </w:t>
      </w:r>
      <w:r>
        <w:rPr>
          <w:rFonts w:ascii="Arial" w:hAnsi="Arial" w:cs="Arial"/>
          <w:b/>
          <w:sz w:val="18"/>
          <w:szCs w:val="18"/>
          <w:u w:val="single"/>
        </w:rPr>
        <w:t>regularidade fiscal</w:t>
      </w:r>
      <w:r>
        <w:rPr>
          <w:rFonts w:ascii="Arial" w:hAnsi="Arial" w:cs="Arial"/>
          <w:sz w:val="18"/>
          <w:szCs w:val="18"/>
        </w:rPr>
        <w:t xml:space="preserve">, será assegurado o prazo de 05 (cinco) dias úteis, cujo termo inicial corresponderá ao momento em que o proponente apresentar preço inferior ao menor preço ofertado na etapa de lances, prorrogáveis por igual período, a critério da Administração Pública, para regularização da documentação, pagamento ou parcelamento do débito e emissão de eventuais certidões negativas ou positivas com efeito de certidão negativa, nos termos da </w:t>
      </w:r>
      <w:r>
        <w:rPr>
          <w:rFonts w:ascii="Arial" w:hAnsi="Arial" w:cs="Arial"/>
          <w:b/>
          <w:i/>
          <w:sz w:val="18"/>
          <w:szCs w:val="18"/>
        </w:rPr>
        <w:t>Lei Complementar Federal n.º 123/2006 alterada pela Lei Complementar n.º 147 de 07 de Agosto de 2014 – (Art. 42 e 43).</w:t>
      </w:r>
    </w:p>
    <w:p>
      <w:pPr>
        <w:widowControl w:val="0"/>
        <w:tabs>
          <w:tab w:val="left" w:pos="2900"/>
          <w:tab w:val="left" w:pos="3380"/>
          <w:tab w:val="left" w:pos="4180"/>
          <w:tab w:val="left" w:pos="6820"/>
        </w:tabs>
        <w:autoSpaceDE w:val="0"/>
        <w:autoSpaceDN w:val="0"/>
        <w:adjustRightInd w:val="0"/>
        <w:spacing w:after="0" w:line="240" w:lineRule="auto"/>
        <w:ind w:left="-426" w:right="59" w:firstLine="0"/>
        <w:rPr>
          <w:rFonts w:ascii="Arial" w:hAnsi="Arial" w:cs="Arial"/>
          <w:sz w:val="18"/>
          <w:szCs w:val="18"/>
        </w:rPr>
      </w:pPr>
    </w:p>
    <w:p>
      <w:pPr>
        <w:widowControl w:val="0"/>
        <w:autoSpaceDE w:val="0"/>
        <w:autoSpaceDN w:val="0"/>
        <w:adjustRightInd w:val="0"/>
        <w:spacing w:after="0" w:line="240" w:lineRule="auto"/>
        <w:ind w:left="-426" w:right="59" w:firstLine="0"/>
        <w:rPr>
          <w:rFonts w:ascii="Arial" w:hAnsi="Arial" w:cs="Arial"/>
          <w:sz w:val="18"/>
          <w:szCs w:val="18"/>
        </w:rPr>
      </w:pPr>
      <w:r>
        <w:rPr>
          <w:rFonts w:ascii="Arial" w:hAnsi="Arial" w:cs="Arial"/>
          <w:b/>
          <w:sz w:val="18"/>
          <w:szCs w:val="18"/>
        </w:rPr>
        <w:t>1.8</w:t>
      </w:r>
      <w:r>
        <w:rPr>
          <w:rFonts w:ascii="Arial" w:hAnsi="Arial" w:cs="Arial"/>
          <w:sz w:val="18"/>
          <w:szCs w:val="18"/>
        </w:rPr>
        <w:t xml:space="preserve">. </w:t>
      </w:r>
      <w:r>
        <w:rPr>
          <w:rFonts w:ascii="Arial" w:hAnsi="Arial" w:cs="Arial"/>
          <w:sz w:val="18"/>
          <w:szCs w:val="18"/>
        </w:rPr>
        <w:tab/>
        <w:t>A prorrogação do prazo para a regularização fiscal dependerá de requerimento, devidamente fundamentado, a ser dirigido ao Pregoeiro.</w:t>
      </w:r>
    </w:p>
    <w:p>
      <w:pPr>
        <w:widowControl w:val="0"/>
        <w:autoSpaceDE w:val="0"/>
        <w:autoSpaceDN w:val="0"/>
        <w:adjustRightInd w:val="0"/>
        <w:spacing w:after="0" w:line="240" w:lineRule="auto"/>
        <w:ind w:left="-426" w:right="61" w:firstLine="0"/>
        <w:rPr>
          <w:rFonts w:ascii="Arial" w:hAnsi="Arial" w:cs="Arial"/>
          <w:sz w:val="18"/>
          <w:szCs w:val="18"/>
        </w:rPr>
      </w:pPr>
    </w:p>
    <w:p>
      <w:pPr>
        <w:widowControl w:val="0"/>
        <w:autoSpaceDE w:val="0"/>
        <w:autoSpaceDN w:val="0"/>
        <w:adjustRightInd w:val="0"/>
        <w:spacing w:after="0" w:line="240" w:lineRule="auto"/>
        <w:ind w:left="-426" w:right="61" w:firstLine="0"/>
        <w:rPr>
          <w:rFonts w:ascii="Arial" w:hAnsi="Arial" w:cs="Arial"/>
          <w:sz w:val="18"/>
          <w:szCs w:val="18"/>
        </w:rPr>
      </w:pPr>
      <w:r>
        <w:rPr>
          <w:rFonts w:ascii="Arial" w:hAnsi="Arial" w:cs="Arial"/>
          <w:b/>
          <w:sz w:val="18"/>
          <w:szCs w:val="18"/>
        </w:rPr>
        <w:t>1.9.</w:t>
      </w:r>
      <w:r>
        <w:rPr>
          <w:rFonts w:ascii="Arial" w:hAnsi="Arial" w:cs="Arial"/>
          <w:sz w:val="18"/>
          <w:szCs w:val="18"/>
        </w:rPr>
        <w:tab/>
        <w:t>Entende-se por tempestivo o requerimento apresentado dentro dos dois dias úteis inicialmente   concedidos.</w:t>
      </w:r>
    </w:p>
    <w:p>
      <w:pPr>
        <w:widowControl w:val="0"/>
        <w:autoSpaceDE w:val="0"/>
        <w:autoSpaceDN w:val="0"/>
        <w:adjustRightInd w:val="0"/>
        <w:spacing w:after="0" w:line="240" w:lineRule="auto"/>
        <w:ind w:left="-426" w:right="59" w:firstLine="0"/>
        <w:rPr>
          <w:rFonts w:ascii="Arial" w:hAnsi="Arial" w:cs="Arial"/>
          <w:sz w:val="18"/>
          <w:szCs w:val="18"/>
        </w:rPr>
      </w:pPr>
    </w:p>
    <w:p>
      <w:pPr>
        <w:widowControl w:val="0"/>
        <w:autoSpaceDE w:val="0"/>
        <w:autoSpaceDN w:val="0"/>
        <w:adjustRightInd w:val="0"/>
        <w:spacing w:after="0" w:line="240" w:lineRule="auto"/>
        <w:ind w:left="-426" w:right="59" w:firstLine="0"/>
        <w:rPr>
          <w:rFonts w:ascii="Arial" w:hAnsi="Arial" w:cs="Arial"/>
          <w:sz w:val="18"/>
          <w:szCs w:val="18"/>
        </w:rPr>
      </w:pPr>
      <w:r>
        <w:rPr>
          <w:rFonts w:ascii="Arial" w:hAnsi="Arial" w:cs="Arial"/>
          <w:b/>
          <w:sz w:val="18"/>
          <w:szCs w:val="18"/>
        </w:rPr>
        <w:t>1.10</w:t>
      </w:r>
      <w:r>
        <w:rPr>
          <w:rFonts w:ascii="Arial" w:hAnsi="Arial" w:cs="Arial"/>
          <w:sz w:val="18"/>
          <w:szCs w:val="18"/>
        </w:rPr>
        <w:t xml:space="preserve">. </w:t>
      </w:r>
      <w:r>
        <w:rPr>
          <w:rFonts w:ascii="Arial" w:hAnsi="Arial" w:cs="Arial"/>
          <w:sz w:val="18"/>
          <w:szCs w:val="18"/>
        </w:rPr>
        <w:tab/>
        <w:t>A não regularização da documentação, no prazo previsto neste, implicará decadência do direito à contratação, sem prejuízo das sanções cabíveis.</w:t>
      </w:r>
    </w:p>
    <w:p>
      <w:pPr>
        <w:widowControl w:val="0"/>
        <w:autoSpaceDE w:val="0"/>
        <w:autoSpaceDN w:val="0"/>
        <w:adjustRightInd w:val="0"/>
        <w:spacing w:after="0" w:line="240" w:lineRule="auto"/>
        <w:ind w:left="-426" w:right="63" w:firstLine="0"/>
        <w:rPr>
          <w:rFonts w:ascii="Arial" w:hAnsi="Arial" w:cs="Arial"/>
          <w:sz w:val="18"/>
          <w:szCs w:val="18"/>
        </w:rPr>
      </w:pPr>
    </w:p>
    <w:p>
      <w:pPr>
        <w:widowControl w:val="0"/>
        <w:autoSpaceDE w:val="0"/>
        <w:autoSpaceDN w:val="0"/>
        <w:adjustRightInd w:val="0"/>
        <w:spacing w:after="0" w:line="240" w:lineRule="auto"/>
        <w:ind w:left="-426" w:right="63" w:firstLine="0"/>
        <w:rPr>
          <w:rFonts w:ascii="Arial" w:hAnsi="Arial" w:cs="Arial"/>
          <w:sz w:val="18"/>
          <w:szCs w:val="18"/>
        </w:rPr>
      </w:pPr>
      <w:r>
        <w:rPr>
          <w:rFonts w:ascii="Arial" w:hAnsi="Arial" w:cs="Arial"/>
          <w:b/>
          <w:sz w:val="18"/>
          <w:szCs w:val="18"/>
        </w:rPr>
        <w:lastRenderedPageBreak/>
        <w:t>1.11</w:t>
      </w:r>
      <w:r>
        <w:rPr>
          <w:rFonts w:ascii="Arial" w:hAnsi="Arial" w:cs="Arial"/>
          <w:sz w:val="18"/>
          <w:szCs w:val="18"/>
        </w:rPr>
        <w:t>.</w:t>
      </w:r>
      <w:r>
        <w:rPr>
          <w:rFonts w:ascii="Arial" w:hAnsi="Arial" w:cs="Arial"/>
          <w:sz w:val="18"/>
          <w:szCs w:val="18"/>
        </w:rPr>
        <w:tab/>
        <w:t>Não será aceito nenhum protocolo de entrega ou solicitação de documentos em substituição aos relacionados neste Edital.</w:t>
      </w:r>
    </w:p>
    <w:p>
      <w:pPr>
        <w:widowControl w:val="0"/>
        <w:autoSpaceDE w:val="0"/>
        <w:autoSpaceDN w:val="0"/>
        <w:adjustRightInd w:val="0"/>
        <w:spacing w:after="0" w:line="240" w:lineRule="auto"/>
        <w:ind w:left="-426" w:right="63" w:firstLine="0"/>
        <w:rPr>
          <w:rFonts w:ascii="Arial" w:hAnsi="Arial" w:cs="Arial"/>
          <w:sz w:val="18"/>
          <w:szCs w:val="18"/>
        </w:rPr>
      </w:pPr>
    </w:p>
    <w:p>
      <w:pPr>
        <w:widowControl w:val="0"/>
        <w:autoSpaceDE w:val="0"/>
        <w:autoSpaceDN w:val="0"/>
        <w:adjustRightInd w:val="0"/>
        <w:spacing w:after="0" w:line="240" w:lineRule="auto"/>
        <w:ind w:left="-426" w:right="62" w:firstLine="0"/>
        <w:rPr>
          <w:rFonts w:ascii="Arial" w:hAnsi="Arial" w:cs="Arial"/>
          <w:sz w:val="18"/>
          <w:szCs w:val="18"/>
        </w:rPr>
      </w:pPr>
      <w:r>
        <w:rPr>
          <w:rFonts w:ascii="Arial" w:hAnsi="Arial" w:cs="Arial"/>
          <w:b/>
          <w:sz w:val="18"/>
          <w:szCs w:val="18"/>
        </w:rPr>
        <w:t>1.12</w:t>
      </w:r>
      <w:r>
        <w:rPr>
          <w:rFonts w:ascii="Arial" w:hAnsi="Arial" w:cs="Arial"/>
          <w:sz w:val="18"/>
          <w:szCs w:val="18"/>
        </w:rPr>
        <w:t>.</w:t>
      </w:r>
      <w:r>
        <w:rPr>
          <w:rFonts w:ascii="Arial" w:hAnsi="Arial" w:cs="Arial"/>
          <w:sz w:val="18"/>
          <w:szCs w:val="18"/>
        </w:rPr>
        <w:tab/>
        <w:t>Serão desclassificadas ou inabilitadas as Licitante que não atendam a quaisquer das disposições contidas neste Capítulo.</w:t>
      </w:r>
    </w:p>
    <w:p>
      <w:pPr>
        <w:widowControl w:val="0"/>
        <w:autoSpaceDE w:val="0"/>
        <w:autoSpaceDN w:val="0"/>
        <w:adjustRightInd w:val="0"/>
        <w:spacing w:after="0" w:line="240" w:lineRule="auto"/>
        <w:ind w:left="-426" w:right="62" w:firstLine="0"/>
        <w:rPr>
          <w:rFonts w:ascii="Arial" w:hAnsi="Arial" w:cs="Arial"/>
          <w:sz w:val="18"/>
          <w:szCs w:val="18"/>
        </w:rPr>
      </w:pPr>
    </w:p>
    <w:p>
      <w:pPr>
        <w:widowControl w:val="0"/>
        <w:autoSpaceDE w:val="0"/>
        <w:autoSpaceDN w:val="0"/>
        <w:adjustRightInd w:val="0"/>
        <w:spacing w:after="0" w:line="240" w:lineRule="auto"/>
        <w:ind w:left="-426" w:right="57" w:firstLine="0"/>
        <w:rPr>
          <w:rFonts w:ascii="Arial" w:hAnsi="Arial" w:cs="Arial"/>
          <w:sz w:val="18"/>
          <w:szCs w:val="18"/>
        </w:rPr>
      </w:pPr>
      <w:r>
        <w:rPr>
          <w:rFonts w:ascii="Arial" w:hAnsi="Arial" w:cs="Arial"/>
          <w:b/>
          <w:sz w:val="18"/>
          <w:szCs w:val="18"/>
        </w:rPr>
        <w:t>2</w:t>
      </w:r>
      <w:r>
        <w:rPr>
          <w:rFonts w:ascii="Arial" w:hAnsi="Arial" w:cs="Arial"/>
          <w:sz w:val="18"/>
          <w:szCs w:val="18"/>
        </w:rPr>
        <w:t>.</w:t>
      </w:r>
      <w:r>
        <w:rPr>
          <w:rFonts w:ascii="Arial" w:hAnsi="Arial" w:cs="Arial"/>
          <w:sz w:val="18"/>
          <w:szCs w:val="18"/>
        </w:rPr>
        <w:tab/>
        <w:t xml:space="preserve">Os documentos para habilitação poderão ser apresentados em original, por qualquer processo de cópia devidamente autenticada por tabelião de notas competente, ou publicação em Órgão de Imprensa Oficial, ou, ainda, serem autenticadas por servidor público municipal de Monte Castelo/SC do departamento de licitações, caso em que devem estar presentes os originais, neste caso, </w:t>
      </w:r>
      <w:r>
        <w:rPr>
          <w:rFonts w:ascii="Arial" w:hAnsi="Arial" w:cs="Arial"/>
          <w:b/>
          <w:sz w:val="18"/>
          <w:szCs w:val="18"/>
        </w:rPr>
        <w:t xml:space="preserve">preferencialmente </w:t>
      </w:r>
      <w:r>
        <w:rPr>
          <w:rFonts w:ascii="Arial" w:hAnsi="Arial" w:cs="Arial"/>
          <w:sz w:val="18"/>
          <w:szCs w:val="18"/>
        </w:rPr>
        <w:t xml:space="preserve">até o dia anterior </w:t>
      </w:r>
      <w:proofErr w:type="spellStart"/>
      <w:r>
        <w:rPr>
          <w:rFonts w:ascii="Arial" w:hAnsi="Arial" w:cs="Arial"/>
          <w:sz w:val="18"/>
          <w:szCs w:val="18"/>
        </w:rPr>
        <w:t>a</w:t>
      </w:r>
      <w:proofErr w:type="spellEnd"/>
      <w:r>
        <w:rPr>
          <w:rFonts w:ascii="Arial" w:hAnsi="Arial" w:cs="Arial"/>
          <w:sz w:val="18"/>
          <w:szCs w:val="18"/>
        </w:rPr>
        <w:t xml:space="preserve"> data de encerramento deste certame. O Pregoeiro reserva-se o direito de solicitar o original de qualquer documento sempre que tiver dúvida e julgar necessário.</w:t>
      </w:r>
    </w:p>
    <w:p>
      <w:pPr>
        <w:widowControl w:val="0"/>
        <w:autoSpaceDE w:val="0"/>
        <w:autoSpaceDN w:val="0"/>
        <w:adjustRightInd w:val="0"/>
        <w:spacing w:after="0" w:line="240" w:lineRule="auto"/>
        <w:ind w:left="-426" w:firstLine="0"/>
        <w:rPr>
          <w:rFonts w:ascii="Arial" w:hAnsi="Arial" w:cs="Arial"/>
          <w:sz w:val="18"/>
          <w:szCs w:val="18"/>
        </w:rPr>
      </w:pPr>
    </w:p>
    <w:p>
      <w:pPr>
        <w:widowControl w:val="0"/>
        <w:tabs>
          <w:tab w:val="left" w:pos="500"/>
        </w:tabs>
        <w:autoSpaceDE w:val="0"/>
        <w:autoSpaceDN w:val="0"/>
        <w:adjustRightInd w:val="0"/>
        <w:spacing w:after="0" w:line="240" w:lineRule="auto"/>
        <w:ind w:left="-426" w:right="64" w:firstLine="0"/>
        <w:rPr>
          <w:rFonts w:ascii="Arial" w:hAnsi="Arial" w:cs="Arial"/>
          <w:sz w:val="18"/>
          <w:szCs w:val="18"/>
        </w:rPr>
      </w:pPr>
      <w:r>
        <w:rPr>
          <w:rFonts w:ascii="Arial" w:hAnsi="Arial" w:cs="Arial"/>
          <w:b/>
          <w:sz w:val="18"/>
          <w:szCs w:val="18"/>
        </w:rPr>
        <w:t>3</w:t>
      </w:r>
      <w:r>
        <w:rPr>
          <w:rFonts w:ascii="Arial" w:hAnsi="Arial" w:cs="Arial"/>
          <w:sz w:val="18"/>
          <w:szCs w:val="18"/>
        </w:rPr>
        <w:t>.</w:t>
      </w:r>
      <w:r>
        <w:rPr>
          <w:rFonts w:ascii="Arial" w:hAnsi="Arial" w:cs="Arial"/>
          <w:sz w:val="18"/>
          <w:szCs w:val="18"/>
        </w:rPr>
        <w:tab/>
        <w:t>Os documentos extraídos da Internet (rede mundial de computadores) terão sua autenticidade certificada, junto aos “sites oficiais” dos órgãos emissores, para fins de habilitação, sendo dispensados de sua autenticação.</w:t>
      </w:r>
    </w:p>
    <w:p>
      <w:pPr>
        <w:widowControl w:val="0"/>
        <w:tabs>
          <w:tab w:val="left" w:pos="500"/>
        </w:tabs>
        <w:autoSpaceDE w:val="0"/>
        <w:autoSpaceDN w:val="0"/>
        <w:adjustRightInd w:val="0"/>
        <w:spacing w:after="0" w:line="240" w:lineRule="auto"/>
        <w:ind w:left="-426" w:firstLine="0"/>
        <w:rPr>
          <w:rFonts w:ascii="Arial" w:hAnsi="Arial" w:cs="Arial"/>
          <w:sz w:val="18"/>
          <w:szCs w:val="18"/>
        </w:rPr>
      </w:pPr>
    </w:p>
    <w:p>
      <w:pPr>
        <w:widowControl w:val="0"/>
        <w:pBdr>
          <w:top w:val="single" w:sz="4" w:space="1" w:color="auto"/>
          <w:bottom w:val="single" w:sz="4" w:space="1" w:color="auto"/>
        </w:pBdr>
        <w:shd w:val="clear" w:color="auto" w:fill="DAEEF3"/>
        <w:autoSpaceDE w:val="0"/>
        <w:autoSpaceDN w:val="0"/>
        <w:adjustRightInd w:val="0"/>
        <w:spacing w:after="0" w:line="240" w:lineRule="auto"/>
        <w:ind w:left="-426" w:firstLine="0"/>
        <w:jc w:val="left"/>
        <w:rPr>
          <w:rFonts w:ascii="Arial" w:hAnsi="Arial" w:cs="Arial"/>
          <w:b/>
          <w:sz w:val="18"/>
          <w:szCs w:val="18"/>
        </w:rPr>
      </w:pPr>
      <w:r>
        <w:rPr>
          <w:rFonts w:ascii="Arial" w:hAnsi="Arial" w:cs="Arial"/>
          <w:b/>
          <w:spacing w:val="2"/>
          <w:position w:val="-1"/>
          <w:sz w:val="18"/>
          <w:szCs w:val="18"/>
        </w:rPr>
        <w:t>CAPÍTULO VI</w:t>
      </w:r>
      <w:r>
        <w:rPr>
          <w:rFonts w:ascii="Arial" w:hAnsi="Arial" w:cs="Arial"/>
          <w:b/>
          <w:spacing w:val="-1"/>
          <w:position w:val="-1"/>
          <w:sz w:val="18"/>
          <w:szCs w:val="18"/>
        </w:rPr>
        <w:t>II</w:t>
      </w:r>
      <w:r>
        <w:rPr>
          <w:rFonts w:ascii="Arial" w:hAnsi="Arial" w:cs="Arial"/>
          <w:b/>
          <w:position w:val="-1"/>
          <w:sz w:val="18"/>
          <w:szCs w:val="18"/>
        </w:rPr>
        <w:t xml:space="preserve"> -</w:t>
      </w:r>
      <w:r>
        <w:rPr>
          <w:rFonts w:ascii="Arial" w:hAnsi="Arial" w:cs="Arial"/>
          <w:b/>
          <w:spacing w:val="-2"/>
          <w:position w:val="-1"/>
          <w:sz w:val="18"/>
          <w:szCs w:val="18"/>
        </w:rPr>
        <w:t xml:space="preserve">    ANÁLISE DAS PROPOSTAS E</w:t>
      </w:r>
      <w:r>
        <w:rPr>
          <w:rFonts w:ascii="Arial" w:hAnsi="Arial" w:cs="Arial"/>
          <w:b/>
          <w:spacing w:val="-1"/>
          <w:position w:val="-1"/>
          <w:sz w:val="18"/>
          <w:szCs w:val="18"/>
        </w:rPr>
        <w:t xml:space="preserve"> </w:t>
      </w:r>
      <w:r>
        <w:rPr>
          <w:rFonts w:ascii="Arial" w:hAnsi="Arial" w:cs="Arial"/>
          <w:b/>
          <w:spacing w:val="-5"/>
          <w:position w:val="-1"/>
          <w:sz w:val="18"/>
          <w:szCs w:val="18"/>
        </w:rPr>
        <w:t>L</w:t>
      </w:r>
      <w:r>
        <w:rPr>
          <w:rFonts w:ascii="Arial" w:hAnsi="Arial" w:cs="Arial"/>
          <w:b/>
          <w:spacing w:val="2"/>
          <w:position w:val="-1"/>
          <w:sz w:val="18"/>
          <w:szCs w:val="18"/>
        </w:rPr>
        <w:t>A</w:t>
      </w:r>
      <w:r>
        <w:rPr>
          <w:rFonts w:ascii="Arial" w:hAnsi="Arial" w:cs="Arial"/>
          <w:b/>
          <w:position w:val="-1"/>
          <w:sz w:val="18"/>
          <w:szCs w:val="18"/>
        </w:rPr>
        <w:t>N</w:t>
      </w:r>
      <w:r>
        <w:rPr>
          <w:rFonts w:ascii="Arial" w:hAnsi="Arial" w:cs="Arial"/>
          <w:b/>
          <w:spacing w:val="1"/>
          <w:position w:val="-1"/>
          <w:sz w:val="18"/>
          <w:szCs w:val="18"/>
        </w:rPr>
        <w:t>C</w:t>
      </w:r>
      <w:r>
        <w:rPr>
          <w:rFonts w:ascii="Arial" w:hAnsi="Arial" w:cs="Arial"/>
          <w:b/>
          <w:position w:val="-1"/>
          <w:sz w:val="18"/>
          <w:szCs w:val="18"/>
        </w:rPr>
        <w:t>ES VERBAIS:</w:t>
      </w:r>
    </w:p>
    <w:p>
      <w:pPr>
        <w:spacing w:after="0" w:line="240" w:lineRule="auto"/>
        <w:ind w:left="-426" w:firstLine="0"/>
        <w:rPr>
          <w:rFonts w:ascii="Arial" w:hAnsi="Arial" w:cs="Arial"/>
          <w:sz w:val="18"/>
          <w:szCs w:val="18"/>
        </w:rPr>
      </w:pPr>
      <w:r>
        <w:rPr>
          <w:rFonts w:ascii="Arial" w:hAnsi="Arial" w:cs="Arial"/>
          <w:b/>
          <w:sz w:val="18"/>
          <w:szCs w:val="18"/>
        </w:rPr>
        <w:t>A)</w:t>
      </w:r>
      <w:r>
        <w:rPr>
          <w:rFonts w:ascii="Arial" w:hAnsi="Arial" w:cs="Arial"/>
          <w:sz w:val="18"/>
          <w:szCs w:val="18"/>
        </w:rPr>
        <w:tab/>
        <w:t>Após o credenciamento, o Pregoeiro passará à abertura dos envelopes de propostas com a finalidade de verificar se as mesmas estão em conformidade com as exigências estabelecidas neste Edital, efetuando a leitura dos preços propostos, lançando seus dados no sistema BETHA-COMPRAS e desclassificando aquelas que se encontrarem em desconformidade com as exigências do edital ou incompatíveis com o objeto pretendido.</w:t>
      </w:r>
    </w:p>
    <w:p>
      <w:pPr>
        <w:spacing w:after="0" w:line="240" w:lineRule="auto"/>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b/>
          <w:sz w:val="18"/>
          <w:szCs w:val="18"/>
        </w:rPr>
        <w:t>B)</w:t>
      </w:r>
      <w:r>
        <w:rPr>
          <w:rFonts w:ascii="Arial" w:hAnsi="Arial" w:cs="Arial"/>
          <w:sz w:val="18"/>
          <w:szCs w:val="18"/>
        </w:rPr>
        <w:tab/>
        <w:t>Não serão aceitas propostas que apresentarem preços simbólicos, irrisórios ou de valor zero.</w:t>
      </w:r>
    </w:p>
    <w:p>
      <w:pPr>
        <w:spacing w:after="0" w:line="240" w:lineRule="auto"/>
        <w:ind w:left="-426" w:firstLine="0"/>
        <w:rPr>
          <w:rFonts w:ascii="Arial" w:hAnsi="Arial" w:cs="Arial"/>
          <w:b/>
          <w:sz w:val="18"/>
          <w:szCs w:val="18"/>
        </w:rPr>
      </w:pPr>
    </w:p>
    <w:p>
      <w:pPr>
        <w:spacing w:after="0" w:line="240" w:lineRule="auto"/>
        <w:ind w:left="-426" w:firstLine="0"/>
        <w:rPr>
          <w:rFonts w:ascii="Arial" w:hAnsi="Arial" w:cs="Arial"/>
          <w:sz w:val="18"/>
          <w:szCs w:val="18"/>
        </w:rPr>
      </w:pPr>
      <w:r>
        <w:rPr>
          <w:rFonts w:ascii="Arial" w:hAnsi="Arial" w:cs="Arial"/>
          <w:b/>
          <w:sz w:val="18"/>
          <w:szCs w:val="18"/>
        </w:rPr>
        <w:t>C)</w:t>
      </w:r>
      <w:r>
        <w:rPr>
          <w:rFonts w:ascii="Arial" w:hAnsi="Arial" w:cs="Arial"/>
          <w:sz w:val="18"/>
          <w:szCs w:val="18"/>
        </w:rPr>
        <w:tab/>
        <w:t>Após a análise das propostas pelo Pregoeiro, os participantes, através de seus representantes, darão visto nas propostas apresentadas.</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b/>
          <w:sz w:val="18"/>
          <w:szCs w:val="18"/>
        </w:rPr>
        <w:t>D)</w:t>
      </w:r>
      <w:r>
        <w:rPr>
          <w:rFonts w:ascii="Arial" w:hAnsi="Arial" w:cs="Arial"/>
          <w:sz w:val="18"/>
          <w:szCs w:val="18"/>
        </w:rPr>
        <w:tab/>
      </w:r>
      <w:proofErr w:type="spellStart"/>
      <w:r>
        <w:rPr>
          <w:rFonts w:ascii="Arial" w:hAnsi="Arial" w:cs="Arial"/>
          <w:sz w:val="18"/>
          <w:szCs w:val="18"/>
        </w:rPr>
        <w:t>Vistadas</w:t>
      </w:r>
      <w:proofErr w:type="spellEnd"/>
      <w:r>
        <w:rPr>
          <w:rFonts w:ascii="Arial" w:hAnsi="Arial" w:cs="Arial"/>
          <w:sz w:val="18"/>
          <w:szCs w:val="18"/>
        </w:rPr>
        <w:t xml:space="preserve"> as propostas, passar-se-á à oferta de lances verbais, em valores sucessivos e decrescentes.</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b/>
          <w:sz w:val="18"/>
          <w:szCs w:val="18"/>
        </w:rPr>
        <w:t>E)</w:t>
      </w:r>
      <w:r>
        <w:rPr>
          <w:rFonts w:ascii="Arial" w:hAnsi="Arial" w:cs="Arial"/>
          <w:sz w:val="18"/>
          <w:szCs w:val="18"/>
        </w:rPr>
        <w:tab/>
        <w:t xml:space="preserve">O Pregoeiro convocará a licitante autora da proposta de </w:t>
      </w:r>
      <w:r>
        <w:rPr>
          <w:rFonts w:ascii="Arial" w:hAnsi="Arial" w:cs="Arial"/>
          <w:b/>
          <w:sz w:val="18"/>
          <w:szCs w:val="18"/>
          <w:u w:val="single"/>
        </w:rPr>
        <w:t xml:space="preserve">MENOR PREÇO - POR ITEM </w:t>
      </w:r>
      <w:r>
        <w:rPr>
          <w:rFonts w:ascii="Arial" w:hAnsi="Arial" w:cs="Arial"/>
          <w:sz w:val="18"/>
          <w:szCs w:val="18"/>
        </w:rPr>
        <w:t>e todas aquelas apresentadas com preços sucessivos e superiores em até 10% (dez por cento), em relação ao menor preço ofertado, dispostos em ordem crescente, para que os representantes legais participem da etapa de lances verbais.</w:t>
      </w:r>
    </w:p>
    <w:p>
      <w:pPr>
        <w:spacing w:after="0" w:line="240" w:lineRule="auto"/>
        <w:ind w:left="-426" w:firstLine="0"/>
        <w:rPr>
          <w:rFonts w:ascii="Arial" w:hAnsi="Arial" w:cs="Arial"/>
          <w:b/>
          <w:sz w:val="18"/>
          <w:szCs w:val="18"/>
        </w:rPr>
      </w:pPr>
    </w:p>
    <w:p>
      <w:pPr>
        <w:spacing w:after="0" w:line="240" w:lineRule="auto"/>
        <w:ind w:left="-426" w:firstLine="0"/>
        <w:rPr>
          <w:rFonts w:ascii="Arial" w:hAnsi="Arial" w:cs="Arial"/>
          <w:sz w:val="18"/>
          <w:szCs w:val="18"/>
        </w:rPr>
      </w:pPr>
      <w:r>
        <w:rPr>
          <w:rFonts w:ascii="Arial" w:hAnsi="Arial" w:cs="Arial"/>
          <w:b/>
          <w:sz w:val="18"/>
          <w:szCs w:val="18"/>
        </w:rPr>
        <w:t>F)</w:t>
      </w:r>
      <w:r>
        <w:rPr>
          <w:rFonts w:ascii="Arial" w:hAnsi="Arial" w:cs="Arial"/>
          <w:sz w:val="18"/>
          <w:szCs w:val="18"/>
        </w:rPr>
        <w:tab/>
        <w:t xml:space="preserve">Quando não forem identificadas no mínimo três propostas escritas, a partir do critério definido anteriormente, o Pregoeiro fará a classificação dos três menores preços, em ordem crescente em relação ao menor preço, quaisquer que sejam os valores ofertados, para que os representantes legais participem da etapa de lances verbais. </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b/>
          <w:sz w:val="18"/>
          <w:szCs w:val="18"/>
        </w:rPr>
        <w:t>G)</w:t>
      </w:r>
      <w:r>
        <w:rPr>
          <w:rFonts w:ascii="Arial" w:hAnsi="Arial" w:cs="Arial"/>
          <w:sz w:val="18"/>
          <w:szCs w:val="18"/>
        </w:rPr>
        <w:tab/>
        <w:t>O Pregoeiro convidará individualmente as licitantes classificadas, de forma sequencial, a apresentar lances verbais sobre o preço ofertado, a partir da proposta classificada de maior preço e as demais, em ordem decrescente de valor. Dos lances ofertados não caberá retratação.</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b/>
          <w:sz w:val="18"/>
          <w:szCs w:val="18"/>
        </w:rPr>
        <w:t>H)</w:t>
      </w:r>
      <w:r>
        <w:rPr>
          <w:rFonts w:ascii="Arial" w:hAnsi="Arial" w:cs="Arial"/>
          <w:sz w:val="18"/>
          <w:szCs w:val="18"/>
        </w:rPr>
        <w:tab/>
        <w:t>Durante o transcurso da sessão, o Pregoeiro poderá estabelecer e/ou alterar o critério para a redução dos preços através da oferta de lances verbais, sempre levando em consideração o princípio administrativo da eficiência.</w:t>
      </w:r>
    </w:p>
    <w:p>
      <w:pPr>
        <w:spacing w:after="0" w:line="240" w:lineRule="auto"/>
        <w:ind w:left="-426" w:firstLine="0"/>
        <w:rPr>
          <w:rFonts w:ascii="Arial" w:hAnsi="Arial" w:cs="Arial"/>
          <w:b/>
          <w:sz w:val="18"/>
          <w:szCs w:val="18"/>
        </w:rPr>
      </w:pPr>
    </w:p>
    <w:p>
      <w:pPr>
        <w:spacing w:after="0" w:line="240" w:lineRule="auto"/>
        <w:ind w:left="-426" w:firstLine="0"/>
        <w:rPr>
          <w:rFonts w:ascii="Arial" w:hAnsi="Arial" w:cs="Arial"/>
          <w:sz w:val="18"/>
          <w:szCs w:val="18"/>
        </w:rPr>
      </w:pPr>
      <w:r>
        <w:rPr>
          <w:rFonts w:ascii="Arial" w:hAnsi="Arial" w:cs="Arial"/>
          <w:b/>
          <w:sz w:val="18"/>
          <w:szCs w:val="18"/>
        </w:rPr>
        <w:t>I)</w:t>
      </w:r>
      <w:r>
        <w:rPr>
          <w:rFonts w:ascii="Arial" w:hAnsi="Arial" w:cs="Arial"/>
          <w:sz w:val="18"/>
          <w:szCs w:val="18"/>
        </w:rPr>
        <w:tab/>
        <w:t>A desistência da apresentação de lance verbal, quando convocada pelo Pregoeiro, importará a perda da empresa licitante do direito de apresentar novos lances verbais.</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b/>
          <w:sz w:val="18"/>
          <w:szCs w:val="18"/>
        </w:rPr>
        <w:t>J)</w:t>
      </w:r>
      <w:r>
        <w:rPr>
          <w:rFonts w:ascii="Arial" w:hAnsi="Arial" w:cs="Arial"/>
          <w:sz w:val="18"/>
          <w:szCs w:val="18"/>
        </w:rPr>
        <w:tab/>
        <w:t>O encerramento da etapa competitiva dar-se-á quando, indagadas pelo Pregoeiro, as licitantes manifestarem seu desinteresse em apresentar novos lances.</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b/>
          <w:sz w:val="18"/>
          <w:szCs w:val="18"/>
        </w:rPr>
        <w:t>K)</w:t>
      </w:r>
      <w:r>
        <w:rPr>
          <w:rFonts w:ascii="Arial" w:hAnsi="Arial" w:cs="Arial"/>
          <w:sz w:val="18"/>
          <w:szCs w:val="18"/>
        </w:rPr>
        <w:tab/>
        <w:t>Encerrada a etapa competitiva e ordenadas as ofertas, de acordo com o menor preço apresentado, o Pregoeiro verificará a compatibilidade dos preços ofertados com os preços máximos permitidos no Edital ou ainda os praticados no mercado, desclassificando as propostas que apresentarem preço excessivo ou inexequível.</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b/>
          <w:sz w:val="18"/>
          <w:szCs w:val="18"/>
        </w:rPr>
        <w:t>L)</w:t>
      </w:r>
      <w:r>
        <w:rPr>
          <w:rFonts w:ascii="Arial" w:hAnsi="Arial" w:cs="Arial"/>
          <w:sz w:val="18"/>
          <w:szCs w:val="18"/>
        </w:rPr>
        <w:tab/>
        <w:t>Encerrada a etapa de lances, o Pregoeiro verificará, junto à Secretaria da Receita Federal, o porte da empresa indicado na declaração de microempresa para prosseguir com os benefícios concedidos às microempresas e empresas de pequeno porte através da Lei Complementar n.º 123/06 que assegura, em seu artigo 44, a preferência de contratação como critério de desempate técnico.</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b/>
          <w:sz w:val="18"/>
          <w:szCs w:val="18"/>
        </w:rPr>
        <w:t>L.1)</w:t>
      </w:r>
      <w:r>
        <w:rPr>
          <w:rFonts w:ascii="Arial" w:hAnsi="Arial" w:cs="Arial"/>
          <w:sz w:val="18"/>
          <w:szCs w:val="18"/>
        </w:rPr>
        <w:t xml:space="preserve"> </w:t>
      </w:r>
      <w:r>
        <w:rPr>
          <w:rFonts w:ascii="Arial" w:hAnsi="Arial" w:cs="Arial"/>
          <w:sz w:val="18"/>
          <w:szCs w:val="18"/>
        </w:rPr>
        <w:tab/>
        <w:t>Entende-se por empate aquelas situações em que as propostas apresentadas pelas microempresas e empresas de pequeno porte sejam iguais ou até 5% (cinco por cento) superiores ao melhor preço.</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b/>
          <w:sz w:val="18"/>
          <w:szCs w:val="18"/>
        </w:rPr>
        <w:t>M)</w:t>
      </w:r>
      <w:r>
        <w:rPr>
          <w:rFonts w:ascii="Arial" w:hAnsi="Arial" w:cs="Arial"/>
          <w:sz w:val="18"/>
          <w:szCs w:val="18"/>
        </w:rPr>
        <w:tab/>
        <w:t>Para efeito do disposto no item anterior, ocorrendo o empate, proceder-se-á da seguinte forma:</w:t>
      </w:r>
    </w:p>
    <w:p>
      <w:pPr>
        <w:spacing w:after="0" w:line="240" w:lineRule="auto"/>
        <w:ind w:left="-426" w:firstLine="0"/>
        <w:rPr>
          <w:rFonts w:ascii="Arial" w:hAnsi="Arial" w:cs="Arial"/>
          <w:sz w:val="18"/>
          <w:szCs w:val="18"/>
        </w:rPr>
      </w:pPr>
      <w:r>
        <w:rPr>
          <w:rFonts w:ascii="Arial" w:hAnsi="Arial" w:cs="Arial"/>
          <w:b/>
          <w:sz w:val="18"/>
          <w:szCs w:val="18"/>
        </w:rPr>
        <w:t>M.1)</w:t>
      </w:r>
      <w:r>
        <w:rPr>
          <w:rFonts w:ascii="Arial" w:hAnsi="Arial" w:cs="Arial"/>
          <w:sz w:val="18"/>
          <w:szCs w:val="18"/>
        </w:rPr>
        <w:t xml:space="preserve"> </w:t>
      </w:r>
      <w:r>
        <w:rPr>
          <w:rFonts w:ascii="Arial" w:hAnsi="Arial" w:cs="Arial"/>
          <w:sz w:val="18"/>
          <w:szCs w:val="18"/>
        </w:rPr>
        <w:tab/>
        <w:t>A microempresa ou empresa de pequeno porte melhor classificada poderá apresentar proposta de preço inferior àquela considerada vencedora do certame, situação em que será adjudicado em seu favor o objeto licitado;</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b/>
          <w:sz w:val="18"/>
          <w:szCs w:val="18"/>
        </w:rPr>
        <w:t>M.2)</w:t>
      </w:r>
      <w:r>
        <w:rPr>
          <w:rFonts w:ascii="Arial" w:hAnsi="Arial" w:cs="Arial"/>
          <w:sz w:val="18"/>
          <w:szCs w:val="18"/>
        </w:rPr>
        <w:t xml:space="preserve"> </w:t>
      </w:r>
      <w:r>
        <w:rPr>
          <w:rFonts w:ascii="Arial" w:hAnsi="Arial" w:cs="Arial"/>
          <w:sz w:val="18"/>
          <w:szCs w:val="18"/>
        </w:rPr>
        <w:tab/>
        <w:t>A microempresa ou empresa de pequeno porte melhor classificada será convocada para apresentar sua última oferta, no prazo máximo de 5 (cinco) minutos, controlados pelo pregoeiro, sob pena de decair do direito de contratação;</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b/>
          <w:sz w:val="18"/>
          <w:szCs w:val="18"/>
        </w:rPr>
        <w:t>M.3)</w:t>
      </w:r>
      <w:r>
        <w:rPr>
          <w:rFonts w:ascii="Arial" w:hAnsi="Arial" w:cs="Arial"/>
          <w:sz w:val="18"/>
          <w:szCs w:val="18"/>
        </w:rPr>
        <w:t xml:space="preserve"> </w:t>
      </w:r>
      <w:r>
        <w:rPr>
          <w:rFonts w:ascii="Arial" w:hAnsi="Arial" w:cs="Arial"/>
          <w:sz w:val="18"/>
          <w:szCs w:val="18"/>
        </w:rPr>
        <w:tab/>
        <w:t>Não ocorrendo a contratação da microempresa ou empresa de pequeno porte, na forma determinada anteriormente, serão convocadas as remanescentes que porventura se enquadrem na hipótese de micro empresas e empresas de pequeno porte, na ordem classificatória, para o exercício do mesmo direito;</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b/>
          <w:sz w:val="18"/>
          <w:szCs w:val="18"/>
        </w:rPr>
        <w:t>M.4)</w:t>
      </w:r>
      <w:r>
        <w:rPr>
          <w:rFonts w:ascii="Arial" w:hAnsi="Arial" w:cs="Arial"/>
          <w:sz w:val="18"/>
          <w:szCs w:val="18"/>
        </w:rPr>
        <w:t xml:space="preserve"> </w:t>
      </w:r>
      <w:r>
        <w:rPr>
          <w:rFonts w:ascii="Arial" w:hAnsi="Arial" w:cs="Arial"/>
          <w:sz w:val="18"/>
          <w:szCs w:val="18"/>
        </w:rPr>
        <w:tab/>
        <w:t>No caso de equivalência dos valores apresentados pelas microempresas e empresas de pequeno porte, será realizado sorteio entre elas para que se identifique aquela que primeiro poderá apresentar melhor oferta.</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b/>
          <w:sz w:val="18"/>
          <w:szCs w:val="18"/>
        </w:rPr>
        <w:t>N)</w:t>
      </w:r>
      <w:r>
        <w:rPr>
          <w:rFonts w:ascii="Arial" w:hAnsi="Arial" w:cs="Arial"/>
          <w:sz w:val="18"/>
          <w:szCs w:val="18"/>
        </w:rPr>
        <w:tab/>
        <w:t>O disposto anteriormente somente se aplicará quando a melhor oferta inicial não tiver sido apresentada por microempresa ou empresa de pequeno porte.</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b/>
          <w:sz w:val="18"/>
          <w:szCs w:val="18"/>
        </w:rPr>
        <w:t>O)</w:t>
      </w:r>
      <w:r>
        <w:rPr>
          <w:rFonts w:ascii="Arial" w:hAnsi="Arial" w:cs="Arial"/>
          <w:sz w:val="18"/>
          <w:szCs w:val="18"/>
        </w:rPr>
        <w:tab/>
        <w:t>O Pregoeiro poderá negociar diretamente com a licitante detentora da proposta de menor preço, no sentido de que seja obtido melhor preço.</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b/>
          <w:sz w:val="18"/>
          <w:szCs w:val="18"/>
        </w:rPr>
        <w:t>P)</w:t>
      </w:r>
      <w:r>
        <w:rPr>
          <w:rFonts w:ascii="Arial" w:hAnsi="Arial" w:cs="Arial"/>
          <w:sz w:val="18"/>
          <w:szCs w:val="18"/>
        </w:rPr>
        <w:tab/>
        <w:t xml:space="preserve">Aceita a proposta de menor preço, será aberto o envelope de Habilitação, contendo os documentos de habilitação da licitante que a tiver formulado, para confirmação das suas condições </w:t>
      </w:r>
      <w:proofErr w:type="spellStart"/>
      <w:r>
        <w:rPr>
          <w:rFonts w:ascii="Arial" w:hAnsi="Arial" w:cs="Arial"/>
          <w:sz w:val="18"/>
          <w:szCs w:val="18"/>
        </w:rPr>
        <w:t>habilitatórias</w:t>
      </w:r>
      <w:proofErr w:type="spellEnd"/>
      <w:r>
        <w:rPr>
          <w:rFonts w:ascii="Arial" w:hAnsi="Arial" w:cs="Arial"/>
          <w:sz w:val="18"/>
          <w:szCs w:val="18"/>
        </w:rPr>
        <w:t>.</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b/>
          <w:sz w:val="18"/>
          <w:szCs w:val="18"/>
        </w:rPr>
        <w:t>Q)</w:t>
      </w:r>
      <w:r>
        <w:rPr>
          <w:rFonts w:ascii="Arial" w:hAnsi="Arial" w:cs="Arial"/>
          <w:sz w:val="18"/>
          <w:szCs w:val="18"/>
        </w:rPr>
        <w:tab/>
        <w:t>A Sessão do Pregão poderá ser suspensa, a critério do Pregoeiro e da Equipe de Apoio, em virtude do transcurso do tempo ou para a realização de diligências, para fins de esclarecimento.</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b/>
          <w:sz w:val="18"/>
          <w:szCs w:val="18"/>
        </w:rPr>
        <w:t>Q.1)</w:t>
      </w:r>
      <w:r>
        <w:rPr>
          <w:rFonts w:ascii="Arial" w:hAnsi="Arial" w:cs="Arial"/>
          <w:sz w:val="18"/>
          <w:szCs w:val="18"/>
        </w:rPr>
        <w:t xml:space="preserve"> </w:t>
      </w:r>
      <w:r>
        <w:rPr>
          <w:rFonts w:ascii="Arial" w:hAnsi="Arial" w:cs="Arial"/>
          <w:sz w:val="18"/>
          <w:szCs w:val="18"/>
        </w:rPr>
        <w:tab/>
        <w:t>Nesses casos, as licitantes presentes ficam automaticamente convocadas para participar da continuidade da Sessão, conforme deliberação em ata.</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b/>
          <w:sz w:val="18"/>
          <w:szCs w:val="18"/>
        </w:rPr>
        <w:t>R)</w:t>
      </w:r>
      <w:r>
        <w:rPr>
          <w:rFonts w:ascii="Arial" w:hAnsi="Arial" w:cs="Arial"/>
          <w:sz w:val="18"/>
          <w:szCs w:val="18"/>
        </w:rPr>
        <w:tab/>
        <w:t>Observando-se o item anterior, a Sessão do Pregão poderá ser prolongada pelo período necessário e suficiente ao perfeito andamento dos trabalhos.</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b/>
          <w:sz w:val="18"/>
          <w:szCs w:val="18"/>
        </w:rPr>
        <w:t>S)</w:t>
      </w:r>
      <w:r>
        <w:rPr>
          <w:rFonts w:ascii="Arial" w:hAnsi="Arial" w:cs="Arial"/>
          <w:sz w:val="18"/>
          <w:szCs w:val="18"/>
        </w:rPr>
        <w:tab/>
        <w:t>Todo o conteúdo dos envelopes de Proposta de Preços e Documentação ficarão em poder do Pregoeiro em caso de suspensão da Sessão.</w:t>
      </w:r>
    </w:p>
    <w:p>
      <w:pPr>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right="64" w:firstLine="0"/>
        <w:rPr>
          <w:rFonts w:ascii="Arial" w:hAnsi="Arial" w:cs="Arial"/>
          <w:sz w:val="18"/>
          <w:szCs w:val="18"/>
        </w:rPr>
      </w:pPr>
      <w:r>
        <w:rPr>
          <w:rFonts w:ascii="Arial" w:hAnsi="Arial" w:cs="Arial"/>
          <w:b/>
          <w:sz w:val="18"/>
          <w:szCs w:val="18"/>
        </w:rPr>
        <w:t>T)</w:t>
      </w:r>
      <w:r>
        <w:rPr>
          <w:rFonts w:ascii="Arial" w:hAnsi="Arial" w:cs="Arial"/>
          <w:sz w:val="18"/>
          <w:szCs w:val="18"/>
        </w:rPr>
        <w:tab/>
        <w:t xml:space="preserve">No final da sessão/fase dos lances verbais no momento em que o Pregoeiro declarar a licitante vencedora, a licitante/empresa que tiver interesse e quiser recorrer deverá manifestar de forma imediata e motivadamente a sua intenção, abrindo-se então o prazo de 3 (três) dias para a apresentação das razões escritas do recurso, ficando as demais licitantes desde logo intimadas para apresentar contra razões em igual número de dias, que começarão a correr no término do prazo do recorrente, sendo-lhes assegurada vista imediata dos autos. </w:t>
      </w:r>
    </w:p>
    <w:p>
      <w:pPr>
        <w:widowControl w:val="0"/>
        <w:autoSpaceDE w:val="0"/>
        <w:autoSpaceDN w:val="0"/>
        <w:adjustRightInd w:val="0"/>
        <w:spacing w:after="0" w:line="240" w:lineRule="auto"/>
        <w:ind w:left="-426" w:right="64" w:firstLine="0"/>
        <w:rPr>
          <w:rFonts w:ascii="Arial" w:hAnsi="Arial" w:cs="Arial"/>
          <w:sz w:val="18"/>
          <w:szCs w:val="18"/>
        </w:rPr>
      </w:pPr>
      <w:r>
        <w:rPr>
          <w:rFonts w:ascii="Arial" w:hAnsi="Arial" w:cs="Arial"/>
          <w:b/>
          <w:sz w:val="18"/>
          <w:szCs w:val="18"/>
        </w:rPr>
        <w:t>T.1)</w:t>
      </w:r>
      <w:r>
        <w:rPr>
          <w:rFonts w:ascii="Arial" w:hAnsi="Arial" w:cs="Arial"/>
          <w:sz w:val="18"/>
          <w:szCs w:val="18"/>
        </w:rPr>
        <w:t xml:space="preserve"> </w:t>
      </w:r>
      <w:r>
        <w:rPr>
          <w:rFonts w:ascii="Arial" w:hAnsi="Arial" w:cs="Arial"/>
          <w:sz w:val="18"/>
          <w:szCs w:val="18"/>
        </w:rPr>
        <w:tab/>
        <w:t>A ausência de manifestação de forma imediata e motivada da licitante importará a decadência do direito de recurso, a adjudicação do objeto do certame pelo Pregoeiro à licitante vencedora e o encaminhamento do processo à autoridade competente para a homologação.</w:t>
      </w:r>
      <w:r>
        <w:rPr>
          <w:rFonts w:ascii="Arial" w:hAnsi="Arial" w:cs="Arial"/>
          <w:sz w:val="18"/>
          <w:szCs w:val="18"/>
        </w:rPr>
        <w:cr/>
      </w:r>
    </w:p>
    <w:p>
      <w:pPr>
        <w:widowControl w:val="0"/>
        <w:autoSpaceDE w:val="0"/>
        <w:autoSpaceDN w:val="0"/>
        <w:adjustRightInd w:val="0"/>
        <w:spacing w:after="0" w:line="240" w:lineRule="auto"/>
        <w:ind w:left="-426" w:right="64" w:firstLine="0"/>
        <w:rPr>
          <w:rFonts w:ascii="Arial" w:hAnsi="Arial" w:cs="Arial"/>
          <w:sz w:val="18"/>
          <w:szCs w:val="18"/>
        </w:rPr>
      </w:pPr>
      <w:r>
        <w:rPr>
          <w:rFonts w:ascii="Arial" w:hAnsi="Arial" w:cs="Arial"/>
          <w:b/>
          <w:sz w:val="18"/>
          <w:szCs w:val="18"/>
        </w:rPr>
        <w:t>U)</w:t>
      </w:r>
      <w:r>
        <w:rPr>
          <w:rFonts w:ascii="Arial" w:hAnsi="Arial" w:cs="Arial"/>
          <w:sz w:val="18"/>
          <w:szCs w:val="18"/>
        </w:rPr>
        <w:tab/>
      </w:r>
      <w:r>
        <w:rPr>
          <w:rFonts w:ascii="Arial" w:hAnsi="Arial" w:cs="Arial"/>
          <w:spacing w:val="1"/>
          <w:sz w:val="18"/>
          <w:szCs w:val="18"/>
        </w:rPr>
        <w:t>O</w:t>
      </w:r>
      <w:r>
        <w:rPr>
          <w:rFonts w:ascii="Arial" w:hAnsi="Arial" w:cs="Arial"/>
          <w:sz w:val="18"/>
          <w:szCs w:val="18"/>
        </w:rPr>
        <w:t>s</w:t>
      </w:r>
      <w:r>
        <w:rPr>
          <w:rFonts w:ascii="Arial" w:hAnsi="Arial" w:cs="Arial"/>
          <w:spacing w:val="19"/>
          <w:sz w:val="18"/>
          <w:szCs w:val="18"/>
        </w:rPr>
        <w:t xml:space="preserve"> </w:t>
      </w:r>
      <w:r>
        <w:rPr>
          <w:rFonts w:ascii="Arial" w:hAnsi="Arial" w:cs="Arial"/>
          <w:sz w:val="18"/>
          <w:szCs w:val="18"/>
        </w:rPr>
        <w:t>en</w:t>
      </w:r>
      <w:r>
        <w:rPr>
          <w:rFonts w:ascii="Arial" w:hAnsi="Arial" w:cs="Arial"/>
          <w:spacing w:val="1"/>
          <w:sz w:val="18"/>
          <w:szCs w:val="18"/>
        </w:rPr>
        <w:t>v</w:t>
      </w:r>
      <w:r>
        <w:rPr>
          <w:rFonts w:ascii="Arial" w:hAnsi="Arial" w:cs="Arial"/>
          <w:sz w:val="18"/>
          <w:szCs w:val="18"/>
        </w:rPr>
        <w:t>el</w:t>
      </w:r>
      <w:r>
        <w:rPr>
          <w:rFonts w:ascii="Arial" w:hAnsi="Arial" w:cs="Arial"/>
          <w:spacing w:val="1"/>
          <w:sz w:val="18"/>
          <w:szCs w:val="18"/>
        </w:rPr>
        <w:t>o</w:t>
      </w:r>
      <w:r>
        <w:rPr>
          <w:rFonts w:ascii="Arial" w:hAnsi="Arial" w:cs="Arial"/>
          <w:sz w:val="18"/>
          <w:szCs w:val="18"/>
        </w:rPr>
        <w:t>pes</w:t>
      </w:r>
      <w:r>
        <w:rPr>
          <w:rFonts w:ascii="Arial" w:hAnsi="Arial" w:cs="Arial"/>
          <w:spacing w:val="15"/>
          <w:sz w:val="18"/>
          <w:szCs w:val="18"/>
        </w:rPr>
        <w:t xml:space="preserve"> </w:t>
      </w:r>
      <w:r>
        <w:rPr>
          <w:rFonts w:ascii="Arial" w:hAnsi="Arial" w:cs="Arial"/>
          <w:sz w:val="18"/>
          <w:szCs w:val="18"/>
        </w:rPr>
        <w:t>n</w:t>
      </w:r>
      <w:r>
        <w:rPr>
          <w:rFonts w:ascii="Arial" w:hAnsi="Arial" w:cs="Arial"/>
          <w:spacing w:val="-2"/>
          <w:sz w:val="18"/>
          <w:szCs w:val="18"/>
        </w:rPr>
        <w:t>ã</w:t>
      </w:r>
      <w:r>
        <w:rPr>
          <w:rFonts w:ascii="Arial" w:hAnsi="Arial" w:cs="Arial"/>
          <w:sz w:val="18"/>
          <w:szCs w:val="18"/>
        </w:rPr>
        <w:t>o</w:t>
      </w:r>
      <w:r>
        <w:rPr>
          <w:rFonts w:ascii="Arial" w:hAnsi="Arial" w:cs="Arial"/>
          <w:spacing w:val="22"/>
          <w:sz w:val="18"/>
          <w:szCs w:val="18"/>
        </w:rPr>
        <w:t xml:space="preserve"> </w:t>
      </w:r>
      <w:r>
        <w:rPr>
          <w:rFonts w:ascii="Arial" w:hAnsi="Arial" w:cs="Arial"/>
          <w:sz w:val="18"/>
          <w:szCs w:val="18"/>
        </w:rPr>
        <w:t>a</w:t>
      </w:r>
      <w:r>
        <w:rPr>
          <w:rFonts w:ascii="Arial" w:hAnsi="Arial" w:cs="Arial"/>
          <w:spacing w:val="-1"/>
          <w:sz w:val="18"/>
          <w:szCs w:val="18"/>
        </w:rPr>
        <w:t>b</w:t>
      </w:r>
      <w:r>
        <w:rPr>
          <w:rFonts w:ascii="Arial" w:hAnsi="Arial" w:cs="Arial"/>
          <w:sz w:val="18"/>
          <w:szCs w:val="18"/>
        </w:rPr>
        <w:t>e</w:t>
      </w:r>
      <w:r>
        <w:rPr>
          <w:rFonts w:ascii="Arial" w:hAnsi="Arial" w:cs="Arial"/>
          <w:spacing w:val="1"/>
          <w:sz w:val="18"/>
          <w:szCs w:val="18"/>
        </w:rPr>
        <w:t>r</w:t>
      </w:r>
      <w:r>
        <w:rPr>
          <w:rFonts w:ascii="Arial" w:hAnsi="Arial" w:cs="Arial"/>
          <w:spacing w:val="-1"/>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2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t</w:t>
      </w:r>
      <w:r>
        <w:rPr>
          <w:rFonts w:ascii="Arial" w:hAnsi="Arial" w:cs="Arial"/>
          <w:sz w:val="18"/>
          <w:szCs w:val="18"/>
        </w:rPr>
        <w:t>endo</w:t>
      </w:r>
      <w:r>
        <w:rPr>
          <w:rFonts w:ascii="Arial" w:hAnsi="Arial" w:cs="Arial"/>
          <w:spacing w:val="19"/>
          <w:sz w:val="18"/>
          <w:szCs w:val="18"/>
        </w:rPr>
        <w:t xml:space="preserve"> </w:t>
      </w:r>
      <w:r>
        <w:rPr>
          <w:rFonts w:ascii="Arial" w:hAnsi="Arial" w:cs="Arial"/>
          <w:spacing w:val="1"/>
          <w:sz w:val="18"/>
          <w:szCs w:val="18"/>
        </w:rPr>
        <w:t>o</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cum</w:t>
      </w:r>
      <w:r>
        <w:rPr>
          <w:rFonts w:ascii="Arial" w:hAnsi="Arial" w:cs="Arial"/>
          <w:sz w:val="18"/>
          <w:szCs w:val="18"/>
        </w:rPr>
        <w:t>en</w:t>
      </w:r>
      <w:r>
        <w:rPr>
          <w:rFonts w:ascii="Arial" w:hAnsi="Arial" w:cs="Arial"/>
          <w:spacing w:val="1"/>
          <w:sz w:val="18"/>
          <w:szCs w:val="18"/>
        </w:rPr>
        <w:t>to</w:t>
      </w:r>
      <w:r>
        <w:rPr>
          <w:rFonts w:ascii="Arial" w:hAnsi="Arial" w:cs="Arial"/>
          <w:sz w:val="18"/>
          <w:szCs w:val="18"/>
        </w:rPr>
        <w:t>s</w:t>
      </w:r>
      <w:r>
        <w:rPr>
          <w:rFonts w:ascii="Arial" w:hAnsi="Arial" w:cs="Arial"/>
          <w:spacing w:val="18"/>
          <w:sz w:val="18"/>
          <w:szCs w:val="18"/>
        </w:rPr>
        <w:t xml:space="preserve"> </w:t>
      </w:r>
      <w:r>
        <w:rPr>
          <w:rFonts w:ascii="Arial" w:hAnsi="Arial" w:cs="Arial"/>
          <w:sz w:val="18"/>
          <w:szCs w:val="18"/>
        </w:rPr>
        <w:t>de</w:t>
      </w:r>
      <w:r>
        <w:rPr>
          <w:rFonts w:ascii="Arial" w:hAnsi="Arial" w:cs="Arial"/>
          <w:spacing w:val="21"/>
          <w:sz w:val="18"/>
          <w:szCs w:val="18"/>
        </w:rPr>
        <w:t xml:space="preserve"> </w:t>
      </w:r>
      <w:r>
        <w:rPr>
          <w:rFonts w:ascii="Arial" w:hAnsi="Arial" w:cs="Arial"/>
          <w:sz w:val="18"/>
          <w:szCs w:val="18"/>
        </w:rPr>
        <w:t>Ha</w:t>
      </w:r>
      <w:r>
        <w:rPr>
          <w:rFonts w:ascii="Arial" w:hAnsi="Arial" w:cs="Arial"/>
          <w:spacing w:val="-1"/>
          <w:sz w:val="18"/>
          <w:szCs w:val="18"/>
        </w:rPr>
        <w:t>b</w:t>
      </w:r>
      <w:r>
        <w:rPr>
          <w:rFonts w:ascii="Arial" w:hAnsi="Arial" w:cs="Arial"/>
          <w:sz w:val="18"/>
          <w:szCs w:val="18"/>
        </w:rPr>
        <w:t>il</w:t>
      </w:r>
      <w:r>
        <w:rPr>
          <w:rFonts w:ascii="Arial" w:hAnsi="Arial" w:cs="Arial"/>
          <w:spacing w:val="2"/>
          <w:sz w:val="18"/>
          <w:szCs w:val="18"/>
        </w:rPr>
        <w:t>i</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ç</w:t>
      </w:r>
      <w:r>
        <w:rPr>
          <w:rFonts w:ascii="Arial" w:hAnsi="Arial" w:cs="Arial"/>
          <w:sz w:val="18"/>
          <w:szCs w:val="18"/>
        </w:rPr>
        <w:t>ão</w:t>
      </w:r>
      <w:r>
        <w:rPr>
          <w:rFonts w:ascii="Arial" w:hAnsi="Arial" w:cs="Arial"/>
          <w:spacing w:val="19"/>
          <w:sz w:val="18"/>
          <w:szCs w:val="18"/>
        </w:rPr>
        <w:t xml:space="preserve"> </w:t>
      </w:r>
      <w:r>
        <w:rPr>
          <w:rFonts w:ascii="Arial" w:hAnsi="Arial" w:cs="Arial"/>
          <w:sz w:val="18"/>
          <w:szCs w:val="18"/>
        </w:rPr>
        <w:t>das</w:t>
      </w:r>
      <w:r>
        <w:rPr>
          <w:rFonts w:ascii="Arial" w:hAnsi="Arial" w:cs="Arial"/>
          <w:spacing w:val="20"/>
          <w:sz w:val="18"/>
          <w:szCs w:val="18"/>
        </w:rPr>
        <w:t xml:space="preserve"> </w:t>
      </w:r>
      <w:r>
        <w:rPr>
          <w:rFonts w:ascii="Arial" w:hAnsi="Arial" w:cs="Arial"/>
          <w:sz w:val="18"/>
          <w:szCs w:val="18"/>
        </w:rPr>
        <w:t>de</w:t>
      </w:r>
      <w:r>
        <w:rPr>
          <w:rFonts w:ascii="Arial" w:hAnsi="Arial" w:cs="Arial"/>
          <w:spacing w:val="-1"/>
          <w:sz w:val="18"/>
          <w:szCs w:val="18"/>
        </w:rPr>
        <w:t>m</w:t>
      </w:r>
      <w:r>
        <w:rPr>
          <w:rFonts w:ascii="Arial" w:hAnsi="Arial" w:cs="Arial"/>
          <w:sz w:val="18"/>
          <w:szCs w:val="18"/>
        </w:rPr>
        <w:t>ais Li</w:t>
      </w:r>
      <w:r>
        <w:rPr>
          <w:rFonts w:ascii="Arial" w:hAnsi="Arial" w:cs="Arial"/>
          <w:spacing w:val="-1"/>
          <w:sz w:val="18"/>
          <w:szCs w:val="18"/>
        </w:rPr>
        <w:t>c</w:t>
      </w:r>
      <w:r>
        <w:rPr>
          <w:rFonts w:ascii="Arial" w:hAnsi="Arial" w:cs="Arial"/>
          <w:sz w:val="18"/>
          <w:szCs w:val="18"/>
        </w:rPr>
        <w:t>i</w:t>
      </w:r>
      <w:r>
        <w:rPr>
          <w:rFonts w:ascii="Arial" w:hAnsi="Arial" w:cs="Arial"/>
          <w:spacing w:val="1"/>
          <w:sz w:val="18"/>
          <w:szCs w:val="18"/>
        </w:rPr>
        <w:t>t</w:t>
      </w:r>
      <w:r>
        <w:rPr>
          <w:rFonts w:ascii="Arial" w:hAnsi="Arial" w:cs="Arial"/>
          <w:sz w:val="18"/>
          <w:szCs w:val="18"/>
        </w:rPr>
        <w:t>an</w:t>
      </w:r>
      <w:r>
        <w:rPr>
          <w:rFonts w:ascii="Arial" w:hAnsi="Arial" w:cs="Arial"/>
          <w:spacing w:val="1"/>
          <w:sz w:val="18"/>
          <w:szCs w:val="18"/>
        </w:rPr>
        <w:t>t</w:t>
      </w:r>
      <w:r>
        <w:rPr>
          <w:rFonts w:ascii="Arial" w:hAnsi="Arial" w:cs="Arial"/>
          <w:sz w:val="18"/>
          <w:szCs w:val="18"/>
        </w:rPr>
        <w:t>e</w:t>
      </w:r>
      <w:r>
        <w:rPr>
          <w:rFonts w:ascii="Arial" w:hAnsi="Arial" w:cs="Arial"/>
          <w:spacing w:val="-1"/>
          <w:sz w:val="18"/>
          <w:szCs w:val="18"/>
        </w:rPr>
        <w:t>s</w:t>
      </w:r>
      <w:r>
        <w:rPr>
          <w:rFonts w:ascii="Arial" w:hAnsi="Arial" w:cs="Arial"/>
          <w:sz w:val="18"/>
          <w:szCs w:val="18"/>
        </w:rPr>
        <w:t>, não</w:t>
      </w:r>
      <w:r>
        <w:rPr>
          <w:rFonts w:ascii="Arial" w:hAnsi="Arial" w:cs="Arial"/>
          <w:spacing w:val="3"/>
          <w:sz w:val="18"/>
          <w:szCs w:val="18"/>
        </w:rPr>
        <w:t xml:space="preserve"> </w:t>
      </w:r>
      <w:r>
        <w:rPr>
          <w:rFonts w:ascii="Arial" w:hAnsi="Arial" w:cs="Arial"/>
          <w:spacing w:val="-1"/>
          <w:sz w:val="18"/>
          <w:szCs w:val="18"/>
        </w:rPr>
        <w:t>c</w:t>
      </w:r>
      <w:r>
        <w:rPr>
          <w:rFonts w:ascii="Arial" w:hAnsi="Arial" w:cs="Arial"/>
          <w:sz w:val="18"/>
          <w:szCs w:val="18"/>
        </w:rPr>
        <w:t>la</w:t>
      </w:r>
      <w:r>
        <w:rPr>
          <w:rFonts w:ascii="Arial" w:hAnsi="Arial" w:cs="Arial"/>
          <w:spacing w:val="-1"/>
          <w:sz w:val="18"/>
          <w:szCs w:val="18"/>
        </w:rPr>
        <w:t>ss</w:t>
      </w:r>
      <w:r>
        <w:rPr>
          <w:rFonts w:ascii="Arial" w:hAnsi="Arial" w:cs="Arial"/>
          <w:sz w:val="18"/>
          <w:szCs w:val="18"/>
        </w:rPr>
        <w:t>i</w:t>
      </w:r>
      <w:r>
        <w:rPr>
          <w:rFonts w:ascii="Arial" w:hAnsi="Arial" w:cs="Arial"/>
          <w:spacing w:val="-1"/>
          <w:sz w:val="18"/>
          <w:szCs w:val="18"/>
        </w:rPr>
        <w:t>f</w:t>
      </w:r>
      <w:r>
        <w:rPr>
          <w:rFonts w:ascii="Arial" w:hAnsi="Arial" w:cs="Arial"/>
          <w:spacing w:val="2"/>
          <w:sz w:val="18"/>
          <w:szCs w:val="18"/>
        </w:rPr>
        <w:t>ic</w:t>
      </w:r>
      <w:r>
        <w:rPr>
          <w:rFonts w:ascii="Arial" w:hAnsi="Arial" w:cs="Arial"/>
          <w:sz w:val="18"/>
          <w:szCs w:val="18"/>
        </w:rPr>
        <w:t>adas</w:t>
      </w:r>
      <w:r>
        <w:rPr>
          <w:rFonts w:ascii="Arial" w:hAnsi="Arial" w:cs="Arial"/>
          <w:spacing w:val="-2"/>
          <w:sz w:val="18"/>
          <w:szCs w:val="18"/>
        </w:rPr>
        <w:t xml:space="preserve"> </w:t>
      </w:r>
      <w:r>
        <w:rPr>
          <w:rFonts w:ascii="Arial" w:hAnsi="Arial" w:cs="Arial"/>
          <w:sz w:val="18"/>
          <w:szCs w:val="18"/>
        </w:rPr>
        <w:t>em</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r</w:t>
      </w:r>
      <w:r>
        <w:rPr>
          <w:rFonts w:ascii="Arial" w:hAnsi="Arial" w:cs="Arial"/>
          <w:sz w:val="18"/>
          <w:szCs w:val="18"/>
        </w:rPr>
        <w:t>i</w:t>
      </w:r>
      <w:r>
        <w:rPr>
          <w:rFonts w:ascii="Arial" w:hAnsi="Arial" w:cs="Arial"/>
          <w:spacing w:val="-1"/>
          <w:sz w:val="18"/>
          <w:szCs w:val="18"/>
        </w:rPr>
        <w:t>m</w:t>
      </w:r>
      <w:r>
        <w:rPr>
          <w:rFonts w:ascii="Arial" w:hAnsi="Arial" w:cs="Arial"/>
          <w:sz w:val="18"/>
          <w:szCs w:val="18"/>
        </w:rPr>
        <w:t>ei</w:t>
      </w:r>
      <w:r>
        <w:rPr>
          <w:rFonts w:ascii="Arial" w:hAnsi="Arial" w:cs="Arial"/>
          <w:spacing w:val="1"/>
          <w:sz w:val="18"/>
          <w:szCs w:val="18"/>
        </w:rPr>
        <w:t>r</w:t>
      </w:r>
      <w:r>
        <w:rPr>
          <w:rFonts w:ascii="Arial" w:hAnsi="Arial" w:cs="Arial"/>
          <w:sz w:val="18"/>
          <w:szCs w:val="18"/>
        </w:rPr>
        <w:t>o l</w:t>
      </w:r>
      <w:r>
        <w:rPr>
          <w:rFonts w:ascii="Arial" w:hAnsi="Arial" w:cs="Arial"/>
          <w:spacing w:val="-1"/>
          <w:sz w:val="18"/>
          <w:szCs w:val="18"/>
        </w:rPr>
        <w:t>u</w:t>
      </w:r>
      <w:r>
        <w:rPr>
          <w:rFonts w:ascii="Arial" w:hAnsi="Arial" w:cs="Arial"/>
          <w:spacing w:val="1"/>
          <w:sz w:val="18"/>
          <w:szCs w:val="18"/>
        </w:rPr>
        <w:t>g</w:t>
      </w:r>
      <w:r>
        <w:rPr>
          <w:rFonts w:ascii="Arial" w:hAnsi="Arial" w:cs="Arial"/>
          <w:spacing w:val="-2"/>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no</w:t>
      </w:r>
      <w:r>
        <w:rPr>
          <w:rFonts w:ascii="Arial" w:hAnsi="Arial" w:cs="Arial"/>
          <w:spacing w:val="2"/>
          <w:sz w:val="18"/>
          <w:szCs w:val="18"/>
        </w:rPr>
        <w:t xml:space="preserve"> </w:t>
      </w:r>
      <w:r>
        <w:rPr>
          <w:rFonts w:ascii="Arial" w:hAnsi="Arial" w:cs="Arial"/>
          <w:spacing w:val="-3"/>
          <w:sz w:val="18"/>
          <w:szCs w:val="18"/>
        </w:rPr>
        <w:t>p</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s</w:t>
      </w:r>
      <w:r>
        <w:rPr>
          <w:rFonts w:ascii="Arial" w:hAnsi="Arial" w:cs="Arial"/>
          <w:sz w:val="18"/>
          <w:szCs w:val="18"/>
        </w:rPr>
        <w:t>en</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c</w:t>
      </w:r>
      <w:r>
        <w:rPr>
          <w:rFonts w:ascii="Arial" w:hAnsi="Arial" w:cs="Arial"/>
          <w:sz w:val="18"/>
          <w:szCs w:val="18"/>
        </w:rPr>
        <w:t>e</w:t>
      </w:r>
      <w:r>
        <w:rPr>
          <w:rFonts w:ascii="Arial" w:hAnsi="Arial" w:cs="Arial"/>
          <w:spacing w:val="-1"/>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m</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pe</w:t>
      </w:r>
      <w:r>
        <w:rPr>
          <w:rFonts w:ascii="Arial" w:hAnsi="Arial" w:cs="Arial"/>
          <w:spacing w:val="1"/>
          <w:sz w:val="18"/>
          <w:szCs w:val="18"/>
        </w:rPr>
        <w:t>r</w:t>
      </w:r>
      <w:r>
        <w:rPr>
          <w:rFonts w:ascii="Arial" w:hAnsi="Arial" w:cs="Arial"/>
          <w:spacing w:val="-1"/>
          <w:sz w:val="18"/>
          <w:szCs w:val="18"/>
        </w:rPr>
        <w:t>m</w:t>
      </w:r>
      <w:r>
        <w:rPr>
          <w:rFonts w:ascii="Arial" w:hAnsi="Arial" w:cs="Arial"/>
          <w:sz w:val="18"/>
          <w:szCs w:val="18"/>
        </w:rPr>
        <w:t>ane</w:t>
      </w:r>
      <w:r>
        <w:rPr>
          <w:rFonts w:ascii="Arial" w:hAnsi="Arial" w:cs="Arial"/>
          <w:spacing w:val="-1"/>
          <w:sz w:val="18"/>
          <w:szCs w:val="18"/>
        </w:rPr>
        <w:t>c</w:t>
      </w:r>
      <w:r>
        <w:rPr>
          <w:rFonts w:ascii="Arial" w:hAnsi="Arial" w:cs="Arial"/>
          <w:sz w:val="18"/>
          <w:szCs w:val="18"/>
        </w:rPr>
        <w:t>e</w:t>
      </w:r>
      <w:r>
        <w:rPr>
          <w:rFonts w:ascii="Arial" w:hAnsi="Arial" w:cs="Arial"/>
          <w:spacing w:val="1"/>
          <w:sz w:val="18"/>
          <w:szCs w:val="18"/>
        </w:rPr>
        <w:t>r</w:t>
      </w:r>
      <w:r>
        <w:rPr>
          <w:rFonts w:ascii="Arial" w:hAnsi="Arial" w:cs="Arial"/>
          <w:sz w:val="18"/>
          <w:szCs w:val="18"/>
        </w:rPr>
        <w:t>ão</w:t>
      </w:r>
      <w:r>
        <w:rPr>
          <w:rFonts w:ascii="Arial" w:hAnsi="Arial" w:cs="Arial"/>
          <w:spacing w:val="-3"/>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ss</w:t>
      </w:r>
      <w:r>
        <w:rPr>
          <w:rFonts w:ascii="Arial" w:hAnsi="Arial" w:cs="Arial"/>
          <w:sz w:val="18"/>
          <w:szCs w:val="18"/>
        </w:rPr>
        <w:t>e do</w:t>
      </w:r>
      <w:r>
        <w:rPr>
          <w:rFonts w:ascii="Arial" w:hAnsi="Arial" w:cs="Arial"/>
          <w:spacing w:val="13"/>
          <w:sz w:val="18"/>
          <w:szCs w:val="18"/>
        </w:rPr>
        <w:t xml:space="preserve"> </w:t>
      </w:r>
      <w:r>
        <w:rPr>
          <w:rFonts w:ascii="Arial" w:hAnsi="Arial" w:cs="Arial"/>
          <w:spacing w:val="-1"/>
          <w:sz w:val="18"/>
          <w:szCs w:val="18"/>
        </w:rPr>
        <w:t>P</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go</w:t>
      </w:r>
      <w:r>
        <w:rPr>
          <w:rFonts w:ascii="Arial" w:hAnsi="Arial" w:cs="Arial"/>
          <w:sz w:val="18"/>
          <w:szCs w:val="18"/>
        </w:rPr>
        <w:t>e</w:t>
      </w:r>
      <w:r>
        <w:rPr>
          <w:rFonts w:ascii="Arial" w:hAnsi="Arial" w:cs="Arial"/>
          <w:spacing w:val="-3"/>
          <w:sz w:val="18"/>
          <w:szCs w:val="18"/>
        </w:rPr>
        <w:t>i</w:t>
      </w:r>
      <w:r>
        <w:rPr>
          <w:rFonts w:ascii="Arial" w:hAnsi="Arial" w:cs="Arial"/>
          <w:spacing w:val="1"/>
          <w:sz w:val="18"/>
          <w:szCs w:val="18"/>
        </w:rPr>
        <w:t>r</w:t>
      </w:r>
      <w:r>
        <w:rPr>
          <w:rFonts w:ascii="Arial" w:hAnsi="Arial" w:cs="Arial"/>
          <w:sz w:val="18"/>
          <w:szCs w:val="18"/>
        </w:rPr>
        <w:t>o</w:t>
      </w:r>
      <w:r>
        <w:rPr>
          <w:rFonts w:ascii="Arial" w:hAnsi="Arial" w:cs="Arial"/>
          <w:spacing w:val="11"/>
          <w:sz w:val="18"/>
          <w:szCs w:val="18"/>
        </w:rPr>
        <w:t xml:space="preserve"> </w:t>
      </w:r>
      <w:r>
        <w:rPr>
          <w:rFonts w:ascii="Arial" w:hAnsi="Arial" w:cs="Arial"/>
          <w:sz w:val="18"/>
          <w:szCs w:val="18"/>
        </w:rPr>
        <w:t>e de</w:t>
      </w:r>
      <w:r>
        <w:rPr>
          <w:rFonts w:ascii="Arial" w:hAnsi="Arial" w:cs="Arial"/>
          <w:spacing w:val="11"/>
          <w:sz w:val="18"/>
          <w:szCs w:val="18"/>
        </w:rPr>
        <w:t xml:space="preserve"> </w:t>
      </w:r>
      <w:r>
        <w:rPr>
          <w:rFonts w:ascii="Arial" w:hAnsi="Arial" w:cs="Arial"/>
          <w:spacing w:val="-1"/>
          <w:sz w:val="18"/>
          <w:szCs w:val="18"/>
        </w:rPr>
        <w:t>su</w:t>
      </w:r>
      <w:r>
        <w:rPr>
          <w:rFonts w:ascii="Arial" w:hAnsi="Arial" w:cs="Arial"/>
          <w:sz w:val="18"/>
          <w:szCs w:val="18"/>
        </w:rPr>
        <w:t>a Eq</w:t>
      </w:r>
      <w:r>
        <w:rPr>
          <w:rFonts w:ascii="Arial" w:hAnsi="Arial" w:cs="Arial"/>
          <w:spacing w:val="-1"/>
          <w:sz w:val="18"/>
          <w:szCs w:val="18"/>
        </w:rPr>
        <w:t>u</w:t>
      </w:r>
      <w:r>
        <w:rPr>
          <w:rFonts w:ascii="Arial" w:hAnsi="Arial" w:cs="Arial"/>
          <w:sz w:val="18"/>
          <w:szCs w:val="18"/>
        </w:rPr>
        <w:t>ipe</w:t>
      </w:r>
      <w:r>
        <w:rPr>
          <w:rFonts w:ascii="Arial" w:hAnsi="Arial" w:cs="Arial"/>
          <w:spacing w:val="11"/>
          <w:sz w:val="18"/>
          <w:szCs w:val="18"/>
        </w:rPr>
        <w:t xml:space="preserve"> </w:t>
      </w:r>
      <w:r>
        <w:rPr>
          <w:rFonts w:ascii="Arial" w:hAnsi="Arial" w:cs="Arial"/>
          <w:sz w:val="18"/>
          <w:szCs w:val="18"/>
        </w:rPr>
        <w:t>de</w:t>
      </w:r>
      <w:r>
        <w:rPr>
          <w:rFonts w:ascii="Arial" w:hAnsi="Arial" w:cs="Arial"/>
          <w:spacing w:val="14"/>
          <w:sz w:val="18"/>
          <w:szCs w:val="18"/>
        </w:rPr>
        <w:t xml:space="preserve"> </w:t>
      </w:r>
      <w:r>
        <w:rPr>
          <w:rFonts w:ascii="Arial" w:hAnsi="Arial" w:cs="Arial"/>
          <w:spacing w:val="1"/>
          <w:sz w:val="18"/>
          <w:szCs w:val="18"/>
        </w:rPr>
        <w:t>A</w:t>
      </w:r>
      <w:r>
        <w:rPr>
          <w:rFonts w:ascii="Arial" w:hAnsi="Arial" w:cs="Arial"/>
          <w:sz w:val="18"/>
          <w:szCs w:val="18"/>
        </w:rPr>
        <w:t>p</w:t>
      </w:r>
      <w:r>
        <w:rPr>
          <w:rFonts w:ascii="Arial" w:hAnsi="Arial" w:cs="Arial"/>
          <w:spacing w:val="1"/>
          <w:sz w:val="18"/>
          <w:szCs w:val="18"/>
        </w:rPr>
        <w:t>o</w:t>
      </w:r>
      <w:r>
        <w:rPr>
          <w:rFonts w:ascii="Arial" w:hAnsi="Arial" w:cs="Arial"/>
          <w:sz w:val="18"/>
          <w:szCs w:val="18"/>
        </w:rPr>
        <w:t>io a</w:t>
      </w:r>
      <w:r>
        <w:rPr>
          <w:rFonts w:ascii="Arial" w:hAnsi="Arial" w:cs="Arial"/>
          <w:spacing w:val="1"/>
          <w:sz w:val="18"/>
          <w:szCs w:val="18"/>
        </w:rPr>
        <w:t>t</w:t>
      </w:r>
      <w:r>
        <w:rPr>
          <w:rFonts w:ascii="Arial" w:hAnsi="Arial" w:cs="Arial"/>
          <w:sz w:val="18"/>
          <w:szCs w:val="18"/>
        </w:rPr>
        <w:t>é a</w:t>
      </w:r>
      <w:r>
        <w:rPr>
          <w:rFonts w:ascii="Arial" w:hAnsi="Arial" w:cs="Arial"/>
          <w:spacing w:val="11"/>
          <w:sz w:val="18"/>
          <w:szCs w:val="18"/>
        </w:rPr>
        <w:t xml:space="preserve"> </w:t>
      </w:r>
      <w:r>
        <w:rPr>
          <w:rFonts w:ascii="Arial" w:hAnsi="Arial" w:cs="Arial"/>
          <w:sz w:val="18"/>
          <w:szCs w:val="18"/>
        </w:rPr>
        <w:t>a</w:t>
      </w:r>
      <w:r>
        <w:rPr>
          <w:rFonts w:ascii="Arial" w:hAnsi="Arial" w:cs="Arial"/>
          <w:spacing w:val="-1"/>
          <w:sz w:val="18"/>
          <w:szCs w:val="18"/>
        </w:rPr>
        <w:t>ss</w:t>
      </w:r>
      <w:r>
        <w:rPr>
          <w:rFonts w:ascii="Arial" w:hAnsi="Arial" w:cs="Arial"/>
          <w:sz w:val="18"/>
          <w:szCs w:val="18"/>
        </w:rPr>
        <w:t>ina</w:t>
      </w:r>
      <w:r>
        <w:rPr>
          <w:rFonts w:ascii="Arial" w:hAnsi="Arial" w:cs="Arial"/>
          <w:spacing w:val="1"/>
          <w:sz w:val="18"/>
          <w:szCs w:val="18"/>
        </w:rPr>
        <w:t>t</w:t>
      </w:r>
      <w:r>
        <w:rPr>
          <w:rFonts w:ascii="Arial" w:hAnsi="Arial" w:cs="Arial"/>
          <w:spacing w:val="-1"/>
          <w:sz w:val="18"/>
          <w:szCs w:val="18"/>
        </w:rPr>
        <w:t>u</w:t>
      </w:r>
      <w:r>
        <w:rPr>
          <w:rFonts w:ascii="Arial" w:hAnsi="Arial" w:cs="Arial"/>
          <w:spacing w:val="1"/>
          <w:sz w:val="18"/>
          <w:szCs w:val="18"/>
        </w:rPr>
        <w:t>r</w:t>
      </w:r>
      <w:r>
        <w:rPr>
          <w:rFonts w:ascii="Arial" w:hAnsi="Arial" w:cs="Arial"/>
          <w:sz w:val="18"/>
          <w:szCs w:val="18"/>
        </w:rPr>
        <w:t>a do</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z w:val="18"/>
          <w:szCs w:val="18"/>
        </w:rPr>
        <w:t>pe</w:t>
      </w:r>
      <w:r>
        <w:rPr>
          <w:rFonts w:ascii="Arial" w:hAnsi="Arial" w:cs="Arial"/>
          <w:spacing w:val="1"/>
          <w:sz w:val="18"/>
          <w:szCs w:val="18"/>
        </w:rPr>
        <w:t>t</w:t>
      </w:r>
      <w:r>
        <w:rPr>
          <w:rFonts w:ascii="Arial" w:hAnsi="Arial" w:cs="Arial"/>
          <w:sz w:val="18"/>
          <w:szCs w:val="18"/>
        </w:rPr>
        <w:t>en</w:t>
      </w:r>
      <w:r>
        <w:rPr>
          <w:rFonts w:ascii="Arial" w:hAnsi="Arial" w:cs="Arial"/>
          <w:spacing w:val="-1"/>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tr</w:t>
      </w:r>
      <w:r>
        <w:rPr>
          <w:rFonts w:ascii="Arial" w:hAnsi="Arial" w:cs="Arial"/>
          <w:spacing w:val="-2"/>
          <w:sz w:val="18"/>
          <w:szCs w:val="18"/>
        </w:rPr>
        <w:t>a</w:t>
      </w:r>
      <w:r>
        <w:rPr>
          <w:rFonts w:ascii="Arial" w:hAnsi="Arial" w:cs="Arial"/>
          <w:spacing w:val="1"/>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m</w:t>
      </w:r>
      <w:r>
        <w:rPr>
          <w:rFonts w:ascii="Arial" w:hAnsi="Arial" w:cs="Arial"/>
          <w:spacing w:val="9"/>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Li</w:t>
      </w:r>
      <w:r>
        <w:rPr>
          <w:rFonts w:ascii="Arial" w:hAnsi="Arial" w:cs="Arial"/>
          <w:spacing w:val="-1"/>
          <w:sz w:val="18"/>
          <w:szCs w:val="18"/>
        </w:rPr>
        <w:t>c</w:t>
      </w:r>
      <w:r>
        <w:rPr>
          <w:rFonts w:ascii="Arial" w:hAnsi="Arial" w:cs="Arial"/>
          <w:sz w:val="18"/>
          <w:szCs w:val="18"/>
        </w:rPr>
        <w:t>i</w:t>
      </w:r>
      <w:r>
        <w:rPr>
          <w:rFonts w:ascii="Arial" w:hAnsi="Arial" w:cs="Arial"/>
          <w:spacing w:val="1"/>
          <w:sz w:val="18"/>
          <w:szCs w:val="18"/>
        </w:rPr>
        <w:t>t</w:t>
      </w:r>
      <w:r>
        <w:rPr>
          <w:rFonts w:ascii="Arial" w:hAnsi="Arial" w:cs="Arial"/>
          <w:sz w:val="18"/>
          <w:szCs w:val="18"/>
        </w:rPr>
        <w:t>a</w:t>
      </w:r>
      <w:r>
        <w:rPr>
          <w:rFonts w:ascii="Arial" w:hAnsi="Arial" w:cs="Arial"/>
          <w:spacing w:val="2"/>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v</w:t>
      </w:r>
      <w:r>
        <w:rPr>
          <w:rFonts w:ascii="Arial" w:hAnsi="Arial" w:cs="Arial"/>
          <w:sz w:val="18"/>
          <w:szCs w:val="18"/>
        </w:rPr>
        <w:t>en</w:t>
      </w:r>
      <w:r>
        <w:rPr>
          <w:rFonts w:ascii="Arial" w:hAnsi="Arial" w:cs="Arial"/>
          <w:spacing w:val="-1"/>
          <w:sz w:val="18"/>
          <w:szCs w:val="18"/>
        </w:rPr>
        <w:t>c</w:t>
      </w:r>
      <w:r>
        <w:rPr>
          <w:rFonts w:ascii="Arial" w:hAnsi="Arial" w:cs="Arial"/>
          <w:sz w:val="18"/>
          <w:szCs w:val="18"/>
        </w:rPr>
        <w:t>ed</w:t>
      </w:r>
      <w:r>
        <w:rPr>
          <w:rFonts w:ascii="Arial" w:hAnsi="Arial" w:cs="Arial"/>
          <w:spacing w:val="1"/>
          <w:sz w:val="18"/>
          <w:szCs w:val="18"/>
        </w:rPr>
        <w:t>or</w:t>
      </w:r>
      <w:r>
        <w:rPr>
          <w:rFonts w:ascii="Arial" w:hAnsi="Arial" w:cs="Arial"/>
          <w:sz w:val="18"/>
          <w:szCs w:val="18"/>
        </w:rPr>
        <w:t>a,</w:t>
      </w:r>
      <w:r>
        <w:rPr>
          <w:rFonts w:ascii="Arial" w:hAnsi="Arial" w:cs="Arial"/>
          <w:spacing w:val="6"/>
          <w:sz w:val="18"/>
          <w:szCs w:val="18"/>
        </w:rPr>
        <w:t xml:space="preserve"> </w:t>
      </w:r>
      <w:r>
        <w:rPr>
          <w:rFonts w:ascii="Arial" w:hAnsi="Arial" w:cs="Arial"/>
          <w:w w:val="99"/>
          <w:sz w:val="18"/>
          <w:szCs w:val="18"/>
        </w:rPr>
        <w:t>e</w:t>
      </w:r>
      <w:r>
        <w:rPr>
          <w:rFonts w:ascii="Arial" w:hAnsi="Arial" w:cs="Arial"/>
          <w:spacing w:val="10"/>
          <w:sz w:val="18"/>
          <w:szCs w:val="18"/>
        </w:rPr>
        <w:t xml:space="preserve"> </w:t>
      </w:r>
      <w:r>
        <w:rPr>
          <w:rFonts w:ascii="Arial" w:hAnsi="Arial" w:cs="Arial"/>
          <w:w w:val="99"/>
          <w:sz w:val="18"/>
          <w:szCs w:val="18"/>
        </w:rPr>
        <w:t>p</w:t>
      </w:r>
      <w:r>
        <w:rPr>
          <w:rFonts w:ascii="Arial" w:hAnsi="Arial" w:cs="Arial"/>
          <w:spacing w:val="-1"/>
          <w:w w:val="99"/>
          <w:sz w:val="18"/>
          <w:szCs w:val="18"/>
        </w:rPr>
        <w:t>ub</w:t>
      </w:r>
      <w:r>
        <w:rPr>
          <w:rFonts w:ascii="Arial" w:hAnsi="Arial" w:cs="Arial"/>
          <w:w w:val="99"/>
          <w:sz w:val="18"/>
          <w:szCs w:val="18"/>
        </w:rPr>
        <w:t>li</w:t>
      </w:r>
      <w:r>
        <w:rPr>
          <w:rFonts w:ascii="Arial" w:hAnsi="Arial" w:cs="Arial"/>
          <w:spacing w:val="2"/>
          <w:sz w:val="18"/>
          <w:szCs w:val="18"/>
        </w:rPr>
        <w:t>c</w:t>
      </w:r>
      <w:r>
        <w:rPr>
          <w:rFonts w:ascii="Arial" w:hAnsi="Arial" w:cs="Arial"/>
          <w:w w:val="99"/>
          <w:sz w:val="18"/>
          <w:szCs w:val="18"/>
        </w:rPr>
        <w:t>a</w:t>
      </w:r>
      <w:r>
        <w:rPr>
          <w:rFonts w:ascii="Arial" w:hAnsi="Arial" w:cs="Arial"/>
          <w:spacing w:val="-1"/>
          <w:sz w:val="18"/>
          <w:szCs w:val="18"/>
        </w:rPr>
        <w:t>ç</w:t>
      </w:r>
      <w:r>
        <w:rPr>
          <w:rFonts w:ascii="Arial" w:hAnsi="Arial" w:cs="Arial"/>
          <w:w w:val="99"/>
          <w:sz w:val="18"/>
          <w:szCs w:val="18"/>
        </w:rPr>
        <w:t>ã</w:t>
      </w:r>
      <w:r>
        <w:rPr>
          <w:rFonts w:ascii="Arial" w:hAnsi="Arial" w:cs="Arial"/>
          <w:sz w:val="18"/>
          <w:szCs w:val="18"/>
        </w:rPr>
        <w:t>o</w:t>
      </w:r>
      <w:r>
        <w:rPr>
          <w:rFonts w:ascii="Arial" w:hAnsi="Arial" w:cs="Arial"/>
          <w:spacing w:val="11"/>
          <w:sz w:val="18"/>
          <w:szCs w:val="18"/>
        </w:rPr>
        <w:t xml:space="preserve"> </w:t>
      </w:r>
      <w:r>
        <w:rPr>
          <w:rFonts w:ascii="Arial" w:hAnsi="Arial" w:cs="Arial"/>
          <w:sz w:val="18"/>
          <w:szCs w:val="18"/>
        </w:rPr>
        <w:t>do</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eu</w:t>
      </w:r>
      <w:r>
        <w:rPr>
          <w:rFonts w:ascii="Arial" w:hAnsi="Arial" w:cs="Arial"/>
          <w:spacing w:val="7"/>
          <w:sz w:val="18"/>
          <w:szCs w:val="18"/>
        </w:rPr>
        <w:t xml:space="preserve"> </w:t>
      </w:r>
      <w:r>
        <w:rPr>
          <w:rFonts w:ascii="Arial" w:hAnsi="Arial" w:cs="Arial"/>
          <w:sz w:val="18"/>
          <w:szCs w:val="18"/>
        </w:rPr>
        <w:t>e</w:t>
      </w:r>
      <w:r>
        <w:rPr>
          <w:rFonts w:ascii="Arial" w:hAnsi="Arial" w:cs="Arial"/>
          <w:spacing w:val="1"/>
          <w:sz w:val="18"/>
          <w:szCs w:val="18"/>
        </w:rPr>
        <w:t>xtr</w:t>
      </w:r>
      <w:r>
        <w:rPr>
          <w:rFonts w:ascii="Arial" w:hAnsi="Arial" w:cs="Arial"/>
          <w:sz w:val="18"/>
          <w:szCs w:val="18"/>
        </w:rPr>
        <w:t>a</w:t>
      </w:r>
      <w:r>
        <w:rPr>
          <w:rFonts w:ascii="Arial" w:hAnsi="Arial" w:cs="Arial"/>
          <w:spacing w:val="1"/>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z w:val="18"/>
          <w:szCs w:val="18"/>
        </w:rPr>
        <w:t>na imprensa oficial do município,</w:t>
      </w:r>
      <w:r>
        <w:rPr>
          <w:rFonts w:ascii="Arial" w:hAnsi="Arial" w:cs="Arial"/>
          <w:spacing w:val="-1"/>
          <w:sz w:val="18"/>
          <w:szCs w:val="18"/>
        </w:rPr>
        <w:t xml:space="preserve"> </w:t>
      </w:r>
      <w:r>
        <w:rPr>
          <w:rFonts w:ascii="Arial" w:hAnsi="Arial" w:cs="Arial"/>
          <w:sz w:val="18"/>
          <w:szCs w:val="18"/>
        </w:rPr>
        <w:t>da</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pa</w:t>
      </w:r>
      <w:r>
        <w:rPr>
          <w:rFonts w:ascii="Arial" w:hAnsi="Arial" w:cs="Arial"/>
          <w:spacing w:val="1"/>
          <w:sz w:val="18"/>
          <w:szCs w:val="18"/>
        </w:rPr>
        <w:t>rt</w:t>
      </w:r>
      <w:r>
        <w:rPr>
          <w:rFonts w:ascii="Arial" w:hAnsi="Arial" w:cs="Arial"/>
          <w:spacing w:val="-3"/>
          <w:sz w:val="18"/>
          <w:szCs w:val="18"/>
        </w:rPr>
        <w:t>i</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do</w:t>
      </w:r>
      <w:r>
        <w:rPr>
          <w:rFonts w:ascii="Arial" w:hAnsi="Arial" w:cs="Arial"/>
          <w:spacing w:val="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al</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de</w:t>
      </w:r>
      <w:r>
        <w:rPr>
          <w:rFonts w:ascii="Arial" w:hAnsi="Arial" w:cs="Arial"/>
          <w:spacing w:val="1"/>
          <w:sz w:val="18"/>
          <w:szCs w:val="18"/>
        </w:rPr>
        <w:t>r</w:t>
      </w:r>
      <w:r>
        <w:rPr>
          <w:rFonts w:ascii="Arial" w:hAnsi="Arial" w:cs="Arial"/>
          <w:sz w:val="18"/>
          <w:szCs w:val="18"/>
        </w:rPr>
        <w:t>ão</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er</w:t>
      </w:r>
      <w:r>
        <w:rPr>
          <w:rFonts w:ascii="Arial" w:hAnsi="Arial" w:cs="Arial"/>
          <w:spacing w:val="-1"/>
          <w:sz w:val="18"/>
          <w:szCs w:val="18"/>
        </w:rPr>
        <w:t xml:space="preserve"> </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t</w:t>
      </w:r>
      <w:r>
        <w:rPr>
          <w:rFonts w:ascii="Arial" w:hAnsi="Arial" w:cs="Arial"/>
          <w:sz w:val="18"/>
          <w:szCs w:val="18"/>
        </w:rPr>
        <w:t>i</w:t>
      </w:r>
      <w:r>
        <w:rPr>
          <w:rFonts w:ascii="Arial" w:hAnsi="Arial" w:cs="Arial"/>
          <w:spacing w:val="-1"/>
          <w:sz w:val="18"/>
          <w:szCs w:val="18"/>
        </w:rPr>
        <w:t>r</w:t>
      </w:r>
      <w:r>
        <w:rPr>
          <w:rFonts w:ascii="Arial" w:hAnsi="Arial" w:cs="Arial"/>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no</w:t>
      </w:r>
      <w:r>
        <w:rPr>
          <w:rFonts w:ascii="Arial" w:hAnsi="Arial" w:cs="Arial"/>
          <w:spacing w:val="3"/>
          <w:sz w:val="18"/>
          <w:szCs w:val="18"/>
        </w:rPr>
        <w:t xml:space="preserve"> </w:t>
      </w:r>
      <w:r>
        <w:rPr>
          <w:rFonts w:ascii="Arial" w:hAnsi="Arial" w:cs="Arial"/>
          <w:sz w:val="18"/>
          <w:szCs w:val="18"/>
        </w:rPr>
        <w:t>p</w:t>
      </w:r>
      <w:r>
        <w:rPr>
          <w:rFonts w:ascii="Arial" w:hAnsi="Arial" w:cs="Arial"/>
          <w:spacing w:val="1"/>
          <w:sz w:val="18"/>
          <w:szCs w:val="18"/>
        </w:rPr>
        <w:t>r</w:t>
      </w:r>
      <w:r>
        <w:rPr>
          <w:rFonts w:ascii="Arial" w:hAnsi="Arial" w:cs="Arial"/>
          <w:sz w:val="18"/>
          <w:szCs w:val="18"/>
        </w:rPr>
        <w:t>azo</w:t>
      </w:r>
      <w:r>
        <w:rPr>
          <w:rFonts w:ascii="Arial" w:hAnsi="Arial" w:cs="Arial"/>
          <w:spacing w:val="2"/>
          <w:sz w:val="18"/>
          <w:szCs w:val="18"/>
        </w:rPr>
        <w:t xml:space="preserve"> </w:t>
      </w:r>
      <w:r>
        <w:rPr>
          <w:rFonts w:ascii="Arial" w:hAnsi="Arial" w:cs="Arial"/>
          <w:spacing w:val="-1"/>
          <w:sz w:val="18"/>
          <w:szCs w:val="18"/>
        </w:rPr>
        <w:t>m</w:t>
      </w:r>
      <w:r>
        <w:rPr>
          <w:rFonts w:ascii="Arial" w:hAnsi="Arial" w:cs="Arial"/>
          <w:sz w:val="18"/>
          <w:szCs w:val="18"/>
        </w:rPr>
        <w:t>á</w:t>
      </w:r>
      <w:r>
        <w:rPr>
          <w:rFonts w:ascii="Arial" w:hAnsi="Arial" w:cs="Arial"/>
          <w:spacing w:val="1"/>
          <w:sz w:val="18"/>
          <w:szCs w:val="18"/>
        </w:rPr>
        <w:t>x</w:t>
      </w:r>
      <w:r>
        <w:rPr>
          <w:rFonts w:ascii="Arial" w:hAnsi="Arial" w:cs="Arial"/>
          <w:sz w:val="18"/>
          <w:szCs w:val="18"/>
        </w:rPr>
        <w:t>i</w:t>
      </w:r>
      <w:r>
        <w:rPr>
          <w:rFonts w:ascii="Arial" w:hAnsi="Arial" w:cs="Arial"/>
          <w:spacing w:val="-3"/>
          <w:sz w:val="18"/>
          <w:szCs w:val="18"/>
        </w:rPr>
        <w:t>m</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de</w:t>
      </w:r>
      <w:r>
        <w:rPr>
          <w:rFonts w:ascii="Arial" w:hAnsi="Arial" w:cs="Arial"/>
          <w:spacing w:val="2"/>
          <w:sz w:val="18"/>
          <w:szCs w:val="18"/>
        </w:rPr>
        <w:t xml:space="preserve"> </w:t>
      </w:r>
      <w:r>
        <w:rPr>
          <w:rFonts w:ascii="Arial" w:hAnsi="Arial" w:cs="Arial"/>
          <w:sz w:val="18"/>
          <w:szCs w:val="18"/>
        </w:rPr>
        <w:t xml:space="preserve">10 </w:t>
      </w:r>
      <w:r>
        <w:rPr>
          <w:rFonts w:ascii="Arial" w:hAnsi="Arial" w:cs="Arial"/>
          <w:spacing w:val="-1"/>
          <w:sz w:val="18"/>
          <w:szCs w:val="18"/>
        </w:rPr>
        <w:t>(</w:t>
      </w:r>
      <w:r>
        <w:rPr>
          <w:rFonts w:ascii="Arial" w:hAnsi="Arial" w:cs="Arial"/>
          <w:sz w:val="18"/>
          <w:szCs w:val="18"/>
        </w:rPr>
        <w:t>dez)</w:t>
      </w:r>
      <w:r>
        <w:rPr>
          <w:rFonts w:ascii="Arial" w:hAnsi="Arial" w:cs="Arial"/>
          <w:spacing w:val="-1"/>
          <w:sz w:val="18"/>
          <w:szCs w:val="18"/>
        </w:rPr>
        <w:t xml:space="preserve"> </w:t>
      </w:r>
      <w:r>
        <w:rPr>
          <w:rFonts w:ascii="Arial" w:hAnsi="Arial" w:cs="Arial"/>
          <w:sz w:val="18"/>
          <w:szCs w:val="18"/>
        </w:rPr>
        <w:t>dia</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ando</w:t>
      </w:r>
      <w:r>
        <w:rPr>
          <w:rFonts w:ascii="Arial" w:hAnsi="Arial" w:cs="Arial"/>
          <w:spacing w:val="1"/>
          <w:sz w:val="18"/>
          <w:szCs w:val="18"/>
        </w:rPr>
        <w:t xml:space="preserve"> </w:t>
      </w:r>
      <w:r>
        <w:rPr>
          <w:rFonts w:ascii="Arial" w:hAnsi="Arial" w:cs="Arial"/>
          <w:sz w:val="18"/>
          <w:szCs w:val="18"/>
        </w:rPr>
        <w:t>en</w:t>
      </w:r>
      <w:r>
        <w:rPr>
          <w:rFonts w:ascii="Arial" w:hAnsi="Arial" w:cs="Arial"/>
          <w:spacing w:val="1"/>
          <w:sz w:val="18"/>
          <w:szCs w:val="18"/>
        </w:rPr>
        <w:t>t</w:t>
      </w:r>
      <w:r>
        <w:rPr>
          <w:rFonts w:ascii="Arial" w:hAnsi="Arial" w:cs="Arial"/>
          <w:sz w:val="18"/>
          <w:szCs w:val="18"/>
        </w:rPr>
        <w:t>ão</w:t>
      </w:r>
      <w:r>
        <w:rPr>
          <w:rFonts w:ascii="Arial" w:hAnsi="Arial" w:cs="Arial"/>
          <w:spacing w:val="-1"/>
          <w:sz w:val="18"/>
          <w:szCs w:val="18"/>
        </w:rPr>
        <w:t xml:space="preserve"> s</w:t>
      </w:r>
      <w:r>
        <w:rPr>
          <w:rFonts w:ascii="Arial" w:hAnsi="Arial" w:cs="Arial"/>
          <w:sz w:val="18"/>
          <w:szCs w:val="18"/>
        </w:rPr>
        <w:t>e</w:t>
      </w:r>
      <w:r>
        <w:rPr>
          <w:rFonts w:ascii="Arial" w:hAnsi="Arial" w:cs="Arial"/>
          <w:spacing w:val="1"/>
          <w:sz w:val="18"/>
          <w:szCs w:val="18"/>
        </w:rPr>
        <w:t>r</w:t>
      </w:r>
      <w:r>
        <w:rPr>
          <w:rFonts w:ascii="Arial" w:hAnsi="Arial" w:cs="Arial"/>
          <w:sz w:val="18"/>
          <w:szCs w:val="18"/>
        </w:rPr>
        <w:t>ão i</w:t>
      </w:r>
      <w:r>
        <w:rPr>
          <w:rFonts w:ascii="Arial" w:hAnsi="Arial" w:cs="Arial"/>
          <w:spacing w:val="-3"/>
          <w:sz w:val="18"/>
          <w:szCs w:val="18"/>
        </w:rPr>
        <w:t>n</w:t>
      </w:r>
      <w:r>
        <w:rPr>
          <w:rFonts w:ascii="Arial" w:hAnsi="Arial" w:cs="Arial"/>
          <w:spacing w:val="-1"/>
          <w:sz w:val="18"/>
          <w:szCs w:val="18"/>
        </w:rPr>
        <w:t>u</w:t>
      </w:r>
      <w:r>
        <w:rPr>
          <w:rFonts w:ascii="Arial" w:hAnsi="Arial" w:cs="Arial"/>
          <w:spacing w:val="1"/>
          <w:sz w:val="18"/>
          <w:szCs w:val="18"/>
        </w:rPr>
        <w:t>t</w:t>
      </w:r>
      <w:r>
        <w:rPr>
          <w:rFonts w:ascii="Arial" w:hAnsi="Arial" w:cs="Arial"/>
          <w:sz w:val="18"/>
          <w:szCs w:val="18"/>
        </w:rPr>
        <w:t>ilizad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pPr>
        <w:widowControl w:val="0"/>
        <w:autoSpaceDE w:val="0"/>
        <w:autoSpaceDN w:val="0"/>
        <w:adjustRightInd w:val="0"/>
        <w:spacing w:after="0" w:line="240" w:lineRule="auto"/>
        <w:ind w:left="-426" w:right="64" w:firstLine="0"/>
        <w:rPr>
          <w:rFonts w:ascii="Arial" w:hAnsi="Arial" w:cs="Arial"/>
          <w:sz w:val="18"/>
          <w:szCs w:val="18"/>
        </w:rPr>
      </w:pPr>
    </w:p>
    <w:p>
      <w:pPr>
        <w:widowControl w:val="0"/>
        <w:autoSpaceDE w:val="0"/>
        <w:autoSpaceDN w:val="0"/>
        <w:adjustRightInd w:val="0"/>
        <w:spacing w:after="0" w:line="240" w:lineRule="auto"/>
        <w:ind w:left="-426" w:right="64" w:firstLine="0"/>
        <w:rPr>
          <w:rFonts w:ascii="Arial" w:hAnsi="Arial" w:cs="Arial"/>
          <w:sz w:val="18"/>
          <w:szCs w:val="18"/>
        </w:rPr>
      </w:pPr>
      <w:r>
        <w:rPr>
          <w:rFonts w:ascii="Arial" w:hAnsi="Arial" w:cs="Arial"/>
          <w:b/>
          <w:sz w:val="18"/>
          <w:szCs w:val="18"/>
        </w:rPr>
        <w:t>V)</w:t>
      </w:r>
      <w:r>
        <w:rPr>
          <w:rFonts w:ascii="Arial" w:hAnsi="Arial" w:cs="Arial"/>
          <w:sz w:val="18"/>
          <w:szCs w:val="18"/>
        </w:rPr>
        <w:tab/>
        <w:t>A</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i</w:t>
      </w:r>
      <w:r>
        <w:rPr>
          <w:rFonts w:ascii="Arial" w:hAnsi="Arial" w:cs="Arial"/>
          <w:sz w:val="18"/>
          <w:szCs w:val="18"/>
        </w:rPr>
        <w:t>s</w:t>
      </w:r>
      <w:r>
        <w:rPr>
          <w:rFonts w:ascii="Arial" w:hAnsi="Arial" w:cs="Arial"/>
          <w:spacing w:val="1"/>
          <w:sz w:val="18"/>
          <w:szCs w:val="18"/>
        </w:rPr>
        <w:t>t</w:t>
      </w:r>
      <w:r>
        <w:rPr>
          <w:rFonts w:ascii="Arial" w:hAnsi="Arial" w:cs="Arial"/>
          <w:spacing w:val="-1"/>
          <w:sz w:val="18"/>
          <w:szCs w:val="18"/>
        </w:rPr>
        <w:t>ê</w:t>
      </w:r>
      <w:r>
        <w:rPr>
          <w:rFonts w:ascii="Arial" w:hAnsi="Arial" w:cs="Arial"/>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m</w:t>
      </w:r>
      <w:r>
        <w:rPr>
          <w:rFonts w:ascii="Arial" w:hAnsi="Arial" w:cs="Arial"/>
          <w:spacing w:val="1"/>
          <w:sz w:val="18"/>
          <w:szCs w:val="18"/>
        </w:rPr>
        <w:t xml:space="preserve"> </w:t>
      </w:r>
      <w:r>
        <w:rPr>
          <w:rFonts w:ascii="Arial" w:hAnsi="Arial" w:cs="Arial"/>
          <w:sz w:val="18"/>
          <w:szCs w:val="18"/>
        </w:rPr>
        <w:t>qu</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q</w:t>
      </w:r>
      <w:r>
        <w:rPr>
          <w:rFonts w:ascii="Arial" w:hAnsi="Arial" w:cs="Arial"/>
          <w:spacing w:val="2"/>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c</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v</w:t>
      </w:r>
      <w:r>
        <w:rPr>
          <w:rFonts w:ascii="Arial" w:hAnsi="Arial" w:cs="Arial"/>
          <w:spacing w:val="2"/>
          <w:sz w:val="18"/>
          <w:szCs w:val="18"/>
        </w:rPr>
        <w:t>e</w:t>
      </w:r>
      <w:r>
        <w:rPr>
          <w:rFonts w:ascii="Arial" w:hAnsi="Arial" w:cs="Arial"/>
          <w:spacing w:val="-1"/>
          <w:sz w:val="18"/>
          <w:szCs w:val="18"/>
        </w:rPr>
        <w:t>r</w:t>
      </w:r>
      <w:r>
        <w:rPr>
          <w:rFonts w:ascii="Arial" w:hAnsi="Arial" w:cs="Arial"/>
          <w:sz w:val="18"/>
          <w:szCs w:val="18"/>
        </w:rPr>
        <w:t>b</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qu</w:t>
      </w:r>
      <w:r>
        <w:rPr>
          <w:rFonts w:ascii="Arial" w:hAnsi="Arial" w:cs="Arial"/>
          <w:spacing w:val="-1"/>
          <w:sz w:val="18"/>
          <w:szCs w:val="18"/>
        </w:rPr>
        <w:t>a</w:t>
      </w:r>
      <w:r>
        <w:rPr>
          <w:rFonts w:ascii="Arial" w:hAnsi="Arial" w:cs="Arial"/>
          <w:sz w:val="18"/>
          <w:szCs w:val="18"/>
        </w:rPr>
        <w:t>ndo</w:t>
      </w:r>
      <w:r>
        <w:rPr>
          <w:rFonts w:ascii="Arial" w:hAnsi="Arial" w:cs="Arial"/>
          <w:spacing w:val="-3"/>
          <w:sz w:val="18"/>
          <w:szCs w:val="18"/>
        </w:rPr>
        <w:t xml:space="preserve"> </w:t>
      </w:r>
      <w:r>
        <w:rPr>
          <w:rFonts w:ascii="Arial" w:hAnsi="Arial" w:cs="Arial"/>
          <w:spacing w:val="2"/>
          <w:sz w:val="18"/>
          <w:szCs w:val="18"/>
        </w:rPr>
        <w:t>c</w:t>
      </w:r>
      <w:r>
        <w:rPr>
          <w:rFonts w:ascii="Arial" w:hAnsi="Arial" w:cs="Arial"/>
          <w:sz w:val="18"/>
          <w:szCs w:val="18"/>
        </w:rPr>
        <w:t>on</w:t>
      </w:r>
      <w:r>
        <w:rPr>
          <w:rFonts w:ascii="Arial" w:hAnsi="Arial" w:cs="Arial"/>
          <w:spacing w:val="-1"/>
          <w:sz w:val="18"/>
          <w:szCs w:val="18"/>
        </w:rPr>
        <w:t>v</w:t>
      </w:r>
      <w:r>
        <w:rPr>
          <w:rFonts w:ascii="Arial" w:hAnsi="Arial" w:cs="Arial"/>
          <w:sz w:val="18"/>
          <w:szCs w:val="18"/>
        </w:rPr>
        <w:t>o</w:t>
      </w:r>
      <w:r>
        <w:rPr>
          <w:rFonts w:ascii="Arial" w:hAnsi="Arial" w:cs="Arial"/>
          <w:spacing w:val="-1"/>
          <w:sz w:val="18"/>
          <w:szCs w:val="18"/>
        </w:rPr>
        <w:t>ca</w:t>
      </w:r>
      <w:r>
        <w:rPr>
          <w:rFonts w:ascii="Arial" w:hAnsi="Arial" w:cs="Arial"/>
          <w:sz w:val="18"/>
          <w:szCs w:val="18"/>
        </w:rPr>
        <w:t>do</w:t>
      </w:r>
      <w:r>
        <w:rPr>
          <w:rFonts w:ascii="Arial" w:hAnsi="Arial" w:cs="Arial"/>
          <w:spacing w:val="-4"/>
          <w:sz w:val="18"/>
          <w:szCs w:val="18"/>
        </w:rPr>
        <w:t xml:space="preserve"> </w:t>
      </w:r>
      <w:r>
        <w:rPr>
          <w:rFonts w:ascii="Arial" w:hAnsi="Arial" w:cs="Arial"/>
          <w:sz w:val="18"/>
          <w:szCs w:val="18"/>
        </w:rPr>
        <w:t>p</w:t>
      </w:r>
      <w:r>
        <w:rPr>
          <w:rFonts w:ascii="Arial" w:hAnsi="Arial" w:cs="Arial"/>
          <w:spacing w:val="-1"/>
          <w:sz w:val="18"/>
          <w:szCs w:val="18"/>
        </w:rPr>
        <w:t>e</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3"/>
          <w:sz w:val="18"/>
          <w:szCs w:val="18"/>
        </w:rPr>
        <w:t>p</w:t>
      </w:r>
      <w:r>
        <w:rPr>
          <w:rFonts w:ascii="Arial" w:hAnsi="Arial" w:cs="Arial"/>
          <w:spacing w:val="-1"/>
          <w:sz w:val="18"/>
          <w:szCs w:val="18"/>
        </w:rPr>
        <w:t>r</w:t>
      </w:r>
      <w:r>
        <w:rPr>
          <w:rFonts w:ascii="Arial" w:hAnsi="Arial" w:cs="Arial"/>
          <w:spacing w:val="2"/>
          <w:sz w:val="18"/>
          <w:szCs w:val="18"/>
        </w:rPr>
        <w:t>e</w:t>
      </w:r>
      <w:r>
        <w:rPr>
          <w:rFonts w:ascii="Arial" w:hAnsi="Arial" w:cs="Arial"/>
          <w:spacing w:val="-2"/>
          <w:sz w:val="18"/>
          <w:szCs w:val="18"/>
        </w:rPr>
        <w:t>g</w:t>
      </w:r>
      <w:r>
        <w:rPr>
          <w:rFonts w:ascii="Arial" w:hAnsi="Arial" w:cs="Arial"/>
          <w:sz w:val="18"/>
          <w:szCs w:val="18"/>
        </w:rPr>
        <w:t>o</w:t>
      </w:r>
      <w:r>
        <w:rPr>
          <w:rFonts w:ascii="Arial" w:hAnsi="Arial" w:cs="Arial"/>
          <w:spacing w:val="-1"/>
          <w:sz w:val="18"/>
          <w:szCs w:val="18"/>
        </w:rPr>
        <w:t>e</w:t>
      </w:r>
      <w:r>
        <w:rPr>
          <w:rFonts w:ascii="Arial" w:hAnsi="Arial" w:cs="Arial"/>
          <w:spacing w:val="1"/>
          <w:sz w:val="18"/>
          <w:szCs w:val="18"/>
        </w:rPr>
        <w:t>i</w:t>
      </w:r>
      <w:r>
        <w:rPr>
          <w:rFonts w:ascii="Arial" w:hAnsi="Arial" w:cs="Arial"/>
          <w:spacing w:val="-1"/>
          <w:sz w:val="18"/>
          <w:szCs w:val="18"/>
        </w:rPr>
        <w:t>r</w:t>
      </w:r>
      <w:r>
        <w:rPr>
          <w:rFonts w:ascii="Arial" w:hAnsi="Arial" w:cs="Arial"/>
          <w:spacing w:val="2"/>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im</w:t>
      </w:r>
      <w:r>
        <w:rPr>
          <w:rFonts w:ascii="Arial" w:hAnsi="Arial" w:cs="Arial"/>
          <w:sz w:val="18"/>
          <w:szCs w:val="18"/>
        </w:rPr>
        <w:t>p</w:t>
      </w:r>
      <w:r>
        <w:rPr>
          <w:rFonts w:ascii="Arial" w:hAnsi="Arial" w:cs="Arial"/>
          <w:spacing w:val="1"/>
          <w:sz w:val="18"/>
          <w:szCs w:val="18"/>
        </w:rPr>
        <w:t>li</w:t>
      </w:r>
      <w:r>
        <w:rPr>
          <w:rFonts w:ascii="Arial" w:hAnsi="Arial" w:cs="Arial"/>
          <w:spacing w:val="-1"/>
          <w:sz w:val="18"/>
          <w:szCs w:val="18"/>
        </w:rPr>
        <w:t>car</w:t>
      </w:r>
      <w:r>
        <w:rPr>
          <w:rFonts w:ascii="Arial" w:hAnsi="Arial" w:cs="Arial"/>
          <w:sz w:val="18"/>
          <w:szCs w:val="18"/>
        </w:rPr>
        <w:t>á</w:t>
      </w:r>
      <w:r>
        <w:rPr>
          <w:rFonts w:ascii="Arial" w:hAnsi="Arial" w:cs="Arial"/>
          <w:spacing w:val="-3"/>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2"/>
          <w:sz w:val="18"/>
          <w:szCs w:val="18"/>
        </w:rPr>
        <w:t>x</w:t>
      </w:r>
      <w:r>
        <w:rPr>
          <w:rFonts w:ascii="Arial" w:hAnsi="Arial" w:cs="Arial"/>
          <w:spacing w:val="-1"/>
          <w:sz w:val="18"/>
          <w:szCs w:val="18"/>
        </w:rPr>
        <w:t>c</w:t>
      </w:r>
      <w:r>
        <w:rPr>
          <w:rFonts w:ascii="Arial" w:hAnsi="Arial" w:cs="Arial"/>
          <w:spacing w:val="1"/>
          <w:sz w:val="18"/>
          <w:szCs w:val="18"/>
        </w:rPr>
        <w:t>l</w:t>
      </w:r>
      <w:r>
        <w:rPr>
          <w:rFonts w:ascii="Arial" w:hAnsi="Arial" w:cs="Arial"/>
          <w:sz w:val="18"/>
          <w:szCs w:val="18"/>
        </w:rPr>
        <w:t>us</w:t>
      </w:r>
      <w:r>
        <w:rPr>
          <w:rFonts w:ascii="Arial" w:hAnsi="Arial" w:cs="Arial"/>
          <w:spacing w:val="-1"/>
          <w:sz w:val="18"/>
          <w:szCs w:val="18"/>
        </w:rPr>
        <w:t>ã</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do</w:t>
      </w:r>
      <w:r>
        <w:rPr>
          <w:rFonts w:ascii="Arial" w:hAnsi="Arial" w:cs="Arial"/>
          <w:spacing w:val="19"/>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7"/>
          <w:sz w:val="18"/>
          <w:szCs w:val="18"/>
        </w:rPr>
        <w:t xml:space="preserve"> </w:t>
      </w:r>
      <w:r>
        <w:rPr>
          <w:rFonts w:ascii="Arial" w:hAnsi="Arial" w:cs="Arial"/>
          <w:sz w:val="18"/>
          <w:szCs w:val="18"/>
        </w:rPr>
        <w:t>da</w:t>
      </w:r>
      <w:r>
        <w:rPr>
          <w:rFonts w:ascii="Arial" w:hAnsi="Arial" w:cs="Arial"/>
          <w:spacing w:val="18"/>
          <w:sz w:val="18"/>
          <w:szCs w:val="18"/>
        </w:rPr>
        <w:t xml:space="preserve"> </w:t>
      </w:r>
      <w:r>
        <w:rPr>
          <w:rFonts w:ascii="Arial" w:hAnsi="Arial" w:cs="Arial"/>
          <w:spacing w:val="-1"/>
          <w:sz w:val="18"/>
          <w:szCs w:val="18"/>
        </w:rPr>
        <w:t>e</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pa</w:t>
      </w:r>
      <w:r>
        <w:rPr>
          <w:rFonts w:ascii="Arial" w:hAnsi="Arial" w:cs="Arial"/>
          <w:spacing w:val="17"/>
          <w:sz w:val="18"/>
          <w:szCs w:val="18"/>
        </w:rPr>
        <w:t xml:space="preserve"> </w:t>
      </w:r>
      <w:r>
        <w:rPr>
          <w:rFonts w:ascii="Arial" w:hAnsi="Arial" w:cs="Arial"/>
          <w:sz w:val="18"/>
          <w:szCs w:val="18"/>
        </w:rPr>
        <w:t>de</w:t>
      </w:r>
      <w:r>
        <w:rPr>
          <w:rFonts w:ascii="Arial" w:hAnsi="Arial" w:cs="Arial"/>
          <w:spacing w:val="17"/>
          <w:sz w:val="18"/>
          <w:szCs w:val="18"/>
        </w:rPr>
        <w:t xml:space="preserve"> </w:t>
      </w:r>
      <w:r>
        <w:rPr>
          <w:rFonts w:ascii="Arial" w:hAnsi="Arial" w:cs="Arial"/>
          <w:spacing w:val="3"/>
          <w:sz w:val="18"/>
          <w:szCs w:val="18"/>
        </w:rPr>
        <w:t>l</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ce</w:t>
      </w:r>
      <w:r>
        <w:rPr>
          <w:rFonts w:ascii="Arial" w:hAnsi="Arial" w:cs="Arial"/>
          <w:sz w:val="18"/>
          <w:szCs w:val="18"/>
        </w:rPr>
        <w:t>s</w:t>
      </w:r>
      <w:r>
        <w:rPr>
          <w:rFonts w:ascii="Arial" w:hAnsi="Arial" w:cs="Arial"/>
          <w:spacing w:val="17"/>
          <w:sz w:val="18"/>
          <w:szCs w:val="18"/>
        </w:rPr>
        <w:t xml:space="preserve"> </w:t>
      </w:r>
      <w:r>
        <w:rPr>
          <w:rFonts w:ascii="Arial" w:hAnsi="Arial" w:cs="Arial"/>
          <w:sz w:val="18"/>
          <w:szCs w:val="18"/>
        </w:rPr>
        <w:t>v</w:t>
      </w:r>
      <w:r>
        <w:rPr>
          <w:rFonts w:ascii="Arial" w:hAnsi="Arial" w:cs="Arial"/>
          <w:spacing w:val="2"/>
          <w:sz w:val="18"/>
          <w:szCs w:val="18"/>
        </w:rPr>
        <w:t>e</w:t>
      </w:r>
      <w:r>
        <w:rPr>
          <w:rFonts w:ascii="Arial" w:hAnsi="Arial" w:cs="Arial"/>
          <w:spacing w:val="-1"/>
          <w:sz w:val="18"/>
          <w:szCs w:val="18"/>
        </w:rPr>
        <w:t>r</w:t>
      </w:r>
      <w:r>
        <w:rPr>
          <w:rFonts w:ascii="Arial" w:hAnsi="Arial" w:cs="Arial"/>
          <w:sz w:val="18"/>
          <w:szCs w:val="18"/>
        </w:rPr>
        <w:t>b</w:t>
      </w:r>
      <w:r>
        <w:rPr>
          <w:rFonts w:ascii="Arial" w:hAnsi="Arial" w:cs="Arial"/>
          <w:spacing w:val="-1"/>
          <w:sz w:val="18"/>
          <w:szCs w:val="18"/>
        </w:rPr>
        <w:t>a</w:t>
      </w:r>
      <w:r>
        <w:rPr>
          <w:rFonts w:ascii="Arial" w:hAnsi="Arial" w:cs="Arial"/>
          <w:spacing w:val="1"/>
          <w:sz w:val="18"/>
          <w:szCs w:val="18"/>
        </w:rPr>
        <w:t>i</w:t>
      </w:r>
      <w:r>
        <w:rPr>
          <w:rFonts w:ascii="Arial" w:hAnsi="Arial" w:cs="Arial"/>
          <w:sz w:val="18"/>
          <w:szCs w:val="18"/>
        </w:rPr>
        <w:t>s</w:t>
      </w:r>
      <w:r>
        <w:rPr>
          <w:rFonts w:ascii="Arial" w:hAnsi="Arial" w:cs="Arial"/>
          <w:spacing w:val="17"/>
          <w:sz w:val="18"/>
          <w:szCs w:val="18"/>
        </w:rPr>
        <w:t xml:space="preserve"> </w:t>
      </w:r>
      <w:r>
        <w:rPr>
          <w:rFonts w:ascii="Arial" w:hAnsi="Arial" w:cs="Arial"/>
          <w:sz w:val="18"/>
          <w:szCs w:val="18"/>
        </w:rPr>
        <w:t>e</w:t>
      </w:r>
      <w:r>
        <w:rPr>
          <w:rFonts w:ascii="Arial" w:hAnsi="Arial" w:cs="Arial"/>
          <w:spacing w:val="18"/>
          <w:sz w:val="18"/>
          <w:szCs w:val="18"/>
        </w:rPr>
        <w:t xml:space="preserve"> </w:t>
      </w:r>
      <w:r>
        <w:rPr>
          <w:rFonts w:ascii="Arial" w:hAnsi="Arial" w:cs="Arial"/>
          <w:sz w:val="18"/>
          <w:szCs w:val="18"/>
        </w:rPr>
        <w:t>na</w:t>
      </w:r>
      <w:r>
        <w:rPr>
          <w:rFonts w:ascii="Arial" w:hAnsi="Arial" w:cs="Arial"/>
          <w:spacing w:val="17"/>
          <w:sz w:val="18"/>
          <w:szCs w:val="18"/>
        </w:rPr>
        <w:t xml:space="preserve"> </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u</w:t>
      </w:r>
      <w:r>
        <w:rPr>
          <w:rFonts w:ascii="Arial" w:hAnsi="Arial" w:cs="Arial"/>
          <w:spacing w:val="1"/>
          <w:sz w:val="18"/>
          <w:szCs w:val="18"/>
        </w:rPr>
        <w:t>t</w:t>
      </w:r>
      <w:r>
        <w:rPr>
          <w:rFonts w:ascii="Arial" w:hAnsi="Arial" w:cs="Arial"/>
          <w:spacing w:val="-2"/>
          <w:sz w:val="18"/>
          <w:szCs w:val="18"/>
        </w:rPr>
        <w:t>e</w:t>
      </w:r>
      <w:r>
        <w:rPr>
          <w:rFonts w:ascii="Arial" w:hAnsi="Arial" w:cs="Arial"/>
          <w:sz w:val="18"/>
          <w:szCs w:val="18"/>
        </w:rPr>
        <w:t>n</w:t>
      </w:r>
      <w:r>
        <w:rPr>
          <w:rFonts w:ascii="Arial" w:hAnsi="Arial" w:cs="Arial"/>
          <w:spacing w:val="-1"/>
          <w:sz w:val="18"/>
          <w:szCs w:val="18"/>
        </w:rPr>
        <w:t>çã</w:t>
      </w:r>
      <w:r>
        <w:rPr>
          <w:rFonts w:ascii="Arial" w:hAnsi="Arial" w:cs="Arial"/>
          <w:sz w:val="18"/>
          <w:szCs w:val="18"/>
        </w:rPr>
        <w:t>o</w:t>
      </w:r>
      <w:r>
        <w:rPr>
          <w:rFonts w:ascii="Arial" w:hAnsi="Arial" w:cs="Arial"/>
          <w:spacing w:val="16"/>
          <w:sz w:val="18"/>
          <w:szCs w:val="18"/>
        </w:rPr>
        <w:t xml:space="preserve"> </w:t>
      </w:r>
      <w:r>
        <w:rPr>
          <w:rFonts w:ascii="Arial" w:hAnsi="Arial" w:cs="Arial"/>
          <w:sz w:val="18"/>
          <w:szCs w:val="18"/>
        </w:rPr>
        <w:t>do</w:t>
      </w:r>
      <w:r>
        <w:rPr>
          <w:rFonts w:ascii="Arial" w:hAnsi="Arial" w:cs="Arial"/>
          <w:spacing w:val="17"/>
          <w:sz w:val="18"/>
          <w:szCs w:val="18"/>
        </w:rPr>
        <w:t xml:space="preserve"> </w:t>
      </w:r>
      <w:r>
        <w:rPr>
          <w:rFonts w:ascii="Arial" w:hAnsi="Arial" w:cs="Arial"/>
          <w:sz w:val="18"/>
          <w:szCs w:val="18"/>
        </w:rPr>
        <w:t>ú</w:t>
      </w:r>
      <w:r>
        <w:rPr>
          <w:rFonts w:ascii="Arial" w:hAnsi="Arial" w:cs="Arial"/>
          <w:spacing w:val="1"/>
          <w:sz w:val="18"/>
          <w:szCs w:val="18"/>
        </w:rPr>
        <w:t>ltim</w:t>
      </w:r>
      <w:r>
        <w:rPr>
          <w:rFonts w:ascii="Arial" w:hAnsi="Arial" w:cs="Arial"/>
          <w:sz w:val="18"/>
          <w:szCs w:val="18"/>
        </w:rPr>
        <w:t>o</w:t>
      </w:r>
      <w:r>
        <w:rPr>
          <w:rFonts w:ascii="Arial" w:hAnsi="Arial" w:cs="Arial"/>
          <w:spacing w:val="17"/>
          <w:sz w:val="18"/>
          <w:szCs w:val="18"/>
        </w:rPr>
        <w:t xml:space="preserve"> </w:t>
      </w:r>
      <w:r>
        <w:rPr>
          <w:rFonts w:ascii="Arial" w:hAnsi="Arial" w:cs="Arial"/>
          <w:sz w:val="18"/>
          <w:szCs w:val="18"/>
        </w:rPr>
        <w:t>p</w:t>
      </w:r>
      <w:r>
        <w:rPr>
          <w:rFonts w:ascii="Arial" w:hAnsi="Arial" w:cs="Arial"/>
          <w:spacing w:val="-1"/>
          <w:sz w:val="18"/>
          <w:szCs w:val="18"/>
        </w:rPr>
        <w:t>reç</w:t>
      </w:r>
      <w:r>
        <w:rPr>
          <w:rFonts w:ascii="Arial" w:hAnsi="Arial" w:cs="Arial"/>
          <w:sz w:val="18"/>
          <w:szCs w:val="18"/>
        </w:rPr>
        <w:t>o</w:t>
      </w:r>
      <w:r>
        <w:rPr>
          <w:rFonts w:ascii="Arial" w:hAnsi="Arial" w:cs="Arial"/>
          <w:spacing w:val="17"/>
          <w:sz w:val="18"/>
          <w:szCs w:val="18"/>
        </w:rPr>
        <w:t xml:space="preserve"> </w:t>
      </w:r>
      <w:r>
        <w:rPr>
          <w:rFonts w:ascii="Arial" w:hAnsi="Arial" w:cs="Arial"/>
          <w:spacing w:val="1"/>
          <w:sz w:val="18"/>
          <w:szCs w:val="18"/>
        </w:rPr>
        <w:t>a</w:t>
      </w:r>
      <w:r>
        <w:rPr>
          <w:rFonts w:ascii="Arial" w:hAnsi="Arial" w:cs="Arial"/>
          <w:sz w:val="18"/>
          <w:szCs w:val="18"/>
        </w:rPr>
        <w:t>p</w:t>
      </w:r>
      <w:r>
        <w:rPr>
          <w:rFonts w:ascii="Arial" w:hAnsi="Arial" w:cs="Arial"/>
          <w:spacing w:val="-1"/>
          <w:sz w:val="18"/>
          <w:szCs w:val="18"/>
        </w:rPr>
        <w:t>re</w:t>
      </w:r>
      <w:r>
        <w:rPr>
          <w:rFonts w:ascii="Arial" w:hAnsi="Arial" w:cs="Arial"/>
          <w:sz w:val="18"/>
          <w:szCs w:val="18"/>
        </w:rPr>
        <w:t>s</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do</w:t>
      </w:r>
      <w:r>
        <w:rPr>
          <w:rFonts w:ascii="Arial" w:hAnsi="Arial" w:cs="Arial"/>
          <w:spacing w:val="14"/>
          <w:sz w:val="18"/>
          <w:szCs w:val="18"/>
        </w:rPr>
        <w:t xml:space="preserve"> </w:t>
      </w:r>
      <w:r>
        <w:rPr>
          <w:rFonts w:ascii="Arial" w:hAnsi="Arial" w:cs="Arial"/>
          <w:sz w:val="18"/>
          <w:szCs w:val="18"/>
        </w:rPr>
        <w:t>por</w:t>
      </w:r>
      <w:r>
        <w:rPr>
          <w:rFonts w:ascii="Arial" w:hAnsi="Arial" w:cs="Arial"/>
          <w:spacing w:val="18"/>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t</w:t>
      </w:r>
      <w:r>
        <w:rPr>
          <w:rFonts w:ascii="Arial" w:hAnsi="Arial" w:cs="Arial"/>
          <w:spacing w:val="2"/>
          <w:sz w:val="18"/>
          <w:szCs w:val="18"/>
        </w:rPr>
        <w:t>e</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ar</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e</w:t>
      </w:r>
      <w:r>
        <w:rPr>
          <w:rFonts w:ascii="Arial" w:hAnsi="Arial" w:cs="Arial"/>
          <w:spacing w:val="-1"/>
          <w:sz w:val="18"/>
          <w:szCs w:val="18"/>
        </w:rPr>
        <w:t>fe</w:t>
      </w:r>
      <w:r>
        <w:rPr>
          <w:rFonts w:ascii="Arial" w:hAnsi="Arial" w:cs="Arial"/>
          <w:spacing w:val="1"/>
          <w:sz w:val="18"/>
          <w:szCs w:val="18"/>
        </w:rPr>
        <w:t>it</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de</w:t>
      </w:r>
      <w:r>
        <w:rPr>
          <w:rFonts w:ascii="Arial" w:hAnsi="Arial" w:cs="Arial"/>
          <w:spacing w:val="-2"/>
          <w:sz w:val="18"/>
          <w:szCs w:val="18"/>
        </w:rPr>
        <w:t xml:space="preserve"> </w:t>
      </w:r>
      <w:r>
        <w:rPr>
          <w:rFonts w:ascii="Arial" w:hAnsi="Arial" w:cs="Arial"/>
          <w:sz w:val="18"/>
          <w:szCs w:val="18"/>
        </w:rPr>
        <w:t>o</w:t>
      </w:r>
      <w:r>
        <w:rPr>
          <w:rFonts w:ascii="Arial" w:hAnsi="Arial" w:cs="Arial"/>
          <w:spacing w:val="-1"/>
          <w:sz w:val="18"/>
          <w:szCs w:val="18"/>
        </w:rPr>
        <w:t>r</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a</w:t>
      </w:r>
      <w:r>
        <w:rPr>
          <w:rFonts w:ascii="Arial" w:hAnsi="Arial" w:cs="Arial"/>
          <w:spacing w:val="-1"/>
          <w:sz w:val="18"/>
          <w:szCs w:val="18"/>
        </w:rPr>
        <w:t>çã</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a</w:t>
      </w:r>
      <w:r>
        <w:rPr>
          <w:rFonts w:ascii="Arial" w:hAnsi="Arial" w:cs="Arial"/>
          <w:sz w:val="18"/>
          <w:szCs w:val="18"/>
        </w:rPr>
        <w:t>s p</w:t>
      </w:r>
      <w:r>
        <w:rPr>
          <w:rFonts w:ascii="Arial" w:hAnsi="Arial" w:cs="Arial"/>
          <w:spacing w:val="-1"/>
          <w:sz w:val="18"/>
          <w:szCs w:val="18"/>
        </w:rPr>
        <w:t>r</w:t>
      </w:r>
      <w:r>
        <w:rPr>
          <w:rFonts w:ascii="Arial" w:hAnsi="Arial" w:cs="Arial"/>
          <w:sz w:val="18"/>
          <w:szCs w:val="18"/>
        </w:rPr>
        <w:t>opos</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s.</w:t>
      </w:r>
    </w:p>
    <w:p>
      <w:pPr>
        <w:widowControl w:val="0"/>
        <w:autoSpaceDE w:val="0"/>
        <w:autoSpaceDN w:val="0"/>
        <w:adjustRightInd w:val="0"/>
        <w:spacing w:after="0" w:line="240" w:lineRule="auto"/>
        <w:ind w:left="-426" w:right="64" w:firstLine="0"/>
        <w:rPr>
          <w:rFonts w:ascii="Arial" w:hAnsi="Arial" w:cs="Arial"/>
          <w:sz w:val="18"/>
          <w:szCs w:val="18"/>
        </w:rPr>
      </w:pPr>
    </w:p>
    <w:p>
      <w:pPr>
        <w:pBdr>
          <w:top w:val="single" w:sz="4" w:space="1" w:color="auto"/>
          <w:bottom w:val="single" w:sz="4" w:space="1" w:color="auto"/>
        </w:pBdr>
        <w:shd w:val="clear" w:color="auto" w:fill="DAEEF3"/>
        <w:spacing w:after="0" w:line="240" w:lineRule="auto"/>
        <w:ind w:left="-426" w:firstLine="0"/>
        <w:rPr>
          <w:rFonts w:ascii="Arial" w:hAnsi="Arial" w:cs="Arial"/>
          <w:b/>
          <w:sz w:val="18"/>
          <w:szCs w:val="18"/>
        </w:rPr>
      </w:pPr>
      <w:r>
        <w:rPr>
          <w:rFonts w:ascii="Arial" w:hAnsi="Arial" w:cs="Arial"/>
          <w:b/>
          <w:sz w:val="18"/>
          <w:szCs w:val="18"/>
        </w:rPr>
        <w:t>CAPÍTULO IX    –     DO JULGAMENTO DAS PROPOSTAS DE PREÇO:</w:t>
      </w:r>
    </w:p>
    <w:p>
      <w:pPr>
        <w:spacing w:after="0" w:line="240" w:lineRule="auto"/>
        <w:ind w:left="-426" w:firstLine="0"/>
        <w:rPr>
          <w:rFonts w:ascii="Arial" w:hAnsi="Arial" w:cs="Arial"/>
          <w:sz w:val="18"/>
          <w:szCs w:val="18"/>
        </w:rPr>
      </w:pPr>
      <w:r>
        <w:rPr>
          <w:rFonts w:ascii="Arial" w:hAnsi="Arial" w:cs="Arial"/>
          <w:b/>
          <w:sz w:val="18"/>
          <w:szCs w:val="18"/>
        </w:rPr>
        <w:t>1</w:t>
      </w:r>
      <w:r>
        <w:rPr>
          <w:rFonts w:ascii="Arial" w:hAnsi="Arial" w:cs="Arial"/>
          <w:sz w:val="18"/>
          <w:szCs w:val="18"/>
        </w:rPr>
        <w:t>.</w:t>
      </w:r>
      <w:r>
        <w:rPr>
          <w:rFonts w:ascii="Arial" w:hAnsi="Arial" w:cs="Arial"/>
          <w:sz w:val="18"/>
          <w:szCs w:val="18"/>
        </w:rPr>
        <w:tab/>
        <w:t>O Pregoeiro Oficial verificará preliminarmente a conformidade de cada proposta com os requisitos estabelecidos neste Edital, devendo ser classificadas para a etapa de lances verbais somente aquelas que atenderem plenamente a todas as condições.</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b/>
          <w:sz w:val="18"/>
          <w:szCs w:val="18"/>
        </w:rPr>
        <w:t>2.</w:t>
      </w:r>
      <w:r>
        <w:rPr>
          <w:rFonts w:ascii="Arial" w:hAnsi="Arial" w:cs="Arial"/>
          <w:sz w:val="18"/>
          <w:szCs w:val="18"/>
        </w:rPr>
        <w:tab/>
        <w:t>Serão desclassificadas as propostas que não atenderem ás exigências contidas neste Pregão e/ou apresentarem preços incompatíveis com a média do valor de mercado, considerado excessivo, com valor global superior ao limite estabelecido ou ainda inexequível, como aqueles que não venham a ter demonstrada sua viabilidade através de documentação que comprove que os custos dos insumos são incoerentes com os de mercado e que os coeficientes de produtividade são incompatíveis com a execução do objeto.</w:t>
      </w:r>
    </w:p>
    <w:p>
      <w:pPr>
        <w:spacing w:after="0" w:line="240" w:lineRule="auto"/>
        <w:ind w:left="-426" w:firstLine="0"/>
        <w:rPr>
          <w:rFonts w:ascii="Arial" w:hAnsi="Arial" w:cs="Arial"/>
          <w:b/>
          <w:sz w:val="18"/>
          <w:szCs w:val="18"/>
        </w:rPr>
      </w:pPr>
    </w:p>
    <w:p>
      <w:pPr>
        <w:spacing w:after="0" w:line="240" w:lineRule="auto"/>
        <w:ind w:left="-426" w:firstLine="0"/>
        <w:rPr>
          <w:rFonts w:ascii="Arial" w:hAnsi="Arial" w:cs="Arial"/>
          <w:sz w:val="18"/>
          <w:szCs w:val="18"/>
        </w:rPr>
      </w:pPr>
      <w:r>
        <w:rPr>
          <w:rFonts w:ascii="Arial" w:hAnsi="Arial" w:cs="Arial"/>
          <w:b/>
          <w:sz w:val="18"/>
          <w:szCs w:val="18"/>
        </w:rPr>
        <w:t>3</w:t>
      </w:r>
      <w:r>
        <w:rPr>
          <w:rFonts w:ascii="Arial" w:hAnsi="Arial" w:cs="Arial"/>
          <w:sz w:val="18"/>
          <w:szCs w:val="18"/>
        </w:rPr>
        <w:t>.</w:t>
      </w:r>
      <w:r>
        <w:rPr>
          <w:rFonts w:ascii="Arial" w:hAnsi="Arial" w:cs="Arial"/>
          <w:sz w:val="18"/>
          <w:szCs w:val="18"/>
        </w:rPr>
        <w:tab/>
        <w:t>Serão também desclassificadas as propostas que contiverem preço ou vantagem baseados nas ofertas das demais empresas licitantes.</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b/>
          <w:sz w:val="18"/>
          <w:szCs w:val="18"/>
        </w:rPr>
        <w:lastRenderedPageBreak/>
        <w:t>4</w:t>
      </w:r>
      <w:r>
        <w:rPr>
          <w:rFonts w:ascii="Arial" w:hAnsi="Arial" w:cs="Arial"/>
          <w:sz w:val="18"/>
          <w:szCs w:val="18"/>
        </w:rPr>
        <w:t>.</w:t>
      </w:r>
      <w:r>
        <w:rPr>
          <w:rFonts w:ascii="Arial" w:hAnsi="Arial" w:cs="Arial"/>
          <w:sz w:val="18"/>
          <w:szCs w:val="18"/>
        </w:rPr>
        <w:tab/>
        <w:t xml:space="preserve">Para julgamento, será adotado o critério de </w:t>
      </w:r>
      <w:r>
        <w:rPr>
          <w:rFonts w:ascii="Arial" w:hAnsi="Arial" w:cs="Arial"/>
          <w:b/>
          <w:sz w:val="18"/>
          <w:szCs w:val="18"/>
          <w:u w:val="single"/>
        </w:rPr>
        <w:t>MENOR PREÇO – POR ITEM,</w:t>
      </w:r>
      <w:r>
        <w:rPr>
          <w:rFonts w:ascii="Arial" w:hAnsi="Arial" w:cs="Arial"/>
          <w:sz w:val="18"/>
          <w:szCs w:val="18"/>
        </w:rPr>
        <w:t xml:space="preserve"> atendidas as especificações contidas neste Edital e seus anexos.</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b/>
          <w:sz w:val="18"/>
          <w:szCs w:val="18"/>
        </w:rPr>
        <w:t>5.</w:t>
      </w:r>
      <w:r>
        <w:rPr>
          <w:rFonts w:ascii="Arial" w:hAnsi="Arial" w:cs="Arial"/>
          <w:sz w:val="18"/>
          <w:szCs w:val="18"/>
        </w:rPr>
        <w:tab/>
        <w:t>No caso de igualdade do preço ofertado entre duas ou mais propostas, o Pregoeiro Oficial efetuará sorteio na própria sessão pública, para definição da ordem de oferta de lances.</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b/>
          <w:sz w:val="18"/>
          <w:szCs w:val="18"/>
        </w:rPr>
        <w:t>6</w:t>
      </w:r>
      <w:r>
        <w:rPr>
          <w:rFonts w:ascii="Arial" w:hAnsi="Arial" w:cs="Arial"/>
          <w:sz w:val="18"/>
          <w:szCs w:val="18"/>
        </w:rPr>
        <w:t>.</w:t>
      </w:r>
      <w:r>
        <w:rPr>
          <w:rFonts w:ascii="Arial" w:hAnsi="Arial" w:cs="Arial"/>
          <w:sz w:val="18"/>
          <w:szCs w:val="18"/>
        </w:rPr>
        <w:tab/>
        <w:t>Serão considerados, para fins de julgamento, os valores constantes no preço até, no máximo, duas casas decimais após a vírgula.</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b/>
          <w:sz w:val="18"/>
          <w:szCs w:val="18"/>
        </w:rPr>
        <w:t>7</w:t>
      </w:r>
      <w:r>
        <w:rPr>
          <w:rFonts w:ascii="Arial" w:hAnsi="Arial" w:cs="Arial"/>
          <w:sz w:val="18"/>
          <w:szCs w:val="18"/>
        </w:rPr>
        <w:t>.</w:t>
      </w:r>
      <w:r>
        <w:rPr>
          <w:rFonts w:ascii="Arial" w:hAnsi="Arial" w:cs="Arial"/>
          <w:sz w:val="18"/>
          <w:szCs w:val="18"/>
        </w:rPr>
        <w:tab/>
        <w:t>Serão desconsideradas quaisquer ofertas de vantagem não prevista neste Edital, inclusive financiamentos subsidiados ou a fundo perdido.</w:t>
      </w:r>
    </w:p>
    <w:p>
      <w:pPr>
        <w:spacing w:after="0" w:line="240" w:lineRule="auto"/>
        <w:ind w:left="-426" w:firstLine="0"/>
        <w:rPr>
          <w:rFonts w:ascii="Arial" w:hAnsi="Arial" w:cs="Arial"/>
          <w:b/>
          <w:sz w:val="18"/>
          <w:szCs w:val="18"/>
        </w:rPr>
      </w:pPr>
    </w:p>
    <w:p>
      <w:pPr>
        <w:spacing w:after="0" w:line="240" w:lineRule="auto"/>
        <w:ind w:left="-426" w:firstLine="0"/>
        <w:rPr>
          <w:rFonts w:ascii="Arial" w:hAnsi="Arial" w:cs="Arial"/>
          <w:sz w:val="18"/>
          <w:szCs w:val="18"/>
        </w:rPr>
      </w:pPr>
      <w:r>
        <w:rPr>
          <w:rFonts w:ascii="Arial" w:hAnsi="Arial" w:cs="Arial"/>
          <w:b/>
          <w:sz w:val="18"/>
          <w:szCs w:val="18"/>
        </w:rPr>
        <w:t>8.</w:t>
      </w:r>
      <w:r>
        <w:rPr>
          <w:rFonts w:ascii="Arial" w:hAnsi="Arial" w:cs="Arial"/>
          <w:sz w:val="18"/>
          <w:szCs w:val="18"/>
        </w:rPr>
        <w:tab/>
        <w:t>Não será motivo de desclassificação se a licitante não informar, em sua proposta, telefone ou fax, dados bancários, dados do representante legal ou os prazos, devendo o Pregoeiro solicitar ao representante legal do interessado a complementação das informações.</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b/>
          <w:sz w:val="18"/>
          <w:szCs w:val="18"/>
        </w:rPr>
        <w:t>9.</w:t>
      </w:r>
      <w:r>
        <w:rPr>
          <w:rFonts w:ascii="Arial" w:hAnsi="Arial" w:cs="Arial"/>
          <w:sz w:val="18"/>
          <w:szCs w:val="18"/>
        </w:rPr>
        <w:tab/>
        <w:t>No julgamento dos documentos observar-se-á o que é exigido por lei dos mesmos inabilitando-se (observadas as condições dispostas na Lei Complementar n.º 123/2006 atualizada) as empresas que:</w:t>
      </w:r>
    </w:p>
    <w:p>
      <w:pPr>
        <w:spacing w:after="0" w:line="240" w:lineRule="auto"/>
        <w:ind w:left="-426" w:firstLine="0"/>
        <w:rPr>
          <w:rFonts w:ascii="Arial" w:hAnsi="Arial" w:cs="Arial"/>
          <w:sz w:val="18"/>
          <w:szCs w:val="18"/>
        </w:rPr>
      </w:pPr>
      <w:r>
        <w:rPr>
          <w:rFonts w:ascii="Arial" w:hAnsi="Arial" w:cs="Arial"/>
          <w:sz w:val="18"/>
          <w:szCs w:val="18"/>
        </w:rPr>
        <w:t>a)</w:t>
      </w:r>
      <w:r>
        <w:rPr>
          <w:rFonts w:ascii="Arial" w:hAnsi="Arial" w:cs="Arial"/>
          <w:sz w:val="18"/>
          <w:szCs w:val="18"/>
        </w:rPr>
        <w:tab/>
        <w:t>apresentarem documento fora do prazo de validade;</w:t>
      </w:r>
    </w:p>
    <w:p>
      <w:pPr>
        <w:spacing w:after="0" w:line="240" w:lineRule="auto"/>
        <w:ind w:left="-426" w:firstLine="0"/>
        <w:rPr>
          <w:rFonts w:ascii="Arial" w:hAnsi="Arial" w:cs="Arial"/>
          <w:sz w:val="18"/>
          <w:szCs w:val="18"/>
        </w:rPr>
      </w:pPr>
      <w:r>
        <w:rPr>
          <w:rFonts w:ascii="Arial" w:hAnsi="Arial" w:cs="Arial"/>
          <w:sz w:val="18"/>
          <w:szCs w:val="18"/>
        </w:rPr>
        <w:t>b)</w:t>
      </w:r>
      <w:r>
        <w:rPr>
          <w:rFonts w:ascii="Arial" w:hAnsi="Arial" w:cs="Arial"/>
          <w:sz w:val="18"/>
          <w:szCs w:val="18"/>
        </w:rPr>
        <w:tab/>
        <w:t>deixarem de apresentar qualquer documento exigido neste Edital, conforme cada caso.</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b/>
          <w:sz w:val="18"/>
          <w:szCs w:val="18"/>
        </w:rPr>
        <w:t>10</w:t>
      </w:r>
      <w:r>
        <w:rPr>
          <w:rFonts w:ascii="Arial" w:hAnsi="Arial" w:cs="Arial"/>
          <w:sz w:val="18"/>
          <w:szCs w:val="18"/>
        </w:rPr>
        <w:t>.</w:t>
      </w:r>
      <w:r>
        <w:rPr>
          <w:rFonts w:ascii="Arial" w:hAnsi="Arial" w:cs="Arial"/>
          <w:sz w:val="18"/>
          <w:szCs w:val="18"/>
        </w:rPr>
        <w:tab/>
        <w:t>O Pregoeiro, no que couber, observará as disposições do art. 48 da Lei 8.666/93, estando autorizado a fixar os prazos legais e a convocar as licitantes para os fins previstos no parágrafo 3º do referido artigo.</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b/>
          <w:sz w:val="18"/>
          <w:szCs w:val="18"/>
        </w:rPr>
        <w:t>11</w:t>
      </w:r>
      <w:r>
        <w:rPr>
          <w:rFonts w:ascii="Arial" w:hAnsi="Arial" w:cs="Arial"/>
          <w:sz w:val="18"/>
          <w:szCs w:val="18"/>
        </w:rPr>
        <w:t>.</w:t>
      </w:r>
      <w:r>
        <w:rPr>
          <w:rFonts w:ascii="Arial" w:hAnsi="Arial" w:cs="Arial"/>
          <w:sz w:val="18"/>
          <w:szCs w:val="18"/>
        </w:rPr>
        <w:tab/>
        <w:t>É facultado ao Pregoeiro Oficial ou à autoridade superior, em qualquer fase deste Pregão, a promoção de diligência destinada a esclarecer ou complementar a instrução do processo, vedada a inclusão posterior de informação ou de documentos que deveriam constar originariamente da proposta ou da documentação. Nesse caso, a adjudicação somente ocorrerá após a conclusão da diligência promovida.</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b/>
          <w:sz w:val="18"/>
          <w:szCs w:val="18"/>
        </w:rPr>
        <w:t>12</w:t>
      </w:r>
      <w:r>
        <w:rPr>
          <w:rFonts w:ascii="Arial" w:hAnsi="Arial" w:cs="Arial"/>
          <w:sz w:val="18"/>
          <w:szCs w:val="18"/>
        </w:rPr>
        <w:t>.</w:t>
      </w:r>
      <w:r>
        <w:rPr>
          <w:rFonts w:ascii="Arial" w:hAnsi="Arial" w:cs="Arial"/>
          <w:sz w:val="18"/>
          <w:szCs w:val="18"/>
        </w:rPr>
        <w:tab/>
        <w:t>Visando orientar sua decisão, o Pregoeiro poderá solicitar parecer de técnicos, pertencentes ou não ao quadro de pessoal do Município de Monte Castelo/SC.</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sz w:val="18"/>
          <w:szCs w:val="18"/>
        </w:rPr>
        <w:t>13.  Declarada a vencedora, estando todos de acordo, será lavrada ata no qual os presentes abrem mão/renunciam o direito de recorrer.</w:t>
      </w:r>
    </w:p>
    <w:p>
      <w:pPr>
        <w:spacing w:after="0" w:line="240" w:lineRule="auto"/>
        <w:ind w:left="-426" w:firstLine="0"/>
        <w:rPr>
          <w:rFonts w:ascii="Arial" w:hAnsi="Arial" w:cs="Arial"/>
          <w:sz w:val="18"/>
          <w:szCs w:val="18"/>
        </w:rPr>
      </w:pPr>
    </w:p>
    <w:p>
      <w:pPr>
        <w:pBdr>
          <w:top w:val="single" w:sz="4" w:space="1" w:color="auto"/>
          <w:bottom w:val="single" w:sz="4" w:space="1" w:color="auto"/>
        </w:pBdr>
        <w:shd w:val="clear" w:color="auto" w:fill="DAEEF3"/>
        <w:spacing w:after="0" w:line="240" w:lineRule="auto"/>
        <w:ind w:left="-426" w:firstLine="0"/>
        <w:rPr>
          <w:rFonts w:ascii="Arial" w:hAnsi="Arial" w:cs="Arial"/>
          <w:b/>
          <w:sz w:val="18"/>
          <w:szCs w:val="18"/>
        </w:rPr>
      </w:pPr>
      <w:r>
        <w:rPr>
          <w:rFonts w:ascii="Arial" w:hAnsi="Arial" w:cs="Arial"/>
          <w:b/>
          <w:sz w:val="18"/>
          <w:szCs w:val="18"/>
        </w:rPr>
        <w:t>CAPÍTULO X -     FASE DA ANÁLISE DA HABILITAÇÃO:</w:t>
      </w:r>
    </w:p>
    <w:p>
      <w:pPr>
        <w:spacing w:after="0" w:line="240" w:lineRule="auto"/>
        <w:ind w:left="-426" w:firstLine="0"/>
        <w:rPr>
          <w:rFonts w:ascii="Arial" w:hAnsi="Arial" w:cs="Arial"/>
          <w:sz w:val="18"/>
          <w:szCs w:val="18"/>
        </w:rPr>
      </w:pPr>
      <w:r>
        <w:rPr>
          <w:rFonts w:ascii="Arial" w:hAnsi="Arial" w:cs="Arial"/>
          <w:b/>
          <w:sz w:val="18"/>
          <w:szCs w:val="18"/>
        </w:rPr>
        <w:t>A)</w:t>
      </w:r>
      <w:r>
        <w:rPr>
          <w:rFonts w:ascii="Arial" w:hAnsi="Arial" w:cs="Arial"/>
          <w:sz w:val="18"/>
          <w:szCs w:val="18"/>
        </w:rPr>
        <w:tab/>
        <w:t>Encerrada a fase de lances, o Pregoeiro procederá à abertura do invólucro n.º 02 contendo os documentos de habilitação da licitante que apresentou a melhor proposta, procedendo a sua habilitação ou inabilitação. Esta fase poderá ocorrer em dia distinto da fase de lances verbais.</w:t>
      </w:r>
    </w:p>
    <w:p>
      <w:pPr>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right="59" w:firstLine="0"/>
        <w:rPr>
          <w:rFonts w:ascii="Arial" w:hAnsi="Arial" w:cs="Arial"/>
          <w:sz w:val="18"/>
          <w:szCs w:val="18"/>
        </w:rPr>
      </w:pPr>
      <w:r>
        <w:rPr>
          <w:rFonts w:ascii="Arial" w:hAnsi="Arial" w:cs="Arial"/>
          <w:b/>
          <w:sz w:val="18"/>
          <w:szCs w:val="18"/>
        </w:rPr>
        <w:t>B)</w:t>
      </w:r>
      <w:r>
        <w:rPr>
          <w:rFonts w:ascii="Arial" w:hAnsi="Arial" w:cs="Arial"/>
          <w:sz w:val="18"/>
          <w:szCs w:val="18"/>
        </w:rPr>
        <w:tab/>
        <w:t>Não será admitida a complementação de documentos posteriormente à sessão, salvo no caso da documentação comprobatória da regularidade fiscal de Microempresas e Empresas de Pequeno Porte. Nos termos do § 1] do Art. 43 da Lei Complementar n.º 123/2006 alterada pela Lei Complementar n.º 147 de 07/08/2014.</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b/>
          <w:sz w:val="18"/>
          <w:szCs w:val="18"/>
        </w:rPr>
        <w:t>C)</w:t>
      </w:r>
      <w:r>
        <w:rPr>
          <w:rFonts w:ascii="Arial" w:hAnsi="Arial" w:cs="Arial"/>
          <w:sz w:val="18"/>
          <w:szCs w:val="18"/>
        </w:rPr>
        <w:tab/>
        <w:t>Verificado o atendimento das exigências fixadas no Edital, a licitante cuja proposta tenha sido classificada em primeiro lugar será declarada vencedora, sendo-lhe adjudicado o objeto do certame.</w:t>
      </w:r>
    </w:p>
    <w:p>
      <w:pPr>
        <w:spacing w:after="0" w:line="240" w:lineRule="auto"/>
        <w:ind w:left="-426" w:firstLine="0"/>
        <w:rPr>
          <w:rFonts w:ascii="Arial" w:hAnsi="Arial" w:cs="Arial"/>
          <w:sz w:val="18"/>
          <w:szCs w:val="18"/>
        </w:rPr>
      </w:pPr>
      <w:r>
        <w:rPr>
          <w:rFonts w:ascii="Arial" w:hAnsi="Arial" w:cs="Arial"/>
          <w:b/>
          <w:sz w:val="18"/>
          <w:szCs w:val="18"/>
        </w:rPr>
        <w:t>D)</w:t>
      </w:r>
      <w:r>
        <w:rPr>
          <w:rFonts w:ascii="Arial" w:hAnsi="Arial" w:cs="Arial"/>
          <w:sz w:val="18"/>
          <w:szCs w:val="18"/>
        </w:rPr>
        <w:tab/>
        <w:t>Caso a empresa licitante classificada em primeiro lugar seja inabilitada o Pregoeiro examinará as ofertas subsequentes e a qualificação das mesmas, na ordem de classificação, e assim sucessivamente, até a apuração de proposta que atenda aos requisitos do Edital.</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b/>
          <w:sz w:val="18"/>
          <w:szCs w:val="18"/>
        </w:rPr>
        <w:t>E)</w:t>
      </w:r>
      <w:r>
        <w:rPr>
          <w:rFonts w:ascii="Arial" w:hAnsi="Arial" w:cs="Arial"/>
          <w:sz w:val="18"/>
          <w:szCs w:val="18"/>
        </w:rPr>
        <w:tab/>
        <w:t xml:space="preserve">Na hipótese da alínea anterior, o Pregoeiro poderá negociar diretamente com cada proponente relacionado na ordem de classificação para que seja obtido o </w:t>
      </w:r>
      <w:r>
        <w:rPr>
          <w:rFonts w:ascii="Arial" w:hAnsi="Arial" w:cs="Arial"/>
          <w:b/>
          <w:sz w:val="18"/>
          <w:szCs w:val="18"/>
        </w:rPr>
        <w:t>MENOR PREÇO</w:t>
      </w:r>
      <w:r>
        <w:rPr>
          <w:rFonts w:ascii="Arial" w:hAnsi="Arial" w:cs="Arial"/>
          <w:sz w:val="18"/>
          <w:szCs w:val="18"/>
        </w:rPr>
        <w:t>.</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sz w:val="18"/>
          <w:szCs w:val="18"/>
        </w:rPr>
        <w:t>F)  Declarada a vencedora e habilitada, estando todos de acordo, será lavrada ata no qual os presentes abrem mão/renunciam o direito de recorrer quanto a habilitação</w:t>
      </w:r>
    </w:p>
    <w:p>
      <w:pPr>
        <w:widowControl w:val="0"/>
        <w:pBdr>
          <w:top w:val="single" w:sz="4" w:space="1" w:color="auto"/>
          <w:bottom w:val="single" w:sz="4" w:space="1" w:color="auto"/>
        </w:pBdr>
        <w:shd w:val="clear" w:color="auto" w:fill="DAEEF3"/>
        <w:autoSpaceDE w:val="0"/>
        <w:autoSpaceDN w:val="0"/>
        <w:adjustRightInd w:val="0"/>
        <w:spacing w:after="0" w:line="240" w:lineRule="auto"/>
        <w:ind w:left="-426" w:right="-63" w:firstLine="0"/>
        <w:jc w:val="left"/>
        <w:rPr>
          <w:rFonts w:ascii="Arial" w:hAnsi="Arial" w:cs="Arial"/>
          <w:b/>
          <w:sz w:val="18"/>
          <w:szCs w:val="18"/>
        </w:rPr>
      </w:pPr>
      <w:r>
        <w:rPr>
          <w:rFonts w:ascii="Arial" w:hAnsi="Arial" w:cs="Arial"/>
          <w:b/>
          <w:sz w:val="18"/>
          <w:szCs w:val="18"/>
        </w:rPr>
        <w:t>CAPÍTULO XI    -    DOS RECURSOS ADMINISTRATIVOS E DAS IMPUGNAÇÕES:</w:t>
      </w:r>
    </w:p>
    <w:p>
      <w:pPr>
        <w:widowControl w:val="0"/>
        <w:autoSpaceDE w:val="0"/>
        <w:autoSpaceDN w:val="0"/>
        <w:adjustRightInd w:val="0"/>
        <w:spacing w:after="0" w:line="240" w:lineRule="auto"/>
        <w:ind w:left="-426" w:right="62" w:firstLine="0"/>
        <w:rPr>
          <w:rFonts w:ascii="Arial" w:hAnsi="Arial" w:cs="Arial"/>
          <w:sz w:val="18"/>
          <w:szCs w:val="18"/>
        </w:rPr>
      </w:pPr>
      <w:r>
        <w:rPr>
          <w:rFonts w:ascii="Arial" w:hAnsi="Arial" w:cs="Arial"/>
          <w:b/>
          <w:sz w:val="18"/>
          <w:szCs w:val="18"/>
        </w:rPr>
        <w:t>1.</w:t>
      </w:r>
      <w:r>
        <w:rPr>
          <w:rFonts w:ascii="Arial" w:hAnsi="Arial" w:cs="Arial"/>
          <w:sz w:val="18"/>
          <w:szCs w:val="18"/>
        </w:rPr>
        <w:tab/>
        <w:t xml:space="preserve">Qualquer pessoa, física ou jurídica, é parte legítima para solicitar esclarecimentos, providências ou impugnar este edital, nos termos da legislação desde que encaminhada com antecedência de até </w:t>
      </w:r>
      <w:r>
        <w:rPr>
          <w:rFonts w:ascii="Arial" w:hAnsi="Arial" w:cs="Arial"/>
          <w:b/>
          <w:sz w:val="18"/>
          <w:szCs w:val="18"/>
        </w:rPr>
        <w:t>02 (dois) dias úteis</w:t>
      </w:r>
      <w:r>
        <w:rPr>
          <w:rFonts w:ascii="Arial" w:hAnsi="Arial" w:cs="Arial"/>
          <w:sz w:val="18"/>
          <w:szCs w:val="18"/>
        </w:rPr>
        <w:t xml:space="preserve"> antes da data fixada para recebimento das propostas, mediante o encaminhamento de petição por escrito em vias originais ao Pregoeiro.</w:t>
      </w:r>
    </w:p>
    <w:p>
      <w:pPr>
        <w:widowControl w:val="0"/>
        <w:autoSpaceDE w:val="0"/>
        <w:autoSpaceDN w:val="0"/>
        <w:adjustRightInd w:val="0"/>
        <w:spacing w:after="0" w:line="240" w:lineRule="auto"/>
        <w:ind w:left="-426" w:right="62" w:firstLine="0"/>
        <w:rPr>
          <w:rFonts w:ascii="Arial" w:hAnsi="Arial" w:cs="Arial"/>
          <w:sz w:val="18"/>
          <w:szCs w:val="18"/>
        </w:rPr>
      </w:pPr>
    </w:p>
    <w:p>
      <w:pPr>
        <w:widowControl w:val="0"/>
        <w:autoSpaceDE w:val="0"/>
        <w:autoSpaceDN w:val="0"/>
        <w:adjustRightInd w:val="0"/>
        <w:spacing w:after="0" w:line="240" w:lineRule="auto"/>
        <w:ind w:left="-426" w:right="62" w:firstLine="0"/>
        <w:rPr>
          <w:rFonts w:ascii="Arial" w:hAnsi="Arial" w:cs="Arial"/>
          <w:sz w:val="18"/>
          <w:szCs w:val="18"/>
        </w:rPr>
      </w:pPr>
      <w:r>
        <w:rPr>
          <w:rFonts w:ascii="Arial" w:hAnsi="Arial" w:cs="Arial"/>
          <w:b/>
          <w:sz w:val="18"/>
          <w:szCs w:val="18"/>
        </w:rPr>
        <w:t>1.1</w:t>
      </w:r>
      <w:r>
        <w:rPr>
          <w:rFonts w:ascii="Arial" w:hAnsi="Arial" w:cs="Arial"/>
          <w:sz w:val="18"/>
          <w:szCs w:val="18"/>
        </w:rPr>
        <w:tab/>
        <w:t xml:space="preserve">As petições deverão ser dirigidas à autoridade subscritora do Edital, que decidirá no prazo de 1 (um) dia útil, e devidamente </w:t>
      </w:r>
      <w:r>
        <w:rPr>
          <w:rFonts w:ascii="Arial" w:hAnsi="Arial" w:cs="Arial"/>
          <w:b/>
          <w:sz w:val="18"/>
          <w:szCs w:val="18"/>
          <w:u w:val="single"/>
        </w:rPr>
        <w:t>protocoladas</w:t>
      </w:r>
      <w:r>
        <w:rPr>
          <w:rFonts w:ascii="Arial" w:hAnsi="Arial" w:cs="Arial"/>
          <w:sz w:val="18"/>
          <w:szCs w:val="18"/>
        </w:rPr>
        <w:t xml:space="preserve"> junto ao Setor de Licitações no 2º piso do Prédio Sede da Prefeitura Municipal de Monte Castelo/SC, localizado na Rua Alfredo Becker n.º 385 - Centro – Monte Castelo/SC. </w:t>
      </w:r>
    </w:p>
    <w:p>
      <w:pPr>
        <w:widowControl w:val="0"/>
        <w:autoSpaceDE w:val="0"/>
        <w:autoSpaceDN w:val="0"/>
        <w:adjustRightInd w:val="0"/>
        <w:spacing w:after="0" w:line="240" w:lineRule="auto"/>
        <w:ind w:left="-426" w:right="62" w:firstLine="0"/>
        <w:rPr>
          <w:rFonts w:ascii="Arial" w:hAnsi="Arial" w:cs="Arial"/>
          <w:b/>
          <w:sz w:val="18"/>
          <w:szCs w:val="18"/>
        </w:rPr>
      </w:pPr>
    </w:p>
    <w:p>
      <w:pPr>
        <w:widowControl w:val="0"/>
        <w:autoSpaceDE w:val="0"/>
        <w:autoSpaceDN w:val="0"/>
        <w:adjustRightInd w:val="0"/>
        <w:spacing w:after="0" w:line="240" w:lineRule="auto"/>
        <w:ind w:left="-426" w:right="62" w:firstLine="0"/>
        <w:rPr>
          <w:rFonts w:ascii="Arial" w:hAnsi="Arial" w:cs="Arial"/>
          <w:sz w:val="18"/>
          <w:szCs w:val="18"/>
        </w:rPr>
      </w:pPr>
      <w:r>
        <w:rPr>
          <w:rFonts w:ascii="Arial" w:hAnsi="Arial" w:cs="Arial"/>
          <w:b/>
          <w:sz w:val="18"/>
          <w:szCs w:val="18"/>
        </w:rPr>
        <w:lastRenderedPageBreak/>
        <w:t>1.2</w:t>
      </w:r>
      <w:r>
        <w:rPr>
          <w:rFonts w:ascii="Arial" w:hAnsi="Arial" w:cs="Arial"/>
          <w:sz w:val="18"/>
          <w:szCs w:val="18"/>
        </w:rPr>
        <w:tab/>
        <w:t xml:space="preserve">Acolhida a petição contra o ato convocatório, será designada nova data para a realização do certame.  </w:t>
      </w:r>
    </w:p>
    <w:p>
      <w:pPr>
        <w:widowControl w:val="0"/>
        <w:autoSpaceDE w:val="0"/>
        <w:autoSpaceDN w:val="0"/>
        <w:adjustRightInd w:val="0"/>
        <w:spacing w:after="0" w:line="240" w:lineRule="auto"/>
        <w:ind w:left="-426" w:right="62" w:firstLine="0"/>
        <w:rPr>
          <w:rFonts w:ascii="Arial" w:hAnsi="Arial" w:cs="Arial"/>
          <w:b/>
          <w:sz w:val="18"/>
          <w:szCs w:val="18"/>
        </w:rPr>
      </w:pPr>
    </w:p>
    <w:p>
      <w:pPr>
        <w:widowControl w:val="0"/>
        <w:autoSpaceDE w:val="0"/>
        <w:autoSpaceDN w:val="0"/>
        <w:adjustRightInd w:val="0"/>
        <w:spacing w:after="0" w:line="240" w:lineRule="auto"/>
        <w:ind w:left="-426" w:right="62" w:firstLine="0"/>
        <w:rPr>
          <w:rFonts w:ascii="Arial" w:hAnsi="Arial" w:cs="Arial"/>
          <w:sz w:val="18"/>
          <w:szCs w:val="18"/>
        </w:rPr>
      </w:pPr>
      <w:r>
        <w:rPr>
          <w:rFonts w:ascii="Arial" w:hAnsi="Arial" w:cs="Arial"/>
          <w:b/>
          <w:sz w:val="18"/>
          <w:szCs w:val="18"/>
        </w:rPr>
        <w:t>1.3</w:t>
      </w:r>
      <w:r>
        <w:rPr>
          <w:rFonts w:ascii="Arial" w:hAnsi="Arial" w:cs="Arial"/>
          <w:sz w:val="18"/>
          <w:szCs w:val="18"/>
        </w:rPr>
        <w:tab/>
        <w:t xml:space="preserve">Em caso de alteração no texto do edital e de seus anexos, que afete a formulação das propostas, o prazo de divulgação será restituído na íntegra. </w:t>
      </w:r>
    </w:p>
    <w:p>
      <w:pPr>
        <w:widowControl w:val="0"/>
        <w:autoSpaceDE w:val="0"/>
        <w:autoSpaceDN w:val="0"/>
        <w:adjustRightInd w:val="0"/>
        <w:spacing w:after="0" w:line="240" w:lineRule="auto"/>
        <w:ind w:left="-426" w:right="62" w:firstLine="0"/>
        <w:rPr>
          <w:rFonts w:ascii="Arial" w:hAnsi="Arial" w:cs="Arial"/>
          <w:b/>
          <w:sz w:val="18"/>
          <w:szCs w:val="18"/>
        </w:rPr>
      </w:pPr>
    </w:p>
    <w:p>
      <w:pPr>
        <w:widowControl w:val="0"/>
        <w:autoSpaceDE w:val="0"/>
        <w:autoSpaceDN w:val="0"/>
        <w:adjustRightInd w:val="0"/>
        <w:spacing w:after="0" w:line="240" w:lineRule="auto"/>
        <w:ind w:left="-426" w:right="62" w:firstLine="0"/>
        <w:rPr>
          <w:rFonts w:ascii="Arial" w:hAnsi="Arial" w:cs="Arial"/>
          <w:sz w:val="18"/>
          <w:szCs w:val="18"/>
        </w:rPr>
      </w:pPr>
      <w:r>
        <w:rPr>
          <w:rFonts w:ascii="Arial" w:hAnsi="Arial" w:cs="Arial"/>
          <w:b/>
          <w:sz w:val="18"/>
          <w:szCs w:val="18"/>
        </w:rPr>
        <w:t>1.4</w:t>
      </w:r>
      <w:r>
        <w:rPr>
          <w:rFonts w:ascii="Arial" w:hAnsi="Arial" w:cs="Arial"/>
          <w:sz w:val="18"/>
          <w:szCs w:val="18"/>
        </w:rPr>
        <w:tab/>
        <w:t xml:space="preserve">Nos eventuais atos de impugnações, o interessado/empresa deverá obedecer ao procedimento abaixo: </w:t>
      </w:r>
    </w:p>
    <w:p>
      <w:pPr>
        <w:widowControl w:val="0"/>
        <w:autoSpaceDE w:val="0"/>
        <w:autoSpaceDN w:val="0"/>
        <w:adjustRightInd w:val="0"/>
        <w:spacing w:after="0" w:line="240" w:lineRule="auto"/>
        <w:ind w:left="-426" w:right="62" w:firstLine="0"/>
        <w:rPr>
          <w:rFonts w:ascii="Arial" w:hAnsi="Arial" w:cs="Arial"/>
          <w:sz w:val="18"/>
          <w:szCs w:val="18"/>
        </w:rPr>
      </w:pPr>
      <w:r>
        <w:rPr>
          <w:rFonts w:ascii="Arial" w:hAnsi="Arial" w:cs="Arial"/>
          <w:b/>
          <w:sz w:val="18"/>
          <w:szCs w:val="18"/>
        </w:rPr>
        <w:t>1.4.1</w:t>
      </w:r>
      <w:r>
        <w:rPr>
          <w:rFonts w:ascii="Arial" w:hAnsi="Arial" w:cs="Arial"/>
          <w:sz w:val="18"/>
          <w:szCs w:val="18"/>
        </w:rPr>
        <w:tab/>
      </w:r>
      <w:r>
        <w:rPr>
          <w:rFonts w:ascii="Arial" w:hAnsi="Arial" w:cs="Arial"/>
          <w:b/>
          <w:sz w:val="18"/>
          <w:szCs w:val="18"/>
          <w:u w:val="words"/>
        </w:rPr>
        <w:t>Somente serão válidos os documentos em vias originais devidamente protocolados (</w:t>
      </w:r>
      <w:r>
        <w:rPr>
          <w:rFonts w:ascii="Arial" w:hAnsi="Arial" w:cs="Arial"/>
          <w:b/>
          <w:i/>
          <w:sz w:val="18"/>
          <w:szCs w:val="18"/>
          <w:u w:val="words"/>
        </w:rPr>
        <w:t>no endereço acima -1.1</w:t>
      </w:r>
      <w:r>
        <w:rPr>
          <w:rFonts w:ascii="Arial" w:hAnsi="Arial" w:cs="Arial"/>
          <w:b/>
          <w:sz w:val="18"/>
          <w:szCs w:val="18"/>
          <w:u w:val="words"/>
        </w:rPr>
        <w:t>) e que contenham a identificação, cargo e assinatura original do representante legal da interessada/empresa, estando estes de preferência emitidos em papel timbrado</w:t>
      </w:r>
      <w:r>
        <w:rPr>
          <w:rFonts w:ascii="Arial" w:hAnsi="Arial" w:cs="Arial"/>
          <w:sz w:val="18"/>
          <w:szCs w:val="18"/>
        </w:rPr>
        <w:t xml:space="preserve">; </w:t>
      </w:r>
    </w:p>
    <w:p>
      <w:pPr>
        <w:widowControl w:val="0"/>
        <w:autoSpaceDE w:val="0"/>
        <w:autoSpaceDN w:val="0"/>
        <w:adjustRightInd w:val="0"/>
        <w:spacing w:after="0" w:line="240" w:lineRule="auto"/>
        <w:ind w:left="-426" w:right="62" w:firstLine="0"/>
        <w:rPr>
          <w:rFonts w:ascii="Arial" w:hAnsi="Arial" w:cs="Arial"/>
          <w:sz w:val="18"/>
          <w:szCs w:val="18"/>
        </w:rPr>
      </w:pPr>
      <w:r>
        <w:rPr>
          <w:rFonts w:ascii="Arial" w:hAnsi="Arial" w:cs="Arial"/>
          <w:b/>
          <w:sz w:val="18"/>
          <w:szCs w:val="18"/>
        </w:rPr>
        <w:t>1.4.2</w:t>
      </w:r>
      <w:r>
        <w:rPr>
          <w:rFonts w:ascii="Arial" w:hAnsi="Arial" w:cs="Arial"/>
          <w:sz w:val="18"/>
          <w:szCs w:val="18"/>
        </w:rPr>
        <w:tab/>
        <w:t xml:space="preserve">O Pregoeiro somente receberá e apreciará o teor dos documentos </w:t>
      </w:r>
      <w:r>
        <w:rPr>
          <w:rFonts w:ascii="Arial" w:hAnsi="Arial" w:cs="Arial"/>
          <w:b/>
          <w:sz w:val="18"/>
          <w:szCs w:val="18"/>
        </w:rPr>
        <w:t>protocolados</w:t>
      </w:r>
      <w:r>
        <w:rPr>
          <w:rFonts w:ascii="Arial" w:hAnsi="Arial" w:cs="Arial"/>
          <w:sz w:val="18"/>
          <w:szCs w:val="18"/>
        </w:rPr>
        <w:t xml:space="preserve"> na forma acima definida. </w:t>
      </w:r>
    </w:p>
    <w:p>
      <w:pPr>
        <w:widowControl w:val="0"/>
        <w:autoSpaceDE w:val="0"/>
        <w:autoSpaceDN w:val="0"/>
        <w:adjustRightInd w:val="0"/>
        <w:spacing w:after="0" w:line="240" w:lineRule="auto"/>
        <w:ind w:left="-426" w:right="62" w:firstLine="0"/>
        <w:rPr>
          <w:rFonts w:ascii="Arial" w:hAnsi="Arial" w:cs="Arial"/>
          <w:sz w:val="18"/>
          <w:szCs w:val="18"/>
        </w:rPr>
      </w:pPr>
      <w:r>
        <w:rPr>
          <w:rFonts w:ascii="Arial" w:hAnsi="Arial" w:cs="Arial"/>
          <w:b/>
          <w:sz w:val="18"/>
          <w:szCs w:val="18"/>
        </w:rPr>
        <w:t>1.4.3</w:t>
      </w:r>
      <w:r>
        <w:rPr>
          <w:rFonts w:ascii="Arial" w:hAnsi="Arial" w:cs="Arial"/>
          <w:b/>
          <w:sz w:val="18"/>
          <w:szCs w:val="18"/>
        </w:rPr>
        <w:tab/>
      </w:r>
      <w:r>
        <w:rPr>
          <w:rFonts w:ascii="Arial" w:hAnsi="Arial" w:cs="Arial"/>
          <w:sz w:val="18"/>
          <w:szCs w:val="18"/>
        </w:rPr>
        <w:t>Não serão conhecidos recursos enviados pelo correio, fac-símile, correio eletrônico (e-mail) ou qualquer outro meio de comunicação/correspondência, se, dentro do prazo legal previsto acima no item 1, a peça/documento inicial original não tiver sido devidamente protocolizada conforme determinações supra mencionadas.</w:t>
      </w:r>
    </w:p>
    <w:p>
      <w:pPr>
        <w:widowControl w:val="0"/>
        <w:autoSpaceDE w:val="0"/>
        <w:autoSpaceDN w:val="0"/>
        <w:adjustRightInd w:val="0"/>
        <w:spacing w:after="0" w:line="240" w:lineRule="auto"/>
        <w:ind w:left="-426" w:right="62" w:firstLine="0"/>
        <w:rPr>
          <w:rFonts w:ascii="Arial" w:hAnsi="Arial" w:cs="Arial"/>
          <w:sz w:val="18"/>
          <w:szCs w:val="18"/>
        </w:rPr>
      </w:pPr>
      <w:r>
        <w:rPr>
          <w:rFonts w:ascii="Arial" w:hAnsi="Arial" w:cs="Arial"/>
          <w:sz w:val="18"/>
          <w:szCs w:val="18"/>
        </w:rPr>
        <w:t xml:space="preserve"> </w:t>
      </w:r>
    </w:p>
    <w:p>
      <w:pPr>
        <w:pStyle w:val="Numerada2"/>
        <w:tabs>
          <w:tab w:val="clear" w:pos="792"/>
        </w:tabs>
        <w:suppressAutoHyphens/>
        <w:spacing w:after="0" w:line="240" w:lineRule="auto"/>
        <w:ind w:left="-426" w:firstLine="0"/>
        <w:rPr>
          <w:spacing w:val="0"/>
          <w:sz w:val="18"/>
          <w:szCs w:val="18"/>
        </w:rPr>
      </w:pPr>
      <w:r>
        <w:rPr>
          <w:b/>
          <w:spacing w:val="0"/>
          <w:sz w:val="18"/>
          <w:szCs w:val="18"/>
        </w:rPr>
        <w:t>1.5</w:t>
      </w:r>
      <w:r>
        <w:rPr>
          <w:spacing w:val="0"/>
          <w:sz w:val="18"/>
          <w:szCs w:val="18"/>
        </w:rPr>
        <w:tab/>
        <w:t>Decairá do direito de impugnar os termos do presente Edital a licitante que não apontar as falhas ou irregularidades nele supostamente existentes até o 2º (segundo) dia útil que anteceder a abertura dos envelopes das propostas, ficando esclarecido que a intempestiva comunicação do suposto vício não poderá ser aproveitada a título de recurso.</w:t>
      </w:r>
    </w:p>
    <w:p>
      <w:pPr>
        <w:pStyle w:val="Numerada2"/>
        <w:tabs>
          <w:tab w:val="clear" w:pos="792"/>
        </w:tabs>
        <w:suppressAutoHyphens/>
        <w:spacing w:after="0" w:line="240" w:lineRule="auto"/>
        <w:ind w:left="-426" w:firstLine="0"/>
        <w:rPr>
          <w:spacing w:val="0"/>
          <w:sz w:val="18"/>
          <w:szCs w:val="18"/>
        </w:rPr>
      </w:pPr>
    </w:p>
    <w:p>
      <w:pPr>
        <w:pStyle w:val="Numerada2"/>
        <w:tabs>
          <w:tab w:val="clear" w:pos="792"/>
        </w:tabs>
        <w:suppressAutoHyphens/>
        <w:spacing w:after="0" w:line="240" w:lineRule="auto"/>
        <w:ind w:left="-426" w:firstLine="0"/>
        <w:rPr>
          <w:spacing w:val="0"/>
          <w:sz w:val="18"/>
          <w:szCs w:val="18"/>
        </w:rPr>
      </w:pPr>
      <w:r>
        <w:rPr>
          <w:b/>
          <w:spacing w:val="0"/>
          <w:sz w:val="18"/>
          <w:szCs w:val="18"/>
        </w:rPr>
        <w:t>1.6</w:t>
      </w:r>
      <w:r>
        <w:rPr>
          <w:spacing w:val="0"/>
          <w:sz w:val="18"/>
          <w:szCs w:val="18"/>
        </w:rPr>
        <w:t xml:space="preserve">      Caberá ao Pregoeiro, auxiliado pelo setor responsável pela elaboração do Edital e demais técnicos, decidir sobre a impugnação no prazo de até vinte e quatro horas.</w:t>
      </w:r>
    </w:p>
    <w:p>
      <w:pPr>
        <w:widowControl w:val="0"/>
        <w:autoSpaceDE w:val="0"/>
        <w:autoSpaceDN w:val="0"/>
        <w:adjustRightInd w:val="0"/>
        <w:spacing w:after="0" w:line="240" w:lineRule="auto"/>
        <w:ind w:left="-426" w:right="62" w:firstLine="0"/>
        <w:rPr>
          <w:rFonts w:ascii="Arial" w:hAnsi="Arial" w:cs="Arial"/>
          <w:sz w:val="18"/>
          <w:szCs w:val="18"/>
        </w:rPr>
      </w:pPr>
      <w:r>
        <w:rPr>
          <w:rFonts w:ascii="Arial" w:hAnsi="Arial" w:cs="Arial"/>
          <w:b/>
          <w:spacing w:val="-1"/>
          <w:sz w:val="18"/>
          <w:szCs w:val="18"/>
        </w:rPr>
        <w:t>2.</w:t>
      </w:r>
      <w:r>
        <w:rPr>
          <w:rFonts w:ascii="Arial" w:hAnsi="Arial" w:cs="Arial"/>
          <w:spacing w:val="-1"/>
          <w:sz w:val="18"/>
          <w:szCs w:val="18"/>
        </w:rPr>
        <w:t xml:space="preserve">       A</w:t>
      </w:r>
      <w:r>
        <w:rPr>
          <w:rFonts w:ascii="Arial" w:hAnsi="Arial" w:cs="Arial"/>
          <w:sz w:val="18"/>
          <w:szCs w:val="18"/>
        </w:rPr>
        <w:t>pós</w:t>
      </w:r>
      <w:r>
        <w:rPr>
          <w:rFonts w:ascii="Arial" w:hAnsi="Arial" w:cs="Arial"/>
          <w:spacing w:val="6"/>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d</w:t>
      </w:r>
      <w:r>
        <w:rPr>
          <w:rFonts w:ascii="Arial" w:hAnsi="Arial" w:cs="Arial"/>
          <w:spacing w:val="-1"/>
          <w:sz w:val="18"/>
          <w:szCs w:val="18"/>
        </w:rPr>
        <w:t>ec</w:t>
      </w:r>
      <w:r>
        <w:rPr>
          <w:rFonts w:ascii="Arial" w:hAnsi="Arial" w:cs="Arial"/>
          <w:spacing w:val="1"/>
          <w:sz w:val="18"/>
          <w:szCs w:val="18"/>
        </w:rPr>
        <w:t>l</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açã</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do</w:t>
      </w:r>
      <w:r>
        <w:rPr>
          <w:rFonts w:ascii="Arial" w:hAnsi="Arial" w:cs="Arial"/>
          <w:spacing w:val="5"/>
          <w:sz w:val="18"/>
          <w:szCs w:val="18"/>
        </w:rPr>
        <w:t xml:space="preserve"> </w:t>
      </w:r>
      <w:r>
        <w:rPr>
          <w:rFonts w:ascii="Arial" w:hAnsi="Arial" w:cs="Arial"/>
          <w:sz w:val="18"/>
          <w:szCs w:val="18"/>
        </w:rPr>
        <w:t>v</w:t>
      </w:r>
      <w:r>
        <w:rPr>
          <w:rFonts w:ascii="Arial" w:hAnsi="Arial" w:cs="Arial"/>
          <w:spacing w:val="2"/>
          <w:sz w:val="18"/>
          <w:szCs w:val="18"/>
        </w:rPr>
        <w:t>e</w:t>
      </w:r>
      <w:r>
        <w:rPr>
          <w:rFonts w:ascii="Arial" w:hAnsi="Arial" w:cs="Arial"/>
          <w:sz w:val="18"/>
          <w:szCs w:val="18"/>
        </w:rPr>
        <w:t>n</w:t>
      </w:r>
      <w:r>
        <w:rPr>
          <w:rFonts w:ascii="Arial" w:hAnsi="Arial" w:cs="Arial"/>
          <w:spacing w:val="-1"/>
          <w:sz w:val="18"/>
          <w:szCs w:val="18"/>
        </w:rPr>
        <w:t>ce</w:t>
      </w:r>
      <w:r>
        <w:rPr>
          <w:rFonts w:ascii="Arial" w:hAnsi="Arial" w:cs="Arial"/>
          <w:sz w:val="18"/>
          <w:szCs w:val="18"/>
        </w:rPr>
        <w:t>do</w:t>
      </w:r>
      <w:r>
        <w:rPr>
          <w:rFonts w:ascii="Arial" w:hAnsi="Arial" w:cs="Arial"/>
          <w:spacing w:val="-1"/>
          <w:sz w:val="18"/>
          <w:szCs w:val="18"/>
        </w:rPr>
        <w:t>r</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qu</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qu</w:t>
      </w:r>
      <w:r>
        <w:rPr>
          <w:rFonts w:ascii="Arial" w:hAnsi="Arial" w:cs="Arial"/>
          <w:spacing w:val="2"/>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t</w:t>
      </w:r>
      <w:r>
        <w:rPr>
          <w:rFonts w:ascii="Arial" w:hAnsi="Arial" w:cs="Arial"/>
          <w:sz w:val="18"/>
          <w:szCs w:val="18"/>
        </w:rPr>
        <w:t>e, durante a sessão pública,</w:t>
      </w:r>
      <w:r>
        <w:rPr>
          <w:rFonts w:ascii="Arial" w:hAnsi="Arial" w:cs="Arial"/>
          <w:spacing w:val="5"/>
          <w:sz w:val="18"/>
          <w:szCs w:val="18"/>
        </w:rPr>
        <w:t xml:space="preserve"> de forma imediata e motivada, explicitando sucintamente suas razões, </w:t>
      </w:r>
      <w:r>
        <w:rPr>
          <w:rFonts w:ascii="Arial" w:hAnsi="Arial" w:cs="Arial"/>
          <w:spacing w:val="-1"/>
          <w:sz w:val="18"/>
          <w:szCs w:val="18"/>
        </w:rPr>
        <w:t>p</w:t>
      </w:r>
      <w:r>
        <w:rPr>
          <w:rFonts w:ascii="Arial" w:hAnsi="Arial" w:cs="Arial"/>
          <w:sz w:val="18"/>
          <w:szCs w:val="18"/>
        </w:rPr>
        <w:t>od</w:t>
      </w:r>
      <w:r>
        <w:rPr>
          <w:rFonts w:ascii="Arial" w:hAnsi="Arial" w:cs="Arial"/>
          <w:spacing w:val="-1"/>
          <w:sz w:val="18"/>
          <w:szCs w:val="18"/>
        </w:rPr>
        <w:t>er</w:t>
      </w:r>
      <w:r>
        <w:rPr>
          <w:rFonts w:ascii="Arial" w:hAnsi="Arial" w:cs="Arial"/>
          <w:sz w:val="18"/>
          <w:szCs w:val="18"/>
        </w:rPr>
        <w:t>á</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sua </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çã</w:t>
      </w:r>
      <w:r>
        <w:rPr>
          <w:rFonts w:ascii="Arial" w:hAnsi="Arial" w:cs="Arial"/>
          <w:sz w:val="18"/>
          <w:szCs w:val="18"/>
        </w:rPr>
        <w:t>o</w:t>
      </w:r>
      <w:r>
        <w:rPr>
          <w:rFonts w:ascii="Arial" w:hAnsi="Arial" w:cs="Arial"/>
          <w:spacing w:val="18"/>
          <w:sz w:val="18"/>
          <w:szCs w:val="18"/>
        </w:rPr>
        <w:t xml:space="preserve"> </w:t>
      </w:r>
      <w:r>
        <w:rPr>
          <w:rFonts w:ascii="Arial" w:hAnsi="Arial" w:cs="Arial"/>
          <w:sz w:val="18"/>
          <w:szCs w:val="18"/>
        </w:rPr>
        <w:t>de</w:t>
      </w:r>
      <w:r>
        <w:rPr>
          <w:rFonts w:ascii="Arial" w:hAnsi="Arial" w:cs="Arial"/>
          <w:spacing w:val="-30"/>
          <w:sz w:val="18"/>
          <w:szCs w:val="18"/>
        </w:rPr>
        <w:t xml:space="preserve"> </w:t>
      </w:r>
      <w:r>
        <w:rPr>
          <w:rFonts w:ascii="Arial" w:hAnsi="Arial" w:cs="Arial"/>
          <w:spacing w:val="-1"/>
          <w:sz w:val="18"/>
          <w:szCs w:val="18"/>
        </w:rPr>
        <w:t>r</w:t>
      </w:r>
      <w:r>
        <w:rPr>
          <w:rFonts w:ascii="Arial" w:hAnsi="Arial" w:cs="Arial"/>
          <w:spacing w:val="2"/>
          <w:sz w:val="18"/>
          <w:szCs w:val="18"/>
        </w:rPr>
        <w:t>e</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r</w:t>
      </w:r>
      <w:r>
        <w:rPr>
          <w:rFonts w:ascii="Arial" w:hAnsi="Arial" w:cs="Arial"/>
          <w:spacing w:val="2"/>
          <w:sz w:val="18"/>
          <w:szCs w:val="18"/>
        </w:rPr>
        <w:t>r</w:t>
      </w:r>
      <w:r>
        <w:rPr>
          <w:rFonts w:ascii="Arial" w:hAnsi="Arial" w:cs="Arial"/>
          <w:spacing w:val="-1"/>
          <w:sz w:val="18"/>
          <w:szCs w:val="18"/>
        </w:rPr>
        <w:t>er</w:t>
      </w:r>
      <w:r>
        <w:rPr>
          <w:rFonts w:ascii="Arial" w:hAnsi="Arial" w:cs="Arial"/>
          <w:sz w:val="18"/>
          <w:szCs w:val="18"/>
        </w:rPr>
        <w:t>,</w:t>
      </w:r>
      <w:r>
        <w:rPr>
          <w:rFonts w:ascii="Arial" w:hAnsi="Arial" w:cs="Arial"/>
          <w:spacing w:val="19"/>
          <w:sz w:val="18"/>
          <w:szCs w:val="18"/>
        </w:rPr>
        <w:t xml:space="preserve"> </w:t>
      </w:r>
      <w:r>
        <w:rPr>
          <w:rFonts w:ascii="Arial" w:hAnsi="Arial" w:cs="Arial"/>
          <w:spacing w:val="2"/>
          <w:sz w:val="18"/>
          <w:szCs w:val="18"/>
        </w:rPr>
        <w:t>c</w:t>
      </w:r>
      <w:r>
        <w:rPr>
          <w:rFonts w:ascii="Arial" w:hAnsi="Arial" w:cs="Arial"/>
          <w:sz w:val="18"/>
          <w:szCs w:val="18"/>
        </w:rPr>
        <w:t>om</w:t>
      </w:r>
      <w:r>
        <w:rPr>
          <w:rFonts w:ascii="Arial" w:hAnsi="Arial" w:cs="Arial"/>
          <w:spacing w:val="21"/>
          <w:sz w:val="18"/>
          <w:szCs w:val="18"/>
        </w:rPr>
        <w:t xml:space="preserve"> o devido </w:t>
      </w:r>
      <w:r>
        <w:rPr>
          <w:rFonts w:ascii="Arial" w:hAnsi="Arial" w:cs="Arial"/>
          <w:spacing w:val="-1"/>
          <w:sz w:val="18"/>
          <w:szCs w:val="18"/>
        </w:rPr>
        <w:t>re</w:t>
      </w:r>
      <w:r>
        <w:rPr>
          <w:rFonts w:ascii="Arial" w:hAnsi="Arial" w:cs="Arial"/>
          <w:spacing w:val="-2"/>
          <w:sz w:val="18"/>
          <w:szCs w:val="18"/>
        </w:rPr>
        <w:t>g</w:t>
      </w:r>
      <w:r>
        <w:rPr>
          <w:rFonts w:ascii="Arial" w:hAnsi="Arial" w:cs="Arial"/>
          <w:spacing w:val="1"/>
          <w:sz w:val="18"/>
          <w:szCs w:val="18"/>
        </w:rPr>
        <w:t>i</w:t>
      </w:r>
      <w:r>
        <w:rPr>
          <w:rFonts w:ascii="Arial" w:hAnsi="Arial" w:cs="Arial"/>
          <w:sz w:val="18"/>
          <w:szCs w:val="18"/>
        </w:rPr>
        <w:t>s</w:t>
      </w:r>
      <w:r>
        <w:rPr>
          <w:rFonts w:ascii="Arial" w:hAnsi="Arial" w:cs="Arial"/>
          <w:spacing w:val="1"/>
          <w:sz w:val="18"/>
          <w:szCs w:val="18"/>
        </w:rPr>
        <w:t>t</w:t>
      </w:r>
      <w:r>
        <w:rPr>
          <w:rFonts w:ascii="Arial" w:hAnsi="Arial" w:cs="Arial"/>
          <w:spacing w:val="-1"/>
          <w:sz w:val="18"/>
          <w:szCs w:val="18"/>
        </w:rPr>
        <w:t>r</w:t>
      </w:r>
      <w:r>
        <w:rPr>
          <w:rFonts w:ascii="Arial" w:hAnsi="Arial" w:cs="Arial"/>
          <w:sz w:val="18"/>
          <w:szCs w:val="18"/>
        </w:rPr>
        <w:t>o</w:t>
      </w:r>
      <w:r>
        <w:rPr>
          <w:rFonts w:ascii="Arial" w:hAnsi="Arial" w:cs="Arial"/>
          <w:spacing w:val="18"/>
          <w:sz w:val="18"/>
          <w:szCs w:val="18"/>
        </w:rPr>
        <w:t xml:space="preserve"> </w:t>
      </w:r>
      <w:r>
        <w:rPr>
          <w:rFonts w:ascii="Arial" w:hAnsi="Arial" w:cs="Arial"/>
          <w:spacing w:val="-1"/>
          <w:sz w:val="18"/>
          <w:szCs w:val="18"/>
        </w:rPr>
        <w:t>e</w:t>
      </w:r>
      <w:r>
        <w:rPr>
          <w:rFonts w:ascii="Arial" w:hAnsi="Arial" w:cs="Arial"/>
          <w:sz w:val="18"/>
          <w:szCs w:val="18"/>
        </w:rPr>
        <w:t>m</w:t>
      </w:r>
      <w:r>
        <w:rPr>
          <w:rFonts w:ascii="Arial" w:hAnsi="Arial" w:cs="Arial"/>
          <w:spacing w:val="22"/>
          <w:sz w:val="18"/>
          <w:szCs w:val="18"/>
        </w:rPr>
        <w:t xml:space="preserve"> </w:t>
      </w:r>
      <w:r>
        <w:rPr>
          <w:rFonts w:ascii="Arial" w:hAnsi="Arial" w:cs="Arial"/>
          <w:spacing w:val="-1"/>
          <w:sz w:val="18"/>
          <w:szCs w:val="18"/>
        </w:rPr>
        <w:t>a</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21"/>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pacing w:val="2"/>
          <w:sz w:val="18"/>
          <w:szCs w:val="18"/>
        </w:rPr>
        <w:t>n</w:t>
      </w:r>
      <w:r>
        <w:rPr>
          <w:rFonts w:ascii="Arial" w:hAnsi="Arial" w:cs="Arial"/>
          <w:sz w:val="18"/>
          <w:szCs w:val="18"/>
        </w:rPr>
        <w:t>do</w:t>
      </w:r>
      <w:r>
        <w:rPr>
          <w:rFonts w:ascii="Arial" w:hAnsi="Arial" w:cs="Arial"/>
          <w:spacing w:val="19"/>
          <w:sz w:val="18"/>
          <w:szCs w:val="18"/>
        </w:rPr>
        <w:t xml:space="preserve"> </w:t>
      </w:r>
      <w:r>
        <w:rPr>
          <w:rFonts w:ascii="Arial" w:hAnsi="Arial" w:cs="Arial"/>
          <w:spacing w:val="-1"/>
          <w:sz w:val="18"/>
          <w:szCs w:val="18"/>
        </w:rPr>
        <w:t>c</w:t>
      </w:r>
      <w:r>
        <w:rPr>
          <w:rFonts w:ascii="Arial" w:hAnsi="Arial" w:cs="Arial"/>
          <w:sz w:val="18"/>
          <w:szCs w:val="18"/>
        </w:rPr>
        <w:t>on</w:t>
      </w:r>
      <w:r>
        <w:rPr>
          <w:rFonts w:ascii="Arial" w:hAnsi="Arial" w:cs="Arial"/>
          <w:spacing w:val="-1"/>
          <w:sz w:val="18"/>
          <w:szCs w:val="18"/>
        </w:rPr>
        <w:t>ce</w:t>
      </w:r>
      <w:r>
        <w:rPr>
          <w:rFonts w:ascii="Arial" w:hAnsi="Arial" w:cs="Arial"/>
          <w:sz w:val="18"/>
          <w:szCs w:val="18"/>
        </w:rPr>
        <w:t>d</w:t>
      </w:r>
      <w:r>
        <w:rPr>
          <w:rFonts w:ascii="Arial" w:hAnsi="Arial" w:cs="Arial"/>
          <w:spacing w:val="1"/>
          <w:sz w:val="18"/>
          <w:szCs w:val="18"/>
        </w:rPr>
        <w:t>i</w:t>
      </w:r>
      <w:r>
        <w:rPr>
          <w:rFonts w:ascii="Arial" w:hAnsi="Arial" w:cs="Arial"/>
          <w:sz w:val="18"/>
          <w:szCs w:val="18"/>
        </w:rPr>
        <w:t>do</w:t>
      </w:r>
      <w:r>
        <w:rPr>
          <w:rFonts w:ascii="Arial" w:hAnsi="Arial" w:cs="Arial"/>
          <w:spacing w:val="16"/>
          <w:sz w:val="18"/>
          <w:szCs w:val="18"/>
        </w:rPr>
        <w:t xml:space="preserve"> </w:t>
      </w:r>
      <w:r>
        <w:rPr>
          <w:rFonts w:ascii="Arial" w:hAnsi="Arial" w:cs="Arial"/>
          <w:sz w:val="18"/>
          <w:szCs w:val="18"/>
        </w:rPr>
        <w:t>o</w:t>
      </w:r>
      <w:r>
        <w:rPr>
          <w:rFonts w:ascii="Arial" w:hAnsi="Arial" w:cs="Arial"/>
          <w:spacing w:val="20"/>
          <w:sz w:val="18"/>
          <w:szCs w:val="18"/>
        </w:rPr>
        <w:t xml:space="preserve"> </w:t>
      </w:r>
      <w:r>
        <w:rPr>
          <w:rFonts w:ascii="Arial" w:hAnsi="Arial" w:cs="Arial"/>
          <w:sz w:val="18"/>
          <w:szCs w:val="18"/>
        </w:rPr>
        <w:t>p</w:t>
      </w:r>
      <w:r>
        <w:rPr>
          <w:rFonts w:ascii="Arial" w:hAnsi="Arial" w:cs="Arial"/>
          <w:spacing w:val="-1"/>
          <w:sz w:val="18"/>
          <w:szCs w:val="18"/>
        </w:rPr>
        <w:t>ra</w:t>
      </w:r>
      <w:r>
        <w:rPr>
          <w:rFonts w:ascii="Arial" w:hAnsi="Arial" w:cs="Arial"/>
          <w:spacing w:val="2"/>
          <w:sz w:val="18"/>
          <w:szCs w:val="18"/>
        </w:rPr>
        <w:t>z</w:t>
      </w:r>
      <w:r>
        <w:rPr>
          <w:rFonts w:ascii="Arial" w:hAnsi="Arial" w:cs="Arial"/>
          <w:sz w:val="18"/>
          <w:szCs w:val="18"/>
        </w:rPr>
        <w:t>o</w:t>
      </w:r>
      <w:r>
        <w:rPr>
          <w:rFonts w:ascii="Arial" w:hAnsi="Arial" w:cs="Arial"/>
          <w:spacing w:val="19"/>
          <w:sz w:val="18"/>
          <w:szCs w:val="18"/>
        </w:rPr>
        <w:t xml:space="preserve"> </w:t>
      </w:r>
      <w:r>
        <w:rPr>
          <w:rFonts w:ascii="Arial" w:hAnsi="Arial" w:cs="Arial"/>
          <w:sz w:val="18"/>
          <w:szCs w:val="18"/>
        </w:rPr>
        <w:t>de</w:t>
      </w:r>
      <w:r>
        <w:rPr>
          <w:rFonts w:ascii="Arial" w:hAnsi="Arial" w:cs="Arial"/>
          <w:spacing w:val="19"/>
          <w:sz w:val="18"/>
          <w:szCs w:val="18"/>
        </w:rPr>
        <w:t xml:space="preserve"> </w:t>
      </w:r>
      <w:r>
        <w:rPr>
          <w:rFonts w:ascii="Arial" w:hAnsi="Arial" w:cs="Arial"/>
          <w:sz w:val="18"/>
          <w:szCs w:val="18"/>
        </w:rPr>
        <w:t>3</w:t>
      </w:r>
      <w:r>
        <w:rPr>
          <w:rFonts w:ascii="Arial" w:hAnsi="Arial" w:cs="Arial"/>
          <w:spacing w:val="20"/>
          <w:sz w:val="18"/>
          <w:szCs w:val="18"/>
        </w:rPr>
        <w:t xml:space="preserve"> </w:t>
      </w:r>
      <w:r>
        <w:rPr>
          <w:rFonts w:ascii="Arial" w:hAnsi="Arial" w:cs="Arial"/>
          <w:spacing w:val="-1"/>
          <w:sz w:val="18"/>
          <w:szCs w:val="18"/>
        </w:rPr>
        <w:t>(</w:t>
      </w:r>
      <w:r>
        <w:rPr>
          <w:rFonts w:ascii="Arial" w:hAnsi="Arial" w:cs="Arial"/>
          <w:spacing w:val="1"/>
          <w:sz w:val="18"/>
          <w:szCs w:val="18"/>
        </w:rPr>
        <w:t>t</w:t>
      </w:r>
      <w:r>
        <w:rPr>
          <w:rFonts w:ascii="Arial" w:hAnsi="Arial" w:cs="Arial"/>
          <w:spacing w:val="-1"/>
          <w:sz w:val="18"/>
          <w:szCs w:val="18"/>
        </w:rPr>
        <w:t>rê</w:t>
      </w:r>
      <w:r>
        <w:rPr>
          <w:rFonts w:ascii="Arial" w:hAnsi="Arial" w:cs="Arial"/>
          <w:sz w:val="18"/>
          <w:szCs w:val="18"/>
        </w:rPr>
        <w:t>s)</w:t>
      </w:r>
      <w:r>
        <w:rPr>
          <w:rFonts w:ascii="Arial" w:hAnsi="Arial" w:cs="Arial"/>
          <w:spacing w:val="18"/>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19"/>
          <w:sz w:val="18"/>
          <w:szCs w:val="18"/>
        </w:rPr>
        <w:t xml:space="preserve"> úteis </w:t>
      </w:r>
      <w:r>
        <w:rPr>
          <w:rFonts w:ascii="Arial" w:hAnsi="Arial" w:cs="Arial"/>
          <w:sz w:val="18"/>
          <w:szCs w:val="18"/>
        </w:rPr>
        <w:t>p</w:t>
      </w:r>
      <w:r>
        <w:rPr>
          <w:rFonts w:ascii="Arial" w:hAnsi="Arial" w:cs="Arial"/>
          <w:spacing w:val="-1"/>
          <w:sz w:val="18"/>
          <w:szCs w:val="18"/>
        </w:rPr>
        <w:t>ar</w:t>
      </w:r>
      <w:r>
        <w:rPr>
          <w:rFonts w:ascii="Arial" w:hAnsi="Arial" w:cs="Arial"/>
          <w:sz w:val="18"/>
          <w:szCs w:val="18"/>
        </w:rPr>
        <w:t>a</w:t>
      </w:r>
      <w:r>
        <w:rPr>
          <w:rFonts w:ascii="Arial" w:hAnsi="Arial" w:cs="Arial"/>
          <w:spacing w:val="21"/>
          <w:sz w:val="18"/>
          <w:szCs w:val="18"/>
        </w:rPr>
        <w:t xml:space="preserve"> </w:t>
      </w:r>
      <w:r>
        <w:rPr>
          <w:rFonts w:ascii="Arial" w:hAnsi="Arial" w:cs="Arial"/>
          <w:sz w:val="18"/>
          <w:szCs w:val="18"/>
        </w:rPr>
        <w:t xml:space="preserve">a </w:t>
      </w:r>
      <w:r>
        <w:rPr>
          <w:rFonts w:ascii="Arial" w:hAnsi="Arial" w:cs="Arial"/>
          <w:spacing w:val="-1"/>
          <w:sz w:val="18"/>
          <w:szCs w:val="18"/>
        </w:rPr>
        <w:t>f</w:t>
      </w:r>
      <w:r>
        <w:rPr>
          <w:rFonts w:ascii="Arial" w:hAnsi="Arial" w:cs="Arial"/>
          <w:sz w:val="18"/>
          <w:szCs w:val="18"/>
        </w:rPr>
        <w:t>o</w:t>
      </w:r>
      <w:r>
        <w:rPr>
          <w:rFonts w:ascii="Arial" w:hAnsi="Arial" w:cs="Arial"/>
          <w:spacing w:val="-1"/>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li</w:t>
      </w:r>
      <w:r>
        <w:rPr>
          <w:rFonts w:ascii="Arial" w:hAnsi="Arial" w:cs="Arial"/>
          <w:spacing w:val="2"/>
          <w:sz w:val="18"/>
          <w:szCs w:val="18"/>
        </w:rPr>
        <w:t>z</w:t>
      </w:r>
      <w:r>
        <w:rPr>
          <w:rFonts w:ascii="Arial" w:hAnsi="Arial" w:cs="Arial"/>
          <w:spacing w:val="-1"/>
          <w:sz w:val="18"/>
          <w:szCs w:val="18"/>
        </w:rPr>
        <w:t>açã</w:t>
      </w:r>
      <w:r>
        <w:rPr>
          <w:rFonts w:ascii="Arial" w:hAnsi="Arial" w:cs="Arial"/>
          <w:sz w:val="18"/>
          <w:szCs w:val="18"/>
        </w:rPr>
        <w:t>o</w:t>
      </w:r>
      <w:r>
        <w:rPr>
          <w:rFonts w:ascii="Arial" w:hAnsi="Arial" w:cs="Arial"/>
          <w:spacing w:val="-2"/>
          <w:sz w:val="18"/>
          <w:szCs w:val="18"/>
        </w:rPr>
        <w:t xml:space="preserve"> e encaminhamento/protocolo </w:t>
      </w:r>
      <w:r>
        <w:rPr>
          <w:rFonts w:ascii="Arial" w:hAnsi="Arial" w:cs="Arial"/>
          <w:sz w:val="18"/>
          <w:szCs w:val="18"/>
        </w:rPr>
        <w:t>do</w:t>
      </w:r>
      <w:r>
        <w:rPr>
          <w:rFonts w:ascii="Arial" w:hAnsi="Arial" w:cs="Arial"/>
          <w:spacing w:val="-2"/>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z w:val="18"/>
          <w:szCs w:val="18"/>
        </w:rPr>
        <w:t>u</w:t>
      </w:r>
      <w:r>
        <w:rPr>
          <w:rFonts w:ascii="Arial" w:hAnsi="Arial" w:cs="Arial"/>
          <w:spacing w:val="-1"/>
          <w:sz w:val="18"/>
          <w:szCs w:val="18"/>
        </w:rPr>
        <w:t>r</w:t>
      </w:r>
      <w:r>
        <w:rPr>
          <w:rFonts w:ascii="Arial" w:hAnsi="Arial" w:cs="Arial"/>
          <w:sz w:val="18"/>
          <w:szCs w:val="18"/>
        </w:rPr>
        <w:t>so em vias originais obedecendo a forma acima descrita no item 1.1.</w:t>
      </w:r>
    </w:p>
    <w:p>
      <w:pPr>
        <w:widowControl w:val="0"/>
        <w:autoSpaceDE w:val="0"/>
        <w:autoSpaceDN w:val="0"/>
        <w:adjustRightInd w:val="0"/>
        <w:spacing w:after="0" w:line="240" w:lineRule="auto"/>
        <w:ind w:left="-426" w:right="62" w:firstLine="0"/>
        <w:rPr>
          <w:rFonts w:ascii="Arial" w:hAnsi="Arial" w:cs="Arial"/>
          <w:sz w:val="18"/>
          <w:szCs w:val="18"/>
          <w:u w:val="single"/>
        </w:rPr>
      </w:pPr>
    </w:p>
    <w:p>
      <w:pPr>
        <w:widowControl w:val="0"/>
        <w:shd w:val="clear" w:color="auto" w:fill="FFFFFF"/>
        <w:autoSpaceDE w:val="0"/>
        <w:autoSpaceDN w:val="0"/>
        <w:adjustRightInd w:val="0"/>
        <w:spacing w:after="0" w:line="240" w:lineRule="auto"/>
        <w:ind w:left="-426" w:right="62" w:firstLine="0"/>
        <w:rPr>
          <w:rFonts w:ascii="Arial" w:hAnsi="Arial" w:cs="Arial"/>
          <w:sz w:val="18"/>
          <w:szCs w:val="18"/>
        </w:rPr>
      </w:pPr>
      <w:r>
        <w:rPr>
          <w:rFonts w:ascii="Arial" w:hAnsi="Arial" w:cs="Arial"/>
          <w:b/>
          <w:sz w:val="18"/>
          <w:szCs w:val="18"/>
        </w:rPr>
        <w:t>3.</w:t>
      </w:r>
      <w:r>
        <w:rPr>
          <w:rFonts w:ascii="Arial" w:hAnsi="Arial" w:cs="Arial"/>
          <w:sz w:val="18"/>
          <w:szCs w:val="18"/>
        </w:rPr>
        <w:tab/>
        <w:t xml:space="preserve">Será concedido ao Licitante que manifestar a intenção de interpor recurso o prazo de 03 (três) dias para apresentar as razões de recurso, ficando os demais Licitantes, desde logo, intimados para, querendo, apresentarem contra razões em igual prazo, </w:t>
      </w:r>
      <w:r>
        <w:rPr>
          <w:rFonts w:ascii="Arial" w:hAnsi="Arial" w:cs="Arial"/>
          <w:sz w:val="18"/>
          <w:szCs w:val="18"/>
          <w:u w:val="single"/>
        </w:rPr>
        <w:t>que começará a contar do término do prazo do recorrente</w:t>
      </w:r>
      <w:r>
        <w:rPr>
          <w:rFonts w:ascii="Arial" w:hAnsi="Arial" w:cs="Arial"/>
          <w:sz w:val="18"/>
          <w:szCs w:val="18"/>
        </w:rPr>
        <w:t>, sendo-lhes assegurado vista imediata dos autos.</w:t>
      </w:r>
    </w:p>
    <w:p>
      <w:pPr>
        <w:widowControl w:val="0"/>
        <w:shd w:val="clear" w:color="auto" w:fill="FFFFFF"/>
        <w:autoSpaceDE w:val="0"/>
        <w:autoSpaceDN w:val="0"/>
        <w:adjustRightInd w:val="0"/>
        <w:spacing w:after="0" w:line="240" w:lineRule="auto"/>
        <w:ind w:left="-426" w:right="62" w:firstLine="0"/>
        <w:rPr>
          <w:rFonts w:ascii="Arial" w:hAnsi="Arial" w:cs="Arial"/>
          <w:sz w:val="18"/>
          <w:szCs w:val="18"/>
        </w:rPr>
      </w:pPr>
    </w:p>
    <w:p>
      <w:pPr>
        <w:widowControl w:val="0"/>
        <w:shd w:val="clear" w:color="auto" w:fill="FFFFFF"/>
        <w:autoSpaceDE w:val="0"/>
        <w:autoSpaceDN w:val="0"/>
        <w:adjustRightInd w:val="0"/>
        <w:spacing w:after="0" w:line="240" w:lineRule="auto"/>
        <w:ind w:left="-426" w:right="61" w:firstLine="0"/>
        <w:rPr>
          <w:rFonts w:ascii="Arial" w:hAnsi="Arial" w:cs="Arial"/>
          <w:sz w:val="18"/>
          <w:szCs w:val="18"/>
        </w:rPr>
      </w:pPr>
      <w:r>
        <w:rPr>
          <w:rFonts w:ascii="Arial" w:hAnsi="Arial" w:cs="Arial"/>
          <w:b/>
          <w:sz w:val="18"/>
          <w:szCs w:val="18"/>
        </w:rPr>
        <w:t>4.</w:t>
      </w:r>
      <w:r>
        <w:rPr>
          <w:rFonts w:ascii="Arial" w:hAnsi="Arial" w:cs="Arial"/>
          <w:sz w:val="18"/>
          <w:szCs w:val="18"/>
        </w:rPr>
        <w:tab/>
        <w:t xml:space="preserve">O </w:t>
      </w:r>
      <w:r>
        <w:rPr>
          <w:rFonts w:ascii="Arial" w:hAnsi="Arial" w:cs="Arial"/>
          <w:spacing w:val="-1"/>
          <w:sz w:val="18"/>
          <w:szCs w:val="18"/>
        </w:rPr>
        <w:t>ac</w:t>
      </w:r>
      <w:r>
        <w:rPr>
          <w:rFonts w:ascii="Arial" w:hAnsi="Arial" w:cs="Arial"/>
          <w:sz w:val="18"/>
          <w:szCs w:val="18"/>
        </w:rPr>
        <w:t>o</w:t>
      </w:r>
      <w:r>
        <w:rPr>
          <w:rFonts w:ascii="Arial" w:hAnsi="Arial" w:cs="Arial"/>
          <w:spacing w:val="1"/>
          <w:sz w:val="18"/>
          <w:szCs w:val="18"/>
        </w:rPr>
        <w:t>l</w:t>
      </w:r>
      <w:r>
        <w:rPr>
          <w:rFonts w:ascii="Arial" w:hAnsi="Arial" w:cs="Arial"/>
          <w:sz w:val="18"/>
          <w:szCs w:val="18"/>
        </w:rPr>
        <w:t>h</w:t>
      </w:r>
      <w:r>
        <w:rPr>
          <w:rFonts w:ascii="Arial" w:hAnsi="Arial" w:cs="Arial"/>
          <w:spacing w:val="1"/>
          <w:sz w:val="18"/>
          <w:szCs w:val="18"/>
        </w:rPr>
        <w:t>im</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t</w:t>
      </w:r>
      <w:r>
        <w:rPr>
          <w:rFonts w:ascii="Arial" w:hAnsi="Arial" w:cs="Arial"/>
          <w:sz w:val="18"/>
          <w:szCs w:val="18"/>
        </w:rPr>
        <w:t xml:space="preserve">o do </w:t>
      </w:r>
      <w:r>
        <w:rPr>
          <w:rFonts w:ascii="Arial" w:hAnsi="Arial" w:cs="Arial"/>
          <w:spacing w:val="-1"/>
          <w:sz w:val="18"/>
          <w:szCs w:val="18"/>
        </w:rPr>
        <w:t>re</w:t>
      </w:r>
      <w:r>
        <w:rPr>
          <w:rFonts w:ascii="Arial" w:hAnsi="Arial" w:cs="Arial"/>
          <w:spacing w:val="2"/>
          <w:sz w:val="18"/>
          <w:szCs w:val="18"/>
        </w:rPr>
        <w:t>c</w:t>
      </w:r>
      <w:r>
        <w:rPr>
          <w:rFonts w:ascii="Arial" w:hAnsi="Arial" w:cs="Arial"/>
          <w:sz w:val="18"/>
          <w:szCs w:val="18"/>
        </w:rPr>
        <w:t>u</w:t>
      </w:r>
      <w:r>
        <w:rPr>
          <w:rFonts w:ascii="Arial" w:hAnsi="Arial" w:cs="Arial"/>
          <w:spacing w:val="-1"/>
          <w:sz w:val="18"/>
          <w:szCs w:val="18"/>
        </w:rPr>
        <w:t>r</w:t>
      </w:r>
      <w:r>
        <w:rPr>
          <w:rFonts w:ascii="Arial" w:hAnsi="Arial" w:cs="Arial"/>
          <w:sz w:val="18"/>
          <w:szCs w:val="18"/>
        </w:rPr>
        <w:t>so</w:t>
      </w:r>
      <w:r>
        <w:rPr>
          <w:rFonts w:ascii="Arial" w:hAnsi="Arial" w:cs="Arial"/>
          <w:spacing w:val="36"/>
          <w:sz w:val="18"/>
          <w:szCs w:val="18"/>
        </w:rPr>
        <w:t xml:space="preserve"> </w:t>
      </w:r>
      <w:r>
        <w:rPr>
          <w:rFonts w:ascii="Arial" w:hAnsi="Arial" w:cs="Arial"/>
          <w:spacing w:val="1"/>
          <w:sz w:val="18"/>
          <w:szCs w:val="18"/>
        </w:rPr>
        <w:t>im</w:t>
      </w:r>
      <w:r>
        <w:rPr>
          <w:rFonts w:ascii="Arial" w:hAnsi="Arial" w:cs="Arial"/>
          <w:sz w:val="18"/>
          <w:szCs w:val="18"/>
        </w:rPr>
        <w:t>po</w:t>
      </w:r>
      <w:r>
        <w:rPr>
          <w:rFonts w:ascii="Arial" w:hAnsi="Arial" w:cs="Arial"/>
          <w:spacing w:val="-1"/>
          <w:sz w:val="18"/>
          <w:szCs w:val="18"/>
        </w:rPr>
        <w:t>r</w:t>
      </w:r>
      <w:r>
        <w:rPr>
          <w:rFonts w:ascii="Arial" w:hAnsi="Arial" w:cs="Arial"/>
          <w:spacing w:val="1"/>
          <w:sz w:val="18"/>
          <w:szCs w:val="18"/>
        </w:rPr>
        <w:t>t</w:t>
      </w:r>
      <w:r>
        <w:rPr>
          <w:rFonts w:ascii="Arial" w:hAnsi="Arial" w:cs="Arial"/>
          <w:spacing w:val="-1"/>
          <w:sz w:val="18"/>
          <w:szCs w:val="18"/>
        </w:rPr>
        <w:t>ar</w:t>
      </w:r>
      <w:r>
        <w:rPr>
          <w:rFonts w:ascii="Arial" w:hAnsi="Arial" w:cs="Arial"/>
          <w:sz w:val="18"/>
          <w:szCs w:val="18"/>
        </w:rPr>
        <w:t>á</w:t>
      </w:r>
      <w:r>
        <w:rPr>
          <w:rFonts w:ascii="Arial" w:hAnsi="Arial" w:cs="Arial"/>
          <w:spacing w:val="34"/>
          <w:sz w:val="18"/>
          <w:szCs w:val="18"/>
        </w:rPr>
        <w:t xml:space="preserve"> </w:t>
      </w:r>
      <w:r>
        <w:rPr>
          <w:rFonts w:ascii="Arial" w:hAnsi="Arial" w:cs="Arial"/>
          <w:sz w:val="18"/>
          <w:szCs w:val="18"/>
        </w:rPr>
        <w:t>na</w:t>
      </w:r>
      <w:r>
        <w:rPr>
          <w:rFonts w:ascii="Arial" w:hAnsi="Arial" w:cs="Arial"/>
          <w:spacing w:val="36"/>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2"/>
          <w:sz w:val="18"/>
          <w:szCs w:val="18"/>
        </w:rPr>
        <w:t>v</w:t>
      </w:r>
      <w:r>
        <w:rPr>
          <w:rFonts w:ascii="Arial" w:hAnsi="Arial" w:cs="Arial"/>
          <w:spacing w:val="-1"/>
          <w:sz w:val="18"/>
          <w:szCs w:val="18"/>
        </w:rPr>
        <w:t>a</w:t>
      </w:r>
      <w:r>
        <w:rPr>
          <w:rFonts w:ascii="Arial" w:hAnsi="Arial" w:cs="Arial"/>
          <w:spacing w:val="1"/>
          <w:sz w:val="18"/>
          <w:szCs w:val="18"/>
        </w:rPr>
        <w:t>li</w:t>
      </w:r>
      <w:r>
        <w:rPr>
          <w:rFonts w:ascii="Arial" w:hAnsi="Arial" w:cs="Arial"/>
          <w:sz w:val="18"/>
          <w:szCs w:val="18"/>
        </w:rPr>
        <w:t>d</w:t>
      </w:r>
      <w:r>
        <w:rPr>
          <w:rFonts w:ascii="Arial" w:hAnsi="Arial" w:cs="Arial"/>
          <w:spacing w:val="-1"/>
          <w:sz w:val="18"/>
          <w:szCs w:val="18"/>
        </w:rPr>
        <w:t>açã</w:t>
      </w:r>
      <w:r>
        <w:rPr>
          <w:rFonts w:ascii="Arial" w:hAnsi="Arial" w:cs="Arial"/>
          <w:sz w:val="18"/>
          <w:szCs w:val="18"/>
        </w:rPr>
        <w:t xml:space="preserve">o </w:t>
      </w:r>
      <w:r>
        <w:rPr>
          <w:rFonts w:ascii="Arial" w:hAnsi="Arial" w:cs="Arial"/>
          <w:spacing w:val="-2"/>
          <w:sz w:val="18"/>
          <w:szCs w:val="18"/>
        </w:rPr>
        <w:t>a</w:t>
      </w:r>
      <w:r>
        <w:rPr>
          <w:rFonts w:ascii="Arial" w:hAnsi="Arial" w:cs="Arial"/>
          <w:spacing w:val="3"/>
          <w:sz w:val="18"/>
          <w:szCs w:val="18"/>
        </w:rPr>
        <w:t>p</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a</w:t>
      </w:r>
      <w:r>
        <w:rPr>
          <w:rFonts w:ascii="Arial" w:hAnsi="Arial" w:cs="Arial"/>
          <w:sz w:val="18"/>
          <w:szCs w:val="18"/>
        </w:rPr>
        <w:t>s dos</w:t>
      </w:r>
      <w:r>
        <w:rPr>
          <w:rFonts w:ascii="Arial" w:hAnsi="Arial" w:cs="Arial"/>
          <w:spacing w:val="35"/>
          <w:sz w:val="18"/>
          <w:szCs w:val="18"/>
        </w:rPr>
        <w:t xml:space="preserve"> </w:t>
      </w:r>
      <w:r>
        <w:rPr>
          <w:rFonts w:ascii="Arial" w:hAnsi="Arial" w:cs="Arial"/>
          <w:spacing w:val="2"/>
          <w:sz w:val="18"/>
          <w:szCs w:val="18"/>
        </w:rPr>
        <w:t>a</w:t>
      </w:r>
      <w:r>
        <w:rPr>
          <w:rFonts w:ascii="Arial" w:hAnsi="Arial" w:cs="Arial"/>
          <w:spacing w:val="1"/>
          <w:sz w:val="18"/>
          <w:szCs w:val="18"/>
        </w:rPr>
        <w:t>t</w:t>
      </w:r>
      <w:r>
        <w:rPr>
          <w:rFonts w:ascii="Arial" w:hAnsi="Arial" w:cs="Arial"/>
          <w:sz w:val="18"/>
          <w:szCs w:val="18"/>
        </w:rPr>
        <w:t xml:space="preserve">os </w:t>
      </w:r>
      <w:r>
        <w:rPr>
          <w:rFonts w:ascii="Arial" w:hAnsi="Arial" w:cs="Arial"/>
          <w:spacing w:val="1"/>
          <w:sz w:val="18"/>
          <w:szCs w:val="18"/>
        </w:rPr>
        <w:t>i</w:t>
      </w:r>
      <w:r>
        <w:rPr>
          <w:rFonts w:ascii="Arial" w:hAnsi="Arial" w:cs="Arial"/>
          <w:sz w:val="18"/>
          <w:szCs w:val="18"/>
        </w:rPr>
        <w:t>nsus</w:t>
      </w:r>
      <w:r>
        <w:rPr>
          <w:rFonts w:ascii="Arial" w:hAnsi="Arial" w:cs="Arial"/>
          <w:spacing w:val="-1"/>
          <w:sz w:val="18"/>
          <w:szCs w:val="18"/>
        </w:rPr>
        <w:t>ce</w:t>
      </w:r>
      <w:r>
        <w:rPr>
          <w:rFonts w:ascii="Arial" w:hAnsi="Arial" w:cs="Arial"/>
          <w:spacing w:val="1"/>
          <w:sz w:val="18"/>
          <w:szCs w:val="18"/>
        </w:rPr>
        <w:t>tí</w:t>
      </w:r>
      <w:r>
        <w:rPr>
          <w:rFonts w:ascii="Arial" w:hAnsi="Arial" w:cs="Arial"/>
          <w:sz w:val="18"/>
          <w:szCs w:val="18"/>
        </w:rPr>
        <w:t>v</w:t>
      </w:r>
      <w:r>
        <w:rPr>
          <w:rFonts w:ascii="Arial" w:hAnsi="Arial" w:cs="Arial"/>
          <w:spacing w:val="-1"/>
          <w:sz w:val="18"/>
          <w:szCs w:val="18"/>
        </w:rPr>
        <w:t>e</w:t>
      </w:r>
      <w:r>
        <w:rPr>
          <w:rFonts w:ascii="Arial" w:hAnsi="Arial" w:cs="Arial"/>
          <w:spacing w:val="1"/>
          <w:sz w:val="18"/>
          <w:szCs w:val="18"/>
        </w:rPr>
        <w:t>i</w:t>
      </w:r>
      <w:r>
        <w:rPr>
          <w:rFonts w:ascii="Arial" w:hAnsi="Arial" w:cs="Arial"/>
          <w:sz w:val="18"/>
          <w:szCs w:val="18"/>
        </w:rPr>
        <w:t>s de</w:t>
      </w:r>
      <w:r>
        <w:rPr>
          <w:rFonts w:ascii="Arial" w:hAnsi="Arial" w:cs="Arial"/>
          <w:spacing w:val="-1"/>
          <w:sz w:val="18"/>
          <w:szCs w:val="18"/>
        </w:rPr>
        <w:t xml:space="preserve"> a</w:t>
      </w:r>
      <w:r>
        <w:rPr>
          <w:rFonts w:ascii="Arial" w:hAnsi="Arial" w:cs="Arial"/>
          <w:sz w:val="18"/>
          <w:szCs w:val="18"/>
        </w:rPr>
        <w:t>p</w:t>
      </w:r>
      <w:r>
        <w:rPr>
          <w:rFonts w:ascii="Arial" w:hAnsi="Arial" w:cs="Arial"/>
          <w:spacing w:val="-1"/>
          <w:sz w:val="18"/>
          <w:szCs w:val="18"/>
        </w:rPr>
        <w:t>r</w:t>
      </w:r>
      <w:r>
        <w:rPr>
          <w:rFonts w:ascii="Arial" w:hAnsi="Arial" w:cs="Arial"/>
          <w:sz w:val="18"/>
          <w:szCs w:val="18"/>
        </w:rPr>
        <w:t>ov</w:t>
      </w:r>
      <w:r>
        <w:rPr>
          <w:rFonts w:ascii="Arial" w:hAnsi="Arial" w:cs="Arial"/>
          <w:spacing w:val="-1"/>
          <w:sz w:val="18"/>
          <w:szCs w:val="18"/>
        </w:rPr>
        <w:t>e</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t</w:t>
      </w:r>
      <w:r>
        <w:rPr>
          <w:rFonts w:ascii="Arial" w:hAnsi="Arial" w:cs="Arial"/>
          <w:sz w:val="18"/>
          <w:szCs w:val="18"/>
        </w:rPr>
        <w:t>o.</w:t>
      </w:r>
    </w:p>
    <w:p>
      <w:pPr>
        <w:widowControl w:val="0"/>
        <w:shd w:val="clear" w:color="auto" w:fill="FFFFFF"/>
        <w:autoSpaceDE w:val="0"/>
        <w:autoSpaceDN w:val="0"/>
        <w:adjustRightInd w:val="0"/>
        <w:spacing w:after="0" w:line="240" w:lineRule="auto"/>
        <w:ind w:left="-426" w:right="61" w:firstLine="0"/>
        <w:rPr>
          <w:rFonts w:ascii="Arial" w:hAnsi="Arial" w:cs="Arial"/>
          <w:sz w:val="18"/>
          <w:szCs w:val="18"/>
        </w:rPr>
      </w:pPr>
    </w:p>
    <w:p>
      <w:pPr>
        <w:widowControl w:val="0"/>
        <w:shd w:val="clear" w:color="auto" w:fill="FFFFFF"/>
        <w:autoSpaceDE w:val="0"/>
        <w:autoSpaceDN w:val="0"/>
        <w:adjustRightInd w:val="0"/>
        <w:spacing w:after="0" w:line="240" w:lineRule="auto"/>
        <w:ind w:left="-426" w:right="61" w:firstLine="0"/>
        <w:rPr>
          <w:rFonts w:ascii="Arial" w:hAnsi="Arial" w:cs="Arial"/>
          <w:sz w:val="18"/>
          <w:szCs w:val="18"/>
        </w:rPr>
      </w:pPr>
      <w:r>
        <w:rPr>
          <w:rFonts w:ascii="Arial" w:hAnsi="Arial" w:cs="Arial"/>
          <w:b/>
          <w:sz w:val="18"/>
          <w:szCs w:val="18"/>
        </w:rPr>
        <w:t>5.</w:t>
      </w:r>
      <w:r>
        <w:rPr>
          <w:rFonts w:ascii="Arial" w:hAnsi="Arial" w:cs="Arial"/>
          <w:sz w:val="18"/>
          <w:szCs w:val="18"/>
        </w:rPr>
        <w:tab/>
        <w:t xml:space="preserve">As decisões da Administração Municipal serão proferidas em prazo legal e comunicadas a todos os demais licitantes de acordo com o especificado no </w:t>
      </w:r>
      <w:r>
        <w:rPr>
          <w:rFonts w:ascii="Arial" w:hAnsi="Arial" w:cs="Arial"/>
          <w:b/>
          <w:sz w:val="18"/>
          <w:szCs w:val="18"/>
        </w:rPr>
        <w:t>CAPÍTULO XVI - DAS DISPOSIÇÕES GERAIS</w:t>
      </w:r>
      <w:r>
        <w:rPr>
          <w:rFonts w:ascii="Arial" w:hAnsi="Arial" w:cs="Arial"/>
          <w:sz w:val="18"/>
          <w:szCs w:val="18"/>
        </w:rPr>
        <w:t xml:space="preserve"> deste </w:t>
      </w:r>
      <w:r>
        <w:rPr>
          <w:rFonts w:ascii="Arial" w:hAnsi="Arial" w:cs="Arial"/>
          <w:b/>
          <w:sz w:val="18"/>
          <w:szCs w:val="18"/>
        </w:rPr>
        <w:t>Edital</w:t>
      </w:r>
      <w:r>
        <w:rPr>
          <w:rFonts w:ascii="Arial" w:hAnsi="Arial" w:cs="Arial"/>
          <w:sz w:val="18"/>
          <w:szCs w:val="18"/>
        </w:rPr>
        <w:t>.</w:t>
      </w:r>
    </w:p>
    <w:p>
      <w:pPr>
        <w:widowControl w:val="0"/>
        <w:shd w:val="clear" w:color="auto" w:fill="FFFFFF"/>
        <w:autoSpaceDE w:val="0"/>
        <w:autoSpaceDN w:val="0"/>
        <w:adjustRightInd w:val="0"/>
        <w:spacing w:after="0" w:line="240" w:lineRule="auto"/>
        <w:ind w:left="-426" w:right="61" w:firstLine="0"/>
        <w:rPr>
          <w:rFonts w:ascii="Arial" w:hAnsi="Arial" w:cs="Arial"/>
          <w:sz w:val="18"/>
          <w:szCs w:val="18"/>
        </w:rPr>
      </w:pPr>
    </w:p>
    <w:p>
      <w:pPr>
        <w:widowControl w:val="0"/>
        <w:autoSpaceDE w:val="0"/>
        <w:autoSpaceDN w:val="0"/>
        <w:adjustRightInd w:val="0"/>
        <w:spacing w:after="0" w:line="240" w:lineRule="auto"/>
        <w:ind w:left="-426" w:right="60" w:firstLine="0"/>
        <w:rPr>
          <w:rFonts w:ascii="Arial" w:hAnsi="Arial" w:cs="Arial"/>
          <w:sz w:val="18"/>
          <w:szCs w:val="18"/>
        </w:rPr>
      </w:pPr>
      <w:r>
        <w:rPr>
          <w:rFonts w:ascii="Arial" w:hAnsi="Arial" w:cs="Arial"/>
          <w:b/>
          <w:sz w:val="18"/>
          <w:szCs w:val="18"/>
        </w:rPr>
        <w:t>6.</w:t>
      </w:r>
      <w:r>
        <w:rPr>
          <w:rFonts w:ascii="Arial" w:hAnsi="Arial" w:cs="Arial"/>
          <w:sz w:val="18"/>
          <w:szCs w:val="18"/>
        </w:rPr>
        <w:tab/>
        <w:t>N</w:t>
      </w:r>
      <w:r>
        <w:rPr>
          <w:rFonts w:ascii="Arial" w:hAnsi="Arial" w:cs="Arial"/>
          <w:spacing w:val="-1"/>
          <w:sz w:val="18"/>
          <w:szCs w:val="18"/>
        </w:rPr>
        <w:t>ã</w:t>
      </w:r>
      <w:r>
        <w:rPr>
          <w:rFonts w:ascii="Arial" w:hAnsi="Arial" w:cs="Arial"/>
          <w:sz w:val="18"/>
          <w:szCs w:val="18"/>
        </w:rPr>
        <w:t>o</w:t>
      </w:r>
      <w:r>
        <w:rPr>
          <w:rFonts w:ascii="Arial" w:hAnsi="Arial" w:cs="Arial"/>
          <w:spacing w:val="15"/>
          <w:sz w:val="18"/>
          <w:szCs w:val="18"/>
        </w:rPr>
        <w:t xml:space="preserve"> </w:t>
      </w:r>
      <w:r>
        <w:rPr>
          <w:rFonts w:ascii="Arial" w:hAnsi="Arial" w:cs="Arial"/>
          <w:sz w:val="18"/>
          <w:szCs w:val="18"/>
        </w:rPr>
        <w:t>h</w:t>
      </w:r>
      <w:r>
        <w:rPr>
          <w:rFonts w:ascii="Arial" w:hAnsi="Arial" w:cs="Arial"/>
          <w:spacing w:val="-1"/>
          <w:sz w:val="18"/>
          <w:szCs w:val="18"/>
        </w:rPr>
        <w:t>a</w:t>
      </w:r>
      <w:r>
        <w:rPr>
          <w:rFonts w:ascii="Arial" w:hAnsi="Arial" w:cs="Arial"/>
          <w:sz w:val="18"/>
          <w:szCs w:val="18"/>
        </w:rPr>
        <w:t>v</w:t>
      </w:r>
      <w:r>
        <w:rPr>
          <w:rFonts w:ascii="Arial" w:hAnsi="Arial" w:cs="Arial"/>
          <w:spacing w:val="-1"/>
          <w:sz w:val="18"/>
          <w:szCs w:val="18"/>
        </w:rPr>
        <w:t>e</w:t>
      </w:r>
      <w:r>
        <w:rPr>
          <w:rFonts w:ascii="Arial" w:hAnsi="Arial" w:cs="Arial"/>
          <w:sz w:val="18"/>
          <w:szCs w:val="18"/>
        </w:rPr>
        <w:t>ndo</w:t>
      </w:r>
      <w:r>
        <w:rPr>
          <w:rFonts w:ascii="Arial" w:hAnsi="Arial" w:cs="Arial"/>
          <w:spacing w:val="12"/>
          <w:sz w:val="18"/>
          <w:szCs w:val="18"/>
        </w:rPr>
        <w:t xml:space="preserve"> </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i</w:t>
      </w:r>
      <w:r>
        <w:rPr>
          <w:rFonts w:ascii="Arial" w:hAnsi="Arial" w:cs="Arial"/>
          <w:spacing w:val="-1"/>
          <w:sz w:val="18"/>
          <w:szCs w:val="18"/>
        </w:rPr>
        <w:t>fe</w:t>
      </w:r>
      <w:r>
        <w:rPr>
          <w:rFonts w:ascii="Arial" w:hAnsi="Arial" w:cs="Arial"/>
          <w:sz w:val="18"/>
          <w:szCs w:val="18"/>
        </w:rPr>
        <w:t>s</w:t>
      </w:r>
      <w:r>
        <w:rPr>
          <w:rFonts w:ascii="Arial" w:hAnsi="Arial" w:cs="Arial"/>
          <w:spacing w:val="1"/>
          <w:sz w:val="18"/>
          <w:szCs w:val="18"/>
        </w:rPr>
        <w:t>t</w:t>
      </w:r>
      <w:r>
        <w:rPr>
          <w:rFonts w:ascii="Arial" w:hAnsi="Arial" w:cs="Arial"/>
          <w:spacing w:val="2"/>
          <w:sz w:val="18"/>
          <w:szCs w:val="18"/>
        </w:rPr>
        <w:t>aç</w:t>
      </w:r>
      <w:r>
        <w:rPr>
          <w:rFonts w:ascii="Arial" w:hAnsi="Arial" w:cs="Arial"/>
          <w:spacing w:val="-1"/>
          <w:sz w:val="18"/>
          <w:szCs w:val="18"/>
        </w:rPr>
        <w:t>ã</w:t>
      </w:r>
      <w:r>
        <w:rPr>
          <w:rFonts w:ascii="Arial" w:hAnsi="Arial" w:cs="Arial"/>
          <w:sz w:val="18"/>
          <w:szCs w:val="18"/>
        </w:rPr>
        <w:t>o</w:t>
      </w:r>
      <w:r>
        <w:rPr>
          <w:rFonts w:ascii="Arial" w:hAnsi="Arial" w:cs="Arial"/>
          <w:spacing w:val="14"/>
          <w:sz w:val="18"/>
          <w:szCs w:val="18"/>
        </w:rPr>
        <w:t xml:space="preserve"> </w:t>
      </w:r>
      <w:r>
        <w:rPr>
          <w:rFonts w:ascii="Arial" w:hAnsi="Arial" w:cs="Arial"/>
          <w:sz w:val="18"/>
          <w:szCs w:val="18"/>
        </w:rPr>
        <w:t>na</w:t>
      </w:r>
      <w:r>
        <w:rPr>
          <w:rFonts w:ascii="Arial" w:hAnsi="Arial" w:cs="Arial"/>
          <w:spacing w:val="15"/>
          <w:sz w:val="18"/>
          <w:szCs w:val="18"/>
        </w:rPr>
        <w:t xml:space="preserve"> </w:t>
      </w:r>
      <w:r>
        <w:rPr>
          <w:rFonts w:ascii="Arial" w:hAnsi="Arial" w:cs="Arial"/>
          <w:spacing w:val="-1"/>
          <w:sz w:val="18"/>
          <w:szCs w:val="18"/>
          <w:u w:val="single"/>
        </w:rPr>
        <w:t>f</w:t>
      </w:r>
      <w:r>
        <w:rPr>
          <w:rFonts w:ascii="Arial" w:hAnsi="Arial" w:cs="Arial"/>
          <w:sz w:val="18"/>
          <w:szCs w:val="18"/>
          <w:u w:val="single"/>
        </w:rPr>
        <w:t>o</w:t>
      </w:r>
      <w:r>
        <w:rPr>
          <w:rFonts w:ascii="Arial" w:hAnsi="Arial" w:cs="Arial"/>
          <w:spacing w:val="-1"/>
          <w:sz w:val="18"/>
          <w:szCs w:val="18"/>
          <w:u w:val="single"/>
        </w:rPr>
        <w:t>r</w:t>
      </w:r>
      <w:r>
        <w:rPr>
          <w:rFonts w:ascii="Arial" w:hAnsi="Arial" w:cs="Arial"/>
          <w:spacing w:val="1"/>
          <w:sz w:val="18"/>
          <w:szCs w:val="18"/>
          <w:u w:val="single"/>
        </w:rPr>
        <w:t>m</w:t>
      </w:r>
      <w:r>
        <w:rPr>
          <w:rFonts w:ascii="Arial" w:hAnsi="Arial" w:cs="Arial"/>
          <w:sz w:val="18"/>
          <w:szCs w:val="18"/>
          <w:u w:val="single"/>
        </w:rPr>
        <w:t>a</w:t>
      </w:r>
      <w:r>
        <w:rPr>
          <w:rFonts w:ascii="Arial" w:hAnsi="Arial" w:cs="Arial"/>
          <w:spacing w:val="15"/>
          <w:sz w:val="18"/>
          <w:szCs w:val="18"/>
          <w:u w:val="single"/>
        </w:rPr>
        <w:t xml:space="preserve"> </w:t>
      </w:r>
      <w:r>
        <w:rPr>
          <w:rFonts w:ascii="Arial" w:hAnsi="Arial" w:cs="Arial"/>
          <w:sz w:val="18"/>
          <w:szCs w:val="18"/>
          <w:u w:val="single"/>
        </w:rPr>
        <w:t>do</w:t>
      </w:r>
      <w:r>
        <w:rPr>
          <w:rFonts w:ascii="Arial" w:hAnsi="Arial" w:cs="Arial"/>
          <w:spacing w:val="17"/>
          <w:sz w:val="18"/>
          <w:szCs w:val="18"/>
          <w:u w:val="single"/>
        </w:rPr>
        <w:t xml:space="preserve"> item </w:t>
      </w:r>
      <w:r>
        <w:rPr>
          <w:rFonts w:ascii="Arial" w:hAnsi="Arial" w:cs="Arial"/>
          <w:sz w:val="18"/>
          <w:szCs w:val="18"/>
          <w:u w:val="single"/>
        </w:rPr>
        <w:t>1</w:t>
      </w:r>
      <w:r>
        <w:rPr>
          <w:rFonts w:ascii="Arial" w:hAnsi="Arial" w:cs="Arial"/>
          <w:spacing w:val="16"/>
          <w:sz w:val="18"/>
          <w:szCs w:val="18"/>
          <w:u w:val="single"/>
        </w:rPr>
        <w:t xml:space="preserve"> </w:t>
      </w:r>
      <w:r>
        <w:rPr>
          <w:rFonts w:ascii="Arial" w:hAnsi="Arial" w:cs="Arial"/>
          <w:spacing w:val="-2"/>
          <w:sz w:val="18"/>
          <w:szCs w:val="18"/>
          <w:u w:val="single"/>
        </w:rPr>
        <w:t>d</w:t>
      </w:r>
      <w:r>
        <w:rPr>
          <w:rFonts w:ascii="Arial" w:hAnsi="Arial" w:cs="Arial"/>
          <w:spacing w:val="-1"/>
          <w:sz w:val="18"/>
          <w:szCs w:val="18"/>
          <w:u w:val="single"/>
        </w:rPr>
        <w:t>e</w:t>
      </w:r>
      <w:r>
        <w:rPr>
          <w:rFonts w:ascii="Arial" w:hAnsi="Arial" w:cs="Arial"/>
          <w:sz w:val="18"/>
          <w:szCs w:val="18"/>
          <w:u w:val="single"/>
        </w:rPr>
        <w:t>sse</w:t>
      </w:r>
      <w:r>
        <w:rPr>
          <w:rFonts w:ascii="Arial" w:hAnsi="Arial" w:cs="Arial"/>
          <w:spacing w:val="13"/>
          <w:sz w:val="18"/>
          <w:szCs w:val="18"/>
          <w:u w:val="single"/>
        </w:rPr>
        <w:t xml:space="preserve"> </w:t>
      </w:r>
      <w:r>
        <w:rPr>
          <w:rFonts w:ascii="Arial" w:hAnsi="Arial" w:cs="Arial"/>
          <w:sz w:val="18"/>
          <w:szCs w:val="18"/>
          <w:u w:val="single"/>
        </w:rPr>
        <w:t>t</w:t>
      </w:r>
      <w:r>
        <w:rPr>
          <w:rFonts w:ascii="Arial" w:hAnsi="Arial" w:cs="Arial"/>
          <w:spacing w:val="1"/>
          <w:sz w:val="18"/>
          <w:szCs w:val="18"/>
          <w:u w:val="single"/>
        </w:rPr>
        <w:t>ít</w:t>
      </w:r>
      <w:r>
        <w:rPr>
          <w:rFonts w:ascii="Arial" w:hAnsi="Arial" w:cs="Arial"/>
          <w:sz w:val="18"/>
          <w:szCs w:val="18"/>
          <w:u w:val="single"/>
        </w:rPr>
        <w:t>u</w:t>
      </w:r>
      <w:r>
        <w:rPr>
          <w:rFonts w:ascii="Arial" w:hAnsi="Arial" w:cs="Arial"/>
          <w:spacing w:val="1"/>
          <w:sz w:val="18"/>
          <w:szCs w:val="18"/>
          <w:u w:val="single"/>
        </w:rPr>
        <w:t>l</w:t>
      </w:r>
      <w:r>
        <w:rPr>
          <w:rFonts w:ascii="Arial" w:hAnsi="Arial" w:cs="Arial"/>
          <w:sz w:val="18"/>
          <w:szCs w:val="18"/>
          <w:u w:val="single"/>
        </w:rPr>
        <w:t>o</w:t>
      </w:r>
      <w:r>
        <w:rPr>
          <w:rFonts w:ascii="Arial" w:hAnsi="Arial" w:cs="Arial"/>
          <w:sz w:val="18"/>
          <w:szCs w:val="18"/>
        </w:rPr>
        <w:t>,</w:t>
      </w:r>
      <w:r>
        <w:rPr>
          <w:rFonts w:ascii="Arial" w:hAnsi="Arial" w:cs="Arial"/>
          <w:spacing w:val="14"/>
          <w:sz w:val="18"/>
          <w:szCs w:val="18"/>
        </w:rPr>
        <w:t xml:space="preserve"> </w:t>
      </w:r>
      <w:r>
        <w:rPr>
          <w:rFonts w:ascii="Arial" w:hAnsi="Arial" w:cs="Arial"/>
          <w:sz w:val="18"/>
          <w:szCs w:val="18"/>
        </w:rPr>
        <w:t>se</w:t>
      </w:r>
      <w:r>
        <w:rPr>
          <w:rFonts w:ascii="Arial" w:hAnsi="Arial" w:cs="Arial"/>
          <w:spacing w:val="15"/>
          <w:sz w:val="18"/>
          <w:szCs w:val="18"/>
        </w:rPr>
        <w:t xml:space="preserve"> </w:t>
      </w:r>
      <w:r>
        <w:rPr>
          <w:rFonts w:ascii="Arial" w:hAnsi="Arial" w:cs="Arial"/>
          <w:sz w:val="18"/>
          <w:szCs w:val="18"/>
        </w:rPr>
        <w:t>d</w:t>
      </w:r>
      <w:r>
        <w:rPr>
          <w:rFonts w:ascii="Arial" w:hAnsi="Arial" w:cs="Arial"/>
          <w:spacing w:val="-1"/>
          <w:sz w:val="18"/>
          <w:szCs w:val="18"/>
        </w:rPr>
        <w:t>ar</w:t>
      </w:r>
      <w:r>
        <w:rPr>
          <w:rFonts w:ascii="Arial" w:hAnsi="Arial" w:cs="Arial"/>
          <w:sz w:val="18"/>
          <w:szCs w:val="18"/>
        </w:rPr>
        <w:t>á</w:t>
      </w:r>
      <w:r>
        <w:rPr>
          <w:rFonts w:ascii="Arial" w:hAnsi="Arial" w:cs="Arial"/>
          <w:spacing w:val="14"/>
          <w:sz w:val="18"/>
          <w:szCs w:val="18"/>
        </w:rPr>
        <w:t xml:space="preserve"> </w:t>
      </w:r>
      <w:r>
        <w:rPr>
          <w:rFonts w:ascii="Arial" w:hAnsi="Arial" w:cs="Arial"/>
          <w:sz w:val="18"/>
          <w:szCs w:val="18"/>
        </w:rPr>
        <w:t>a</w:t>
      </w:r>
      <w:r>
        <w:rPr>
          <w:rFonts w:ascii="Arial" w:hAnsi="Arial" w:cs="Arial"/>
          <w:spacing w:val="16"/>
          <w:sz w:val="18"/>
          <w:szCs w:val="18"/>
        </w:rPr>
        <w:t xml:space="preserve"> </w:t>
      </w:r>
      <w:r>
        <w:rPr>
          <w:rFonts w:ascii="Arial" w:hAnsi="Arial" w:cs="Arial"/>
          <w:sz w:val="18"/>
          <w:szCs w:val="18"/>
        </w:rPr>
        <w:t>d</w:t>
      </w:r>
      <w:r>
        <w:rPr>
          <w:rFonts w:ascii="Arial" w:hAnsi="Arial" w:cs="Arial"/>
          <w:spacing w:val="-1"/>
          <w:sz w:val="18"/>
          <w:szCs w:val="18"/>
        </w:rPr>
        <w:t>eca</w:t>
      </w:r>
      <w:r>
        <w:rPr>
          <w:rFonts w:ascii="Arial" w:hAnsi="Arial" w:cs="Arial"/>
          <w:sz w:val="18"/>
          <w:szCs w:val="18"/>
        </w:rPr>
        <w:t>d</w:t>
      </w:r>
      <w:r>
        <w:rPr>
          <w:rFonts w:ascii="Arial" w:hAnsi="Arial" w:cs="Arial"/>
          <w:spacing w:val="-1"/>
          <w:sz w:val="18"/>
          <w:szCs w:val="18"/>
        </w:rPr>
        <w:t>ê</w:t>
      </w:r>
      <w:r>
        <w:rPr>
          <w:rFonts w:ascii="Arial" w:hAnsi="Arial" w:cs="Arial"/>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13"/>
          <w:sz w:val="18"/>
          <w:szCs w:val="18"/>
        </w:rPr>
        <w:t xml:space="preserve"> </w:t>
      </w:r>
      <w:r>
        <w:rPr>
          <w:rFonts w:ascii="Arial" w:hAnsi="Arial" w:cs="Arial"/>
          <w:sz w:val="18"/>
          <w:szCs w:val="18"/>
        </w:rPr>
        <w:t>do</w:t>
      </w:r>
      <w:r>
        <w:rPr>
          <w:rFonts w:ascii="Arial" w:hAnsi="Arial" w:cs="Arial"/>
          <w:spacing w:val="15"/>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pacing w:val="-1"/>
          <w:sz w:val="18"/>
          <w:szCs w:val="18"/>
        </w:rPr>
        <w:t>re</w:t>
      </w:r>
      <w:r>
        <w:rPr>
          <w:rFonts w:ascii="Arial" w:hAnsi="Arial" w:cs="Arial"/>
          <w:spacing w:val="1"/>
          <w:sz w:val="18"/>
          <w:szCs w:val="18"/>
        </w:rPr>
        <w:t>it</w:t>
      </w:r>
      <w:r>
        <w:rPr>
          <w:rFonts w:ascii="Arial" w:hAnsi="Arial" w:cs="Arial"/>
          <w:sz w:val="18"/>
          <w:szCs w:val="18"/>
        </w:rPr>
        <w:t>o</w:t>
      </w:r>
      <w:r>
        <w:rPr>
          <w:rFonts w:ascii="Arial" w:hAnsi="Arial" w:cs="Arial"/>
          <w:spacing w:val="14"/>
          <w:sz w:val="18"/>
          <w:szCs w:val="18"/>
        </w:rPr>
        <w:t xml:space="preserve"> </w:t>
      </w:r>
      <w:r>
        <w:rPr>
          <w:rFonts w:ascii="Arial" w:hAnsi="Arial" w:cs="Arial"/>
          <w:sz w:val="18"/>
          <w:szCs w:val="18"/>
        </w:rPr>
        <w:t>de</w:t>
      </w:r>
      <w:r>
        <w:rPr>
          <w:rFonts w:ascii="Arial" w:hAnsi="Arial" w:cs="Arial"/>
          <w:spacing w:val="-1"/>
          <w:sz w:val="18"/>
          <w:szCs w:val="18"/>
        </w:rPr>
        <w:t xml:space="preserve"> rec</w:t>
      </w:r>
      <w:r>
        <w:rPr>
          <w:rFonts w:ascii="Arial" w:hAnsi="Arial" w:cs="Arial"/>
          <w:sz w:val="18"/>
          <w:szCs w:val="18"/>
        </w:rPr>
        <w:t>u</w:t>
      </w:r>
      <w:r>
        <w:rPr>
          <w:rFonts w:ascii="Arial" w:hAnsi="Arial" w:cs="Arial"/>
          <w:spacing w:val="-1"/>
          <w:sz w:val="18"/>
          <w:szCs w:val="18"/>
        </w:rPr>
        <w:t>r</w:t>
      </w:r>
      <w:r>
        <w:rPr>
          <w:rFonts w:ascii="Arial" w:hAnsi="Arial" w:cs="Arial"/>
          <w:sz w:val="18"/>
          <w:szCs w:val="18"/>
        </w:rPr>
        <w:t>so 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a</w:t>
      </w:r>
      <w:r>
        <w:rPr>
          <w:rFonts w:ascii="Arial" w:hAnsi="Arial" w:cs="Arial"/>
          <w:sz w:val="18"/>
          <w:szCs w:val="18"/>
        </w:rPr>
        <w:t>d</w:t>
      </w:r>
      <w:r>
        <w:rPr>
          <w:rFonts w:ascii="Arial" w:hAnsi="Arial" w:cs="Arial"/>
          <w:spacing w:val="1"/>
          <w:sz w:val="18"/>
          <w:szCs w:val="18"/>
        </w:rPr>
        <w:t>j</w:t>
      </w:r>
      <w:r>
        <w:rPr>
          <w:rFonts w:ascii="Arial" w:hAnsi="Arial" w:cs="Arial"/>
          <w:sz w:val="18"/>
          <w:szCs w:val="18"/>
        </w:rPr>
        <w:t>ud</w:t>
      </w:r>
      <w:r>
        <w:rPr>
          <w:rFonts w:ascii="Arial" w:hAnsi="Arial" w:cs="Arial"/>
          <w:spacing w:val="1"/>
          <w:sz w:val="18"/>
          <w:szCs w:val="18"/>
        </w:rPr>
        <w:t>i</w:t>
      </w:r>
      <w:r>
        <w:rPr>
          <w:rFonts w:ascii="Arial" w:hAnsi="Arial" w:cs="Arial"/>
          <w:spacing w:val="2"/>
          <w:sz w:val="18"/>
          <w:szCs w:val="18"/>
        </w:rPr>
        <w:t>c</w:t>
      </w:r>
      <w:r>
        <w:rPr>
          <w:rFonts w:ascii="Arial" w:hAnsi="Arial" w:cs="Arial"/>
          <w:spacing w:val="-1"/>
          <w:sz w:val="18"/>
          <w:szCs w:val="18"/>
        </w:rPr>
        <w:t>a</w:t>
      </w:r>
      <w:r>
        <w:rPr>
          <w:rFonts w:ascii="Arial" w:hAnsi="Arial" w:cs="Arial"/>
          <w:spacing w:val="2"/>
          <w:sz w:val="18"/>
          <w:szCs w:val="18"/>
        </w:rPr>
        <w:t>ç</w:t>
      </w:r>
      <w:r>
        <w:rPr>
          <w:rFonts w:ascii="Arial" w:hAnsi="Arial" w:cs="Arial"/>
          <w:spacing w:val="-1"/>
          <w:sz w:val="18"/>
          <w:szCs w:val="18"/>
        </w:rPr>
        <w:t>ã</w:t>
      </w:r>
      <w:r>
        <w:rPr>
          <w:rFonts w:ascii="Arial" w:hAnsi="Arial" w:cs="Arial"/>
          <w:sz w:val="18"/>
          <w:szCs w:val="18"/>
        </w:rPr>
        <w:t>o</w:t>
      </w:r>
      <w:r>
        <w:rPr>
          <w:rFonts w:ascii="Arial" w:hAnsi="Arial" w:cs="Arial"/>
          <w:spacing w:val="-4"/>
          <w:sz w:val="18"/>
          <w:szCs w:val="18"/>
        </w:rPr>
        <w:t xml:space="preserve"> </w:t>
      </w:r>
      <w:r>
        <w:rPr>
          <w:rFonts w:ascii="Arial" w:hAnsi="Arial" w:cs="Arial"/>
          <w:spacing w:val="2"/>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ob</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v</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do</w:t>
      </w:r>
      <w:r>
        <w:rPr>
          <w:rFonts w:ascii="Arial" w:hAnsi="Arial" w:cs="Arial"/>
          <w:spacing w:val="-1"/>
          <w:sz w:val="18"/>
          <w:szCs w:val="18"/>
        </w:rPr>
        <w:t>r</w:t>
      </w:r>
      <w:r>
        <w:rPr>
          <w:rFonts w:ascii="Arial" w:hAnsi="Arial" w:cs="Arial"/>
          <w:sz w:val="18"/>
          <w:szCs w:val="18"/>
        </w:rPr>
        <w:t>.</w:t>
      </w:r>
    </w:p>
    <w:p>
      <w:pPr>
        <w:widowControl w:val="0"/>
        <w:autoSpaceDE w:val="0"/>
        <w:autoSpaceDN w:val="0"/>
        <w:adjustRightInd w:val="0"/>
        <w:spacing w:after="0" w:line="240" w:lineRule="auto"/>
        <w:ind w:left="-426" w:right="60" w:firstLine="0"/>
        <w:rPr>
          <w:rFonts w:ascii="Arial" w:hAnsi="Arial" w:cs="Arial"/>
          <w:b/>
          <w:sz w:val="18"/>
          <w:szCs w:val="18"/>
        </w:rPr>
      </w:pPr>
    </w:p>
    <w:p>
      <w:pPr>
        <w:widowControl w:val="0"/>
        <w:autoSpaceDE w:val="0"/>
        <w:autoSpaceDN w:val="0"/>
        <w:adjustRightInd w:val="0"/>
        <w:spacing w:after="0" w:line="240" w:lineRule="auto"/>
        <w:ind w:left="-426" w:right="60" w:firstLine="0"/>
        <w:rPr>
          <w:rFonts w:ascii="Arial" w:hAnsi="Arial" w:cs="Arial"/>
          <w:sz w:val="18"/>
          <w:szCs w:val="18"/>
        </w:rPr>
      </w:pPr>
      <w:r>
        <w:rPr>
          <w:rFonts w:ascii="Arial" w:hAnsi="Arial" w:cs="Arial"/>
          <w:b/>
          <w:sz w:val="18"/>
          <w:szCs w:val="18"/>
        </w:rPr>
        <w:t>7.</w:t>
      </w:r>
      <w:r>
        <w:rPr>
          <w:rFonts w:ascii="Arial" w:hAnsi="Arial" w:cs="Arial"/>
          <w:sz w:val="18"/>
          <w:szCs w:val="18"/>
        </w:rPr>
        <w:tab/>
        <w:t xml:space="preserve">A decisão do Pregoeiro deverá ser motivada e submetida à apreciação da Autoridade Competente pela licitação, se não aceito o recurso interposto. </w:t>
      </w:r>
    </w:p>
    <w:p>
      <w:pPr>
        <w:widowControl w:val="0"/>
        <w:autoSpaceDE w:val="0"/>
        <w:autoSpaceDN w:val="0"/>
        <w:adjustRightInd w:val="0"/>
        <w:spacing w:after="0" w:line="240" w:lineRule="auto"/>
        <w:ind w:left="-426" w:right="60" w:firstLine="0"/>
        <w:rPr>
          <w:rFonts w:ascii="Arial" w:hAnsi="Arial" w:cs="Arial"/>
          <w:sz w:val="18"/>
          <w:szCs w:val="18"/>
        </w:rPr>
      </w:pPr>
    </w:p>
    <w:p>
      <w:pPr>
        <w:widowControl w:val="0"/>
        <w:autoSpaceDE w:val="0"/>
        <w:autoSpaceDN w:val="0"/>
        <w:adjustRightInd w:val="0"/>
        <w:spacing w:after="0" w:line="240" w:lineRule="auto"/>
        <w:ind w:left="-426" w:right="60" w:firstLine="0"/>
        <w:rPr>
          <w:rFonts w:ascii="Arial" w:hAnsi="Arial" w:cs="Arial"/>
          <w:sz w:val="18"/>
          <w:szCs w:val="18"/>
        </w:rPr>
      </w:pPr>
      <w:r>
        <w:rPr>
          <w:rFonts w:ascii="Arial" w:hAnsi="Arial" w:cs="Arial"/>
          <w:b/>
          <w:sz w:val="18"/>
          <w:szCs w:val="18"/>
        </w:rPr>
        <w:t>8.</w:t>
      </w:r>
      <w:r>
        <w:rPr>
          <w:rFonts w:ascii="Arial" w:hAnsi="Arial" w:cs="Arial"/>
          <w:sz w:val="18"/>
          <w:szCs w:val="18"/>
        </w:rPr>
        <w:tab/>
        <w:t xml:space="preserve">Decididos os recursos e constatada a regularidade dos atos praticados, a Autoridade Competente adjudicará o objeto e homologará o resultado da licitação para determinar a lavratura do Contrato. </w:t>
      </w:r>
    </w:p>
    <w:p>
      <w:pPr>
        <w:widowControl w:val="0"/>
        <w:autoSpaceDE w:val="0"/>
        <w:autoSpaceDN w:val="0"/>
        <w:adjustRightInd w:val="0"/>
        <w:spacing w:after="0" w:line="240" w:lineRule="auto"/>
        <w:ind w:left="-426" w:right="60" w:firstLine="0"/>
        <w:rPr>
          <w:rFonts w:ascii="Arial" w:hAnsi="Arial" w:cs="Arial"/>
          <w:sz w:val="18"/>
          <w:szCs w:val="18"/>
        </w:rPr>
      </w:pPr>
    </w:p>
    <w:p>
      <w:pPr>
        <w:widowControl w:val="0"/>
        <w:autoSpaceDE w:val="0"/>
        <w:autoSpaceDN w:val="0"/>
        <w:adjustRightInd w:val="0"/>
        <w:spacing w:after="0" w:line="240" w:lineRule="auto"/>
        <w:ind w:left="-426" w:right="60" w:firstLine="0"/>
        <w:rPr>
          <w:rFonts w:ascii="Arial" w:hAnsi="Arial" w:cs="Arial"/>
          <w:sz w:val="18"/>
          <w:szCs w:val="18"/>
        </w:rPr>
      </w:pPr>
      <w:r>
        <w:rPr>
          <w:rFonts w:ascii="Arial" w:hAnsi="Arial" w:cs="Arial"/>
          <w:b/>
          <w:sz w:val="18"/>
          <w:szCs w:val="18"/>
        </w:rPr>
        <w:t>9.</w:t>
      </w:r>
      <w:r>
        <w:rPr>
          <w:rFonts w:ascii="Arial" w:hAnsi="Arial" w:cs="Arial"/>
          <w:sz w:val="18"/>
          <w:szCs w:val="18"/>
        </w:rPr>
        <w:tab/>
        <w:t>Os autos do processo permanecerão com vista franqueada aos interessados no Departamento de Licitações e Contratos junto ao Prédio Sede da Prefeitura de Monte Castelo/SC, localizado na Rua Alfredo Becker n.º 385, Centro, 2º piso, no horário de 8h. às 12 h. e das 13h30 às 17h00.</w:t>
      </w:r>
    </w:p>
    <w:p>
      <w:pPr>
        <w:widowControl w:val="0"/>
        <w:autoSpaceDE w:val="0"/>
        <w:autoSpaceDN w:val="0"/>
        <w:adjustRightInd w:val="0"/>
        <w:spacing w:after="0" w:line="240" w:lineRule="auto"/>
        <w:ind w:left="-426" w:right="60" w:firstLine="0"/>
        <w:rPr>
          <w:rFonts w:ascii="Arial" w:hAnsi="Arial" w:cs="Arial"/>
          <w:sz w:val="18"/>
          <w:szCs w:val="18"/>
        </w:rPr>
      </w:pPr>
    </w:p>
    <w:p>
      <w:pPr>
        <w:widowControl w:val="0"/>
        <w:pBdr>
          <w:top w:val="single" w:sz="4" w:space="1" w:color="auto"/>
          <w:bottom w:val="single" w:sz="4" w:space="1" w:color="auto"/>
        </w:pBdr>
        <w:shd w:val="clear" w:color="auto" w:fill="DAEEF3"/>
        <w:autoSpaceDE w:val="0"/>
        <w:autoSpaceDN w:val="0"/>
        <w:adjustRightInd w:val="0"/>
        <w:spacing w:after="0" w:line="240" w:lineRule="auto"/>
        <w:ind w:left="-426" w:firstLine="0"/>
        <w:rPr>
          <w:rFonts w:ascii="Arial" w:hAnsi="Arial" w:cs="Arial"/>
          <w:b/>
          <w:sz w:val="18"/>
          <w:szCs w:val="18"/>
        </w:rPr>
      </w:pPr>
      <w:r>
        <w:rPr>
          <w:rFonts w:ascii="Arial" w:hAnsi="Arial" w:cs="Arial"/>
          <w:b/>
          <w:spacing w:val="2"/>
          <w:sz w:val="18"/>
          <w:szCs w:val="18"/>
        </w:rPr>
        <w:t>CAPÍTULO X</w:t>
      </w:r>
      <w:r>
        <w:rPr>
          <w:rFonts w:ascii="Arial" w:hAnsi="Arial" w:cs="Arial"/>
          <w:b/>
          <w:spacing w:val="-3"/>
          <w:sz w:val="18"/>
          <w:szCs w:val="18"/>
        </w:rPr>
        <w:t>II</w:t>
      </w:r>
      <w:r>
        <w:rPr>
          <w:rFonts w:ascii="Arial" w:hAnsi="Arial" w:cs="Arial"/>
          <w:b/>
          <w:sz w:val="18"/>
          <w:szCs w:val="18"/>
        </w:rPr>
        <w:t xml:space="preserve">.      </w:t>
      </w:r>
      <w:r>
        <w:rPr>
          <w:rFonts w:ascii="Arial" w:hAnsi="Arial" w:cs="Arial"/>
          <w:b/>
          <w:spacing w:val="-2"/>
          <w:sz w:val="18"/>
          <w:szCs w:val="18"/>
        </w:rPr>
        <w:t xml:space="preserve"> </w:t>
      </w:r>
      <w:r>
        <w:rPr>
          <w:rFonts w:ascii="Arial" w:hAnsi="Arial" w:cs="Arial"/>
          <w:b/>
          <w:sz w:val="18"/>
          <w:szCs w:val="18"/>
        </w:rPr>
        <w:t>T</w:t>
      </w:r>
      <w:r>
        <w:rPr>
          <w:rFonts w:ascii="Arial" w:hAnsi="Arial" w:cs="Arial"/>
          <w:b/>
          <w:spacing w:val="1"/>
          <w:sz w:val="18"/>
          <w:szCs w:val="18"/>
        </w:rPr>
        <w:t>R</w:t>
      </w:r>
      <w:r>
        <w:rPr>
          <w:rFonts w:ascii="Arial" w:hAnsi="Arial" w:cs="Arial"/>
          <w:b/>
          <w:sz w:val="18"/>
          <w:szCs w:val="18"/>
        </w:rPr>
        <w:t>ATAMEN</w:t>
      </w:r>
      <w:r>
        <w:rPr>
          <w:rFonts w:ascii="Arial" w:hAnsi="Arial" w:cs="Arial"/>
          <w:b/>
          <w:spacing w:val="2"/>
          <w:sz w:val="18"/>
          <w:szCs w:val="18"/>
        </w:rPr>
        <w:t>T</w:t>
      </w:r>
      <w:r>
        <w:rPr>
          <w:rFonts w:ascii="Arial" w:hAnsi="Arial" w:cs="Arial"/>
          <w:b/>
          <w:sz w:val="18"/>
          <w:szCs w:val="18"/>
        </w:rPr>
        <w:t>O</w:t>
      </w:r>
      <w:r>
        <w:rPr>
          <w:rFonts w:ascii="Arial" w:hAnsi="Arial" w:cs="Arial"/>
          <w:b/>
          <w:spacing w:val="-8"/>
          <w:sz w:val="18"/>
          <w:szCs w:val="18"/>
        </w:rPr>
        <w:t xml:space="preserve"> </w:t>
      </w:r>
      <w:r>
        <w:rPr>
          <w:rFonts w:ascii="Arial" w:hAnsi="Arial" w:cs="Arial"/>
          <w:b/>
          <w:spacing w:val="2"/>
          <w:sz w:val="18"/>
          <w:szCs w:val="18"/>
        </w:rPr>
        <w:t>D</w:t>
      </w:r>
      <w:r>
        <w:rPr>
          <w:rFonts w:ascii="Arial" w:hAnsi="Arial" w:cs="Arial"/>
          <w:b/>
          <w:spacing w:val="-3"/>
          <w:sz w:val="18"/>
          <w:szCs w:val="18"/>
        </w:rPr>
        <w:t>I</w:t>
      </w:r>
      <w:r>
        <w:rPr>
          <w:rFonts w:ascii="Arial" w:hAnsi="Arial" w:cs="Arial"/>
          <w:b/>
          <w:spacing w:val="1"/>
          <w:sz w:val="18"/>
          <w:szCs w:val="18"/>
        </w:rPr>
        <w:t>F</w:t>
      </w:r>
      <w:r>
        <w:rPr>
          <w:rFonts w:ascii="Arial" w:hAnsi="Arial" w:cs="Arial"/>
          <w:b/>
          <w:sz w:val="18"/>
          <w:szCs w:val="18"/>
        </w:rPr>
        <w:t>E</w:t>
      </w:r>
      <w:r>
        <w:rPr>
          <w:rFonts w:ascii="Arial" w:hAnsi="Arial" w:cs="Arial"/>
          <w:b/>
          <w:spacing w:val="1"/>
          <w:sz w:val="18"/>
          <w:szCs w:val="18"/>
        </w:rPr>
        <w:t>R</w:t>
      </w:r>
      <w:r>
        <w:rPr>
          <w:rFonts w:ascii="Arial" w:hAnsi="Arial" w:cs="Arial"/>
          <w:b/>
          <w:sz w:val="18"/>
          <w:szCs w:val="18"/>
        </w:rPr>
        <w:t>EN</w:t>
      </w:r>
      <w:r>
        <w:rPr>
          <w:rFonts w:ascii="Arial" w:hAnsi="Arial" w:cs="Arial"/>
          <w:b/>
          <w:spacing w:val="3"/>
          <w:sz w:val="18"/>
          <w:szCs w:val="18"/>
        </w:rPr>
        <w:t>C</w:t>
      </w:r>
      <w:r>
        <w:rPr>
          <w:rFonts w:ascii="Arial" w:hAnsi="Arial" w:cs="Arial"/>
          <w:b/>
          <w:spacing w:val="-3"/>
          <w:sz w:val="18"/>
          <w:szCs w:val="18"/>
        </w:rPr>
        <w:t>I</w:t>
      </w:r>
      <w:r>
        <w:rPr>
          <w:rFonts w:ascii="Arial" w:hAnsi="Arial" w:cs="Arial"/>
          <w:b/>
          <w:sz w:val="18"/>
          <w:szCs w:val="18"/>
        </w:rPr>
        <w:t>A</w:t>
      </w:r>
      <w:r>
        <w:rPr>
          <w:rFonts w:ascii="Arial" w:hAnsi="Arial" w:cs="Arial"/>
          <w:b/>
          <w:spacing w:val="2"/>
          <w:sz w:val="18"/>
          <w:szCs w:val="18"/>
        </w:rPr>
        <w:t>D</w:t>
      </w:r>
      <w:r>
        <w:rPr>
          <w:rFonts w:ascii="Arial" w:hAnsi="Arial" w:cs="Arial"/>
          <w:b/>
          <w:sz w:val="18"/>
          <w:szCs w:val="18"/>
        </w:rPr>
        <w:t>O</w:t>
      </w:r>
      <w:r>
        <w:rPr>
          <w:rFonts w:ascii="Arial" w:hAnsi="Arial" w:cs="Arial"/>
          <w:b/>
          <w:spacing w:val="-4"/>
          <w:sz w:val="18"/>
          <w:szCs w:val="18"/>
        </w:rPr>
        <w:t xml:space="preserve"> </w:t>
      </w:r>
      <w:r>
        <w:rPr>
          <w:rFonts w:ascii="Arial" w:hAnsi="Arial" w:cs="Arial"/>
          <w:b/>
          <w:sz w:val="18"/>
          <w:szCs w:val="18"/>
        </w:rPr>
        <w:t>À</w:t>
      </w:r>
      <w:r>
        <w:rPr>
          <w:rFonts w:ascii="Arial" w:hAnsi="Arial" w:cs="Arial"/>
          <w:b/>
          <w:spacing w:val="-1"/>
          <w:sz w:val="18"/>
          <w:szCs w:val="18"/>
        </w:rPr>
        <w:t xml:space="preserve"> </w:t>
      </w:r>
      <w:r>
        <w:rPr>
          <w:rFonts w:ascii="Arial" w:hAnsi="Arial" w:cs="Arial"/>
          <w:b/>
          <w:spacing w:val="3"/>
          <w:sz w:val="18"/>
          <w:szCs w:val="18"/>
        </w:rPr>
        <w:t>M</w:t>
      </w:r>
      <w:r>
        <w:rPr>
          <w:rFonts w:ascii="Arial" w:hAnsi="Arial" w:cs="Arial"/>
          <w:b/>
          <w:spacing w:val="-3"/>
          <w:sz w:val="18"/>
          <w:szCs w:val="18"/>
        </w:rPr>
        <w:t>I</w:t>
      </w:r>
      <w:r>
        <w:rPr>
          <w:rFonts w:ascii="Arial" w:hAnsi="Arial" w:cs="Arial"/>
          <w:b/>
          <w:spacing w:val="3"/>
          <w:sz w:val="18"/>
          <w:szCs w:val="18"/>
        </w:rPr>
        <w:t>C</w:t>
      </w:r>
      <w:r>
        <w:rPr>
          <w:rFonts w:ascii="Arial" w:hAnsi="Arial" w:cs="Arial"/>
          <w:b/>
          <w:spacing w:val="1"/>
          <w:sz w:val="18"/>
          <w:szCs w:val="18"/>
        </w:rPr>
        <w:t>R</w:t>
      </w:r>
      <w:r>
        <w:rPr>
          <w:rFonts w:ascii="Arial" w:hAnsi="Arial" w:cs="Arial"/>
          <w:b/>
          <w:sz w:val="18"/>
          <w:szCs w:val="18"/>
        </w:rPr>
        <w:t>OEM</w:t>
      </w:r>
      <w:r>
        <w:rPr>
          <w:rFonts w:ascii="Arial" w:hAnsi="Arial" w:cs="Arial"/>
          <w:b/>
          <w:spacing w:val="1"/>
          <w:sz w:val="18"/>
          <w:szCs w:val="18"/>
        </w:rPr>
        <w:t>PR</w:t>
      </w:r>
      <w:r>
        <w:rPr>
          <w:rFonts w:ascii="Arial" w:hAnsi="Arial" w:cs="Arial"/>
          <w:b/>
          <w:sz w:val="18"/>
          <w:szCs w:val="18"/>
        </w:rPr>
        <w:t>E</w:t>
      </w:r>
      <w:r>
        <w:rPr>
          <w:rFonts w:ascii="Arial" w:hAnsi="Arial" w:cs="Arial"/>
          <w:b/>
          <w:spacing w:val="1"/>
          <w:sz w:val="18"/>
          <w:szCs w:val="18"/>
        </w:rPr>
        <w:t>S</w:t>
      </w:r>
      <w:r>
        <w:rPr>
          <w:rFonts w:ascii="Arial" w:hAnsi="Arial" w:cs="Arial"/>
          <w:b/>
          <w:sz w:val="18"/>
          <w:szCs w:val="18"/>
        </w:rPr>
        <w:t>A</w:t>
      </w:r>
      <w:r>
        <w:rPr>
          <w:rFonts w:ascii="Arial" w:hAnsi="Arial" w:cs="Arial"/>
          <w:b/>
          <w:spacing w:val="-6"/>
          <w:sz w:val="18"/>
          <w:szCs w:val="18"/>
        </w:rPr>
        <w:t xml:space="preserve"> </w:t>
      </w:r>
      <w:r>
        <w:rPr>
          <w:rFonts w:ascii="Arial" w:hAnsi="Arial" w:cs="Arial"/>
          <w:b/>
          <w:sz w:val="18"/>
          <w:szCs w:val="18"/>
        </w:rPr>
        <w:t>E EM</w:t>
      </w:r>
      <w:r>
        <w:rPr>
          <w:rFonts w:ascii="Arial" w:hAnsi="Arial" w:cs="Arial"/>
          <w:b/>
          <w:spacing w:val="1"/>
          <w:sz w:val="18"/>
          <w:szCs w:val="18"/>
        </w:rPr>
        <w:t>P</w:t>
      </w:r>
      <w:r>
        <w:rPr>
          <w:rFonts w:ascii="Arial" w:hAnsi="Arial" w:cs="Arial"/>
          <w:b/>
          <w:spacing w:val="-2"/>
          <w:sz w:val="18"/>
          <w:szCs w:val="18"/>
        </w:rPr>
        <w:t>R</w:t>
      </w:r>
      <w:r>
        <w:rPr>
          <w:rFonts w:ascii="Arial" w:hAnsi="Arial" w:cs="Arial"/>
          <w:b/>
          <w:sz w:val="18"/>
          <w:szCs w:val="18"/>
        </w:rPr>
        <w:t>E</w:t>
      </w:r>
      <w:r>
        <w:rPr>
          <w:rFonts w:ascii="Arial" w:hAnsi="Arial" w:cs="Arial"/>
          <w:b/>
          <w:spacing w:val="1"/>
          <w:sz w:val="18"/>
          <w:szCs w:val="18"/>
        </w:rPr>
        <w:t>S</w:t>
      </w:r>
      <w:r>
        <w:rPr>
          <w:rFonts w:ascii="Arial" w:hAnsi="Arial" w:cs="Arial"/>
          <w:b/>
          <w:sz w:val="18"/>
          <w:szCs w:val="18"/>
        </w:rPr>
        <w:t>A</w:t>
      </w:r>
      <w:r>
        <w:rPr>
          <w:rFonts w:ascii="Arial" w:hAnsi="Arial" w:cs="Arial"/>
          <w:b/>
          <w:spacing w:val="-3"/>
          <w:sz w:val="18"/>
          <w:szCs w:val="18"/>
        </w:rPr>
        <w:t xml:space="preserve"> </w:t>
      </w:r>
      <w:r>
        <w:rPr>
          <w:rFonts w:ascii="Arial" w:hAnsi="Arial" w:cs="Arial"/>
          <w:b/>
          <w:sz w:val="18"/>
          <w:szCs w:val="18"/>
        </w:rPr>
        <w:t>DE</w:t>
      </w:r>
      <w:r>
        <w:rPr>
          <w:rFonts w:ascii="Arial" w:hAnsi="Arial" w:cs="Arial"/>
          <w:b/>
          <w:spacing w:val="-1"/>
          <w:sz w:val="18"/>
          <w:szCs w:val="18"/>
        </w:rPr>
        <w:t xml:space="preserve"> </w:t>
      </w:r>
      <w:r>
        <w:rPr>
          <w:rFonts w:ascii="Arial" w:hAnsi="Arial" w:cs="Arial"/>
          <w:b/>
          <w:spacing w:val="1"/>
          <w:sz w:val="18"/>
          <w:szCs w:val="18"/>
        </w:rPr>
        <w:t>P</w:t>
      </w:r>
      <w:r>
        <w:rPr>
          <w:rFonts w:ascii="Arial" w:hAnsi="Arial" w:cs="Arial"/>
          <w:b/>
          <w:sz w:val="18"/>
          <w:szCs w:val="18"/>
        </w:rPr>
        <w:t>EQUENO</w:t>
      </w:r>
      <w:r>
        <w:rPr>
          <w:rFonts w:ascii="Arial" w:hAnsi="Arial" w:cs="Arial"/>
          <w:b/>
          <w:spacing w:val="-7"/>
          <w:sz w:val="18"/>
          <w:szCs w:val="18"/>
        </w:rPr>
        <w:t xml:space="preserve"> </w:t>
      </w:r>
      <w:r>
        <w:rPr>
          <w:rFonts w:ascii="Arial" w:hAnsi="Arial" w:cs="Arial"/>
          <w:b/>
          <w:spacing w:val="1"/>
          <w:sz w:val="18"/>
          <w:szCs w:val="18"/>
        </w:rPr>
        <w:t>P</w:t>
      </w:r>
      <w:r>
        <w:rPr>
          <w:rFonts w:ascii="Arial" w:hAnsi="Arial" w:cs="Arial"/>
          <w:b/>
          <w:sz w:val="18"/>
          <w:szCs w:val="18"/>
        </w:rPr>
        <w:t>O</w:t>
      </w:r>
      <w:r>
        <w:rPr>
          <w:rFonts w:ascii="Arial" w:hAnsi="Arial" w:cs="Arial"/>
          <w:b/>
          <w:spacing w:val="1"/>
          <w:sz w:val="18"/>
          <w:szCs w:val="18"/>
        </w:rPr>
        <w:t>R</w:t>
      </w:r>
      <w:r>
        <w:rPr>
          <w:rFonts w:ascii="Arial" w:hAnsi="Arial" w:cs="Arial"/>
          <w:b/>
          <w:sz w:val="18"/>
          <w:szCs w:val="18"/>
        </w:rPr>
        <w:t>TE</w:t>
      </w:r>
    </w:p>
    <w:p>
      <w:pPr>
        <w:widowControl w:val="0"/>
        <w:autoSpaceDE w:val="0"/>
        <w:autoSpaceDN w:val="0"/>
        <w:adjustRightInd w:val="0"/>
        <w:spacing w:after="0" w:line="240" w:lineRule="auto"/>
        <w:ind w:left="-426" w:right="59" w:firstLine="0"/>
        <w:rPr>
          <w:rFonts w:ascii="Arial" w:hAnsi="Arial" w:cs="Arial"/>
          <w:sz w:val="18"/>
          <w:szCs w:val="18"/>
        </w:rPr>
      </w:pPr>
      <w:r>
        <w:rPr>
          <w:rFonts w:ascii="Arial" w:hAnsi="Arial" w:cs="Arial"/>
          <w:b/>
          <w:sz w:val="18"/>
          <w:szCs w:val="18"/>
        </w:rPr>
        <w:t>1</w:t>
      </w:r>
      <w:r>
        <w:rPr>
          <w:rFonts w:ascii="Arial" w:hAnsi="Arial" w:cs="Arial"/>
          <w:sz w:val="18"/>
          <w:szCs w:val="18"/>
        </w:rPr>
        <w:t>.</w:t>
      </w:r>
      <w:r>
        <w:rPr>
          <w:rFonts w:ascii="Arial" w:hAnsi="Arial" w:cs="Arial"/>
          <w:spacing w:val="17"/>
          <w:sz w:val="18"/>
          <w:szCs w:val="18"/>
        </w:rPr>
        <w:t xml:space="preserve">  </w:t>
      </w:r>
      <w:r>
        <w:rPr>
          <w:rFonts w:ascii="Arial" w:hAnsi="Arial" w:cs="Arial"/>
          <w:sz w:val="18"/>
          <w:szCs w:val="18"/>
        </w:rPr>
        <w:t>Na</w:t>
      </w:r>
      <w:r>
        <w:rPr>
          <w:rFonts w:ascii="Arial" w:hAnsi="Arial" w:cs="Arial"/>
          <w:spacing w:val="28"/>
          <w:sz w:val="18"/>
          <w:szCs w:val="18"/>
        </w:rPr>
        <w:t xml:space="preserve"> </w:t>
      </w:r>
      <w:r>
        <w:rPr>
          <w:rFonts w:ascii="Arial" w:hAnsi="Arial" w:cs="Arial"/>
          <w:sz w:val="18"/>
          <w:szCs w:val="18"/>
        </w:rPr>
        <w:t>p</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s</w:t>
      </w:r>
      <w:r>
        <w:rPr>
          <w:rFonts w:ascii="Arial" w:hAnsi="Arial" w:cs="Arial"/>
          <w:sz w:val="18"/>
          <w:szCs w:val="18"/>
        </w:rPr>
        <w:t>en</w:t>
      </w:r>
      <w:r>
        <w:rPr>
          <w:rFonts w:ascii="Arial" w:hAnsi="Arial" w:cs="Arial"/>
          <w:spacing w:val="1"/>
          <w:sz w:val="18"/>
          <w:szCs w:val="18"/>
        </w:rPr>
        <w:t>t</w:t>
      </w:r>
      <w:r>
        <w:rPr>
          <w:rFonts w:ascii="Arial" w:hAnsi="Arial" w:cs="Arial"/>
          <w:sz w:val="18"/>
          <w:szCs w:val="18"/>
        </w:rPr>
        <w:t>e</w:t>
      </w:r>
      <w:r>
        <w:rPr>
          <w:rFonts w:ascii="Arial" w:hAnsi="Arial" w:cs="Arial"/>
          <w:spacing w:val="28"/>
          <w:sz w:val="18"/>
          <w:szCs w:val="18"/>
        </w:rPr>
        <w:t xml:space="preserve"> </w:t>
      </w:r>
      <w:r>
        <w:rPr>
          <w:rFonts w:ascii="Arial" w:hAnsi="Arial" w:cs="Arial"/>
          <w:sz w:val="18"/>
          <w:szCs w:val="18"/>
        </w:rPr>
        <w:t>Li</w:t>
      </w:r>
      <w:r>
        <w:rPr>
          <w:rFonts w:ascii="Arial" w:hAnsi="Arial" w:cs="Arial"/>
          <w:spacing w:val="-1"/>
          <w:sz w:val="18"/>
          <w:szCs w:val="18"/>
        </w:rPr>
        <w:t>c</w:t>
      </w:r>
      <w:r>
        <w:rPr>
          <w:rFonts w:ascii="Arial" w:hAnsi="Arial" w:cs="Arial"/>
          <w:sz w:val="18"/>
          <w:szCs w:val="18"/>
        </w:rPr>
        <w:t>i</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ç</w:t>
      </w:r>
      <w:r>
        <w:rPr>
          <w:rFonts w:ascii="Arial" w:hAnsi="Arial" w:cs="Arial"/>
          <w:sz w:val="18"/>
          <w:szCs w:val="18"/>
        </w:rPr>
        <w:t>ão</w:t>
      </w:r>
      <w:r>
        <w:rPr>
          <w:rFonts w:ascii="Arial" w:hAnsi="Arial" w:cs="Arial"/>
          <w:spacing w:val="30"/>
          <w:sz w:val="18"/>
          <w:szCs w:val="18"/>
        </w:rPr>
        <w:t xml:space="preserve"> </w:t>
      </w:r>
      <w:r>
        <w:rPr>
          <w:rFonts w:ascii="Arial" w:hAnsi="Arial" w:cs="Arial"/>
          <w:sz w:val="18"/>
          <w:szCs w:val="18"/>
        </w:rPr>
        <w:t>e</w:t>
      </w:r>
      <w:r>
        <w:rPr>
          <w:rFonts w:ascii="Arial" w:hAnsi="Arial" w:cs="Arial"/>
          <w:spacing w:val="30"/>
          <w:sz w:val="18"/>
          <w:szCs w:val="18"/>
        </w:rPr>
        <w:t xml:space="preserve"> </w:t>
      </w:r>
      <w:r>
        <w:rPr>
          <w:rFonts w:ascii="Arial" w:hAnsi="Arial" w:cs="Arial"/>
          <w:sz w:val="18"/>
          <w:szCs w:val="18"/>
        </w:rPr>
        <w:t>em</w:t>
      </w:r>
      <w:r>
        <w:rPr>
          <w:rFonts w:ascii="Arial" w:hAnsi="Arial" w:cs="Arial"/>
          <w:spacing w:val="29"/>
          <w:sz w:val="18"/>
          <w:szCs w:val="18"/>
        </w:rPr>
        <w:t xml:space="preserve"> </w:t>
      </w:r>
      <w:r>
        <w:rPr>
          <w:rFonts w:ascii="Arial" w:hAnsi="Arial" w:cs="Arial"/>
          <w:sz w:val="18"/>
          <w:szCs w:val="18"/>
        </w:rPr>
        <w:t>e</w:t>
      </w:r>
      <w:r>
        <w:rPr>
          <w:rFonts w:ascii="Arial" w:hAnsi="Arial" w:cs="Arial"/>
          <w:spacing w:val="-1"/>
          <w:sz w:val="18"/>
          <w:szCs w:val="18"/>
        </w:rPr>
        <w:t>s</w:t>
      </w:r>
      <w:r>
        <w:rPr>
          <w:rFonts w:ascii="Arial" w:hAnsi="Arial" w:cs="Arial"/>
          <w:sz w:val="18"/>
          <w:szCs w:val="18"/>
        </w:rPr>
        <w:t>pe</w:t>
      </w:r>
      <w:r>
        <w:rPr>
          <w:rFonts w:ascii="Arial" w:hAnsi="Arial" w:cs="Arial"/>
          <w:spacing w:val="-1"/>
          <w:sz w:val="18"/>
          <w:szCs w:val="18"/>
        </w:rPr>
        <w:t>c</w:t>
      </w:r>
      <w:r>
        <w:rPr>
          <w:rFonts w:ascii="Arial" w:hAnsi="Arial" w:cs="Arial"/>
          <w:sz w:val="18"/>
          <w:szCs w:val="18"/>
        </w:rPr>
        <w:t>ial</w:t>
      </w:r>
      <w:r>
        <w:rPr>
          <w:rFonts w:ascii="Arial" w:hAnsi="Arial" w:cs="Arial"/>
          <w:spacing w:val="26"/>
          <w:sz w:val="18"/>
          <w:szCs w:val="18"/>
        </w:rPr>
        <w:t xml:space="preserve"> </w:t>
      </w:r>
      <w:r>
        <w:rPr>
          <w:rFonts w:ascii="Arial" w:hAnsi="Arial" w:cs="Arial"/>
          <w:sz w:val="18"/>
          <w:szCs w:val="18"/>
        </w:rPr>
        <w:t>no</w:t>
      </w:r>
      <w:r>
        <w:rPr>
          <w:rFonts w:ascii="Arial" w:hAnsi="Arial" w:cs="Arial"/>
          <w:spacing w:val="3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0"/>
          <w:sz w:val="18"/>
          <w:szCs w:val="18"/>
        </w:rPr>
        <w:t xml:space="preserve"> </w:t>
      </w:r>
      <w:r>
        <w:rPr>
          <w:rFonts w:ascii="Arial" w:hAnsi="Arial" w:cs="Arial"/>
          <w:spacing w:val="1"/>
          <w:sz w:val="18"/>
          <w:szCs w:val="18"/>
        </w:rPr>
        <w:t>t</w:t>
      </w:r>
      <w:r>
        <w:rPr>
          <w:rFonts w:ascii="Arial" w:hAnsi="Arial" w:cs="Arial"/>
          <w:sz w:val="18"/>
          <w:szCs w:val="18"/>
        </w:rPr>
        <w:t>an</w:t>
      </w:r>
      <w:r>
        <w:rPr>
          <w:rFonts w:ascii="Arial" w:hAnsi="Arial" w:cs="Arial"/>
          <w:spacing w:val="1"/>
          <w:sz w:val="18"/>
          <w:szCs w:val="18"/>
        </w:rPr>
        <w:t>g</w:t>
      </w:r>
      <w:r>
        <w:rPr>
          <w:rFonts w:ascii="Arial" w:hAnsi="Arial" w:cs="Arial"/>
          <w:sz w:val="18"/>
          <w:szCs w:val="18"/>
        </w:rPr>
        <w:t>e</w:t>
      </w:r>
      <w:r>
        <w:rPr>
          <w:rFonts w:ascii="Arial" w:hAnsi="Arial" w:cs="Arial"/>
          <w:spacing w:val="30"/>
          <w:sz w:val="18"/>
          <w:szCs w:val="18"/>
        </w:rPr>
        <w:t xml:space="preserve"> </w:t>
      </w:r>
      <w:r>
        <w:rPr>
          <w:rFonts w:ascii="Arial" w:hAnsi="Arial" w:cs="Arial"/>
          <w:sz w:val="18"/>
          <w:szCs w:val="18"/>
        </w:rPr>
        <w:t>à</w:t>
      </w:r>
      <w:r>
        <w:rPr>
          <w:rFonts w:ascii="Arial" w:hAnsi="Arial" w:cs="Arial"/>
          <w:spacing w:val="30"/>
          <w:sz w:val="18"/>
          <w:szCs w:val="18"/>
        </w:rPr>
        <w:t xml:space="preserve"> </w:t>
      </w:r>
      <w:r>
        <w:rPr>
          <w:rFonts w:ascii="Arial" w:hAnsi="Arial" w:cs="Arial"/>
          <w:sz w:val="18"/>
          <w:szCs w:val="18"/>
        </w:rPr>
        <w:t>de</w:t>
      </w:r>
      <w:r>
        <w:rPr>
          <w:rFonts w:ascii="Arial" w:hAnsi="Arial" w:cs="Arial"/>
          <w:spacing w:val="-1"/>
          <w:sz w:val="18"/>
          <w:szCs w:val="18"/>
        </w:rPr>
        <w:t>f</w:t>
      </w:r>
      <w:r>
        <w:rPr>
          <w:rFonts w:ascii="Arial" w:hAnsi="Arial" w:cs="Arial"/>
          <w:sz w:val="18"/>
          <w:szCs w:val="18"/>
        </w:rPr>
        <w:t>ini</w:t>
      </w:r>
      <w:r>
        <w:rPr>
          <w:rFonts w:ascii="Arial" w:hAnsi="Arial" w:cs="Arial"/>
          <w:spacing w:val="-1"/>
          <w:sz w:val="18"/>
          <w:szCs w:val="18"/>
        </w:rPr>
        <w:t>ç</w:t>
      </w:r>
      <w:r>
        <w:rPr>
          <w:rFonts w:ascii="Arial" w:hAnsi="Arial" w:cs="Arial"/>
          <w:sz w:val="18"/>
          <w:szCs w:val="18"/>
        </w:rPr>
        <w:t>ão</w:t>
      </w:r>
      <w:r>
        <w:rPr>
          <w:rFonts w:ascii="Arial" w:hAnsi="Arial" w:cs="Arial"/>
          <w:spacing w:val="30"/>
          <w:sz w:val="18"/>
          <w:szCs w:val="18"/>
        </w:rPr>
        <w:t xml:space="preserve"> </w:t>
      </w:r>
      <w:r>
        <w:rPr>
          <w:rFonts w:ascii="Arial" w:hAnsi="Arial" w:cs="Arial"/>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c</w:t>
      </w:r>
      <w:r>
        <w:rPr>
          <w:rFonts w:ascii="Arial" w:hAnsi="Arial" w:cs="Arial"/>
          <w:spacing w:val="1"/>
          <w:sz w:val="18"/>
          <w:szCs w:val="18"/>
        </w:rPr>
        <w:t>r</w:t>
      </w:r>
      <w:r>
        <w:rPr>
          <w:rFonts w:ascii="Arial" w:hAnsi="Arial" w:cs="Arial"/>
          <w:sz w:val="18"/>
          <w:szCs w:val="18"/>
        </w:rPr>
        <w:t>i</w:t>
      </w:r>
      <w:r>
        <w:rPr>
          <w:rFonts w:ascii="Arial" w:hAnsi="Arial" w:cs="Arial"/>
          <w:spacing w:val="1"/>
          <w:sz w:val="18"/>
          <w:szCs w:val="18"/>
        </w:rPr>
        <w:t>t</w:t>
      </w:r>
      <w:r>
        <w:rPr>
          <w:rFonts w:ascii="Arial" w:hAnsi="Arial" w:cs="Arial"/>
          <w:spacing w:val="-2"/>
          <w:sz w:val="18"/>
          <w:szCs w:val="18"/>
        </w:rPr>
        <w:t>é</w:t>
      </w:r>
      <w:r>
        <w:rPr>
          <w:rFonts w:ascii="Arial" w:hAnsi="Arial" w:cs="Arial"/>
          <w:spacing w:val="1"/>
          <w:sz w:val="18"/>
          <w:szCs w:val="18"/>
        </w:rPr>
        <w:t>r</w:t>
      </w:r>
      <w:r>
        <w:rPr>
          <w:rFonts w:ascii="Arial" w:hAnsi="Arial" w:cs="Arial"/>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29"/>
          <w:sz w:val="18"/>
          <w:szCs w:val="18"/>
        </w:rPr>
        <w:t xml:space="preserve"> </w:t>
      </w:r>
      <w:r>
        <w:rPr>
          <w:rFonts w:ascii="Arial" w:hAnsi="Arial" w:cs="Arial"/>
          <w:sz w:val="18"/>
          <w:szCs w:val="18"/>
        </w:rPr>
        <w:t>de</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m</w:t>
      </w:r>
      <w:r>
        <w:rPr>
          <w:rFonts w:ascii="Arial" w:hAnsi="Arial" w:cs="Arial"/>
          <w:sz w:val="18"/>
          <w:szCs w:val="18"/>
        </w:rPr>
        <w:t>pa</w:t>
      </w:r>
      <w:r>
        <w:rPr>
          <w:rFonts w:ascii="Arial" w:hAnsi="Arial" w:cs="Arial"/>
          <w:spacing w:val="1"/>
          <w:sz w:val="18"/>
          <w:szCs w:val="18"/>
        </w:rPr>
        <w:t>t</w:t>
      </w:r>
      <w:r>
        <w:rPr>
          <w:rFonts w:ascii="Arial" w:hAnsi="Arial" w:cs="Arial"/>
          <w:sz w:val="18"/>
          <w:szCs w:val="18"/>
        </w:rPr>
        <w:t xml:space="preserve">e </w:t>
      </w:r>
      <w:r>
        <w:rPr>
          <w:rFonts w:ascii="Arial" w:hAnsi="Arial" w:cs="Arial"/>
          <w:w w:val="99"/>
          <w:sz w:val="18"/>
          <w:szCs w:val="18"/>
        </w:rPr>
        <w:t>en</w:t>
      </w:r>
      <w:r>
        <w:rPr>
          <w:rFonts w:ascii="Arial" w:hAnsi="Arial" w:cs="Arial"/>
          <w:spacing w:val="1"/>
          <w:w w:val="99"/>
          <w:sz w:val="18"/>
          <w:szCs w:val="18"/>
        </w:rPr>
        <w:t>tr</w:t>
      </w:r>
      <w:r>
        <w:rPr>
          <w:rFonts w:ascii="Arial" w:hAnsi="Arial" w:cs="Arial"/>
          <w:w w:val="99"/>
          <w:sz w:val="18"/>
          <w:szCs w:val="18"/>
        </w:rPr>
        <w:t>e</w:t>
      </w:r>
      <w:r>
        <w:rPr>
          <w:rFonts w:ascii="Arial" w:hAnsi="Arial" w:cs="Arial"/>
          <w:sz w:val="18"/>
          <w:szCs w:val="18"/>
        </w:rPr>
        <w:t xml:space="preserve"> </w:t>
      </w:r>
      <w:r>
        <w:rPr>
          <w:rFonts w:ascii="Arial" w:hAnsi="Arial" w:cs="Arial"/>
          <w:w w:val="99"/>
          <w:sz w:val="18"/>
          <w:szCs w:val="18"/>
        </w:rPr>
        <w:t>a</w:t>
      </w:r>
      <w:r>
        <w:rPr>
          <w:rFonts w:ascii="Arial" w:hAnsi="Arial" w:cs="Arial"/>
          <w:sz w:val="18"/>
          <w:szCs w:val="18"/>
        </w:rPr>
        <w:t>s</w:t>
      </w:r>
      <w:r>
        <w:rPr>
          <w:rFonts w:ascii="Arial" w:hAnsi="Arial" w:cs="Arial"/>
          <w:spacing w:val="40"/>
          <w:sz w:val="18"/>
          <w:szCs w:val="18"/>
        </w:rPr>
        <w:t xml:space="preserve"> </w:t>
      </w:r>
      <w:r>
        <w:rPr>
          <w:rFonts w:ascii="Arial" w:hAnsi="Arial" w:cs="Arial"/>
          <w:spacing w:val="-3"/>
          <w:sz w:val="18"/>
          <w:szCs w:val="18"/>
        </w:rPr>
        <w:t>p</w:t>
      </w:r>
      <w:r>
        <w:rPr>
          <w:rFonts w:ascii="Arial" w:hAnsi="Arial" w:cs="Arial"/>
          <w:spacing w:val="1"/>
          <w:sz w:val="18"/>
          <w:szCs w:val="18"/>
        </w:rPr>
        <w:t>r</w:t>
      </w:r>
      <w:r>
        <w:rPr>
          <w:rFonts w:ascii="Arial" w:hAnsi="Arial" w:cs="Arial"/>
          <w:spacing w:val="-1"/>
          <w:sz w:val="18"/>
          <w:szCs w:val="18"/>
        </w:rPr>
        <w:t>o</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as ap</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s</w:t>
      </w:r>
      <w:r>
        <w:rPr>
          <w:rFonts w:ascii="Arial" w:hAnsi="Arial" w:cs="Arial"/>
          <w:sz w:val="18"/>
          <w:szCs w:val="18"/>
        </w:rPr>
        <w:t>en</w:t>
      </w:r>
      <w:r>
        <w:rPr>
          <w:rFonts w:ascii="Arial" w:hAnsi="Arial" w:cs="Arial"/>
          <w:spacing w:val="1"/>
          <w:sz w:val="18"/>
          <w:szCs w:val="18"/>
        </w:rPr>
        <w:t>t</w:t>
      </w:r>
      <w:r>
        <w:rPr>
          <w:rFonts w:ascii="Arial" w:hAnsi="Arial" w:cs="Arial"/>
          <w:sz w:val="18"/>
          <w:szCs w:val="18"/>
        </w:rPr>
        <w:t>ada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r</w:t>
      </w:r>
      <w:r>
        <w:rPr>
          <w:rFonts w:ascii="Arial" w:hAnsi="Arial" w:cs="Arial"/>
          <w:sz w:val="18"/>
          <w:szCs w:val="18"/>
        </w:rPr>
        <w:t>á di</w:t>
      </w:r>
      <w:r>
        <w:rPr>
          <w:rFonts w:ascii="Arial" w:hAnsi="Arial" w:cs="Arial"/>
          <w:spacing w:val="-1"/>
          <w:sz w:val="18"/>
          <w:szCs w:val="18"/>
        </w:rPr>
        <w:t>s</w:t>
      </w:r>
      <w:r>
        <w:rPr>
          <w:rFonts w:ascii="Arial" w:hAnsi="Arial" w:cs="Arial"/>
          <w:sz w:val="18"/>
          <w:szCs w:val="18"/>
        </w:rPr>
        <w:t>pe</w:t>
      </w:r>
      <w:r>
        <w:rPr>
          <w:rFonts w:ascii="Arial" w:hAnsi="Arial" w:cs="Arial"/>
          <w:spacing w:val="-1"/>
          <w:sz w:val="18"/>
          <w:szCs w:val="18"/>
        </w:rPr>
        <w:t>ns</w:t>
      </w:r>
      <w:r>
        <w:rPr>
          <w:rFonts w:ascii="Arial" w:hAnsi="Arial" w:cs="Arial"/>
          <w:sz w:val="18"/>
          <w:szCs w:val="18"/>
        </w:rPr>
        <w:t xml:space="preserve">ado às </w:t>
      </w:r>
      <w:r>
        <w:rPr>
          <w:rFonts w:ascii="Arial" w:hAnsi="Arial" w:cs="Arial"/>
          <w:spacing w:val="1"/>
          <w:sz w:val="18"/>
          <w:szCs w:val="18"/>
        </w:rPr>
        <w:t>M</w:t>
      </w:r>
      <w:r>
        <w:rPr>
          <w:rFonts w:ascii="Arial" w:hAnsi="Arial" w:cs="Arial"/>
          <w:sz w:val="18"/>
          <w:szCs w:val="18"/>
        </w:rPr>
        <w:t>E</w:t>
      </w:r>
      <w:r>
        <w:rPr>
          <w:rFonts w:ascii="Arial" w:hAnsi="Arial" w:cs="Arial"/>
          <w:spacing w:val="1"/>
          <w:sz w:val="18"/>
          <w:szCs w:val="18"/>
        </w:rPr>
        <w:t>/</w:t>
      </w:r>
      <w:r>
        <w:rPr>
          <w:rFonts w:ascii="Arial" w:hAnsi="Arial" w:cs="Arial"/>
          <w:sz w:val="18"/>
          <w:szCs w:val="18"/>
        </w:rPr>
        <w:t>E</w:t>
      </w:r>
      <w:r>
        <w:rPr>
          <w:rFonts w:ascii="Arial" w:hAnsi="Arial" w:cs="Arial"/>
          <w:spacing w:val="-1"/>
          <w:sz w:val="18"/>
          <w:szCs w:val="18"/>
        </w:rPr>
        <w:t>PP</w:t>
      </w:r>
      <w:r>
        <w:rPr>
          <w:rFonts w:ascii="Arial" w:hAnsi="Arial" w:cs="Arial"/>
          <w:sz w:val="18"/>
          <w:szCs w:val="18"/>
        </w:rPr>
        <w:t>, a</w:t>
      </w:r>
      <w:r>
        <w:rPr>
          <w:rFonts w:ascii="Arial" w:hAnsi="Arial" w:cs="Arial"/>
          <w:spacing w:val="-1"/>
          <w:sz w:val="18"/>
          <w:szCs w:val="18"/>
        </w:rPr>
        <w:t>ss</w:t>
      </w:r>
      <w:r>
        <w:rPr>
          <w:rFonts w:ascii="Arial" w:hAnsi="Arial" w:cs="Arial"/>
          <w:sz w:val="18"/>
          <w:szCs w:val="18"/>
        </w:rPr>
        <w:t>im de</w:t>
      </w:r>
      <w:r>
        <w:rPr>
          <w:rFonts w:ascii="Arial" w:hAnsi="Arial" w:cs="Arial"/>
          <w:spacing w:val="-1"/>
          <w:sz w:val="18"/>
          <w:szCs w:val="18"/>
        </w:rPr>
        <w:t>f</w:t>
      </w:r>
      <w:r>
        <w:rPr>
          <w:rFonts w:ascii="Arial" w:hAnsi="Arial" w:cs="Arial"/>
          <w:sz w:val="18"/>
          <w:szCs w:val="18"/>
        </w:rPr>
        <w:t>inidas</w:t>
      </w:r>
      <w:r>
        <w:rPr>
          <w:rFonts w:ascii="Arial" w:hAnsi="Arial" w:cs="Arial"/>
          <w:spacing w:val="7"/>
          <w:sz w:val="18"/>
          <w:szCs w:val="18"/>
        </w:rPr>
        <w:t xml:space="preserve"> </w:t>
      </w:r>
      <w:r>
        <w:rPr>
          <w:rFonts w:ascii="Arial" w:hAnsi="Arial" w:cs="Arial"/>
          <w:sz w:val="18"/>
          <w:szCs w:val="18"/>
        </w:rPr>
        <w:t xml:space="preserve">em lei, </w:t>
      </w:r>
      <w:r>
        <w:rPr>
          <w:rFonts w:ascii="Arial" w:hAnsi="Arial" w:cs="Arial"/>
          <w:spacing w:val="1"/>
          <w:sz w:val="18"/>
          <w:szCs w:val="18"/>
        </w:rPr>
        <w:t>t</w:t>
      </w:r>
      <w:r>
        <w:rPr>
          <w:rFonts w:ascii="Arial" w:hAnsi="Arial" w:cs="Arial"/>
          <w:spacing w:val="-1"/>
          <w:sz w:val="18"/>
          <w:szCs w:val="18"/>
        </w:rPr>
        <w:t>r</w:t>
      </w:r>
      <w:r>
        <w:rPr>
          <w:rFonts w:ascii="Arial" w:hAnsi="Arial" w:cs="Arial"/>
          <w:sz w:val="18"/>
          <w:szCs w:val="18"/>
        </w:rPr>
        <w:t>a</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m</w:t>
      </w:r>
      <w:r>
        <w:rPr>
          <w:rFonts w:ascii="Arial" w:hAnsi="Arial" w:cs="Arial"/>
          <w:sz w:val="18"/>
          <w:szCs w:val="18"/>
        </w:rPr>
        <w:t>en</w:t>
      </w:r>
      <w:r>
        <w:rPr>
          <w:rFonts w:ascii="Arial" w:hAnsi="Arial" w:cs="Arial"/>
          <w:spacing w:val="1"/>
          <w:sz w:val="18"/>
          <w:szCs w:val="18"/>
        </w:rPr>
        <w:t>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ju</w:t>
      </w:r>
      <w:r>
        <w:rPr>
          <w:rFonts w:ascii="Arial" w:hAnsi="Arial" w:cs="Arial"/>
          <w:spacing w:val="1"/>
          <w:sz w:val="18"/>
          <w:szCs w:val="18"/>
        </w:rPr>
        <w:t>rí</w:t>
      </w:r>
      <w:r>
        <w:rPr>
          <w:rFonts w:ascii="Arial" w:hAnsi="Arial" w:cs="Arial"/>
          <w:sz w:val="18"/>
          <w:szCs w:val="18"/>
        </w:rPr>
        <w:t>di</w:t>
      </w:r>
      <w:r>
        <w:rPr>
          <w:rFonts w:ascii="Arial" w:hAnsi="Arial" w:cs="Arial"/>
          <w:spacing w:val="-1"/>
          <w:sz w:val="18"/>
          <w:szCs w:val="18"/>
        </w:rPr>
        <w:t>c</w:t>
      </w:r>
      <w:r>
        <w:rPr>
          <w:rFonts w:ascii="Arial" w:hAnsi="Arial" w:cs="Arial"/>
          <w:sz w:val="18"/>
          <w:szCs w:val="18"/>
        </w:rPr>
        <w:t>o di</w:t>
      </w:r>
      <w:r>
        <w:rPr>
          <w:rFonts w:ascii="Arial" w:hAnsi="Arial" w:cs="Arial"/>
          <w:spacing w:val="-1"/>
          <w:sz w:val="18"/>
          <w:szCs w:val="18"/>
        </w:rPr>
        <w:t>f</w:t>
      </w:r>
      <w:r>
        <w:rPr>
          <w:rFonts w:ascii="Arial" w:hAnsi="Arial" w:cs="Arial"/>
          <w:sz w:val="18"/>
          <w:szCs w:val="18"/>
        </w:rPr>
        <w:t>e</w:t>
      </w:r>
      <w:r>
        <w:rPr>
          <w:rFonts w:ascii="Arial" w:hAnsi="Arial" w:cs="Arial"/>
          <w:spacing w:val="1"/>
          <w:sz w:val="18"/>
          <w:szCs w:val="18"/>
        </w:rPr>
        <w:t>r</w:t>
      </w:r>
      <w:r>
        <w:rPr>
          <w:rFonts w:ascii="Arial" w:hAnsi="Arial" w:cs="Arial"/>
          <w:sz w:val="18"/>
          <w:szCs w:val="18"/>
        </w:rPr>
        <w:t>en</w:t>
      </w:r>
      <w:r>
        <w:rPr>
          <w:rFonts w:ascii="Arial" w:hAnsi="Arial" w:cs="Arial"/>
          <w:spacing w:val="-1"/>
          <w:sz w:val="18"/>
          <w:szCs w:val="18"/>
        </w:rPr>
        <w:t>c</w:t>
      </w:r>
      <w:r>
        <w:rPr>
          <w:rFonts w:ascii="Arial" w:hAnsi="Arial" w:cs="Arial"/>
          <w:sz w:val="18"/>
          <w:szCs w:val="18"/>
        </w:rPr>
        <w:t>iad</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t</w:t>
      </w:r>
      <w:r>
        <w:rPr>
          <w:rFonts w:ascii="Arial" w:hAnsi="Arial" w:cs="Arial"/>
          <w:sz w:val="18"/>
          <w:szCs w:val="18"/>
        </w:rPr>
        <w:t>al q</w:t>
      </w:r>
      <w:r>
        <w:rPr>
          <w:rFonts w:ascii="Arial" w:hAnsi="Arial" w:cs="Arial"/>
          <w:spacing w:val="-1"/>
          <w:sz w:val="18"/>
          <w:szCs w:val="18"/>
        </w:rPr>
        <w:t>u</w:t>
      </w:r>
      <w:r>
        <w:rPr>
          <w:rFonts w:ascii="Arial" w:hAnsi="Arial" w:cs="Arial"/>
          <w:sz w:val="18"/>
          <w:szCs w:val="18"/>
        </w:rPr>
        <w:t xml:space="preserve">al  </w:t>
      </w:r>
      <w:r>
        <w:rPr>
          <w:rFonts w:ascii="Arial" w:hAnsi="Arial" w:cs="Arial"/>
          <w:spacing w:val="6"/>
          <w:sz w:val="18"/>
          <w:szCs w:val="18"/>
        </w:rPr>
        <w:t xml:space="preserve"> </w:t>
      </w:r>
      <w:r>
        <w:rPr>
          <w:rFonts w:ascii="Arial" w:hAnsi="Arial" w:cs="Arial"/>
          <w:sz w:val="18"/>
          <w:szCs w:val="18"/>
        </w:rPr>
        <w:t>p</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c</w:t>
      </w:r>
      <w:r>
        <w:rPr>
          <w:rFonts w:ascii="Arial" w:hAnsi="Arial" w:cs="Arial"/>
          <w:sz w:val="18"/>
          <w:szCs w:val="18"/>
        </w:rPr>
        <w:t>ei</w:t>
      </w:r>
      <w:r>
        <w:rPr>
          <w:rFonts w:ascii="Arial" w:hAnsi="Arial" w:cs="Arial"/>
          <w:spacing w:val="1"/>
          <w:sz w:val="18"/>
          <w:szCs w:val="18"/>
        </w:rPr>
        <w:t>t</w:t>
      </w:r>
      <w:r>
        <w:rPr>
          <w:rFonts w:ascii="Arial" w:hAnsi="Arial" w:cs="Arial"/>
          <w:spacing w:val="-1"/>
          <w:sz w:val="18"/>
          <w:szCs w:val="18"/>
        </w:rPr>
        <w:t>u</w:t>
      </w:r>
      <w:r>
        <w:rPr>
          <w:rFonts w:ascii="Arial" w:hAnsi="Arial" w:cs="Arial"/>
          <w:sz w:val="18"/>
          <w:szCs w:val="18"/>
        </w:rPr>
        <w:t xml:space="preserve">a </w:t>
      </w:r>
      <w:r>
        <w:rPr>
          <w:rFonts w:ascii="Arial" w:hAnsi="Arial" w:cs="Arial"/>
          <w:spacing w:val="7"/>
          <w:sz w:val="18"/>
          <w:szCs w:val="18"/>
        </w:rPr>
        <w:t>a</w:t>
      </w:r>
      <w:r>
        <w:rPr>
          <w:rFonts w:ascii="Arial" w:hAnsi="Arial" w:cs="Arial"/>
          <w:sz w:val="18"/>
          <w:szCs w:val="18"/>
        </w:rPr>
        <w:t xml:space="preserve"> </w:t>
      </w:r>
      <w:r>
        <w:rPr>
          <w:rFonts w:ascii="Arial" w:hAnsi="Arial" w:cs="Arial"/>
          <w:spacing w:val="6"/>
          <w:sz w:val="18"/>
          <w:szCs w:val="18"/>
        </w:rPr>
        <w:t>Lei</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z w:val="18"/>
          <w:szCs w:val="18"/>
        </w:rPr>
        <w:t>ple</w:t>
      </w:r>
      <w:r>
        <w:rPr>
          <w:rFonts w:ascii="Arial" w:hAnsi="Arial" w:cs="Arial"/>
          <w:spacing w:val="-1"/>
          <w:sz w:val="18"/>
          <w:szCs w:val="18"/>
        </w:rPr>
        <w:t>m</w:t>
      </w:r>
      <w:r>
        <w:rPr>
          <w:rFonts w:ascii="Arial" w:hAnsi="Arial" w:cs="Arial"/>
          <w:sz w:val="18"/>
          <w:szCs w:val="18"/>
        </w:rPr>
        <w:t>en</w:t>
      </w:r>
      <w:r>
        <w:rPr>
          <w:rFonts w:ascii="Arial" w:hAnsi="Arial" w:cs="Arial"/>
          <w:spacing w:val="1"/>
          <w:sz w:val="18"/>
          <w:szCs w:val="18"/>
        </w:rPr>
        <w:t>t</w:t>
      </w:r>
      <w:r>
        <w:rPr>
          <w:rFonts w:ascii="Arial" w:hAnsi="Arial" w:cs="Arial"/>
          <w:sz w:val="18"/>
          <w:szCs w:val="18"/>
        </w:rPr>
        <w:t>ar</w:t>
      </w:r>
      <w:r>
        <w:rPr>
          <w:rFonts w:ascii="Arial" w:hAnsi="Arial" w:cs="Arial"/>
          <w:spacing w:val="3"/>
          <w:sz w:val="18"/>
          <w:szCs w:val="18"/>
        </w:rPr>
        <w:t xml:space="preserve"> </w:t>
      </w:r>
      <w:r>
        <w:rPr>
          <w:rFonts w:ascii="Arial" w:hAnsi="Arial" w:cs="Arial"/>
          <w:sz w:val="18"/>
          <w:szCs w:val="18"/>
        </w:rPr>
        <w:t>n.º</w:t>
      </w:r>
      <w:r>
        <w:rPr>
          <w:rFonts w:ascii="Arial" w:hAnsi="Arial" w:cs="Arial"/>
          <w:spacing w:val="5"/>
          <w:sz w:val="18"/>
          <w:szCs w:val="18"/>
        </w:rPr>
        <w:t xml:space="preserve"> </w:t>
      </w:r>
      <w:r>
        <w:rPr>
          <w:rFonts w:ascii="Arial" w:hAnsi="Arial" w:cs="Arial"/>
          <w:sz w:val="18"/>
          <w:szCs w:val="18"/>
        </w:rPr>
        <w:t>123,</w:t>
      </w:r>
      <w:r>
        <w:rPr>
          <w:rFonts w:ascii="Arial" w:hAnsi="Arial" w:cs="Arial"/>
          <w:spacing w:val="3"/>
          <w:sz w:val="18"/>
          <w:szCs w:val="18"/>
        </w:rPr>
        <w:t xml:space="preserve"> </w:t>
      </w:r>
      <w:r>
        <w:rPr>
          <w:rFonts w:ascii="Arial" w:hAnsi="Arial" w:cs="Arial"/>
          <w:sz w:val="18"/>
          <w:szCs w:val="18"/>
        </w:rPr>
        <w:t>de</w:t>
      </w:r>
      <w:r>
        <w:rPr>
          <w:rFonts w:ascii="Arial" w:hAnsi="Arial" w:cs="Arial"/>
          <w:spacing w:val="7"/>
          <w:sz w:val="18"/>
          <w:szCs w:val="18"/>
        </w:rPr>
        <w:t xml:space="preserve"> </w:t>
      </w:r>
      <w:r>
        <w:rPr>
          <w:rFonts w:ascii="Arial" w:hAnsi="Arial" w:cs="Arial"/>
          <w:sz w:val="18"/>
          <w:szCs w:val="18"/>
        </w:rPr>
        <w:t>14</w:t>
      </w:r>
      <w:r>
        <w:rPr>
          <w:rFonts w:ascii="Arial" w:hAnsi="Arial" w:cs="Arial"/>
          <w:spacing w:val="5"/>
          <w:sz w:val="18"/>
          <w:szCs w:val="18"/>
        </w:rPr>
        <w:t xml:space="preserve"> </w:t>
      </w:r>
      <w:r>
        <w:rPr>
          <w:rFonts w:ascii="Arial" w:hAnsi="Arial" w:cs="Arial"/>
          <w:sz w:val="18"/>
          <w:szCs w:val="18"/>
        </w:rPr>
        <w:t>de</w:t>
      </w:r>
      <w:r>
        <w:rPr>
          <w:rFonts w:ascii="Arial" w:hAnsi="Arial" w:cs="Arial"/>
          <w:spacing w:val="7"/>
          <w:sz w:val="18"/>
          <w:szCs w:val="18"/>
        </w:rPr>
        <w:t xml:space="preserve"> </w:t>
      </w:r>
      <w:r>
        <w:rPr>
          <w:rFonts w:ascii="Arial" w:hAnsi="Arial" w:cs="Arial"/>
          <w:sz w:val="18"/>
          <w:szCs w:val="18"/>
        </w:rPr>
        <w:t>deze</w:t>
      </w:r>
      <w:r>
        <w:rPr>
          <w:rFonts w:ascii="Arial" w:hAnsi="Arial" w:cs="Arial"/>
          <w:spacing w:val="-1"/>
          <w:sz w:val="18"/>
          <w:szCs w:val="18"/>
        </w:rPr>
        <w:t>mb</w:t>
      </w:r>
      <w:r>
        <w:rPr>
          <w:rFonts w:ascii="Arial" w:hAnsi="Arial" w:cs="Arial"/>
          <w:spacing w:val="1"/>
          <w:sz w:val="18"/>
          <w:szCs w:val="18"/>
        </w:rPr>
        <w:t>r</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de</w:t>
      </w:r>
      <w:r>
        <w:rPr>
          <w:rFonts w:ascii="Arial" w:hAnsi="Arial" w:cs="Arial"/>
          <w:spacing w:val="5"/>
          <w:sz w:val="18"/>
          <w:szCs w:val="18"/>
        </w:rPr>
        <w:t xml:space="preserve"> </w:t>
      </w:r>
      <w:r>
        <w:rPr>
          <w:rFonts w:ascii="Arial" w:hAnsi="Arial" w:cs="Arial"/>
          <w:sz w:val="18"/>
          <w:szCs w:val="18"/>
        </w:rPr>
        <w:t>2006, atualizada.</w:t>
      </w:r>
    </w:p>
    <w:p>
      <w:pPr>
        <w:widowControl w:val="0"/>
        <w:autoSpaceDE w:val="0"/>
        <w:autoSpaceDN w:val="0"/>
        <w:adjustRightInd w:val="0"/>
        <w:spacing w:after="0" w:line="240" w:lineRule="auto"/>
        <w:ind w:left="-426" w:right="59" w:firstLine="0"/>
        <w:rPr>
          <w:rFonts w:ascii="Arial" w:hAnsi="Arial" w:cs="Arial"/>
          <w:b/>
          <w:sz w:val="18"/>
          <w:szCs w:val="18"/>
        </w:rPr>
      </w:pPr>
    </w:p>
    <w:p>
      <w:pPr>
        <w:widowControl w:val="0"/>
        <w:autoSpaceDE w:val="0"/>
        <w:autoSpaceDN w:val="0"/>
        <w:adjustRightInd w:val="0"/>
        <w:spacing w:after="0" w:line="240" w:lineRule="auto"/>
        <w:ind w:left="-426" w:right="59" w:firstLine="0"/>
        <w:rPr>
          <w:rFonts w:ascii="Arial" w:hAnsi="Arial" w:cs="Arial"/>
          <w:sz w:val="18"/>
          <w:szCs w:val="18"/>
        </w:rPr>
      </w:pPr>
      <w:r>
        <w:rPr>
          <w:rFonts w:ascii="Arial" w:hAnsi="Arial" w:cs="Arial"/>
          <w:b/>
          <w:sz w:val="18"/>
          <w:szCs w:val="18"/>
        </w:rPr>
        <w:t>2</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r</w:t>
      </w:r>
      <w:r>
        <w:rPr>
          <w:rFonts w:ascii="Arial" w:hAnsi="Arial" w:cs="Arial"/>
          <w:sz w:val="18"/>
          <w:szCs w:val="18"/>
        </w:rPr>
        <w:t>á</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s</w:t>
      </w:r>
      <w:r>
        <w:rPr>
          <w:rFonts w:ascii="Arial" w:hAnsi="Arial" w:cs="Arial"/>
          <w:sz w:val="18"/>
          <w:szCs w:val="18"/>
        </w:rPr>
        <w:t>ide</w:t>
      </w:r>
      <w:r>
        <w:rPr>
          <w:rFonts w:ascii="Arial" w:hAnsi="Arial" w:cs="Arial"/>
          <w:spacing w:val="1"/>
          <w:sz w:val="18"/>
          <w:szCs w:val="18"/>
        </w:rPr>
        <w:t>r</w:t>
      </w:r>
      <w:r>
        <w:rPr>
          <w:rFonts w:ascii="Arial" w:hAnsi="Arial" w:cs="Arial"/>
          <w:sz w:val="18"/>
          <w:szCs w:val="18"/>
        </w:rPr>
        <w:t>ada</w:t>
      </w:r>
      <w:r>
        <w:rPr>
          <w:rFonts w:ascii="Arial" w:hAnsi="Arial" w:cs="Arial"/>
          <w:spacing w:val="3"/>
          <w:sz w:val="18"/>
          <w:szCs w:val="18"/>
        </w:rPr>
        <w:t xml:space="preserve"> </w:t>
      </w:r>
      <w:r>
        <w:rPr>
          <w:rFonts w:ascii="Arial" w:hAnsi="Arial" w:cs="Arial"/>
          <w:spacing w:val="1"/>
          <w:sz w:val="18"/>
          <w:szCs w:val="18"/>
        </w:rPr>
        <w:t>M</w:t>
      </w:r>
      <w:r>
        <w:rPr>
          <w:rFonts w:ascii="Arial" w:hAnsi="Arial" w:cs="Arial"/>
          <w:sz w:val="18"/>
          <w:szCs w:val="18"/>
        </w:rPr>
        <w:t>E</w:t>
      </w:r>
      <w:r>
        <w:rPr>
          <w:rFonts w:ascii="Arial" w:hAnsi="Arial" w:cs="Arial"/>
          <w:spacing w:val="1"/>
          <w:sz w:val="18"/>
          <w:szCs w:val="18"/>
        </w:rPr>
        <w:t>/</w:t>
      </w:r>
      <w:r>
        <w:rPr>
          <w:rFonts w:ascii="Arial" w:hAnsi="Arial" w:cs="Arial"/>
          <w:sz w:val="18"/>
          <w:szCs w:val="18"/>
        </w:rPr>
        <w:t>E</w:t>
      </w:r>
      <w:r>
        <w:rPr>
          <w:rFonts w:ascii="Arial" w:hAnsi="Arial" w:cs="Arial"/>
          <w:spacing w:val="-1"/>
          <w:sz w:val="18"/>
          <w:szCs w:val="18"/>
        </w:rPr>
        <w:t>P</w:t>
      </w:r>
      <w:r>
        <w:rPr>
          <w:rFonts w:ascii="Arial" w:hAnsi="Arial" w:cs="Arial"/>
          <w:sz w:val="18"/>
          <w:szCs w:val="18"/>
        </w:rPr>
        <w:t>P</w:t>
      </w:r>
      <w:r>
        <w:rPr>
          <w:rFonts w:ascii="Arial" w:hAnsi="Arial" w:cs="Arial"/>
          <w:spacing w:val="3"/>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pe</w:t>
      </w:r>
      <w:r>
        <w:rPr>
          <w:rFonts w:ascii="Arial" w:hAnsi="Arial" w:cs="Arial"/>
          <w:spacing w:val="-1"/>
          <w:sz w:val="18"/>
          <w:szCs w:val="18"/>
        </w:rPr>
        <w:t>ss</w:t>
      </w:r>
      <w:r>
        <w:rPr>
          <w:rFonts w:ascii="Arial" w:hAnsi="Arial" w:cs="Arial"/>
          <w:spacing w:val="1"/>
          <w:sz w:val="18"/>
          <w:szCs w:val="18"/>
        </w:rPr>
        <w:t>o</w:t>
      </w:r>
      <w:r>
        <w:rPr>
          <w:rFonts w:ascii="Arial" w:hAnsi="Arial" w:cs="Arial"/>
          <w:sz w:val="18"/>
          <w:szCs w:val="18"/>
        </w:rPr>
        <w:t>a</w:t>
      </w:r>
      <w:r>
        <w:rPr>
          <w:rFonts w:ascii="Arial" w:hAnsi="Arial" w:cs="Arial"/>
          <w:spacing w:val="2"/>
          <w:sz w:val="18"/>
          <w:szCs w:val="18"/>
        </w:rPr>
        <w:t xml:space="preserve"> j</w:t>
      </w:r>
      <w:r>
        <w:rPr>
          <w:rFonts w:ascii="Arial" w:hAnsi="Arial" w:cs="Arial"/>
          <w:spacing w:val="-1"/>
          <w:sz w:val="18"/>
          <w:szCs w:val="18"/>
        </w:rPr>
        <w:t>u</w:t>
      </w:r>
      <w:r>
        <w:rPr>
          <w:rFonts w:ascii="Arial" w:hAnsi="Arial" w:cs="Arial"/>
          <w:spacing w:val="1"/>
          <w:sz w:val="18"/>
          <w:szCs w:val="18"/>
        </w:rPr>
        <w:t>rí</w:t>
      </w:r>
      <w:r>
        <w:rPr>
          <w:rFonts w:ascii="Arial" w:hAnsi="Arial" w:cs="Arial"/>
          <w:sz w:val="18"/>
          <w:szCs w:val="18"/>
        </w:rPr>
        <w:t>di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enq</w:t>
      </w:r>
      <w:r>
        <w:rPr>
          <w:rFonts w:ascii="Arial" w:hAnsi="Arial" w:cs="Arial"/>
          <w:spacing w:val="-1"/>
          <w:sz w:val="18"/>
          <w:szCs w:val="18"/>
        </w:rPr>
        <w:t>u</w:t>
      </w:r>
      <w:r>
        <w:rPr>
          <w:rFonts w:ascii="Arial" w:hAnsi="Arial" w:cs="Arial"/>
          <w:sz w:val="18"/>
          <w:szCs w:val="18"/>
        </w:rPr>
        <w:t>ad</w:t>
      </w:r>
      <w:r>
        <w:rPr>
          <w:rFonts w:ascii="Arial" w:hAnsi="Arial" w:cs="Arial"/>
          <w:spacing w:val="1"/>
          <w:sz w:val="18"/>
          <w:szCs w:val="18"/>
        </w:rPr>
        <w:t>r</w:t>
      </w:r>
      <w:r>
        <w:rPr>
          <w:rFonts w:ascii="Arial" w:hAnsi="Arial" w:cs="Arial"/>
          <w:sz w:val="18"/>
          <w:szCs w:val="18"/>
        </w:rPr>
        <w:t>ada no</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3"/>
          <w:sz w:val="18"/>
          <w:szCs w:val="18"/>
        </w:rPr>
        <w:t>o</w:t>
      </w:r>
      <w:r>
        <w:rPr>
          <w:rFonts w:ascii="Arial" w:hAnsi="Arial" w:cs="Arial"/>
          <w:sz w:val="18"/>
          <w:szCs w:val="18"/>
        </w:rPr>
        <w:t>n</w:t>
      </w:r>
      <w:r>
        <w:rPr>
          <w:rFonts w:ascii="Arial" w:hAnsi="Arial" w:cs="Arial"/>
          <w:spacing w:val="-1"/>
          <w:sz w:val="18"/>
          <w:szCs w:val="18"/>
        </w:rPr>
        <w:t>c</w:t>
      </w:r>
      <w:r>
        <w:rPr>
          <w:rFonts w:ascii="Arial" w:hAnsi="Arial" w:cs="Arial"/>
          <w:sz w:val="18"/>
          <w:szCs w:val="18"/>
        </w:rPr>
        <w:t>ei</w:t>
      </w:r>
      <w:r>
        <w:rPr>
          <w:rFonts w:ascii="Arial" w:hAnsi="Arial" w:cs="Arial"/>
          <w:spacing w:val="1"/>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tr</w:t>
      </w:r>
      <w:r>
        <w:rPr>
          <w:rFonts w:ascii="Arial" w:hAnsi="Arial" w:cs="Arial"/>
          <w:sz w:val="18"/>
          <w:szCs w:val="18"/>
        </w:rPr>
        <w:t>azido</w:t>
      </w:r>
      <w:r>
        <w:rPr>
          <w:rFonts w:ascii="Arial" w:hAnsi="Arial" w:cs="Arial"/>
          <w:spacing w:val="5"/>
          <w:sz w:val="18"/>
          <w:szCs w:val="18"/>
        </w:rPr>
        <w:t xml:space="preserve"> </w:t>
      </w:r>
      <w:r>
        <w:rPr>
          <w:rFonts w:ascii="Arial" w:hAnsi="Arial" w:cs="Arial"/>
          <w:sz w:val="18"/>
          <w:szCs w:val="18"/>
        </w:rPr>
        <w:t>pe</w:t>
      </w:r>
      <w:r>
        <w:rPr>
          <w:rFonts w:ascii="Arial" w:hAnsi="Arial" w:cs="Arial"/>
          <w:spacing w:val="-3"/>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rt</w:t>
      </w:r>
      <w:r>
        <w:rPr>
          <w:rFonts w:ascii="Arial" w:hAnsi="Arial" w:cs="Arial"/>
          <w:sz w:val="18"/>
          <w:szCs w:val="18"/>
        </w:rPr>
        <w:t>i</w:t>
      </w:r>
      <w:r>
        <w:rPr>
          <w:rFonts w:ascii="Arial" w:hAnsi="Arial" w:cs="Arial"/>
          <w:spacing w:val="-1"/>
          <w:sz w:val="18"/>
          <w:szCs w:val="18"/>
        </w:rPr>
        <w:t>g</w:t>
      </w:r>
      <w:r>
        <w:rPr>
          <w:rFonts w:ascii="Arial" w:hAnsi="Arial" w:cs="Arial"/>
          <w:sz w:val="18"/>
          <w:szCs w:val="18"/>
        </w:rPr>
        <w:t>o 3º d</w:t>
      </w:r>
      <w:r>
        <w:rPr>
          <w:rFonts w:ascii="Arial" w:hAnsi="Arial" w:cs="Arial"/>
          <w:w w:val="99"/>
          <w:sz w:val="18"/>
          <w:szCs w:val="18"/>
        </w:rPr>
        <w:t>a</w:t>
      </w:r>
      <w:r>
        <w:rPr>
          <w:rFonts w:ascii="Arial" w:hAnsi="Arial" w:cs="Arial"/>
          <w:sz w:val="18"/>
          <w:szCs w:val="18"/>
        </w:rPr>
        <w:t xml:space="preserve"> LC </w:t>
      </w:r>
      <w:r>
        <w:rPr>
          <w:rFonts w:ascii="Arial" w:hAnsi="Arial" w:cs="Arial"/>
          <w:spacing w:val="-14"/>
          <w:sz w:val="18"/>
          <w:szCs w:val="18"/>
        </w:rPr>
        <w:t xml:space="preserve"> </w:t>
      </w:r>
      <w:r>
        <w:rPr>
          <w:rFonts w:ascii="Arial" w:hAnsi="Arial" w:cs="Arial"/>
          <w:sz w:val="18"/>
          <w:szCs w:val="18"/>
        </w:rPr>
        <w:t>12</w:t>
      </w:r>
      <w:r>
        <w:rPr>
          <w:rFonts w:ascii="Arial" w:hAnsi="Arial" w:cs="Arial"/>
          <w:spacing w:val="-2"/>
          <w:sz w:val="18"/>
          <w:szCs w:val="18"/>
        </w:rPr>
        <w:t>3</w:t>
      </w:r>
      <w:r>
        <w:rPr>
          <w:rFonts w:ascii="Arial" w:hAnsi="Arial" w:cs="Arial"/>
          <w:spacing w:val="1"/>
          <w:sz w:val="18"/>
          <w:szCs w:val="18"/>
        </w:rPr>
        <w:t>/</w:t>
      </w:r>
      <w:r>
        <w:rPr>
          <w:rFonts w:ascii="Arial" w:hAnsi="Arial" w:cs="Arial"/>
          <w:sz w:val="18"/>
          <w:szCs w:val="18"/>
        </w:rPr>
        <w:t xml:space="preserve">06. </w:t>
      </w:r>
      <w:r>
        <w:rPr>
          <w:rFonts w:ascii="Arial" w:hAnsi="Arial" w:cs="Arial"/>
          <w:spacing w:val="32"/>
          <w:sz w:val="18"/>
          <w:szCs w:val="18"/>
        </w:rPr>
        <w:t xml:space="preserve"> </w:t>
      </w:r>
      <w:r>
        <w:rPr>
          <w:rFonts w:ascii="Arial" w:hAnsi="Arial" w:cs="Arial"/>
          <w:sz w:val="18"/>
          <w:szCs w:val="18"/>
        </w:rPr>
        <w:t>A Li</w:t>
      </w:r>
      <w:r>
        <w:rPr>
          <w:rFonts w:ascii="Arial" w:hAnsi="Arial" w:cs="Arial"/>
          <w:spacing w:val="-1"/>
          <w:sz w:val="18"/>
          <w:szCs w:val="18"/>
        </w:rPr>
        <w:t>c</w:t>
      </w:r>
      <w:r>
        <w:rPr>
          <w:rFonts w:ascii="Arial" w:hAnsi="Arial" w:cs="Arial"/>
          <w:sz w:val="18"/>
          <w:szCs w:val="18"/>
        </w:rPr>
        <w:t>i</w:t>
      </w:r>
      <w:r>
        <w:rPr>
          <w:rFonts w:ascii="Arial" w:hAnsi="Arial" w:cs="Arial"/>
          <w:spacing w:val="1"/>
          <w:sz w:val="18"/>
          <w:szCs w:val="18"/>
        </w:rPr>
        <w:t>t</w:t>
      </w:r>
      <w:r>
        <w:rPr>
          <w:rFonts w:ascii="Arial" w:hAnsi="Arial" w:cs="Arial"/>
          <w:sz w:val="18"/>
          <w:szCs w:val="18"/>
        </w:rPr>
        <w:t>an</w:t>
      </w:r>
      <w:r>
        <w:rPr>
          <w:rFonts w:ascii="Arial" w:hAnsi="Arial" w:cs="Arial"/>
          <w:spacing w:val="1"/>
          <w:sz w:val="18"/>
          <w:szCs w:val="18"/>
        </w:rPr>
        <w:t>t</w:t>
      </w:r>
      <w:r>
        <w:rPr>
          <w:rFonts w:ascii="Arial" w:hAnsi="Arial" w:cs="Arial"/>
          <w:sz w:val="18"/>
          <w:szCs w:val="18"/>
        </w:rPr>
        <w:t>e q</w:t>
      </w:r>
      <w:r>
        <w:rPr>
          <w:rFonts w:ascii="Arial" w:hAnsi="Arial" w:cs="Arial"/>
          <w:spacing w:val="-1"/>
          <w:sz w:val="18"/>
          <w:szCs w:val="18"/>
        </w:rPr>
        <w:t>u</w:t>
      </w:r>
      <w:r>
        <w:rPr>
          <w:rFonts w:ascii="Arial" w:hAnsi="Arial" w:cs="Arial"/>
          <w:sz w:val="18"/>
          <w:szCs w:val="18"/>
        </w:rPr>
        <w:t>e de</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j</w:t>
      </w:r>
      <w:r>
        <w:rPr>
          <w:rFonts w:ascii="Arial" w:hAnsi="Arial" w:cs="Arial"/>
          <w:sz w:val="18"/>
          <w:szCs w:val="18"/>
        </w:rPr>
        <w:t>ar</w:t>
      </w:r>
      <w:r>
        <w:rPr>
          <w:rFonts w:ascii="Arial" w:hAnsi="Arial" w:cs="Arial"/>
          <w:spacing w:val="33"/>
          <w:sz w:val="18"/>
          <w:szCs w:val="18"/>
        </w:rPr>
        <w:t xml:space="preserve"> </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c</w:t>
      </w:r>
      <w:r>
        <w:rPr>
          <w:rFonts w:ascii="Arial" w:hAnsi="Arial" w:cs="Arial"/>
          <w:sz w:val="18"/>
          <w:szCs w:val="18"/>
        </w:rPr>
        <w:t>e</w:t>
      </w:r>
      <w:r>
        <w:rPr>
          <w:rFonts w:ascii="Arial" w:hAnsi="Arial" w:cs="Arial"/>
          <w:spacing w:val="-1"/>
          <w:sz w:val="18"/>
          <w:szCs w:val="18"/>
        </w:rPr>
        <w:t>b</w:t>
      </w:r>
      <w:r>
        <w:rPr>
          <w:rFonts w:ascii="Arial" w:hAnsi="Arial" w:cs="Arial"/>
          <w:sz w:val="18"/>
          <w:szCs w:val="18"/>
        </w:rPr>
        <w:t>er</w:t>
      </w:r>
      <w:r>
        <w:rPr>
          <w:rFonts w:ascii="Arial" w:hAnsi="Arial" w:cs="Arial"/>
          <w:spacing w:val="32"/>
          <w:sz w:val="18"/>
          <w:szCs w:val="18"/>
        </w:rPr>
        <w:t xml:space="preserve"> </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f</w:t>
      </w:r>
      <w:r>
        <w:rPr>
          <w:rFonts w:ascii="Arial" w:hAnsi="Arial" w:cs="Arial"/>
          <w:spacing w:val="-2"/>
          <w:sz w:val="18"/>
          <w:szCs w:val="18"/>
        </w:rPr>
        <w:t>e</w:t>
      </w:r>
      <w:r>
        <w:rPr>
          <w:rFonts w:ascii="Arial" w:hAnsi="Arial" w:cs="Arial"/>
          <w:spacing w:val="1"/>
          <w:sz w:val="18"/>
          <w:szCs w:val="18"/>
        </w:rPr>
        <w:t>r</w:t>
      </w:r>
      <w:r>
        <w:rPr>
          <w:rFonts w:ascii="Arial" w:hAnsi="Arial" w:cs="Arial"/>
          <w:sz w:val="18"/>
          <w:szCs w:val="18"/>
        </w:rPr>
        <w:t>ido</w:t>
      </w:r>
      <w:r>
        <w:rPr>
          <w:rFonts w:ascii="Arial" w:hAnsi="Arial" w:cs="Arial"/>
          <w:spacing w:val="36"/>
          <w:sz w:val="18"/>
          <w:szCs w:val="18"/>
        </w:rPr>
        <w:t xml:space="preserve"> </w:t>
      </w:r>
      <w:r>
        <w:rPr>
          <w:rFonts w:ascii="Arial" w:hAnsi="Arial" w:cs="Arial"/>
          <w:spacing w:val="-1"/>
          <w:sz w:val="18"/>
          <w:szCs w:val="18"/>
        </w:rPr>
        <w:t>t</w:t>
      </w:r>
      <w:r>
        <w:rPr>
          <w:rFonts w:ascii="Arial" w:hAnsi="Arial" w:cs="Arial"/>
          <w:spacing w:val="1"/>
          <w:sz w:val="18"/>
          <w:szCs w:val="18"/>
        </w:rPr>
        <w:t>r</w:t>
      </w:r>
      <w:r>
        <w:rPr>
          <w:rFonts w:ascii="Arial" w:hAnsi="Arial" w:cs="Arial"/>
          <w:sz w:val="18"/>
          <w:szCs w:val="18"/>
        </w:rPr>
        <w:t>a</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m</w:t>
      </w:r>
      <w:r>
        <w:rPr>
          <w:rFonts w:ascii="Arial" w:hAnsi="Arial" w:cs="Arial"/>
          <w:sz w:val="18"/>
          <w:szCs w:val="18"/>
        </w:rPr>
        <w:t>en</w:t>
      </w:r>
      <w:r>
        <w:rPr>
          <w:rFonts w:ascii="Arial" w:hAnsi="Arial" w:cs="Arial"/>
          <w:spacing w:val="-1"/>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di</w:t>
      </w:r>
      <w:r>
        <w:rPr>
          <w:rFonts w:ascii="Arial" w:hAnsi="Arial" w:cs="Arial"/>
          <w:spacing w:val="-1"/>
          <w:sz w:val="18"/>
          <w:szCs w:val="18"/>
        </w:rPr>
        <w:t>f</w:t>
      </w:r>
      <w:r>
        <w:rPr>
          <w:rFonts w:ascii="Arial" w:hAnsi="Arial" w:cs="Arial"/>
          <w:sz w:val="18"/>
          <w:szCs w:val="18"/>
        </w:rPr>
        <w:t>e</w:t>
      </w:r>
      <w:r>
        <w:rPr>
          <w:rFonts w:ascii="Arial" w:hAnsi="Arial" w:cs="Arial"/>
          <w:spacing w:val="1"/>
          <w:sz w:val="18"/>
          <w:szCs w:val="18"/>
        </w:rPr>
        <w:t>r</w:t>
      </w:r>
      <w:r>
        <w:rPr>
          <w:rFonts w:ascii="Arial" w:hAnsi="Arial" w:cs="Arial"/>
          <w:sz w:val="18"/>
          <w:szCs w:val="18"/>
        </w:rPr>
        <w:t>en</w:t>
      </w:r>
      <w:r>
        <w:rPr>
          <w:rFonts w:ascii="Arial" w:hAnsi="Arial" w:cs="Arial"/>
          <w:spacing w:val="-1"/>
          <w:sz w:val="18"/>
          <w:szCs w:val="18"/>
        </w:rPr>
        <w:t>c</w:t>
      </w:r>
      <w:r>
        <w:rPr>
          <w:rFonts w:ascii="Arial" w:hAnsi="Arial" w:cs="Arial"/>
          <w:sz w:val="18"/>
          <w:szCs w:val="18"/>
        </w:rPr>
        <w:t>iado</w:t>
      </w:r>
      <w:r>
        <w:rPr>
          <w:rFonts w:ascii="Arial" w:hAnsi="Arial" w:cs="Arial"/>
          <w:spacing w:val="35"/>
          <w:sz w:val="18"/>
          <w:szCs w:val="18"/>
        </w:rPr>
        <w:t xml:space="preserve"> </w:t>
      </w:r>
      <w:r>
        <w:rPr>
          <w:rFonts w:ascii="Arial" w:hAnsi="Arial" w:cs="Arial"/>
          <w:sz w:val="18"/>
          <w:szCs w:val="18"/>
        </w:rPr>
        <w:t>de</w:t>
      </w:r>
      <w:r>
        <w:rPr>
          <w:rFonts w:ascii="Arial" w:hAnsi="Arial" w:cs="Arial"/>
          <w:spacing w:val="1"/>
          <w:sz w:val="18"/>
          <w:szCs w:val="18"/>
        </w:rPr>
        <w:t>v</w:t>
      </w:r>
      <w:r>
        <w:rPr>
          <w:rFonts w:ascii="Arial" w:hAnsi="Arial" w:cs="Arial"/>
          <w:sz w:val="18"/>
          <w:szCs w:val="18"/>
        </w:rPr>
        <w:t>e</w:t>
      </w:r>
      <w:r>
        <w:rPr>
          <w:rFonts w:ascii="Arial" w:hAnsi="Arial" w:cs="Arial"/>
          <w:spacing w:val="1"/>
          <w:sz w:val="18"/>
          <w:szCs w:val="18"/>
        </w:rPr>
        <w:t>r</w:t>
      </w:r>
      <w:r>
        <w:rPr>
          <w:rFonts w:ascii="Arial" w:hAnsi="Arial" w:cs="Arial"/>
          <w:sz w:val="18"/>
          <w:szCs w:val="18"/>
        </w:rPr>
        <w:t>á</w:t>
      </w:r>
      <w:r>
        <w:rPr>
          <w:rFonts w:ascii="Arial" w:hAnsi="Arial" w:cs="Arial"/>
          <w:spacing w:val="34"/>
          <w:sz w:val="18"/>
          <w:szCs w:val="18"/>
        </w:rPr>
        <w:t xml:space="preserve"> </w:t>
      </w:r>
      <w:r>
        <w:rPr>
          <w:rFonts w:ascii="Arial" w:hAnsi="Arial" w:cs="Arial"/>
          <w:w w:val="99"/>
          <w:sz w:val="18"/>
          <w:szCs w:val="18"/>
        </w:rPr>
        <w:t>ap</w:t>
      </w:r>
      <w:r>
        <w:rPr>
          <w:rFonts w:ascii="Arial" w:hAnsi="Arial" w:cs="Arial"/>
          <w:spacing w:val="1"/>
          <w:w w:val="99"/>
          <w:sz w:val="18"/>
          <w:szCs w:val="18"/>
        </w:rPr>
        <w:t>r</w:t>
      </w:r>
      <w:r>
        <w:rPr>
          <w:rFonts w:ascii="Arial" w:hAnsi="Arial" w:cs="Arial"/>
          <w:w w:val="99"/>
          <w:sz w:val="18"/>
          <w:szCs w:val="18"/>
        </w:rPr>
        <w:t>e</w:t>
      </w:r>
      <w:r>
        <w:rPr>
          <w:rFonts w:ascii="Arial" w:hAnsi="Arial" w:cs="Arial"/>
          <w:spacing w:val="-1"/>
          <w:sz w:val="18"/>
          <w:szCs w:val="18"/>
        </w:rPr>
        <w:t>s</w:t>
      </w:r>
      <w:r>
        <w:rPr>
          <w:rFonts w:ascii="Arial" w:hAnsi="Arial" w:cs="Arial"/>
          <w:w w:val="99"/>
          <w:sz w:val="18"/>
          <w:szCs w:val="18"/>
        </w:rPr>
        <w:t>en</w:t>
      </w:r>
      <w:r>
        <w:rPr>
          <w:rFonts w:ascii="Arial" w:hAnsi="Arial" w:cs="Arial"/>
          <w:spacing w:val="1"/>
          <w:w w:val="99"/>
          <w:sz w:val="18"/>
          <w:szCs w:val="18"/>
        </w:rPr>
        <w:t>t</w:t>
      </w:r>
      <w:r>
        <w:rPr>
          <w:rFonts w:ascii="Arial" w:hAnsi="Arial" w:cs="Arial"/>
          <w:w w:val="99"/>
          <w:sz w:val="18"/>
          <w:szCs w:val="18"/>
        </w:rPr>
        <w:t>a</w:t>
      </w:r>
      <w:r>
        <w:rPr>
          <w:rFonts w:ascii="Arial" w:hAnsi="Arial" w:cs="Arial"/>
          <w:spacing w:val="1"/>
          <w:w w:val="99"/>
          <w:sz w:val="18"/>
          <w:szCs w:val="18"/>
        </w:rPr>
        <w:t>r</w:t>
      </w:r>
      <w:r>
        <w:rPr>
          <w:rFonts w:ascii="Arial" w:hAnsi="Arial" w:cs="Arial"/>
          <w:w w:val="99"/>
          <w:sz w:val="18"/>
          <w:szCs w:val="18"/>
        </w:rPr>
        <w:t>,</w:t>
      </w:r>
      <w:r>
        <w:rPr>
          <w:rFonts w:ascii="Arial" w:hAnsi="Arial" w:cs="Arial"/>
          <w:spacing w:val="-14"/>
          <w:sz w:val="18"/>
          <w:szCs w:val="18"/>
        </w:rPr>
        <w:t xml:space="preserve"> </w:t>
      </w:r>
      <w:r>
        <w:rPr>
          <w:rFonts w:ascii="Arial" w:hAnsi="Arial" w:cs="Arial"/>
          <w:sz w:val="18"/>
          <w:szCs w:val="18"/>
        </w:rPr>
        <w:t>em</w:t>
      </w:r>
      <w:r>
        <w:rPr>
          <w:rFonts w:ascii="Arial" w:hAnsi="Arial" w:cs="Arial"/>
          <w:spacing w:val="3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nju</w:t>
      </w:r>
      <w:r>
        <w:rPr>
          <w:rFonts w:ascii="Arial" w:hAnsi="Arial" w:cs="Arial"/>
          <w:sz w:val="18"/>
          <w:szCs w:val="18"/>
        </w:rPr>
        <w:t>n</w:t>
      </w:r>
      <w:r>
        <w:rPr>
          <w:rFonts w:ascii="Arial" w:hAnsi="Arial" w:cs="Arial"/>
          <w:spacing w:val="3"/>
          <w:sz w:val="18"/>
          <w:szCs w:val="18"/>
        </w:rPr>
        <w:t>t</w:t>
      </w:r>
      <w:r>
        <w:rPr>
          <w:rFonts w:ascii="Arial" w:hAnsi="Arial" w:cs="Arial"/>
          <w:sz w:val="18"/>
          <w:szCs w:val="18"/>
        </w:rPr>
        <w:t>o</w:t>
      </w:r>
      <w:r>
        <w:rPr>
          <w:rFonts w:ascii="Arial" w:hAnsi="Arial" w:cs="Arial"/>
          <w:spacing w:val="3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m</w:t>
      </w:r>
      <w:r>
        <w:rPr>
          <w:rFonts w:ascii="Arial" w:hAnsi="Arial" w:cs="Arial"/>
          <w:spacing w:val="35"/>
          <w:sz w:val="18"/>
          <w:szCs w:val="18"/>
        </w:rPr>
        <w:t xml:space="preserve"> </w:t>
      </w:r>
      <w:r>
        <w:rPr>
          <w:rFonts w:ascii="Arial" w:hAnsi="Arial" w:cs="Arial"/>
          <w:sz w:val="18"/>
          <w:szCs w:val="18"/>
        </w:rPr>
        <w:t>a</w:t>
      </w:r>
      <w:r>
        <w:rPr>
          <w:rFonts w:ascii="Arial" w:hAnsi="Arial" w:cs="Arial"/>
          <w:spacing w:val="35"/>
          <w:sz w:val="18"/>
          <w:szCs w:val="18"/>
        </w:rPr>
        <w:t xml:space="preserve"> </w:t>
      </w:r>
      <w:r>
        <w:rPr>
          <w:rFonts w:ascii="Arial" w:hAnsi="Arial" w:cs="Arial"/>
          <w:sz w:val="18"/>
          <w:szCs w:val="18"/>
        </w:rPr>
        <w:t>d</w:t>
      </w:r>
      <w:r>
        <w:rPr>
          <w:rFonts w:ascii="Arial" w:hAnsi="Arial" w:cs="Arial"/>
          <w:spacing w:val="1"/>
          <w:sz w:val="18"/>
          <w:szCs w:val="18"/>
        </w:rPr>
        <w:t>o</w:t>
      </w:r>
      <w:r>
        <w:rPr>
          <w:rFonts w:ascii="Arial" w:hAnsi="Arial" w:cs="Arial"/>
          <w:spacing w:val="-1"/>
          <w:sz w:val="18"/>
          <w:szCs w:val="18"/>
        </w:rPr>
        <w:t>cum</w:t>
      </w:r>
      <w:r>
        <w:rPr>
          <w:rFonts w:ascii="Arial" w:hAnsi="Arial" w:cs="Arial"/>
          <w:spacing w:val="3"/>
          <w:sz w:val="18"/>
          <w:szCs w:val="18"/>
        </w:rPr>
        <w:t>e</w:t>
      </w:r>
      <w:r>
        <w:rPr>
          <w:rFonts w:ascii="Arial" w:hAnsi="Arial" w:cs="Arial"/>
          <w:sz w:val="18"/>
          <w:szCs w:val="18"/>
        </w:rPr>
        <w:t>n</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ç</w:t>
      </w:r>
      <w:r>
        <w:rPr>
          <w:rFonts w:ascii="Arial" w:hAnsi="Arial" w:cs="Arial"/>
          <w:spacing w:val="2"/>
          <w:sz w:val="18"/>
          <w:szCs w:val="18"/>
        </w:rPr>
        <w:t>ã</w:t>
      </w:r>
      <w:r>
        <w:rPr>
          <w:rFonts w:ascii="Arial" w:hAnsi="Arial" w:cs="Arial"/>
          <w:sz w:val="18"/>
          <w:szCs w:val="18"/>
        </w:rPr>
        <w:t>o</w:t>
      </w:r>
      <w:r>
        <w:rPr>
          <w:rFonts w:ascii="Arial" w:hAnsi="Arial" w:cs="Arial"/>
          <w:spacing w:val="34"/>
          <w:sz w:val="18"/>
          <w:szCs w:val="18"/>
        </w:rPr>
        <w:t xml:space="preserve"> </w:t>
      </w:r>
      <w:r>
        <w:rPr>
          <w:rFonts w:ascii="Arial" w:hAnsi="Arial" w:cs="Arial"/>
          <w:sz w:val="18"/>
          <w:szCs w:val="18"/>
        </w:rPr>
        <w:t>e</w:t>
      </w:r>
      <w:r>
        <w:rPr>
          <w:rFonts w:ascii="Arial" w:hAnsi="Arial" w:cs="Arial"/>
          <w:spacing w:val="1"/>
          <w:sz w:val="18"/>
          <w:szCs w:val="18"/>
        </w:rPr>
        <w:t>x</w:t>
      </w:r>
      <w:r>
        <w:rPr>
          <w:rFonts w:ascii="Arial" w:hAnsi="Arial" w:cs="Arial"/>
          <w:sz w:val="18"/>
          <w:szCs w:val="18"/>
        </w:rPr>
        <w:t>i</w:t>
      </w:r>
      <w:r>
        <w:rPr>
          <w:rFonts w:ascii="Arial" w:hAnsi="Arial" w:cs="Arial"/>
          <w:spacing w:val="1"/>
          <w:sz w:val="18"/>
          <w:szCs w:val="18"/>
        </w:rPr>
        <w:t>g</w:t>
      </w:r>
      <w:r>
        <w:rPr>
          <w:rFonts w:ascii="Arial" w:hAnsi="Arial" w:cs="Arial"/>
          <w:sz w:val="18"/>
          <w:szCs w:val="18"/>
        </w:rPr>
        <w:t>ida</w:t>
      </w:r>
      <w:r>
        <w:rPr>
          <w:rFonts w:ascii="Arial" w:hAnsi="Arial" w:cs="Arial"/>
          <w:spacing w:val="34"/>
          <w:sz w:val="18"/>
          <w:szCs w:val="18"/>
        </w:rPr>
        <w:t xml:space="preserve"> </w:t>
      </w:r>
      <w:r>
        <w:rPr>
          <w:rFonts w:ascii="Arial" w:hAnsi="Arial" w:cs="Arial"/>
          <w:sz w:val="18"/>
          <w:szCs w:val="18"/>
        </w:rPr>
        <w:t>pa</w:t>
      </w:r>
      <w:r>
        <w:rPr>
          <w:rFonts w:ascii="Arial" w:hAnsi="Arial" w:cs="Arial"/>
          <w:spacing w:val="1"/>
          <w:sz w:val="18"/>
          <w:szCs w:val="18"/>
        </w:rPr>
        <w:t>r</w:t>
      </w:r>
      <w:r>
        <w:rPr>
          <w:rFonts w:ascii="Arial" w:hAnsi="Arial" w:cs="Arial"/>
          <w:sz w:val="18"/>
          <w:szCs w:val="18"/>
        </w:rPr>
        <w:t>a</w:t>
      </w:r>
      <w:r>
        <w:rPr>
          <w:rFonts w:ascii="Arial" w:hAnsi="Arial" w:cs="Arial"/>
          <w:spacing w:val="31"/>
          <w:sz w:val="18"/>
          <w:szCs w:val="18"/>
        </w:rPr>
        <w:t xml:space="preserve"> </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r</w:t>
      </w:r>
      <w:r>
        <w:rPr>
          <w:rFonts w:ascii="Arial" w:hAnsi="Arial" w:cs="Arial"/>
          <w:sz w:val="18"/>
          <w:szCs w:val="18"/>
        </w:rPr>
        <w:t>eden</w:t>
      </w:r>
      <w:r>
        <w:rPr>
          <w:rFonts w:ascii="Arial" w:hAnsi="Arial" w:cs="Arial"/>
          <w:spacing w:val="-1"/>
          <w:sz w:val="18"/>
          <w:szCs w:val="18"/>
        </w:rPr>
        <w:t>c</w:t>
      </w:r>
      <w:r>
        <w:rPr>
          <w:rFonts w:ascii="Arial" w:hAnsi="Arial" w:cs="Arial"/>
          <w:sz w:val="18"/>
          <w:szCs w:val="18"/>
        </w:rPr>
        <w:t>ia</w:t>
      </w:r>
      <w:r>
        <w:rPr>
          <w:rFonts w:ascii="Arial" w:hAnsi="Arial" w:cs="Arial"/>
          <w:spacing w:val="-1"/>
          <w:sz w:val="18"/>
          <w:szCs w:val="18"/>
        </w:rPr>
        <w:t>m</w:t>
      </w:r>
      <w:r>
        <w:rPr>
          <w:rFonts w:ascii="Arial" w:hAnsi="Arial" w:cs="Arial"/>
          <w:sz w:val="18"/>
          <w:szCs w:val="18"/>
        </w:rPr>
        <w:t>en</w:t>
      </w:r>
      <w:r>
        <w:rPr>
          <w:rFonts w:ascii="Arial" w:hAnsi="Arial" w:cs="Arial"/>
          <w:spacing w:val="1"/>
          <w:sz w:val="18"/>
          <w:szCs w:val="18"/>
        </w:rPr>
        <w:t>t</w:t>
      </w:r>
      <w:r>
        <w:rPr>
          <w:rFonts w:ascii="Arial" w:hAnsi="Arial" w:cs="Arial"/>
          <w:sz w:val="18"/>
          <w:szCs w:val="18"/>
        </w:rPr>
        <w:t>o e, p</w:t>
      </w:r>
      <w:r>
        <w:rPr>
          <w:rFonts w:ascii="Arial" w:hAnsi="Arial" w:cs="Arial"/>
          <w:spacing w:val="-2"/>
          <w:sz w:val="18"/>
          <w:szCs w:val="18"/>
        </w:rPr>
        <w:t>a</w:t>
      </w:r>
      <w:r>
        <w:rPr>
          <w:rFonts w:ascii="Arial" w:hAnsi="Arial" w:cs="Arial"/>
          <w:spacing w:val="1"/>
          <w:sz w:val="18"/>
          <w:szCs w:val="18"/>
        </w:rPr>
        <w:t>r</w:t>
      </w:r>
      <w:r>
        <w:rPr>
          <w:rFonts w:ascii="Arial" w:hAnsi="Arial" w:cs="Arial"/>
          <w:sz w:val="18"/>
          <w:szCs w:val="18"/>
        </w:rPr>
        <w:t xml:space="preserve">a </w:t>
      </w:r>
      <w:r>
        <w:rPr>
          <w:rFonts w:ascii="Arial" w:hAnsi="Arial" w:cs="Arial"/>
          <w:spacing w:val="-1"/>
          <w:sz w:val="18"/>
          <w:szCs w:val="18"/>
        </w:rPr>
        <w:t>f</w:t>
      </w:r>
      <w:r>
        <w:rPr>
          <w:rFonts w:ascii="Arial" w:hAnsi="Arial" w:cs="Arial"/>
          <w:sz w:val="18"/>
          <w:szCs w:val="18"/>
        </w:rPr>
        <w:t xml:space="preserve">ins de </w:t>
      </w:r>
      <w:r>
        <w:rPr>
          <w:rFonts w:ascii="Arial" w:hAnsi="Arial" w:cs="Arial"/>
          <w:spacing w:val="26"/>
          <w:sz w:val="18"/>
          <w:szCs w:val="18"/>
        </w:rPr>
        <w:t>comprovação</w:t>
      </w:r>
      <w:r>
        <w:rPr>
          <w:rFonts w:ascii="Arial" w:hAnsi="Arial" w:cs="Arial"/>
          <w:sz w:val="18"/>
          <w:szCs w:val="18"/>
        </w:rPr>
        <w:t xml:space="preserve"> </w:t>
      </w:r>
      <w:r>
        <w:rPr>
          <w:rFonts w:ascii="Arial" w:hAnsi="Arial" w:cs="Arial"/>
          <w:spacing w:val="27"/>
          <w:sz w:val="18"/>
          <w:szCs w:val="18"/>
        </w:rPr>
        <w:t>de</w:t>
      </w:r>
      <w:r>
        <w:rPr>
          <w:rFonts w:ascii="Arial" w:hAnsi="Arial" w:cs="Arial"/>
          <w:sz w:val="18"/>
          <w:szCs w:val="18"/>
        </w:rPr>
        <w:t xml:space="preserve"> </w:t>
      </w:r>
      <w:r>
        <w:rPr>
          <w:rFonts w:ascii="Arial" w:hAnsi="Arial" w:cs="Arial"/>
          <w:spacing w:val="26"/>
          <w:sz w:val="18"/>
          <w:szCs w:val="18"/>
        </w:rPr>
        <w:t>tal</w:t>
      </w:r>
      <w:r>
        <w:rPr>
          <w:rFonts w:ascii="Arial" w:hAnsi="Arial" w:cs="Arial"/>
          <w:sz w:val="18"/>
          <w:szCs w:val="18"/>
        </w:rPr>
        <w:t xml:space="preserve"> </w:t>
      </w:r>
      <w:r>
        <w:rPr>
          <w:rFonts w:ascii="Arial" w:hAnsi="Arial" w:cs="Arial"/>
          <w:spacing w:val="23"/>
          <w:sz w:val="18"/>
          <w:szCs w:val="18"/>
        </w:rPr>
        <w:t>condição</w:t>
      </w:r>
      <w:r>
        <w:rPr>
          <w:rFonts w:ascii="Arial" w:hAnsi="Arial" w:cs="Arial"/>
          <w:sz w:val="18"/>
          <w:szCs w:val="18"/>
        </w:rPr>
        <w:t xml:space="preserve">, </w:t>
      </w:r>
      <w:r>
        <w:rPr>
          <w:rFonts w:ascii="Arial" w:hAnsi="Arial" w:cs="Arial"/>
          <w:spacing w:val="23"/>
          <w:sz w:val="18"/>
          <w:szCs w:val="18"/>
        </w:rPr>
        <w:t>a</w:t>
      </w:r>
      <w:r>
        <w:rPr>
          <w:rFonts w:ascii="Arial" w:hAnsi="Arial" w:cs="Arial"/>
          <w:spacing w:val="-1"/>
          <w:sz w:val="18"/>
          <w:szCs w:val="18"/>
        </w:rPr>
        <w:t xml:space="preserve"> </w:t>
      </w:r>
      <w:r>
        <w:rPr>
          <w:rFonts w:ascii="Arial" w:hAnsi="Arial" w:cs="Arial"/>
          <w:b/>
          <w:spacing w:val="-1"/>
          <w:sz w:val="18"/>
          <w:szCs w:val="18"/>
          <w:u w:val="single"/>
          <w:shd w:val="clear" w:color="auto" w:fill="FBD4B4"/>
        </w:rPr>
        <w:t>CERTIDÃO</w:t>
      </w:r>
      <w:r>
        <w:rPr>
          <w:rFonts w:ascii="Arial" w:hAnsi="Arial" w:cs="Arial"/>
          <w:b/>
          <w:spacing w:val="-1"/>
          <w:sz w:val="18"/>
          <w:szCs w:val="18"/>
          <w:shd w:val="clear" w:color="auto" w:fill="FBD4B4"/>
        </w:rPr>
        <w:t xml:space="preserve"> </w:t>
      </w:r>
      <w:r>
        <w:rPr>
          <w:rFonts w:ascii="Arial" w:hAnsi="Arial" w:cs="Arial"/>
          <w:b/>
          <w:spacing w:val="-1"/>
          <w:sz w:val="18"/>
          <w:szCs w:val="18"/>
          <w:u w:val="single"/>
          <w:shd w:val="clear" w:color="auto" w:fill="FBD4B4"/>
        </w:rPr>
        <w:t>SIMPLIFICADA EMITIDA PELA JUNTA COMERCIAL</w:t>
      </w:r>
      <w:r>
        <w:rPr>
          <w:rFonts w:ascii="Arial" w:hAnsi="Arial" w:cs="Arial"/>
          <w:spacing w:val="-1"/>
          <w:sz w:val="18"/>
          <w:szCs w:val="18"/>
        </w:rPr>
        <w:t xml:space="preserve"> respectiva (</w:t>
      </w:r>
      <w:r>
        <w:rPr>
          <w:rFonts w:ascii="Arial" w:hAnsi="Arial" w:cs="Arial"/>
          <w:b/>
          <w:spacing w:val="-1"/>
          <w:sz w:val="18"/>
          <w:szCs w:val="18"/>
        </w:rPr>
        <w:t>CAPÍTULO IV</w:t>
      </w:r>
      <w:r>
        <w:rPr>
          <w:rFonts w:ascii="Arial" w:hAnsi="Arial" w:cs="Arial"/>
          <w:spacing w:val="-1"/>
          <w:sz w:val="18"/>
          <w:szCs w:val="18"/>
        </w:rPr>
        <w:t xml:space="preserve">) </w:t>
      </w:r>
      <w:r>
        <w:rPr>
          <w:rFonts w:ascii="Arial" w:hAnsi="Arial" w:cs="Arial"/>
          <w:i/>
          <w:spacing w:val="4"/>
          <w:sz w:val="18"/>
          <w:szCs w:val="18"/>
        </w:rPr>
        <w:t>nos termos do artigo 8° da Instrução Normativa n° 103, de 30/04/2007, do Departamento Nacional de Registro do Comércio – DNRC</w:t>
      </w:r>
      <w:r>
        <w:rPr>
          <w:rFonts w:ascii="Arial" w:hAnsi="Arial" w:cs="Arial"/>
          <w:spacing w:val="-1"/>
          <w:sz w:val="18"/>
          <w:szCs w:val="18"/>
        </w:rPr>
        <w:t>.</w:t>
      </w:r>
    </w:p>
    <w:p>
      <w:pPr>
        <w:widowControl w:val="0"/>
        <w:autoSpaceDE w:val="0"/>
        <w:autoSpaceDN w:val="0"/>
        <w:adjustRightInd w:val="0"/>
        <w:spacing w:after="0" w:line="240" w:lineRule="auto"/>
        <w:ind w:left="-426" w:right="62" w:firstLine="0"/>
        <w:rPr>
          <w:rFonts w:ascii="Arial" w:hAnsi="Arial" w:cs="Arial"/>
          <w:b/>
          <w:sz w:val="18"/>
          <w:szCs w:val="18"/>
        </w:rPr>
      </w:pPr>
    </w:p>
    <w:p>
      <w:pPr>
        <w:widowControl w:val="0"/>
        <w:autoSpaceDE w:val="0"/>
        <w:autoSpaceDN w:val="0"/>
        <w:adjustRightInd w:val="0"/>
        <w:spacing w:after="0" w:line="240" w:lineRule="auto"/>
        <w:ind w:left="-426" w:right="62" w:firstLine="0"/>
        <w:rPr>
          <w:rFonts w:ascii="Arial" w:hAnsi="Arial" w:cs="Arial"/>
          <w:sz w:val="18"/>
          <w:szCs w:val="18"/>
        </w:rPr>
      </w:pPr>
      <w:r>
        <w:rPr>
          <w:rFonts w:ascii="Arial" w:hAnsi="Arial" w:cs="Arial"/>
          <w:b/>
          <w:sz w:val="18"/>
          <w:szCs w:val="18"/>
        </w:rPr>
        <w:t>3</w:t>
      </w:r>
      <w:r>
        <w:rPr>
          <w:rFonts w:ascii="Arial" w:hAnsi="Arial" w:cs="Arial"/>
          <w:sz w:val="18"/>
          <w:szCs w:val="18"/>
        </w:rPr>
        <w:t>.   Desta feita, conforme explanam os artigos 44 e 45 da LC 123/06 atualizada, serão consideradas empatadas à proposta mais bem classificada, as propostas apresentadas pelas ME/EPP que sejam iguais ou até 5% (cinco por cento) superiores a esta.</w:t>
      </w:r>
    </w:p>
    <w:p>
      <w:pPr>
        <w:widowControl w:val="0"/>
        <w:autoSpaceDE w:val="0"/>
        <w:autoSpaceDN w:val="0"/>
        <w:adjustRightInd w:val="0"/>
        <w:spacing w:after="0" w:line="240" w:lineRule="auto"/>
        <w:ind w:left="-426" w:right="59" w:firstLine="0"/>
        <w:rPr>
          <w:rFonts w:ascii="Arial" w:hAnsi="Arial" w:cs="Arial"/>
          <w:b/>
          <w:sz w:val="18"/>
          <w:szCs w:val="18"/>
        </w:rPr>
      </w:pPr>
    </w:p>
    <w:p>
      <w:pPr>
        <w:widowControl w:val="0"/>
        <w:autoSpaceDE w:val="0"/>
        <w:autoSpaceDN w:val="0"/>
        <w:adjustRightInd w:val="0"/>
        <w:spacing w:after="0" w:line="240" w:lineRule="auto"/>
        <w:ind w:left="-426" w:right="59" w:firstLine="0"/>
        <w:rPr>
          <w:rFonts w:ascii="Arial" w:hAnsi="Arial" w:cs="Arial"/>
          <w:sz w:val="18"/>
          <w:szCs w:val="18"/>
        </w:rPr>
      </w:pPr>
      <w:r>
        <w:rPr>
          <w:rFonts w:ascii="Arial" w:hAnsi="Arial" w:cs="Arial"/>
          <w:b/>
          <w:sz w:val="18"/>
          <w:szCs w:val="18"/>
        </w:rPr>
        <w:t>4.</w:t>
      </w:r>
      <w:r>
        <w:rPr>
          <w:rFonts w:ascii="Arial" w:hAnsi="Arial" w:cs="Arial"/>
          <w:sz w:val="18"/>
          <w:szCs w:val="18"/>
        </w:rPr>
        <w:t xml:space="preserve">   Ocorrendo o empate, a ME/EPP mais bem classificada poderá apresentar nova proposta de preço inferior àquela considerada vencedora do certame, situação em que será adjudicado em seu favor o objeto licitado. Tal apresentação </w:t>
      </w:r>
      <w:r>
        <w:rPr>
          <w:rFonts w:ascii="Arial" w:hAnsi="Arial" w:cs="Arial"/>
          <w:sz w:val="18"/>
          <w:szCs w:val="18"/>
        </w:rPr>
        <w:lastRenderedPageBreak/>
        <w:t>deverá ocorrer no prazo máximo de 05 (cinco) minutos, a contar da convocação pelo Pregoeiro, sob pena de preclusão.</w:t>
      </w:r>
    </w:p>
    <w:p>
      <w:pPr>
        <w:widowControl w:val="0"/>
        <w:autoSpaceDE w:val="0"/>
        <w:autoSpaceDN w:val="0"/>
        <w:adjustRightInd w:val="0"/>
        <w:spacing w:after="0" w:line="240" w:lineRule="auto"/>
        <w:ind w:left="-426" w:right="60" w:firstLine="0"/>
        <w:rPr>
          <w:rFonts w:ascii="Arial" w:hAnsi="Arial" w:cs="Arial"/>
          <w:b/>
          <w:sz w:val="18"/>
          <w:szCs w:val="18"/>
        </w:rPr>
      </w:pPr>
    </w:p>
    <w:p>
      <w:pPr>
        <w:widowControl w:val="0"/>
        <w:autoSpaceDE w:val="0"/>
        <w:autoSpaceDN w:val="0"/>
        <w:adjustRightInd w:val="0"/>
        <w:spacing w:after="0" w:line="240" w:lineRule="auto"/>
        <w:ind w:left="-426" w:right="60" w:firstLine="0"/>
        <w:rPr>
          <w:rFonts w:ascii="Arial" w:hAnsi="Arial" w:cs="Arial"/>
          <w:sz w:val="18"/>
          <w:szCs w:val="18"/>
        </w:rPr>
      </w:pPr>
      <w:r>
        <w:rPr>
          <w:rFonts w:ascii="Arial" w:hAnsi="Arial" w:cs="Arial"/>
          <w:b/>
          <w:sz w:val="18"/>
          <w:szCs w:val="18"/>
        </w:rPr>
        <w:t>5.</w:t>
      </w:r>
      <w:r>
        <w:rPr>
          <w:rFonts w:ascii="Arial" w:hAnsi="Arial" w:cs="Arial"/>
          <w:sz w:val="18"/>
          <w:szCs w:val="18"/>
        </w:rPr>
        <w:t xml:space="preserve">   Não ocorrendo a contratação da ME/EPP mais bem classificada, na forma do Edital, em decorrência da sua inabilitação, serão convocadas as ME/EPP que porventura se enquadrem na hipótese deste, na ordem classificatória, para o exercício do mesmo direito.</w:t>
      </w:r>
    </w:p>
    <w:p>
      <w:pPr>
        <w:widowControl w:val="0"/>
        <w:autoSpaceDE w:val="0"/>
        <w:autoSpaceDN w:val="0"/>
        <w:adjustRightInd w:val="0"/>
        <w:spacing w:after="0" w:line="240" w:lineRule="auto"/>
        <w:ind w:left="-426" w:right="60" w:firstLine="0"/>
        <w:rPr>
          <w:rFonts w:ascii="Arial" w:hAnsi="Arial" w:cs="Arial"/>
          <w:b/>
          <w:sz w:val="18"/>
          <w:szCs w:val="18"/>
        </w:rPr>
      </w:pPr>
    </w:p>
    <w:p>
      <w:pPr>
        <w:widowControl w:val="0"/>
        <w:autoSpaceDE w:val="0"/>
        <w:autoSpaceDN w:val="0"/>
        <w:adjustRightInd w:val="0"/>
        <w:spacing w:after="0" w:line="240" w:lineRule="auto"/>
        <w:ind w:left="-426" w:right="60" w:firstLine="0"/>
        <w:rPr>
          <w:rFonts w:ascii="Arial" w:hAnsi="Arial" w:cs="Arial"/>
          <w:sz w:val="18"/>
          <w:szCs w:val="18"/>
        </w:rPr>
      </w:pPr>
      <w:r>
        <w:rPr>
          <w:rFonts w:ascii="Arial" w:hAnsi="Arial" w:cs="Arial"/>
          <w:b/>
          <w:sz w:val="18"/>
          <w:szCs w:val="18"/>
        </w:rPr>
        <w:t>6</w:t>
      </w:r>
      <w:r>
        <w:rPr>
          <w:rFonts w:ascii="Arial" w:hAnsi="Arial" w:cs="Arial"/>
          <w:sz w:val="18"/>
          <w:szCs w:val="18"/>
        </w:rPr>
        <w:t>.   No caso de equivalência dos valores apresentados pelas ME/EPP que se encontrem no intervalo de 5% (cinco por cento) acima aludido, será realizado sorteio entre elas para que se identifique aquela que primeiro poderá apresentar melhor oferta.</w:t>
      </w:r>
    </w:p>
    <w:p>
      <w:pPr>
        <w:widowControl w:val="0"/>
        <w:autoSpaceDE w:val="0"/>
        <w:autoSpaceDN w:val="0"/>
        <w:adjustRightInd w:val="0"/>
        <w:spacing w:after="0" w:line="240" w:lineRule="auto"/>
        <w:ind w:left="-426" w:right="59" w:firstLine="0"/>
        <w:rPr>
          <w:rFonts w:ascii="Arial" w:hAnsi="Arial" w:cs="Arial"/>
          <w:b/>
          <w:sz w:val="18"/>
          <w:szCs w:val="18"/>
        </w:rPr>
      </w:pPr>
    </w:p>
    <w:p>
      <w:pPr>
        <w:widowControl w:val="0"/>
        <w:autoSpaceDE w:val="0"/>
        <w:autoSpaceDN w:val="0"/>
        <w:adjustRightInd w:val="0"/>
        <w:spacing w:after="0" w:line="240" w:lineRule="auto"/>
        <w:ind w:left="-426" w:right="59" w:firstLine="0"/>
        <w:rPr>
          <w:rFonts w:ascii="Arial" w:hAnsi="Arial" w:cs="Arial"/>
          <w:sz w:val="18"/>
          <w:szCs w:val="18"/>
        </w:rPr>
      </w:pPr>
      <w:r>
        <w:rPr>
          <w:rFonts w:ascii="Arial" w:hAnsi="Arial" w:cs="Arial"/>
          <w:b/>
          <w:sz w:val="18"/>
          <w:szCs w:val="18"/>
        </w:rPr>
        <w:t>7.</w:t>
      </w:r>
      <w:r>
        <w:rPr>
          <w:rFonts w:ascii="Arial" w:hAnsi="Arial" w:cs="Arial"/>
          <w:sz w:val="18"/>
          <w:szCs w:val="18"/>
        </w:rPr>
        <w:t xml:space="preserve">   Em sendo apresentada melhor oferta pela ME/EPP vencedora do sorteio, será a essa adjudicado o objeto do certame.</w:t>
      </w:r>
    </w:p>
    <w:p>
      <w:pPr>
        <w:widowControl w:val="0"/>
        <w:autoSpaceDE w:val="0"/>
        <w:autoSpaceDN w:val="0"/>
        <w:adjustRightInd w:val="0"/>
        <w:spacing w:after="0" w:line="240" w:lineRule="auto"/>
        <w:ind w:left="-426" w:right="59" w:firstLine="0"/>
        <w:rPr>
          <w:rFonts w:ascii="Arial" w:hAnsi="Arial" w:cs="Arial"/>
          <w:b/>
          <w:sz w:val="18"/>
          <w:szCs w:val="18"/>
        </w:rPr>
      </w:pPr>
    </w:p>
    <w:p>
      <w:pPr>
        <w:widowControl w:val="0"/>
        <w:autoSpaceDE w:val="0"/>
        <w:autoSpaceDN w:val="0"/>
        <w:adjustRightInd w:val="0"/>
        <w:spacing w:after="0" w:line="240" w:lineRule="auto"/>
        <w:ind w:left="-426" w:right="59" w:firstLine="0"/>
        <w:rPr>
          <w:rFonts w:ascii="Arial" w:hAnsi="Arial" w:cs="Arial"/>
          <w:sz w:val="18"/>
          <w:szCs w:val="18"/>
        </w:rPr>
      </w:pPr>
      <w:r>
        <w:rPr>
          <w:rFonts w:ascii="Arial" w:hAnsi="Arial" w:cs="Arial"/>
          <w:b/>
          <w:sz w:val="18"/>
          <w:szCs w:val="18"/>
        </w:rPr>
        <w:t>8.</w:t>
      </w:r>
      <w:r>
        <w:rPr>
          <w:rFonts w:ascii="Arial" w:hAnsi="Arial" w:cs="Arial"/>
          <w:sz w:val="18"/>
          <w:szCs w:val="18"/>
        </w:rPr>
        <w:t xml:space="preserve">   Não se aplica o sorteio acima aludido quando, por sua natureza, o procedimento não admitir o empate real, como acontece na fase de lances do pregão, em que os lances equivalentes não são considerados iguais, sendo classificados conforme a ordem de apresentação pelos licitantes.</w:t>
      </w:r>
    </w:p>
    <w:p>
      <w:pPr>
        <w:widowControl w:val="0"/>
        <w:autoSpaceDE w:val="0"/>
        <w:autoSpaceDN w:val="0"/>
        <w:adjustRightInd w:val="0"/>
        <w:spacing w:after="0" w:line="240" w:lineRule="auto"/>
        <w:ind w:left="-426" w:right="59" w:firstLine="0"/>
        <w:rPr>
          <w:rFonts w:ascii="Arial" w:hAnsi="Arial" w:cs="Arial"/>
          <w:b/>
          <w:sz w:val="18"/>
          <w:szCs w:val="18"/>
        </w:rPr>
      </w:pPr>
    </w:p>
    <w:p>
      <w:pPr>
        <w:widowControl w:val="0"/>
        <w:autoSpaceDE w:val="0"/>
        <w:autoSpaceDN w:val="0"/>
        <w:adjustRightInd w:val="0"/>
        <w:spacing w:after="0" w:line="240" w:lineRule="auto"/>
        <w:ind w:left="-426" w:right="59" w:firstLine="0"/>
        <w:rPr>
          <w:rFonts w:ascii="Arial" w:hAnsi="Arial" w:cs="Arial"/>
          <w:sz w:val="18"/>
          <w:szCs w:val="18"/>
        </w:rPr>
      </w:pPr>
      <w:r>
        <w:rPr>
          <w:rFonts w:ascii="Arial" w:hAnsi="Arial" w:cs="Arial"/>
          <w:b/>
          <w:sz w:val="18"/>
          <w:szCs w:val="18"/>
        </w:rPr>
        <w:t>9.</w:t>
      </w:r>
      <w:r>
        <w:rPr>
          <w:rFonts w:ascii="Arial" w:hAnsi="Arial" w:cs="Arial"/>
          <w:sz w:val="18"/>
          <w:szCs w:val="18"/>
        </w:rPr>
        <w:t xml:space="preserve">   Na hipótese da não contratação de nenhuma ME/EPP, na forma deste edital, o objeto licitado será adjudicado em favor da proposta originalmente vencedora da etapa de lances verbais.</w:t>
      </w:r>
    </w:p>
    <w:p>
      <w:pPr>
        <w:widowControl w:val="0"/>
        <w:autoSpaceDE w:val="0"/>
        <w:autoSpaceDN w:val="0"/>
        <w:adjustRightInd w:val="0"/>
        <w:spacing w:after="0" w:line="240" w:lineRule="auto"/>
        <w:ind w:left="-426" w:right="60" w:firstLine="0"/>
        <w:rPr>
          <w:rFonts w:ascii="Arial" w:hAnsi="Arial" w:cs="Arial"/>
          <w:b/>
          <w:sz w:val="18"/>
          <w:szCs w:val="18"/>
        </w:rPr>
      </w:pPr>
    </w:p>
    <w:p>
      <w:pPr>
        <w:widowControl w:val="0"/>
        <w:autoSpaceDE w:val="0"/>
        <w:autoSpaceDN w:val="0"/>
        <w:adjustRightInd w:val="0"/>
        <w:spacing w:after="0" w:line="240" w:lineRule="auto"/>
        <w:ind w:left="-426" w:right="60" w:firstLine="0"/>
        <w:rPr>
          <w:rFonts w:ascii="Arial" w:hAnsi="Arial" w:cs="Arial"/>
          <w:sz w:val="18"/>
          <w:szCs w:val="18"/>
        </w:rPr>
      </w:pPr>
      <w:r>
        <w:rPr>
          <w:rFonts w:ascii="Arial" w:hAnsi="Arial" w:cs="Arial"/>
          <w:b/>
          <w:sz w:val="18"/>
          <w:szCs w:val="18"/>
        </w:rPr>
        <w:t>10</w:t>
      </w:r>
      <w:r>
        <w:rPr>
          <w:rFonts w:ascii="Arial" w:hAnsi="Arial" w:cs="Arial"/>
          <w:sz w:val="18"/>
          <w:szCs w:val="18"/>
        </w:rPr>
        <w:t>.  O acima aludido somente se aplicará quando a melhor oferta, desde logo, não tiver sido apresentada por ME/EPP.</w:t>
      </w:r>
    </w:p>
    <w:p>
      <w:pPr>
        <w:widowControl w:val="0"/>
        <w:autoSpaceDE w:val="0"/>
        <w:autoSpaceDN w:val="0"/>
        <w:adjustRightInd w:val="0"/>
        <w:spacing w:after="0" w:line="240" w:lineRule="auto"/>
        <w:ind w:left="-426" w:right="64" w:firstLine="0"/>
        <w:rPr>
          <w:rFonts w:ascii="Arial" w:hAnsi="Arial" w:cs="Arial"/>
          <w:b/>
          <w:sz w:val="18"/>
          <w:szCs w:val="18"/>
        </w:rPr>
      </w:pPr>
    </w:p>
    <w:p>
      <w:pPr>
        <w:widowControl w:val="0"/>
        <w:autoSpaceDE w:val="0"/>
        <w:autoSpaceDN w:val="0"/>
        <w:adjustRightInd w:val="0"/>
        <w:spacing w:after="0" w:line="240" w:lineRule="auto"/>
        <w:ind w:left="-426" w:right="64" w:firstLine="0"/>
        <w:rPr>
          <w:rFonts w:ascii="Arial" w:hAnsi="Arial" w:cs="Arial"/>
          <w:sz w:val="18"/>
          <w:szCs w:val="18"/>
        </w:rPr>
      </w:pPr>
      <w:r>
        <w:rPr>
          <w:rFonts w:ascii="Arial" w:hAnsi="Arial" w:cs="Arial"/>
          <w:b/>
          <w:sz w:val="18"/>
          <w:szCs w:val="18"/>
        </w:rPr>
        <w:t>11</w:t>
      </w:r>
      <w:r>
        <w:rPr>
          <w:rFonts w:ascii="Arial" w:hAnsi="Arial" w:cs="Arial"/>
          <w:sz w:val="18"/>
          <w:szCs w:val="18"/>
        </w:rPr>
        <w:t>.  O momento para a verificação do empate e aplicação das disposições acima se dará ao final da etapa de lances verbais.</w:t>
      </w:r>
    </w:p>
    <w:p>
      <w:pPr>
        <w:widowControl w:val="0"/>
        <w:autoSpaceDE w:val="0"/>
        <w:autoSpaceDN w:val="0"/>
        <w:adjustRightInd w:val="0"/>
        <w:spacing w:after="0" w:line="240" w:lineRule="auto"/>
        <w:ind w:left="-426" w:right="64" w:firstLine="0"/>
        <w:rPr>
          <w:rFonts w:ascii="Arial" w:hAnsi="Arial" w:cs="Arial"/>
          <w:sz w:val="18"/>
          <w:szCs w:val="18"/>
        </w:rPr>
      </w:pPr>
    </w:p>
    <w:p>
      <w:pPr>
        <w:widowControl w:val="0"/>
        <w:shd w:val="clear" w:color="auto" w:fill="B6DDE8"/>
        <w:autoSpaceDE w:val="0"/>
        <w:autoSpaceDN w:val="0"/>
        <w:adjustRightInd w:val="0"/>
        <w:spacing w:after="0" w:line="240" w:lineRule="auto"/>
        <w:ind w:left="-426" w:right="60" w:firstLine="0"/>
        <w:rPr>
          <w:rFonts w:ascii="Arial" w:hAnsi="Arial" w:cs="Arial"/>
          <w:b/>
          <w:sz w:val="18"/>
          <w:szCs w:val="18"/>
          <w:highlight w:val="yellow"/>
        </w:rPr>
      </w:pPr>
      <w:r>
        <w:rPr>
          <w:rFonts w:ascii="Arial" w:hAnsi="Arial" w:cs="Arial"/>
          <w:b/>
          <w:sz w:val="18"/>
          <w:szCs w:val="18"/>
        </w:rPr>
        <w:t>3.</w:t>
      </w:r>
      <w:r>
        <w:rPr>
          <w:rFonts w:ascii="Arial" w:hAnsi="Arial" w:cs="Arial"/>
          <w:b/>
          <w:sz w:val="18"/>
          <w:szCs w:val="18"/>
        </w:rPr>
        <w:tab/>
        <w:t>DA VIGÊNCIA DO CONTRATO:</w:t>
      </w:r>
    </w:p>
    <w:p>
      <w:pPr>
        <w:widowControl w:val="0"/>
        <w:autoSpaceDE w:val="0"/>
        <w:autoSpaceDN w:val="0"/>
        <w:adjustRightInd w:val="0"/>
        <w:spacing w:after="0" w:line="240" w:lineRule="auto"/>
        <w:ind w:left="-426" w:right="60" w:firstLine="0"/>
        <w:rPr>
          <w:rFonts w:ascii="Arial" w:hAnsi="Arial" w:cs="Arial"/>
          <w:sz w:val="18"/>
          <w:szCs w:val="18"/>
        </w:rPr>
      </w:pPr>
      <w:r>
        <w:rPr>
          <w:rFonts w:ascii="Arial" w:hAnsi="Arial" w:cs="Arial"/>
          <w:sz w:val="18"/>
          <w:szCs w:val="18"/>
        </w:rPr>
        <w:t>3.1. Contrato terá vigência de 12 (doze) meses contados da data de sua assinatura, podendo ser aditado conforme previsto no Art.65 da Lei 8666/93.</w:t>
      </w:r>
    </w:p>
    <w:p>
      <w:pPr>
        <w:widowControl w:val="0"/>
        <w:autoSpaceDE w:val="0"/>
        <w:autoSpaceDN w:val="0"/>
        <w:adjustRightInd w:val="0"/>
        <w:spacing w:after="0" w:line="240" w:lineRule="auto"/>
        <w:ind w:left="-426" w:right="60" w:firstLine="0"/>
        <w:rPr>
          <w:rFonts w:ascii="Arial" w:hAnsi="Arial" w:cs="Arial"/>
          <w:sz w:val="18"/>
          <w:szCs w:val="18"/>
        </w:rPr>
      </w:pPr>
    </w:p>
    <w:p>
      <w:pPr>
        <w:widowControl w:val="0"/>
        <w:pBdr>
          <w:top w:val="single" w:sz="4" w:space="1" w:color="auto"/>
          <w:bottom w:val="single" w:sz="4" w:space="0" w:color="auto"/>
        </w:pBdr>
        <w:shd w:val="clear" w:color="auto" w:fill="DAEEF3"/>
        <w:autoSpaceDE w:val="0"/>
        <w:autoSpaceDN w:val="0"/>
        <w:adjustRightInd w:val="0"/>
        <w:spacing w:after="0" w:line="240" w:lineRule="auto"/>
        <w:ind w:left="-426" w:right="79" w:firstLine="0"/>
        <w:jc w:val="left"/>
        <w:rPr>
          <w:rFonts w:ascii="Arial" w:hAnsi="Arial" w:cs="Arial"/>
          <w:b/>
          <w:w w:val="99"/>
          <w:position w:val="-1"/>
          <w:sz w:val="18"/>
          <w:szCs w:val="18"/>
        </w:rPr>
      </w:pPr>
      <w:r>
        <w:rPr>
          <w:rFonts w:ascii="Arial" w:hAnsi="Arial" w:cs="Arial"/>
          <w:b/>
          <w:position w:val="-1"/>
          <w:sz w:val="18"/>
          <w:szCs w:val="18"/>
        </w:rPr>
        <w:t>XIV.</w:t>
      </w:r>
      <w:r>
        <w:rPr>
          <w:rFonts w:ascii="Arial" w:hAnsi="Arial" w:cs="Arial"/>
          <w:b/>
          <w:spacing w:val="-14"/>
          <w:position w:val="-1"/>
          <w:sz w:val="18"/>
          <w:szCs w:val="18"/>
        </w:rPr>
        <w:t xml:space="preserve"> </w:t>
      </w:r>
      <w:r>
        <w:rPr>
          <w:rFonts w:ascii="Arial" w:hAnsi="Arial" w:cs="Arial"/>
          <w:b/>
          <w:spacing w:val="-14"/>
          <w:position w:val="-1"/>
          <w:sz w:val="18"/>
          <w:szCs w:val="18"/>
        </w:rPr>
        <w:tab/>
        <w:t xml:space="preserve">DAS </w:t>
      </w:r>
      <w:r>
        <w:rPr>
          <w:rFonts w:ascii="Arial" w:hAnsi="Arial" w:cs="Arial"/>
          <w:b/>
          <w:spacing w:val="2"/>
          <w:position w:val="-1"/>
          <w:sz w:val="18"/>
          <w:szCs w:val="18"/>
        </w:rPr>
        <w:t>D</w:t>
      </w:r>
      <w:r>
        <w:rPr>
          <w:rFonts w:ascii="Arial" w:hAnsi="Arial" w:cs="Arial"/>
          <w:b/>
          <w:spacing w:val="-3"/>
          <w:position w:val="-1"/>
          <w:sz w:val="18"/>
          <w:szCs w:val="18"/>
        </w:rPr>
        <w:t>I</w:t>
      </w:r>
      <w:r>
        <w:rPr>
          <w:rFonts w:ascii="Arial" w:hAnsi="Arial" w:cs="Arial"/>
          <w:b/>
          <w:spacing w:val="1"/>
          <w:position w:val="-1"/>
          <w:sz w:val="18"/>
          <w:szCs w:val="18"/>
        </w:rPr>
        <w:t>SP</w:t>
      </w:r>
      <w:r>
        <w:rPr>
          <w:rFonts w:ascii="Arial" w:hAnsi="Arial" w:cs="Arial"/>
          <w:b/>
          <w:position w:val="-1"/>
          <w:sz w:val="18"/>
          <w:szCs w:val="18"/>
        </w:rPr>
        <w:t>O</w:t>
      </w:r>
      <w:r>
        <w:rPr>
          <w:rFonts w:ascii="Arial" w:hAnsi="Arial" w:cs="Arial"/>
          <w:b/>
          <w:spacing w:val="3"/>
          <w:position w:val="-1"/>
          <w:sz w:val="18"/>
          <w:szCs w:val="18"/>
        </w:rPr>
        <w:t>S</w:t>
      </w:r>
      <w:r>
        <w:rPr>
          <w:rFonts w:ascii="Arial" w:hAnsi="Arial" w:cs="Arial"/>
          <w:b/>
          <w:spacing w:val="-5"/>
          <w:position w:val="-1"/>
          <w:sz w:val="18"/>
          <w:szCs w:val="18"/>
        </w:rPr>
        <w:t>I</w:t>
      </w:r>
      <w:r>
        <w:rPr>
          <w:rFonts w:ascii="Arial" w:hAnsi="Arial" w:cs="Arial"/>
          <w:b/>
          <w:spacing w:val="1"/>
          <w:position w:val="-1"/>
          <w:sz w:val="18"/>
          <w:szCs w:val="18"/>
        </w:rPr>
        <w:t>Ç</w:t>
      </w:r>
      <w:r>
        <w:rPr>
          <w:rFonts w:ascii="Arial" w:hAnsi="Arial" w:cs="Arial"/>
          <w:b/>
          <w:position w:val="-1"/>
          <w:sz w:val="18"/>
          <w:szCs w:val="18"/>
        </w:rPr>
        <w:t>ÕES</w:t>
      </w:r>
      <w:r>
        <w:rPr>
          <w:rFonts w:ascii="Arial" w:hAnsi="Arial" w:cs="Arial"/>
          <w:b/>
          <w:spacing w:val="-3"/>
          <w:position w:val="-1"/>
          <w:sz w:val="18"/>
          <w:szCs w:val="18"/>
        </w:rPr>
        <w:t xml:space="preserve"> </w:t>
      </w:r>
      <w:r>
        <w:rPr>
          <w:rFonts w:ascii="Arial" w:hAnsi="Arial" w:cs="Arial"/>
          <w:b/>
          <w:w w:val="99"/>
          <w:position w:val="-1"/>
          <w:sz w:val="18"/>
          <w:szCs w:val="18"/>
        </w:rPr>
        <w:t>G</w:t>
      </w:r>
      <w:r>
        <w:rPr>
          <w:rFonts w:ascii="Arial" w:hAnsi="Arial" w:cs="Arial"/>
          <w:b/>
          <w:spacing w:val="2"/>
          <w:position w:val="-1"/>
          <w:sz w:val="18"/>
          <w:szCs w:val="18"/>
        </w:rPr>
        <w:t>E</w:t>
      </w:r>
      <w:r>
        <w:rPr>
          <w:rFonts w:ascii="Arial" w:hAnsi="Arial" w:cs="Arial"/>
          <w:b/>
          <w:spacing w:val="1"/>
          <w:position w:val="-1"/>
          <w:sz w:val="18"/>
          <w:szCs w:val="18"/>
        </w:rPr>
        <w:t>R</w:t>
      </w:r>
      <w:r>
        <w:rPr>
          <w:rFonts w:ascii="Arial" w:hAnsi="Arial" w:cs="Arial"/>
          <w:b/>
          <w:spacing w:val="2"/>
          <w:w w:val="99"/>
          <w:position w:val="-1"/>
          <w:sz w:val="18"/>
          <w:szCs w:val="18"/>
        </w:rPr>
        <w:t>A</w:t>
      </w:r>
      <w:r>
        <w:rPr>
          <w:rFonts w:ascii="Arial" w:hAnsi="Arial" w:cs="Arial"/>
          <w:b/>
          <w:spacing w:val="-5"/>
          <w:w w:val="99"/>
          <w:position w:val="-1"/>
          <w:sz w:val="18"/>
          <w:szCs w:val="18"/>
        </w:rPr>
        <w:t>I</w:t>
      </w:r>
      <w:r>
        <w:rPr>
          <w:rFonts w:ascii="Arial" w:hAnsi="Arial" w:cs="Arial"/>
          <w:b/>
          <w:w w:val="99"/>
          <w:position w:val="-1"/>
          <w:sz w:val="18"/>
          <w:szCs w:val="18"/>
        </w:rPr>
        <w:t>S:</w:t>
      </w:r>
    </w:p>
    <w:p>
      <w:pPr>
        <w:widowControl w:val="0"/>
        <w:autoSpaceDE w:val="0"/>
        <w:autoSpaceDN w:val="0"/>
        <w:adjustRightInd w:val="0"/>
        <w:spacing w:after="0" w:line="240" w:lineRule="auto"/>
        <w:ind w:left="-426" w:right="63" w:firstLine="0"/>
        <w:rPr>
          <w:rFonts w:ascii="Arial" w:hAnsi="Arial" w:cs="Arial"/>
          <w:sz w:val="18"/>
          <w:szCs w:val="18"/>
        </w:rPr>
      </w:pPr>
      <w:r>
        <w:rPr>
          <w:rFonts w:ascii="Arial" w:hAnsi="Arial" w:cs="Arial"/>
          <w:b/>
          <w:sz w:val="18"/>
          <w:szCs w:val="18"/>
        </w:rPr>
        <w:t>1</w:t>
      </w:r>
      <w:r>
        <w:rPr>
          <w:rFonts w:ascii="Arial" w:hAnsi="Arial" w:cs="Arial"/>
          <w:sz w:val="18"/>
          <w:szCs w:val="18"/>
        </w:rPr>
        <w:t>.</w:t>
      </w:r>
      <w:r>
        <w:rPr>
          <w:rFonts w:ascii="Arial" w:hAnsi="Arial" w:cs="Arial"/>
          <w:spacing w:val="49"/>
          <w:sz w:val="18"/>
          <w:szCs w:val="18"/>
        </w:rPr>
        <w:tab/>
      </w:r>
      <w:r>
        <w:rPr>
          <w:rFonts w:ascii="Arial" w:hAnsi="Arial" w:cs="Arial"/>
          <w:sz w:val="18"/>
          <w:szCs w:val="18"/>
        </w:rPr>
        <w:t>O p</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s</w:t>
      </w:r>
      <w:r>
        <w:rPr>
          <w:rFonts w:ascii="Arial" w:hAnsi="Arial" w:cs="Arial"/>
          <w:sz w:val="18"/>
          <w:szCs w:val="18"/>
        </w:rPr>
        <w:t>en</w:t>
      </w:r>
      <w:r>
        <w:rPr>
          <w:rFonts w:ascii="Arial" w:hAnsi="Arial" w:cs="Arial"/>
          <w:spacing w:val="1"/>
          <w:sz w:val="18"/>
          <w:szCs w:val="18"/>
        </w:rPr>
        <w:t>t</w:t>
      </w:r>
      <w:r>
        <w:rPr>
          <w:rFonts w:ascii="Arial" w:hAnsi="Arial" w:cs="Arial"/>
          <w:sz w:val="18"/>
          <w:szCs w:val="18"/>
        </w:rPr>
        <w:t>e Edi</w:t>
      </w:r>
      <w:r>
        <w:rPr>
          <w:rFonts w:ascii="Arial" w:hAnsi="Arial" w:cs="Arial"/>
          <w:spacing w:val="-1"/>
          <w:sz w:val="18"/>
          <w:szCs w:val="18"/>
        </w:rPr>
        <w:t>t</w:t>
      </w:r>
      <w:r>
        <w:rPr>
          <w:rFonts w:ascii="Arial" w:hAnsi="Arial" w:cs="Arial"/>
          <w:sz w:val="18"/>
          <w:szCs w:val="18"/>
        </w:rPr>
        <w:t>al</w:t>
      </w:r>
      <w:r>
        <w:rPr>
          <w:rFonts w:ascii="Arial" w:hAnsi="Arial" w:cs="Arial"/>
          <w:spacing w:val="13"/>
          <w:sz w:val="18"/>
          <w:szCs w:val="18"/>
        </w:rPr>
        <w:t xml:space="preserve"> </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u</w:t>
      </w:r>
      <w:r>
        <w:rPr>
          <w:rFonts w:ascii="Arial" w:hAnsi="Arial" w:cs="Arial"/>
          <w:sz w:val="18"/>
          <w:szCs w:val="18"/>
        </w:rPr>
        <w:t xml:space="preserve">s </w:t>
      </w:r>
      <w:r>
        <w:rPr>
          <w:rFonts w:ascii="Arial" w:hAnsi="Arial" w:cs="Arial"/>
          <w:spacing w:val="1"/>
          <w:sz w:val="18"/>
          <w:szCs w:val="18"/>
        </w:rPr>
        <w:t>A</w:t>
      </w:r>
      <w:r>
        <w:rPr>
          <w:rFonts w:ascii="Arial" w:hAnsi="Arial" w:cs="Arial"/>
          <w:sz w:val="18"/>
          <w:szCs w:val="18"/>
        </w:rPr>
        <w:t>ne</w:t>
      </w:r>
      <w:r>
        <w:rPr>
          <w:rFonts w:ascii="Arial" w:hAnsi="Arial" w:cs="Arial"/>
          <w:spacing w:val="1"/>
          <w:sz w:val="18"/>
          <w:szCs w:val="18"/>
        </w:rPr>
        <w:t>xo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b</w:t>
      </w:r>
      <w:r>
        <w:rPr>
          <w:rFonts w:ascii="Arial" w:hAnsi="Arial" w:cs="Arial"/>
          <w:spacing w:val="3"/>
          <w:sz w:val="18"/>
          <w:szCs w:val="18"/>
        </w:rPr>
        <w:t>e</w:t>
      </w:r>
      <w:r>
        <w:rPr>
          <w:rFonts w:ascii="Arial" w:hAnsi="Arial" w:cs="Arial"/>
          <w:sz w:val="18"/>
          <w:szCs w:val="18"/>
        </w:rPr>
        <w:t xml:space="preserve">m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z w:val="18"/>
          <w:szCs w:val="18"/>
        </w:rPr>
        <w:t>o a p</w:t>
      </w:r>
      <w:r>
        <w:rPr>
          <w:rFonts w:ascii="Arial" w:hAnsi="Arial" w:cs="Arial"/>
          <w:spacing w:val="1"/>
          <w:sz w:val="18"/>
          <w:szCs w:val="18"/>
        </w:rPr>
        <w:t>ro</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 da L</w:t>
      </w:r>
      <w:r>
        <w:rPr>
          <w:rFonts w:ascii="Arial" w:hAnsi="Arial" w:cs="Arial"/>
          <w:spacing w:val="2"/>
          <w:sz w:val="18"/>
          <w:szCs w:val="18"/>
        </w:rPr>
        <w:t>i</w:t>
      </w:r>
      <w:r>
        <w:rPr>
          <w:rFonts w:ascii="Arial" w:hAnsi="Arial" w:cs="Arial"/>
          <w:spacing w:val="-1"/>
          <w:sz w:val="18"/>
          <w:szCs w:val="18"/>
        </w:rPr>
        <w:t>c</w:t>
      </w:r>
      <w:r>
        <w:rPr>
          <w:rFonts w:ascii="Arial" w:hAnsi="Arial" w:cs="Arial"/>
          <w:sz w:val="18"/>
          <w:szCs w:val="18"/>
        </w:rPr>
        <w:t>i</w:t>
      </w:r>
      <w:r>
        <w:rPr>
          <w:rFonts w:ascii="Arial" w:hAnsi="Arial" w:cs="Arial"/>
          <w:spacing w:val="1"/>
          <w:sz w:val="18"/>
          <w:szCs w:val="18"/>
        </w:rPr>
        <w:t>t</w:t>
      </w:r>
      <w:r>
        <w:rPr>
          <w:rFonts w:ascii="Arial" w:hAnsi="Arial" w:cs="Arial"/>
          <w:sz w:val="18"/>
          <w:szCs w:val="18"/>
        </w:rPr>
        <w:t>an</w:t>
      </w:r>
      <w:r>
        <w:rPr>
          <w:rFonts w:ascii="Arial" w:hAnsi="Arial" w:cs="Arial"/>
          <w:spacing w:val="1"/>
          <w:sz w:val="18"/>
          <w:szCs w:val="18"/>
        </w:rPr>
        <w:t>t</w:t>
      </w:r>
      <w:r>
        <w:rPr>
          <w:rFonts w:ascii="Arial" w:hAnsi="Arial" w:cs="Arial"/>
          <w:sz w:val="18"/>
          <w:szCs w:val="18"/>
        </w:rPr>
        <w:t xml:space="preserve">e </w:t>
      </w:r>
      <w:r>
        <w:rPr>
          <w:rFonts w:ascii="Arial" w:hAnsi="Arial" w:cs="Arial"/>
          <w:spacing w:val="1"/>
          <w:position w:val="1"/>
          <w:sz w:val="18"/>
          <w:szCs w:val="18"/>
        </w:rPr>
        <w:t>v</w:t>
      </w:r>
      <w:r>
        <w:rPr>
          <w:rFonts w:ascii="Arial" w:hAnsi="Arial" w:cs="Arial"/>
          <w:position w:val="1"/>
          <w:sz w:val="18"/>
          <w:szCs w:val="18"/>
        </w:rPr>
        <w:t>en</w:t>
      </w:r>
      <w:r>
        <w:rPr>
          <w:rFonts w:ascii="Arial" w:hAnsi="Arial" w:cs="Arial"/>
          <w:spacing w:val="-1"/>
          <w:position w:val="1"/>
          <w:sz w:val="18"/>
          <w:szCs w:val="18"/>
        </w:rPr>
        <w:t>c</w:t>
      </w:r>
      <w:r>
        <w:rPr>
          <w:rFonts w:ascii="Arial" w:hAnsi="Arial" w:cs="Arial"/>
          <w:position w:val="1"/>
          <w:sz w:val="18"/>
          <w:szCs w:val="18"/>
        </w:rPr>
        <w:t>ed</w:t>
      </w:r>
      <w:r>
        <w:rPr>
          <w:rFonts w:ascii="Arial" w:hAnsi="Arial" w:cs="Arial"/>
          <w:spacing w:val="1"/>
          <w:position w:val="1"/>
          <w:sz w:val="18"/>
          <w:szCs w:val="18"/>
        </w:rPr>
        <w:t>or</w:t>
      </w:r>
      <w:r>
        <w:rPr>
          <w:rFonts w:ascii="Arial" w:hAnsi="Arial" w:cs="Arial"/>
          <w:position w:val="1"/>
          <w:sz w:val="18"/>
          <w:szCs w:val="18"/>
        </w:rPr>
        <w:t>a,</w:t>
      </w:r>
      <w:r>
        <w:rPr>
          <w:rFonts w:ascii="Arial" w:hAnsi="Arial" w:cs="Arial"/>
          <w:spacing w:val="-5"/>
          <w:position w:val="1"/>
          <w:sz w:val="18"/>
          <w:szCs w:val="18"/>
        </w:rPr>
        <w:t xml:space="preserve"> </w:t>
      </w:r>
      <w:r>
        <w:rPr>
          <w:rFonts w:ascii="Arial" w:hAnsi="Arial" w:cs="Arial"/>
          <w:spacing w:val="-1"/>
          <w:position w:val="1"/>
          <w:sz w:val="18"/>
          <w:szCs w:val="18"/>
        </w:rPr>
        <w:t>f</w:t>
      </w:r>
      <w:r>
        <w:rPr>
          <w:rFonts w:ascii="Arial" w:hAnsi="Arial" w:cs="Arial"/>
          <w:position w:val="1"/>
          <w:sz w:val="18"/>
          <w:szCs w:val="18"/>
        </w:rPr>
        <w:t>a</w:t>
      </w:r>
      <w:r>
        <w:rPr>
          <w:rFonts w:ascii="Arial" w:hAnsi="Arial" w:cs="Arial"/>
          <w:spacing w:val="1"/>
          <w:position w:val="1"/>
          <w:sz w:val="18"/>
          <w:szCs w:val="18"/>
        </w:rPr>
        <w:t>r</w:t>
      </w:r>
      <w:r>
        <w:rPr>
          <w:rFonts w:ascii="Arial" w:hAnsi="Arial" w:cs="Arial"/>
          <w:position w:val="1"/>
          <w:sz w:val="18"/>
          <w:szCs w:val="18"/>
        </w:rPr>
        <w:t>ão pa</w:t>
      </w:r>
      <w:r>
        <w:rPr>
          <w:rFonts w:ascii="Arial" w:hAnsi="Arial" w:cs="Arial"/>
          <w:spacing w:val="-1"/>
          <w:position w:val="1"/>
          <w:sz w:val="18"/>
          <w:szCs w:val="18"/>
        </w:rPr>
        <w:t>r</w:t>
      </w:r>
      <w:r>
        <w:rPr>
          <w:rFonts w:ascii="Arial" w:hAnsi="Arial" w:cs="Arial"/>
          <w:spacing w:val="1"/>
          <w:position w:val="1"/>
          <w:sz w:val="18"/>
          <w:szCs w:val="18"/>
        </w:rPr>
        <w:t>t</w:t>
      </w:r>
      <w:r>
        <w:rPr>
          <w:rFonts w:ascii="Arial" w:hAnsi="Arial" w:cs="Arial"/>
          <w:position w:val="1"/>
          <w:sz w:val="18"/>
          <w:szCs w:val="18"/>
        </w:rPr>
        <w:t>e</w:t>
      </w:r>
      <w:r>
        <w:rPr>
          <w:rFonts w:ascii="Arial" w:hAnsi="Arial" w:cs="Arial"/>
          <w:spacing w:val="-2"/>
          <w:position w:val="1"/>
          <w:sz w:val="18"/>
          <w:szCs w:val="18"/>
        </w:rPr>
        <w:t xml:space="preserve"> </w:t>
      </w:r>
      <w:r>
        <w:rPr>
          <w:rFonts w:ascii="Arial" w:hAnsi="Arial" w:cs="Arial"/>
          <w:position w:val="1"/>
          <w:sz w:val="18"/>
          <w:szCs w:val="18"/>
        </w:rPr>
        <w:t>in</w:t>
      </w:r>
      <w:r>
        <w:rPr>
          <w:rFonts w:ascii="Arial" w:hAnsi="Arial" w:cs="Arial"/>
          <w:spacing w:val="1"/>
          <w:position w:val="1"/>
          <w:sz w:val="18"/>
          <w:szCs w:val="18"/>
        </w:rPr>
        <w:t>t</w:t>
      </w:r>
      <w:r>
        <w:rPr>
          <w:rFonts w:ascii="Arial" w:hAnsi="Arial" w:cs="Arial"/>
          <w:position w:val="1"/>
          <w:sz w:val="18"/>
          <w:szCs w:val="18"/>
        </w:rPr>
        <w:t>e</w:t>
      </w:r>
      <w:r>
        <w:rPr>
          <w:rFonts w:ascii="Arial" w:hAnsi="Arial" w:cs="Arial"/>
          <w:spacing w:val="-1"/>
          <w:position w:val="1"/>
          <w:sz w:val="18"/>
          <w:szCs w:val="18"/>
        </w:rPr>
        <w:t>g</w:t>
      </w:r>
      <w:r>
        <w:rPr>
          <w:rFonts w:ascii="Arial" w:hAnsi="Arial" w:cs="Arial"/>
          <w:spacing w:val="1"/>
          <w:position w:val="1"/>
          <w:sz w:val="18"/>
          <w:szCs w:val="18"/>
        </w:rPr>
        <w:t>r</w:t>
      </w:r>
      <w:r>
        <w:rPr>
          <w:rFonts w:ascii="Arial" w:hAnsi="Arial" w:cs="Arial"/>
          <w:position w:val="1"/>
          <w:sz w:val="18"/>
          <w:szCs w:val="18"/>
        </w:rPr>
        <w:t>an</w:t>
      </w:r>
      <w:r>
        <w:rPr>
          <w:rFonts w:ascii="Arial" w:hAnsi="Arial" w:cs="Arial"/>
          <w:spacing w:val="1"/>
          <w:position w:val="1"/>
          <w:sz w:val="18"/>
          <w:szCs w:val="18"/>
        </w:rPr>
        <w:t>t</w:t>
      </w:r>
      <w:r>
        <w:rPr>
          <w:rFonts w:ascii="Arial" w:hAnsi="Arial" w:cs="Arial"/>
          <w:position w:val="1"/>
          <w:sz w:val="18"/>
          <w:szCs w:val="18"/>
        </w:rPr>
        <w:t>e</w:t>
      </w:r>
      <w:r>
        <w:rPr>
          <w:rFonts w:ascii="Arial" w:hAnsi="Arial" w:cs="Arial"/>
          <w:spacing w:val="-2"/>
          <w:position w:val="1"/>
          <w:sz w:val="18"/>
          <w:szCs w:val="18"/>
        </w:rPr>
        <w:t xml:space="preserve"> </w:t>
      </w:r>
      <w:r>
        <w:rPr>
          <w:rFonts w:ascii="Arial" w:hAnsi="Arial" w:cs="Arial"/>
          <w:position w:val="1"/>
          <w:sz w:val="18"/>
          <w:szCs w:val="18"/>
        </w:rPr>
        <w:t>do</w:t>
      </w:r>
      <w:r>
        <w:rPr>
          <w:rFonts w:ascii="Arial" w:hAnsi="Arial" w:cs="Arial"/>
          <w:spacing w:val="1"/>
          <w:position w:val="1"/>
          <w:sz w:val="18"/>
          <w:szCs w:val="18"/>
        </w:rPr>
        <w:t xml:space="preserve"> </w:t>
      </w:r>
      <w:r>
        <w:rPr>
          <w:rFonts w:ascii="Arial" w:hAnsi="Arial" w:cs="Arial"/>
          <w:spacing w:val="-2"/>
          <w:position w:val="1"/>
          <w:sz w:val="18"/>
          <w:szCs w:val="18"/>
        </w:rPr>
        <w:t>C</w:t>
      </w:r>
      <w:r>
        <w:rPr>
          <w:rFonts w:ascii="Arial" w:hAnsi="Arial" w:cs="Arial"/>
          <w:spacing w:val="1"/>
          <w:position w:val="1"/>
          <w:sz w:val="18"/>
          <w:szCs w:val="18"/>
        </w:rPr>
        <w:t>o</w:t>
      </w:r>
      <w:r>
        <w:rPr>
          <w:rFonts w:ascii="Arial" w:hAnsi="Arial" w:cs="Arial"/>
          <w:position w:val="1"/>
          <w:sz w:val="18"/>
          <w:szCs w:val="18"/>
        </w:rPr>
        <w:t>n</w:t>
      </w:r>
      <w:r>
        <w:rPr>
          <w:rFonts w:ascii="Arial" w:hAnsi="Arial" w:cs="Arial"/>
          <w:spacing w:val="1"/>
          <w:position w:val="1"/>
          <w:sz w:val="18"/>
          <w:szCs w:val="18"/>
        </w:rPr>
        <w:t>t</w:t>
      </w:r>
      <w:r>
        <w:rPr>
          <w:rFonts w:ascii="Arial" w:hAnsi="Arial" w:cs="Arial"/>
          <w:spacing w:val="-1"/>
          <w:position w:val="1"/>
          <w:sz w:val="18"/>
          <w:szCs w:val="18"/>
        </w:rPr>
        <w:t>r</w:t>
      </w:r>
      <w:r>
        <w:rPr>
          <w:rFonts w:ascii="Arial" w:hAnsi="Arial" w:cs="Arial"/>
          <w:position w:val="1"/>
          <w:sz w:val="18"/>
          <w:szCs w:val="18"/>
        </w:rPr>
        <w:t>a</w:t>
      </w:r>
      <w:r>
        <w:rPr>
          <w:rFonts w:ascii="Arial" w:hAnsi="Arial" w:cs="Arial"/>
          <w:spacing w:val="1"/>
          <w:position w:val="1"/>
          <w:sz w:val="18"/>
          <w:szCs w:val="18"/>
        </w:rPr>
        <w:t>to</w:t>
      </w:r>
      <w:r>
        <w:rPr>
          <w:rFonts w:ascii="Arial" w:hAnsi="Arial" w:cs="Arial"/>
          <w:position w:val="1"/>
          <w:sz w:val="18"/>
          <w:szCs w:val="18"/>
        </w:rPr>
        <w:t>,</w:t>
      </w:r>
      <w:r>
        <w:rPr>
          <w:rFonts w:ascii="Arial" w:hAnsi="Arial" w:cs="Arial"/>
          <w:spacing w:val="-2"/>
          <w:position w:val="1"/>
          <w:sz w:val="18"/>
          <w:szCs w:val="18"/>
        </w:rPr>
        <w:t xml:space="preserve"> </w:t>
      </w:r>
      <w:r>
        <w:rPr>
          <w:rFonts w:ascii="Arial" w:hAnsi="Arial" w:cs="Arial"/>
          <w:position w:val="1"/>
          <w:sz w:val="18"/>
          <w:szCs w:val="18"/>
        </w:rPr>
        <w:t>independen</w:t>
      </w:r>
      <w:r>
        <w:rPr>
          <w:rFonts w:ascii="Arial" w:hAnsi="Arial" w:cs="Arial"/>
          <w:spacing w:val="1"/>
          <w:position w:val="1"/>
          <w:sz w:val="18"/>
          <w:szCs w:val="18"/>
        </w:rPr>
        <w:t>t</w:t>
      </w:r>
      <w:r>
        <w:rPr>
          <w:rFonts w:ascii="Arial" w:hAnsi="Arial" w:cs="Arial"/>
          <w:position w:val="1"/>
          <w:sz w:val="18"/>
          <w:szCs w:val="18"/>
        </w:rPr>
        <w:t>e</w:t>
      </w:r>
      <w:r>
        <w:rPr>
          <w:rFonts w:ascii="Arial" w:hAnsi="Arial" w:cs="Arial"/>
          <w:spacing w:val="-1"/>
          <w:position w:val="1"/>
          <w:sz w:val="18"/>
          <w:szCs w:val="18"/>
        </w:rPr>
        <w:t>m</w:t>
      </w:r>
      <w:r>
        <w:rPr>
          <w:rFonts w:ascii="Arial" w:hAnsi="Arial" w:cs="Arial"/>
          <w:position w:val="1"/>
          <w:sz w:val="18"/>
          <w:szCs w:val="18"/>
        </w:rPr>
        <w:t>en</w:t>
      </w:r>
      <w:r>
        <w:rPr>
          <w:rFonts w:ascii="Arial" w:hAnsi="Arial" w:cs="Arial"/>
          <w:spacing w:val="1"/>
          <w:position w:val="1"/>
          <w:sz w:val="18"/>
          <w:szCs w:val="18"/>
        </w:rPr>
        <w:t>t</w:t>
      </w:r>
      <w:r>
        <w:rPr>
          <w:rFonts w:ascii="Arial" w:hAnsi="Arial" w:cs="Arial"/>
          <w:position w:val="1"/>
          <w:sz w:val="18"/>
          <w:szCs w:val="18"/>
        </w:rPr>
        <w:t>e</w:t>
      </w:r>
      <w:r>
        <w:rPr>
          <w:rFonts w:ascii="Arial" w:hAnsi="Arial" w:cs="Arial"/>
          <w:spacing w:val="-10"/>
          <w:position w:val="1"/>
          <w:sz w:val="18"/>
          <w:szCs w:val="18"/>
        </w:rPr>
        <w:t xml:space="preserve"> </w:t>
      </w:r>
      <w:r>
        <w:rPr>
          <w:rFonts w:ascii="Arial" w:hAnsi="Arial" w:cs="Arial"/>
          <w:position w:val="1"/>
          <w:sz w:val="18"/>
          <w:szCs w:val="18"/>
        </w:rPr>
        <w:t>de</w:t>
      </w:r>
      <w:r>
        <w:rPr>
          <w:rFonts w:ascii="Arial" w:hAnsi="Arial" w:cs="Arial"/>
          <w:spacing w:val="-1"/>
          <w:position w:val="1"/>
          <w:sz w:val="18"/>
          <w:szCs w:val="18"/>
        </w:rPr>
        <w:t xml:space="preserve"> </w:t>
      </w:r>
      <w:r>
        <w:rPr>
          <w:rFonts w:ascii="Arial" w:hAnsi="Arial" w:cs="Arial"/>
          <w:spacing w:val="1"/>
          <w:position w:val="1"/>
          <w:sz w:val="18"/>
          <w:szCs w:val="18"/>
        </w:rPr>
        <w:t>tr</w:t>
      </w:r>
      <w:r>
        <w:rPr>
          <w:rFonts w:ascii="Arial" w:hAnsi="Arial" w:cs="Arial"/>
          <w:position w:val="1"/>
          <w:sz w:val="18"/>
          <w:szCs w:val="18"/>
        </w:rPr>
        <w:t>an</w:t>
      </w:r>
      <w:r>
        <w:rPr>
          <w:rFonts w:ascii="Arial" w:hAnsi="Arial" w:cs="Arial"/>
          <w:spacing w:val="-1"/>
          <w:position w:val="1"/>
          <w:sz w:val="18"/>
          <w:szCs w:val="18"/>
        </w:rPr>
        <w:t>sc</w:t>
      </w:r>
      <w:r>
        <w:rPr>
          <w:rFonts w:ascii="Arial" w:hAnsi="Arial" w:cs="Arial"/>
          <w:spacing w:val="1"/>
          <w:position w:val="1"/>
          <w:sz w:val="18"/>
          <w:szCs w:val="18"/>
        </w:rPr>
        <w:t>r</w:t>
      </w:r>
      <w:r>
        <w:rPr>
          <w:rFonts w:ascii="Arial" w:hAnsi="Arial" w:cs="Arial"/>
          <w:position w:val="1"/>
          <w:sz w:val="18"/>
          <w:szCs w:val="18"/>
        </w:rPr>
        <w:t>i</w:t>
      </w:r>
      <w:r>
        <w:rPr>
          <w:rFonts w:ascii="Arial" w:hAnsi="Arial" w:cs="Arial"/>
          <w:spacing w:val="-1"/>
          <w:position w:val="1"/>
          <w:sz w:val="18"/>
          <w:szCs w:val="18"/>
        </w:rPr>
        <w:t>ç</w:t>
      </w:r>
      <w:r>
        <w:rPr>
          <w:rFonts w:ascii="Arial" w:hAnsi="Arial" w:cs="Arial"/>
          <w:position w:val="1"/>
          <w:sz w:val="18"/>
          <w:szCs w:val="18"/>
        </w:rPr>
        <w:t>ã</w:t>
      </w:r>
      <w:r>
        <w:rPr>
          <w:rFonts w:ascii="Arial" w:hAnsi="Arial" w:cs="Arial"/>
          <w:spacing w:val="1"/>
          <w:position w:val="1"/>
          <w:sz w:val="18"/>
          <w:szCs w:val="18"/>
        </w:rPr>
        <w:t>o</w:t>
      </w:r>
      <w:r>
        <w:rPr>
          <w:rFonts w:ascii="Arial" w:hAnsi="Arial" w:cs="Arial"/>
          <w:color w:val="000000"/>
          <w:sz w:val="18"/>
          <w:szCs w:val="18"/>
        </w:rPr>
        <w:t>, dele não podendo se afastar durante a sua vigência;</w:t>
      </w:r>
    </w:p>
    <w:p>
      <w:pPr>
        <w:widowControl w:val="0"/>
        <w:autoSpaceDE w:val="0"/>
        <w:autoSpaceDN w:val="0"/>
        <w:adjustRightInd w:val="0"/>
        <w:spacing w:after="0" w:line="240" w:lineRule="auto"/>
        <w:ind w:left="-426" w:right="62" w:firstLine="0"/>
        <w:rPr>
          <w:rFonts w:ascii="Arial" w:hAnsi="Arial" w:cs="Arial"/>
          <w:sz w:val="18"/>
          <w:szCs w:val="18"/>
        </w:rPr>
      </w:pPr>
      <w:r>
        <w:rPr>
          <w:rFonts w:ascii="Arial" w:hAnsi="Arial" w:cs="Arial"/>
          <w:b/>
          <w:sz w:val="18"/>
          <w:szCs w:val="18"/>
        </w:rPr>
        <w:t>2</w:t>
      </w:r>
      <w:r>
        <w:rPr>
          <w:rFonts w:ascii="Arial" w:hAnsi="Arial" w:cs="Arial"/>
          <w:sz w:val="18"/>
          <w:szCs w:val="18"/>
        </w:rPr>
        <w:t>.</w:t>
      </w:r>
      <w:r>
        <w:rPr>
          <w:rFonts w:ascii="Arial" w:hAnsi="Arial" w:cs="Arial"/>
          <w:spacing w:val="54"/>
          <w:sz w:val="18"/>
          <w:szCs w:val="18"/>
        </w:rPr>
        <w:tab/>
      </w:r>
      <w:r>
        <w:rPr>
          <w:rFonts w:ascii="Arial" w:hAnsi="Arial" w:cs="Arial"/>
          <w:sz w:val="18"/>
          <w:szCs w:val="18"/>
        </w:rPr>
        <w:t xml:space="preserve">É </w:t>
      </w:r>
      <w:r>
        <w:rPr>
          <w:rFonts w:ascii="Arial" w:hAnsi="Arial" w:cs="Arial"/>
          <w:spacing w:val="-1"/>
          <w:sz w:val="18"/>
          <w:szCs w:val="18"/>
        </w:rPr>
        <w:t>f</w:t>
      </w:r>
      <w:r>
        <w:rPr>
          <w:rFonts w:ascii="Arial" w:hAnsi="Arial" w:cs="Arial"/>
          <w:spacing w:val="2"/>
          <w:sz w:val="18"/>
          <w:szCs w:val="18"/>
        </w:rPr>
        <w:t>a</w:t>
      </w:r>
      <w:r>
        <w:rPr>
          <w:rFonts w:ascii="Arial" w:hAnsi="Arial" w:cs="Arial"/>
          <w:spacing w:val="-1"/>
          <w:sz w:val="18"/>
          <w:szCs w:val="18"/>
        </w:rPr>
        <w:t>cu</w:t>
      </w:r>
      <w:r>
        <w:rPr>
          <w:rFonts w:ascii="Arial" w:hAnsi="Arial" w:cs="Arial"/>
          <w:sz w:val="18"/>
          <w:szCs w:val="18"/>
        </w:rPr>
        <w:t>l</w:t>
      </w:r>
      <w:r>
        <w:rPr>
          <w:rFonts w:ascii="Arial" w:hAnsi="Arial" w:cs="Arial"/>
          <w:spacing w:val="1"/>
          <w:sz w:val="18"/>
          <w:szCs w:val="18"/>
        </w:rPr>
        <w:t>t</w:t>
      </w:r>
      <w:r>
        <w:rPr>
          <w:rFonts w:ascii="Arial" w:hAnsi="Arial" w:cs="Arial"/>
          <w:sz w:val="18"/>
          <w:szCs w:val="18"/>
        </w:rPr>
        <w:t>ado</w:t>
      </w:r>
      <w:r>
        <w:rPr>
          <w:rFonts w:ascii="Arial" w:hAnsi="Arial" w:cs="Arial"/>
          <w:spacing w:val="18"/>
          <w:sz w:val="18"/>
          <w:szCs w:val="18"/>
        </w:rPr>
        <w:t xml:space="preserve"> </w:t>
      </w:r>
      <w:r>
        <w:rPr>
          <w:rFonts w:ascii="Arial" w:hAnsi="Arial" w:cs="Arial"/>
          <w:sz w:val="18"/>
          <w:szCs w:val="18"/>
        </w:rPr>
        <w:t>ao</w:t>
      </w:r>
      <w:r>
        <w:rPr>
          <w:rFonts w:ascii="Arial" w:hAnsi="Arial" w:cs="Arial"/>
          <w:spacing w:val="22"/>
          <w:sz w:val="18"/>
          <w:szCs w:val="18"/>
        </w:rPr>
        <w:t xml:space="preserve"> </w:t>
      </w:r>
      <w:r>
        <w:rPr>
          <w:rFonts w:ascii="Arial" w:hAnsi="Arial" w:cs="Arial"/>
          <w:spacing w:val="-1"/>
          <w:sz w:val="18"/>
          <w:szCs w:val="18"/>
        </w:rPr>
        <w:t>P</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go</w:t>
      </w:r>
      <w:r>
        <w:rPr>
          <w:rFonts w:ascii="Arial" w:hAnsi="Arial" w:cs="Arial"/>
          <w:sz w:val="18"/>
          <w:szCs w:val="18"/>
        </w:rPr>
        <w:t>ei</w:t>
      </w:r>
      <w:r>
        <w:rPr>
          <w:rFonts w:ascii="Arial" w:hAnsi="Arial" w:cs="Arial"/>
          <w:spacing w:val="-1"/>
          <w:sz w:val="18"/>
          <w:szCs w:val="18"/>
        </w:rPr>
        <w:t>r</w:t>
      </w:r>
      <w:r>
        <w:rPr>
          <w:rFonts w:ascii="Arial" w:hAnsi="Arial" w:cs="Arial"/>
          <w:sz w:val="18"/>
          <w:szCs w:val="18"/>
        </w:rPr>
        <w:t xml:space="preserve">o </w:t>
      </w:r>
      <w:r>
        <w:rPr>
          <w:rFonts w:ascii="Arial" w:hAnsi="Arial" w:cs="Arial"/>
          <w:spacing w:val="1"/>
          <w:sz w:val="18"/>
          <w:szCs w:val="18"/>
        </w:rPr>
        <w:t>o</w:t>
      </w:r>
      <w:r>
        <w:rPr>
          <w:rFonts w:ascii="Arial" w:hAnsi="Arial" w:cs="Arial"/>
          <w:sz w:val="18"/>
          <w:szCs w:val="18"/>
        </w:rPr>
        <w:t>u</w:t>
      </w:r>
      <w:r>
        <w:rPr>
          <w:rFonts w:ascii="Arial" w:hAnsi="Arial" w:cs="Arial"/>
          <w:spacing w:val="18"/>
          <w:sz w:val="18"/>
          <w:szCs w:val="18"/>
        </w:rPr>
        <w:t xml:space="preserve"> </w:t>
      </w:r>
      <w:r>
        <w:rPr>
          <w:rFonts w:ascii="Arial" w:hAnsi="Arial" w:cs="Arial"/>
          <w:sz w:val="18"/>
          <w:szCs w:val="18"/>
        </w:rPr>
        <w:t>à</w:t>
      </w:r>
      <w:r>
        <w:rPr>
          <w:rFonts w:ascii="Arial" w:hAnsi="Arial" w:cs="Arial"/>
          <w:spacing w:val="18"/>
          <w:sz w:val="18"/>
          <w:szCs w:val="18"/>
        </w:rPr>
        <w:t xml:space="preserve"> </w:t>
      </w:r>
      <w:r>
        <w:rPr>
          <w:rFonts w:ascii="Arial" w:hAnsi="Arial" w:cs="Arial"/>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pacing w:val="-1"/>
          <w:sz w:val="18"/>
          <w:szCs w:val="18"/>
        </w:rPr>
        <w:t>r</w:t>
      </w:r>
      <w:r>
        <w:rPr>
          <w:rFonts w:ascii="Arial" w:hAnsi="Arial" w:cs="Arial"/>
          <w:sz w:val="18"/>
          <w:szCs w:val="18"/>
        </w:rPr>
        <w:t xml:space="preserve">idade </w:t>
      </w:r>
      <w:r>
        <w:rPr>
          <w:rFonts w:ascii="Arial" w:hAnsi="Arial" w:cs="Arial"/>
          <w:spacing w:val="-1"/>
          <w:sz w:val="18"/>
          <w:szCs w:val="18"/>
        </w:rPr>
        <w:t>su</w:t>
      </w:r>
      <w:r>
        <w:rPr>
          <w:rFonts w:ascii="Arial" w:hAnsi="Arial" w:cs="Arial"/>
          <w:sz w:val="18"/>
          <w:szCs w:val="18"/>
        </w:rPr>
        <w:t>pe</w:t>
      </w:r>
      <w:r>
        <w:rPr>
          <w:rFonts w:ascii="Arial" w:hAnsi="Arial" w:cs="Arial"/>
          <w:spacing w:val="1"/>
          <w:sz w:val="18"/>
          <w:szCs w:val="18"/>
        </w:rPr>
        <w:t>r</w:t>
      </w:r>
      <w:r>
        <w:rPr>
          <w:rFonts w:ascii="Arial" w:hAnsi="Arial" w:cs="Arial"/>
          <w:sz w:val="18"/>
          <w:szCs w:val="18"/>
        </w:rPr>
        <w:t>i</w:t>
      </w:r>
      <w:r>
        <w:rPr>
          <w:rFonts w:ascii="Arial" w:hAnsi="Arial" w:cs="Arial"/>
          <w:spacing w:val="1"/>
          <w:sz w:val="18"/>
          <w:szCs w:val="18"/>
        </w:rPr>
        <w:t>or</w:t>
      </w:r>
      <w:r>
        <w:rPr>
          <w:rFonts w:ascii="Arial" w:hAnsi="Arial" w:cs="Arial"/>
          <w:sz w:val="18"/>
          <w:szCs w:val="18"/>
        </w:rPr>
        <w:t xml:space="preserve">, em </w:t>
      </w:r>
      <w:r>
        <w:rPr>
          <w:rFonts w:ascii="Arial" w:hAnsi="Arial" w:cs="Arial"/>
          <w:spacing w:val="2"/>
          <w:sz w:val="18"/>
          <w:szCs w:val="18"/>
        </w:rPr>
        <w:t>q</w:t>
      </w:r>
      <w:r>
        <w:rPr>
          <w:rFonts w:ascii="Arial" w:hAnsi="Arial" w:cs="Arial"/>
          <w:spacing w:val="-1"/>
          <w:sz w:val="18"/>
          <w:szCs w:val="18"/>
        </w:rPr>
        <w:t>u</w:t>
      </w:r>
      <w:r>
        <w:rPr>
          <w:rFonts w:ascii="Arial" w:hAnsi="Arial" w:cs="Arial"/>
          <w:sz w:val="18"/>
          <w:szCs w:val="18"/>
        </w:rPr>
        <w:t>alq</w:t>
      </w:r>
      <w:r>
        <w:rPr>
          <w:rFonts w:ascii="Arial" w:hAnsi="Arial" w:cs="Arial"/>
          <w:spacing w:val="-1"/>
          <w:sz w:val="18"/>
          <w:szCs w:val="18"/>
        </w:rPr>
        <w:t>u</w:t>
      </w:r>
      <w:r>
        <w:rPr>
          <w:rFonts w:ascii="Arial" w:hAnsi="Arial" w:cs="Arial"/>
          <w:sz w:val="18"/>
          <w:szCs w:val="18"/>
        </w:rPr>
        <w:t>er</w:t>
      </w:r>
      <w:r>
        <w:rPr>
          <w:rFonts w:ascii="Arial" w:hAnsi="Arial" w:cs="Arial"/>
          <w:spacing w:val="19"/>
          <w:sz w:val="18"/>
          <w:szCs w:val="18"/>
        </w:rPr>
        <w:t xml:space="preserve"> </w:t>
      </w:r>
      <w:r>
        <w:rPr>
          <w:rFonts w:ascii="Arial" w:hAnsi="Arial" w:cs="Arial"/>
          <w:spacing w:val="-1"/>
          <w:sz w:val="18"/>
          <w:szCs w:val="18"/>
        </w:rPr>
        <w:t>f</w:t>
      </w:r>
      <w:r>
        <w:rPr>
          <w:rFonts w:ascii="Arial" w:hAnsi="Arial" w:cs="Arial"/>
          <w:sz w:val="18"/>
          <w:szCs w:val="18"/>
        </w:rPr>
        <w:t>a</w:t>
      </w:r>
      <w:r>
        <w:rPr>
          <w:rFonts w:ascii="Arial" w:hAnsi="Arial" w:cs="Arial"/>
          <w:spacing w:val="-1"/>
          <w:sz w:val="18"/>
          <w:szCs w:val="18"/>
        </w:rPr>
        <w:t>s</w:t>
      </w:r>
      <w:r>
        <w:rPr>
          <w:rFonts w:ascii="Arial" w:hAnsi="Arial" w:cs="Arial"/>
          <w:sz w:val="18"/>
          <w:szCs w:val="18"/>
        </w:rPr>
        <w:t>e da Li</w:t>
      </w:r>
      <w:r>
        <w:rPr>
          <w:rFonts w:ascii="Arial" w:hAnsi="Arial" w:cs="Arial"/>
          <w:spacing w:val="-1"/>
          <w:sz w:val="18"/>
          <w:szCs w:val="18"/>
        </w:rPr>
        <w:t>c</w:t>
      </w:r>
      <w:r>
        <w:rPr>
          <w:rFonts w:ascii="Arial" w:hAnsi="Arial" w:cs="Arial"/>
          <w:sz w:val="18"/>
          <w:szCs w:val="18"/>
        </w:rPr>
        <w:t>i</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ç</w:t>
      </w:r>
      <w:r>
        <w:rPr>
          <w:rFonts w:ascii="Arial" w:hAnsi="Arial" w:cs="Arial"/>
          <w:sz w:val="18"/>
          <w:szCs w:val="18"/>
        </w:rPr>
        <w:t>ã</w:t>
      </w:r>
      <w:r>
        <w:rPr>
          <w:rFonts w:ascii="Arial" w:hAnsi="Arial" w:cs="Arial"/>
          <w:spacing w:val="1"/>
          <w:sz w:val="18"/>
          <w:szCs w:val="18"/>
        </w:rPr>
        <w:t>o</w:t>
      </w:r>
      <w:r>
        <w:rPr>
          <w:rFonts w:ascii="Arial" w:hAnsi="Arial" w:cs="Arial"/>
          <w:sz w:val="18"/>
          <w:szCs w:val="18"/>
        </w:rPr>
        <w:t>,</w:t>
      </w:r>
      <w:r>
        <w:rPr>
          <w:rFonts w:ascii="Arial" w:hAnsi="Arial" w:cs="Arial"/>
          <w:spacing w:val="21"/>
          <w:sz w:val="18"/>
          <w:szCs w:val="18"/>
        </w:rPr>
        <w:t xml:space="preserve"> </w:t>
      </w:r>
      <w:r>
        <w:rPr>
          <w:rFonts w:ascii="Arial" w:hAnsi="Arial" w:cs="Arial"/>
          <w:sz w:val="18"/>
          <w:szCs w:val="18"/>
        </w:rPr>
        <w:t>a p</w:t>
      </w:r>
      <w:r>
        <w:rPr>
          <w:rFonts w:ascii="Arial" w:hAnsi="Arial" w:cs="Arial"/>
          <w:spacing w:val="1"/>
          <w:sz w:val="18"/>
          <w:szCs w:val="18"/>
        </w:rPr>
        <w:t>ro</w:t>
      </w:r>
      <w:r>
        <w:rPr>
          <w:rFonts w:ascii="Arial" w:hAnsi="Arial" w:cs="Arial"/>
          <w:spacing w:val="-1"/>
          <w:sz w:val="18"/>
          <w:szCs w:val="18"/>
        </w:rPr>
        <w:t>m</w:t>
      </w:r>
      <w:r>
        <w:rPr>
          <w:rFonts w:ascii="Arial" w:hAnsi="Arial" w:cs="Arial"/>
          <w:spacing w:val="1"/>
          <w:sz w:val="18"/>
          <w:szCs w:val="18"/>
        </w:rPr>
        <w:t>o</w:t>
      </w:r>
      <w:r>
        <w:rPr>
          <w:rFonts w:ascii="Arial" w:hAnsi="Arial" w:cs="Arial"/>
          <w:spacing w:val="-1"/>
          <w:sz w:val="18"/>
          <w:szCs w:val="18"/>
        </w:rPr>
        <w:t>ç</w:t>
      </w:r>
      <w:r>
        <w:rPr>
          <w:rFonts w:ascii="Arial" w:hAnsi="Arial" w:cs="Arial"/>
          <w:sz w:val="18"/>
          <w:szCs w:val="18"/>
        </w:rPr>
        <w:t>ão</w:t>
      </w:r>
      <w:r>
        <w:rPr>
          <w:rFonts w:ascii="Arial" w:hAnsi="Arial" w:cs="Arial"/>
          <w:spacing w:val="23"/>
          <w:sz w:val="18"/>
          <w:szCs w:val="18"/>
        </w:rPr>
        <w:t xml:space="preserve"> </w:t>
      </w:r>
      <w:r>
        <w:rPr>
          <w:rFonts w:ascii="Arial" w:hAnsi="Arial" w:cs="Arial"/>
          <w:sz w:val="18"/>
          <w:szCs w:val="18"/>
        </w:rPr>
        <w:t>de</w:t>
      </w:r>
      <w:r>
        <w:rPr>
          <w:rFonts w:ascii="Arial" w:hAnsi="Arial" w:cs="Arial"/>
          <w:spacing w:val="23"/>
          <w:sz w:val="18"/>
          <w:szCs w:val="18"/>
        </w:rPr>
        <w:t xml:space="preserve"> </w:t>
      </w:r>
      <w:r>
        <w:rPr>
          <w:rFonts w:ascii="Arial" w:hAnsi="Arial" w:cs="Arial"/>
          <w:sz w:val="18"/>
          <w:szCs w:val="18"/>
        </w:rPr>
        <w:t>dili</w:t>
      </w:r>
      <w:r>
        <w:rPr>
          <w:rFonts w:ascii="Arial" w:hAnsi="Arial" w:cs="Arial"/>
          <w:spacing w:val="1"/>
          <w:sz w:val="18"/>
          <w:szCs w:val="18"/>
        </w:rPr>
        <w:t>g</w:t>
      </w:r>
      <w:r>
        <w:rPr>
          <w:rFonts w:ascii="Arial" w:hAnsi="Arial" w:cs="Arial"/>
          <w:sz w:val="18"/>
          <w:szCs w:val="18"/>
        </w:rPr>
        <w:t>ên</w:t>
      </w:r>
      <w:r>
        <w:rPr>
          <w:rFonts w:ascii="Arial" w:hAnsi="Arial" w:cs="Arial"/>
          <w:spacing w:val="-1"/>
          <w:sz w:val="18"/>
          <w:szCs w:val="18"/>
        </w:rPr>
        <w:t>c</w:t>
      </w:r>
      <w:r>
        <w:rPr>
          <w:rFonts w:ascii="Arial" w:hAnsi="Arial" w:cs="Arial"/>
          <w:sz w:val="18"/>
          <w:szCs w:val="18"/>
        </w:rPr>
        <w:t>ia de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inada a e</w:t>
      </w:r>
      <w:r>
        <w:rPr>
          <w:rFonts w:ascii="Arial" w:hAnsi="Arial" w:cs="Arial"/>
          <w:spacing w:val="-1"/>
          <w:sz w:val="18"/>
          <w:szCs w:val="18"/>
        </w:rPr>
        <w:t>sc</w:t>
      </w:r>
      <w:r>
        <w:rPr>
          <w:rFonts w:ascii="Arial" w:hAnsi="Arial" w:cs="Arial"/>
          <w:sz w:val="18"/>
          <w:szCs w:val="18"/>
        </w:rPr>
        <w:t>la</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c</w:t>
      </w:r>
      <w:r>
        <w:rPr>
          <w:rFonts w:ascii="Arial" w:hAnsi="Arial" w:cs="Arial"/>
          <w:sz w:val="18"/>
          <w:szCs w:val="18"/>
        </w:rPr>
        <w:t xml:space="preserve">er </w:t>
      </w:r>
      <w:r>
        <w:rPr>
          <w:rFonts w:ascii="Arial" w:hAnsi="Arial" w:cs="Arial"/>
          <w:spacing w:val="1"/>
          <w:sz w:val="18"/>
          <w:szCs w:val="18"/>
        </w:rPr>
        <w:t>o</w:t>
      </w:r>
      <w:r>
        <w:rPr>
          <w:rFonts w:ascii="Arial" w:hAnsi="Arial" w:cs="Arial"/>
          <w:sz w:val="18"/>
          <w:szCs w:val="18"/>
        </w:rPr>
        <w:t xml:space="preserve">u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z w:val="18"/>
          <w:szCs w:val="18"/>
        </w:rPr>
        <w:t>ple</w:t>
      </w:r>
      <w:r>
        <w:rPr>
          <w:rFonts w:ascii="Arial" w:hAnsi="Arial" w:cs="Arial"/>
          <w:spacing w:val="-1"/>
          <w:sz w:val="18"/>
          <w:szCs w:val="18"/>
        </w:rPr>
        <w:t>m</w:t>
      </w:r>
      <w:r>
        <w:rPr>
          <w:rFonts w:ascii="Arial" w:hAnsi="Arial" w:cs="Arial"/>
          <w:sz w:val="18"/>
          <w:szCs w:val="18"/>
        </w:rPr>
        <w:t>en</w:t>
      </w:r>
      <w:r>
        <w:rPr>
          <w:rFonts w:ascii="Arial" w:hAnsi="Arial" w:cs="Arial"/>
          <w:spacing w:val="1"/>
          <w:sz w:val="18"/>
          <w:szCs w:val="18"/>
        </w:rPr>
        <w:t>t</w:t>
      </w:r>
      <w:r>
        <w:rPr>
          <w:rFonts w:ascii="Arial" w:hAnsi="Arial" w:cs="Arial"/>
          <w:sz w:val="18"/>
          <w:szCs w:val="18"/>
        </w:rPr>
        <w:t>ar</w:t>
      </w:r>
      <w:r>
        <w:rPr>
          <w:rFonts w:ascii="Arial" w:hAnsi="Arial" w:cs="Arial"/>
          <w:spacing w:val="20"/>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s</w:t>
      </w:r>
      <w:r>
        <w:rPr>
          <w:rFonts w:ascii="Arial" w:hAnsi="Arial" w:cs="Arial"/>
          <w:spacing w:val="1"/>
          <w:sz w:val="18"/>
          <w:szCs w:val="18"/>
        </w:rPr>
        <w:t>tr</w:t>
      </w:r>
      <w:r>
        <w:rPr>
          <w:rFonts w:ascii="Arial" w:hAnsi="Arial" w:cs="Arial"/>
          <w:spacing w:val="-1"/>
          <w:sz w:val="18"/>
          <w:szCs w:val="18"/>
        </w:rPr>
        <w:t>uç</w:t>
      </w:r>
      <w:r>
        <w:rPr>
          <w:rFonts w:ascii="Arial" w:hAnsi="Arial" w:cs="Arial"/>
          <w:sz w:val="18"/>
          <w:szCs w:val="18"/>
        </w:rPr>
        <w:t>ão</w:t>
      </w:r>
      <w:r>
        <w:rPr>
          <w:rFonts w:ascii="Arial" w:hAnsi="Arial" w:cs="Arial"/>
          <w:spacing w:val="-1"/>
          <w:sz w:val="18"/>
          <w:szCs w:val="18"/>
        </w:rPr>
        <w:t xml:space="preserve"> </w:t>
      </w:r>
      <w:r>
        <w:rPr>
          <w:rFonts w:ascii="Arial" w:hAnsi="Arial" w:cs="Arial"/>
          <w:sz w:val="18"/>
          <w:szCs w:val="18"/>
        </w:rPr>
        <w:t>do</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ro</w:t>
      </w:r>
      <w:r>
        <w:rPr>
          <w:rFonts w:ascii="Arial" w:hAnsi="Arial" w:cs="Arial"/>
          <w:spacing w:val="-1"/>
          <w:sz w:val="18"/>
          <w:szCs w:val="18"/>
        </w:rPr>
        <w:t>c</w:t>
      </w:r>
      <w:r>
        <w:rPr>
          <w:rFonts w:ascii="Arial" w:hAnsi="Arial" w:cs="Arial"/>
          <w:sz w:val="18"/>
          <w:szCs w:val="18"/>
        </w:rPr>
        <w:t>e</w:t>
      </w:r>
      <w:r>
        <w:rPr>
          <w:rFonts w:ascii="Arial" w:hAnsi="Arial" w:cs="Arial"/>
          <w:spacing w:val="-1"/>
          <w:sz w:val="18"/>
          <w:szCs w:val="18"/>
        </w:rPr>
        <w:t>ss</w:t>
      </w:r>
      <w:r>
        <w:rPr>
          <w:rFonts w:ascii="Arial" w:hAnsi="Arial" w:cs="Arial"/>
          <w:spacing w:val="1"/>
          <w:sz w:val="18"/>
          <w:szCs w:val="18"/>
        </w:rPr>
        <w:t>o</w:t>
      </w:r>
      <w:r>
        <w:rPr>
          <w:rFonts w:ascii="Arial" w:hAnsi="Arial" w:cs="Arial"/>
          <w:sz w:val="18"/>
          <w:szCs w:val="18"/>
        </w:rPr>
        <w:t>.</w:t>
      </w:r>
    </w:p>
    <w:p>
      <w:pPr>
        <w:widowControl w:val="0"/>
        <w:autoSpaceDE w:val="0"/>
        <w:autoSpaceDN w:val="0"/>
        <w:adjustRightInd w:val="0"/>
        <w:spacing w:after="0" w:line="240" w:lineRule="auto"/>
        <w:ind w:left="-426" w:right="60" w:firstLine="0"/>
        <w:rPr>
          <w:rFonts w:ascii="Arial" w:hAnsi="Arial" w:cs="Arial"/>
          <w:sz w:val="18"/>
          <w:szCs w:val="18"/>
        </w:rPr>
      </w:pPr>
      <w:r>
        <w:rPr>
          <w:rFonts w:ascii="Arial" w:hAnsi="Arial" w:cs="Arial"/>
          <w:b/>
          <w:sz w:val="18"/>
          <w:szCs w:val="18"/>
        </w:rPr>
        <w:t>3</w:t>
      </w:r>
      <w:r>
        <w:rPr>
          <w:rFonts w:ascii="Arial" w:hAnsi="Arial" w:cs="Arial"/>
          <w:sz w:val="18"/>
          <w:szCs w:val="18"/>
        </w:rPr>
        <w:t>.</w:t>
      </w:r>
      <w:r>
        <w:rPr>
          <w:rFonts w:ascii="Arial" w:hAnsi="Arial" w:cs="Arial"/>
          <w:spacing w:val="49"/>
          <w:sz w:val="18"/>
          <w:szCs w:val="18"/>
        </w:rPr>
        <w:t xml:space="preserve">    </w:t>
      </w:r>
      <w:r>
        <w:rPr>
          <w:rFonts w:ascii="Arial" w:hAnsi="Arial" w:cs="Arial"/>
          <w:sz w:val="18"/>
          <w:szCs w:val="18"/>
        </w:rPr>
        <w:t>A p</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s</w:t>
      </w:r>
      <w:r>
        <w:rPr>
          <w:rFonts w:ascii="Arial" w:hAnsi="Arial" w:cs="Arial"/>
          <w:sz w:val="18"/>
          <w:szCs w:val="18"/>
        </w:rPr>
        <w:t>en</w:t>
      </w:r>
      <w:r>
        <w:rPr>
          <w:rFonts w:ascii="Arial" w:hAnsi="Arial" w:cs="Arial"/>
          <w:spacing w:val="1"/>
          <w:sz w:val="18"/>
          <w:szCs w:val="18"/>
        </w:rPr>
        <w:t>t</w:t>
      </w:r>
      <w:r>
        <w:rPr>
          <w:rFonts w:ascii="Arial" w:hAnsi="Arial" w:cs="Arial"/>
          <w:sz w:val="18"/>
          <w:szCs w:val="18"/>
        </w:rPr>
        <w:t>e Li</w:t>
      </w:r>
      <w:r>
        <w:rPr>
          <w:rFonts w:ascii="Arial" w:hAnsi="Arial" w:cs="Arial"/>
          <w:spacing w:val="-1"/>
          <w:sz w:val="18"/>
          <w:szCs w:val="18"/>
        </w:rPr>
        <w:t>c</w:t>
      </w:r>
      <w:r>
        <w:rPr>
          <w:rFonts w:ascii="Arial" w:hAnsi="Arial" w:cs="Arial"/>
          <w:sz w:val="18"/>
          <w:szCs w:val="18"/>
        </w:rPr>
        <w:t>i</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ç</w:t>
      </w:r>
      <w:r>
        <w:rPr>
          <w:rFonts w:ascii="Arial" w:hAnsi="Arial" w:cs="Arial"/>
          <w:sz w:val="18"/>
          <w:szCs w:val="18"/>
        </w:rPr>
        <w:t>ão</w:t>
      </w:r>
      <w:r>
        <w:rPr>
          <w:rFonts w:ascii="Arial" w:hAnsi="Arial" w:cs="Arial"/>
          <w:spacing w:val="13"/>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de</w:t>
      </w:r>
      <w:r>
        <w:rPr>
          <w:rFonts w:ascii="Arial" w:hAnsi="Arial" w:cs="Arial"/>
          <w:spacing w:val="1"/>
          <w:sz w:val="18"/>
          <w:szCs w:val="18"/>
        </w:rPr>
        <w:t>r</w:t>
      </w:r>
      <w:r>
        <w:rPr>
          <w:rFonts w:ascii="Arial" w:hAnsi="Arial" w:cs="Arial"/>
          <w:sz w:val="18"/>
          <w:szCs w:val="18"/>
        </w:rPr>
        <w:t>á</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 xml:space="preserve">er suspensa, </w:t>
      </w:r>
      <w:r>
        <w:rPr>
          <w:rFonts w:ascii="Arial" w:hAnsi="Arial" w:cs="Arial"/>
          <w:spacing w:val="1"/>
          <w:sz w:val="18"/>
          <w:szCs w:val="18"/>
        </w:rPr>
        <w:t>r</w:t>
      </w:r>
      <w:r>
        <w:rPr>
          <w:rFonts w:ascii="Arial" w:hAnsi="Arial" w:cs="Arial"/>
          <w:spacing w:val="-2"/>
          <w:sz w:val="18"/>
          <w:szCs w:val="18"/>
        </w:rPr>
        <w:t>e</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ada</w:t>
      </w:r>
      <w:r>
        <w:rPr>
          <w:rFonts w:ascii="Arial" w:hAnsi="Arial" w:cs="Arial"/>
          <w:spacing w:val="11"/>
          <w:sz w:val="18"/>
          <w:szCs w:val="18"/>
        </w:rPr>
        <w:t xml:space="preserve"> </w:t>
      </w:r>
      <w:r>
        <w:rPr>
          <w:rFonts w:ascii="Arial" w:hAnsi="Arial" w:cs="Arial"/>
          <w:sz w:val="18"/>
          <w:szCs w:val="18"/>
        </w:rPr>
        <w:t>em</w:t>
      </w:r>
      <w:r>
        <w:rPr>
          <w:rFonts w:ascii="Arial" w:hAnsi="Arial" w:cs="Arial"/>
          <w:spacing w:val="13"/>
          <w:sz w:val="18"/>
          <w:szCs w:val="18"/>
        </w:rPr>
        <w:t xml:space="preserve"> </w:t>
      </w:r>
      <w:r>
        <w:rPr>
          <w:rFonts w:ascii="Arial" w:hAnsi="Arial" w:cs="Arial"/>
          <w:spacing w:val="-1"/>
          <w:sz w:val="18"/>
          <w:szCs w:val="18"/>
        </w:rPr>
        <w:t>f</w:t>
      </w:r>
      <w:r>
        <w:rPr>
          <w:rFonts w:ascii="Arial" w:hAnsi="Arial" w:cs="Arial"/>
          <w:sz w:val="18"/>
          <w:szCs w:val="18"/>
        </w:rPr>
        <w:t>a</w:t>
      </w:r>
      <w:r>
        <w:rPr>
          <w:rFonts w:ascii="Arial" w:hAnsi="Arial" w:cs="Arial"/>
          <w:spacing w:val="-1"/>
          <w:sz w:val="18"/>
          <w:szCs w:val="18"/>
        </w:rPr>
        <w:t>c</w:t>
      </w:r>
      <w:r>
        <w:rPr>
          <w:rFonts w:ascii="Arial" w:hAnsi="Arial" w:cs="Arial"/>
          <w:sz w:val="18"/>
          <w:szCs w:val="18"/>
        </w:rPr>
        <w:t>e de</w:t>
      </w:r>
      <w:r>
        <w:rPr>
          <w:rFonts w:ascii="Arial" w:hAnsi="Arial" w:cs="Arial"/>
          <w:spacing w:val="14"/>
          <w:sz w:val="18"/>
          <w:szCs w:val="18"/>
        </w:rPr>
        <w:t xml:space="preserve"> </w:t>
      </w:r>
      <w:r>
        <w:rPr>
          <w:rFonts w:ascii="Arial" w:hAnsi="Arial" w:cs="Arial"/>
          <w:spacing w:val="1"/>
          <w:sz w:val="18"/>
          <w:szCs w:val="18"/>
        </w:rPr>
        <w:t>r</w:t>
      </w:r>
      <w:r>
        <w:rPr>
          <w:rFonts w:ascii="Arial" w:hAnsi="Arial" w:cs="Arial"/>
          <w:sz w:val="18"/>
          <w:szCs w:val="18"/>
        </w:rPr>
        <w:t>a</w:t>
      </w:r>
      <w:r>
        <w:rPr>
          <w:rFonts w:ascii="Arial" w:hAnsi="Arial" w:cs="Arial"/>
          <w:spacing w:val="-2"/>
          <w:sz w:val="18"/>
          <w:szCs w:val="18"/>
        </w:rPr>
        <w:t>z</w:t>
      </w:r>
      <w:r>
        <w:rPr>
          <w:rFonts w:ascii="Arial" w:hAnsi="Arial" w:cs="Arial"/>
          <w:spacing w:val="1"/>
          <w:sz w:val="18"/>
          <w:szCs w:val="18"/>
        </w:rPr>
        <w:t>õ</w:t>
      </w:r>
      <w:r>
        <w:rPr>
          <w:rFonts w:ascii="Arial" w:hAnsi="Arial" w:cs="Arial"/>
          <w:sz w:val="18"/>
          <w:szCs w:val="18"/>
        </w:rPr>
        <w:t>es de</w:t>
      </w:r>
      <w:r>
        <w:rPr>
          <w:rFonts w:ascii="Arial" w:hAnsi="Arial" w:cs="Arial"/>
          <w:spacing w:val="14"/>
          <w:sz w:val="18"/>
          <w:szCs w:val="18"/>
        </w:rPr>
        <w:t xml:space="preserve"> </w:t>
      </w:r>
      <w:r>
        <w:rPr>
          <w:rFonts w:ascii="Arial" w:hAnsi="Arial" w:cs="Arial"/>
          <w:sz w:val="18"/>
          <w:szCs w:val="18"/>
        </w:rPr>
        <w:t>in</w:t>
      </w:r>
      <w:r>
        <w:rPr>
          <w:rFonts w:ascii="Arial" w:hAnsi="Arial" w:cs="Arial"/>
          <w:spacing w:val="1"/>
          <w:sz w:val="18"/>
          <w:szCs w:val="18"/>
        </w:rPr>
        <w:t>t</w:t>
      </w:r>
      <w:r>
        <w:rPr>
          <w:rFonts w:ascii="Arial" w:hAnsi="Arial" w:cs="Arial"/>
          <w:sz w:val="18"/>
          <w:szCs w:val="18"/>
        </w:rPr>
        <w:t>e</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ss</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p</w:t>
      </w:r>
      <w:r>
        <w:rPr>
          <w:rFonts w:ascii="Arial" w:hAnsi="Arial" w:cs="Arial"/>
          <w:spacing w:val="-1"/>
          <w:sz w:val="18"/>
          <w:szCs w:val="18"/>
        </w:rPr>
        <w:t>úb</w:t>
      </w:r>
      <w:r>
        <w:rPr>
          <w:rFonts w:ascii="Arial" w:hAnsi="Arial" w:cs="Arial"/>
          <w:sz w:val="18"/>
          <w:szCs w:val="18"/>
        </w:rPr>
        <w:t>li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de</w:t>
      </w:r>
      <w:r>
        <w:rPr>
          <w:rFonts w:ascii="Arial" w:hAnsi="Arial" w:cs="Arial"/>
          <w:spacing w:val="1"/>
          <w:sz w:val="18"/>
          <w:szCs w:val="18"/>
        </w:rPr>
        <w:t>r</w:t>
      </w:r>
      <w:r>
        <w:rPr>
          <w:rFonts w:ascii="Arial" w:hAnsi="Arial" w:cs="Arial"/>
          <w:sz w:val="18"/>
          <w:szCs w:val="18"/>
        </w:rPr>
        <w:t>i</w:t>
      </w:r>
      <w:r>
        <w:rPr>
          <w:rFonts w:ascii="Arial" w:hAnsi="Arial" w:cs="Arial"/>
          <w:spacing w:val="1"/>
          <w:sz w:val="18"/>
          <w:szCs w:val="18"/>
        </w:rPr>
        <w:t>v</w:t>
      </w:r>
      <w:r>
        <w:rPr>
          <w:rFonts w:ascii="Arial" w:hAnsi="Arial" w:cs="Arial"/>
          <w:sz w:val="18"/>
          <w:szCs w:val="18"/>
        </w:rPr>
        <w:t>adas</w:t>
      </w:r>
      <w:r>
        <w:rPr>
          <w:rFonts w:ascii="Arial" w:hAnsi="Arial" w:cs="Arial"/>
          <w:spacing w:val="49"/>
          <w:sz w:val="18"/>
          <w:szCs w:val="18"/>
        </w:rPr>
        <w:t xml:space="preserve"> </w:t>
      </w:r>
      <w:r>
        <w:rPr>
          <w:rFonts w:ascii="Arial" w:hAnsi="Arial" w:cs="Arial"/>
          <w:sz w:val="18"/>
          <w:szCs w:val="18"/>
        </w:rPr>
        <w:t xml:space="preserve">de </w:t>
      </w:r>
      <w:r>
        <w:rPr>
          <w:rFonts w:ascii="Arial" w:hAnsi="Arial" w:cs="Arial"/>
          <w:spacing w:val="-1"/>
          <w:sz w:val="18"/>
          <w:szCs w:val="18"/>
        </w:rPr>
        <w:t>f</w:t>
      </w:r>
      <w:r>
        <w:rPr>
          <w:rFonts w:ascii="Arial" w:hAnsi="Arial" w:cs="Arial"/>
          <w:sz w:val="18"/>
          <w:szCs w:val="18"/>
        </w:rPr>
        <w:t>a</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su</w:t>
      </w:r>
      <w:r>
        <w:rPr>
          <w:rFonts w:ascii="Arial" w:hAnsi="Arial" w:cs="Arial"/>
          <w:sz w:val="18"/>
          <w:szCs w:val="18"/>
        </w:rPr>
        <w:t>pe</w:t>
      </w:r>
      <w:r>
        <w:rPr>
          <w:rFonts w:ascii="Arial" w:hAnsi="Arial" w:cs="Arial"/>
          <w:spacing w:val="1"/>
          <w:sz w:val="18"/>
          <w:szCs w:val="18"/>
        </w:rPr>
        <w:t>r</w:t>
      </w:r>
      <w:r>
        <w:rPr>
          <w:rFonts w:ascii="Arial" w:hAnsi="Arial" w:cs="Arial"/>
          <w:spacing w:val="-1"/>
          <w:sz w:val="18"/>
          <w:szCs w:val="18"/>
        </w:rPr>
        <w:t>v</w:t>
      </w:r>
      <w:r>
        <w:rPr>
          <w:rFonts w:ascii="Arial" w:hAnsi="Arial" w:cs="Arial"/>
          <w:sz w:val="18"/>
          <w:szCs w:val="18"/>
        </w:rPr>
        <w:t>enien</w:t>
      </w:r>
      <w:r>
        <w:rPr>
          <w:rFonts w:ascii="Arial" w:hAnsi="Arial" w:cs="Arial"/>
          <w:spacing w:val="1"/>
          <w:sz w:val="18"/>
          <w:szCs w:val="18"/>
        </w:rPr>
        <w:t>t</w:t>
      </w:r>
      <w:r>
        <w:rPr>
          <w:rFonts w:ascii="Arial" w:hAnsi="Arial" w:cs="Arial"/>
          <w:sz w:val="18"/>
          <w:szCs w:val="18"/>
        </w:rPr>
        <w:t>e</w:t>
      </w:r>
      <w:r>
        <w:rPr>
          <w:rFonts w:ascii="Arial" w:hAnsi="Arial" w:cs="Arial"/>
          <w:spacing w:val="47"/>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1"/>
          <w:sz w:val="18"/>
          <w:szCs w:val="18"/>
        </w:rPr>
        <w:t>v</w:t>
      </w:r>
      <w:r>
        <w:rPr>
          <w:rFonts w:ascii="Arial" w:hAnsi="Arial" w:cs="Arial"/>
          <w:sz w:val="18"/>
          <w:szCs w:val="18"/>
        </w:rPr>
        <w:t>ida</w:t>
      </w:r>
      <w:r>
        <w:rPr>
          <w:rFonts w:ascii="Arial" w:hAnsi="Arial" w:cs="Arial"/>
          <w:spacing w:val="-1"/>
          <w:sz w:val="18"/>
          <w:szCs w:val="18"/>
        </w:rPr>
        <w:t>m</w:t>
      </w:r>
      <w:r>
        <w:rPr>
          <w:rFonts w:ascii="Arial" w:hAnsi="Arial" w:cs="Arial"/>
          <w:sz w:val="18"/>
          <w:szCs w:val="18"/>
        </w:rPr>
        <w:t>en</w:t>
      </w:r>
      <w:r>
        <w:rPr>
          <w:rFonts w:ascii="Arial" w:hAnsi="Arial" w:cs="Arial"/>
          <w:spacing w:val="1"/>
          <w:sz w:val="18"/>
          <w:szCs w:val="18"/>
        </w:rPr>
        <w:t>t</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z w:val="18"/>
          <w:szCs w:val="18"/>
        </w:rPr>
        <w:t>p</w:t>
      </w:r>
      <w:r>
        <w:rPr>
          <w:rFonts w:ascii="Arial" w:hAnsi="Arial" w:cs="Arial"/>
          <w:spacing w:val="1"/>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2"/>
          <w:sz w:val="18"/>
          <w:szCs w:val="18"/>
        </w:rPr>
        <w:t>a</w:t>
      </w:r>
      <w:r>
        <w:rPr>
          <w:rFonts w:ascii="Arial" w:hAnsi="Arial" w:cs="Arial"/>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49"/>
          <w:sz w:val="18"/>
          <w:szCs w:val="18"/>
        </w:rPr>
        <w:t xml:space="preserve"> </w:t>
      </w:r>
      <w:r>
        <w:rPr>
          <w:rFonts w:ascii="Arial" w:hAnsi="Arial" w:cs="Arial"/>
          <w:sz w:val="18"/>
          <w:szCs w:val="18"/>
        </w:rPr>
        <w:t>pe</w:t>
      </w:r>
      <w:r>
        <w:rPr>
          <w:rFonts w:ascii="Arial" w:hAnsi="Arial" w:cs="Arial"/>
          <w:spacing w:val="1"/>
          <w:sz w:val="18"/>
          <w:szCs w:val="18"/>
        </w:rPr>
        <w:t>rt</w:t>
      </w:r>
      <w:r>
        <w:rPr>
          <w:rFonts w:ascii="Arial" w:hAnsi="Arial" w:cs="Arial"/>
          <w:sz w:val="18"/>
          <w:szCs w:val="18"/>
        </w:rPr>
        <w:t>inen</w:t>
      </w:r>
      <w:r>
        <w:rPr>
          <w:rFonts w:ascii="Arial" w:hAnsi="Arial" w:cs="Arial"/>
          <w:spacing w:val="-1"/>
          <w:sz w:val="18"/>
          <w:szCs w:val="18"/>
        </w:rPr>
        <w:t>t</w:t>
      </w:r>
      <w:r>
        <w:rPr>
          <w:rFonts w:ascii="Arial" w:hAnsi="Arial" w:cs="Arial"/>
          <w:sz w:val="18"/>
          <w:szCs w:val="18"/>
        </w:rPr>
        <w:t>e e</w:t>
      </w:r>
      <w:r>
        <w:rPr>
          <w:rFonts w:ascii="Arial" w:hAnsi="Arial" w:cs="Arial"/>
          <w:spacing w:val="-1"/>
          <w:sz w:val="18"/>
          <w:szCs w:val="18"/>
        </w:rPr>
        <w:t xml:space="preserve"> suf</w:t>
      </w:r>
      <w:r>
        <w:rPr>
          <w:rFonts w:ascii="Arial" w:hAnsi="Arial" w:cs="Arial"/>
          <w:sz w:val="18"/>
          <w:szCs w:val="18"/>
        </w:rPr>
        <w:t>i</w:t>
      </w:r>
      <w:r>
        <w:rPr>
          <w:rFonts w:ascii="Arial" w:hAnsi="Arial" w:cs="Arial"/>
          <w:spacing w:val="2"/>
          <w:sz w:val="18"/>
          <w:szCs w:val="18"/>
        </w:rPr>
        <w:t>c</w:t>
      </w:r>
      <w:r>
        <w:rPr>
          <w:rFonts w:ascii="Arial" w:hAnsi="Arial" w:cs="Arial"/>
          <w:sz w:val="18"/>
          <w:szCs w:val="18"/>
        </w:rPr>
        <w:t>ien</w:t>
      </w:r>
      <w:r>
        <w:rPr>
          <w:rFonts w:ascii="Arial" w:hAnsi="Arial" w:cs="Arial"/>
          <w:spacing w:val="1"/>
          <w:sz w:val="18"/>
          <w:szCs w:val="18"/>
        </w:rPr>
        <w:t>t</w:t>
      </w:r>
      <w:r>
        <w:rPr>
          <w:rFonts w:ascii="Arial" w:hAnsi="Arial" w:cs="Arial"/>
          <w:sz w:val="18"/>
          <w:szCs w:val="18"/>
        </w:rPr>
        <w:t>e</w:t>
      </w:r>
      <w:r>
        <w:rPr>
          <w:rFonts w:ascii="Arial" w:hAnsi="Arial" w:cs="Arial"/>
          <w:spacing w:val="27"/>
          <w:sz w:val="18"/>
          <w:szCs w:val="18"/>
        </w:rPr>
        <w:t xml:space="preserve"> </w:t>
      </w:r>
      <w:r>
        <w:rPr>
          <w:rFonts w:ascii="Arial" w:hAnsi="Arial" w:cs="Arial"/>
          <w:sz w:val="18"/>
          <w:szCs w:val="18"/>
        </w:rPr>
        <w:t>pa</w:t>
      </w:r>
      <w:r>
        <w:rPr>
          <w:rFonts w:ascii="Arial" w:hAnsi="Arial" w:cs="Arial"/>
          <w:spacing w:val="1"/>
          <w:sz w:val="18"/>
          <w:szCs w:val="18"/>
        </w:rPr>
        <w:t>r</w:t>
      </w:r>
      <w:r>
        <w:rPr>
          <w:rFonts w:ascii="Arial" w:hAnsi="Arial" w:cs="Arial"/>
          <w:sz w:val="18"/>
          <w:szCs w:val="18"/>
        </w:rPr>
        <w:t>a</w:t>
      </w:r>
      <w:r>
        <w:rPr>
          <w:rFonts w:ascii="Arial" w:hAnsi="Arial" w:cs="Arial"/>
          <w:spacing w:val="29"/>
          <w:sz w:val="18"/>
          <w:szCs w:val="18"/>
        </w:rPr>
        <w:t xml:space="preserve"> </w:t>
      </w:r>
      <w:r>
        <w:rPr>
          <w:rFonts w:ascii="Arial" w:hAnsi="Arial" w:cs="Arial"/>
          <w:spacing w:val="-1"/>
          <w:sz w:val="18"/>
          <w:szCs w:val="18"/>
        </w:rPr>
        <w:t>j</w:t>
      </w:r>
      <w:r>
        <w:rPr>
          <w:rFonts w:ascii="Arial" w:hAnsi="Arial" w:cs="Arial"/>
          <w:spacing w:val="2"/>
          <w:sz w:val="18"/>
          <w:szCs w:val="18"/>
        </w:rPr>
        <w:t>u</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i</w:t>
      </w:r>
      <w:r>
        <w:rPr>
          <w:rFonts w:ascii="Arial" w:hAnsi="Arial" w:cs="Arial"/>
          <w:spacing w:val="-1"/>
          <w:sz w:val="18"/>
          <w:szCs w:val="18"/>
        </w:rPr>
        <w:t>f</w:t>
      </w:r>
      <w:r>
        <w:rPr>
          <w:rFonts w:ascii="Arial" w:hAnsi="Arial" w:cs="Arial"/>
          <w:sz w:val="18"/>
          <w:szCs w:val="18"/>
        </w:rPr>
        <w:t>i</w:t>
      </w:r>
      <w:r>
        <w:rPr>
          <w:rFonts w:ascii="Arial" w:hAnsi="Arial" w:cs="Arial"/>
          <w:spacing w:val="2"/>
          <w:sz w:val="18"/>
          <w:szCs w:val="18"/>
        </w:rPr>
        <w:t>c</w:t>
      </w:r>
      <w:r>
        <w:rPr>
          <w:rFonts w:ascii="Arial" w:hAnsi="Arial" w:cs="Arial"/>
          <w:sz w:val="18"/>
          <w:szCs w:val="18"/>
        </w:rPr>
        <w:t xml:space="preserve">ar </w:t>
      </w:r>
      <w:r>
        <w:rPr>
          <w:rFonts w:ascii="Arial" w:hAnsi="Arial" w:cs="Arial"/>
          <w:spacing w:val="1"/>
          <w:sz w:val="18"/>
          <w:szCs w:val="18"/>
        </w:rPr>
        <w:t>t</w:t>
      </w:r>
      <w:r>
        <w:rPr>
          <w:rFonts w:ascii="Arial" w:hAnsi="Arial" w:cs="Arial"/>
          <w:sz w:val="18"/>
          <w:szCs w:val="18"/>
        </w:rPr>
        <w:t>al</w:t>
      </w:r>
      <w:r>
        <w:rPr>
          <w:rFonts w:ascii="Arial" w:hAnsi="Arial" w:cs="Arial"/>
          <w:spacing w:val="3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nd</w:t>
      </w:r>
      <w:r>
        <w:rPr>
          <w:rFonts w:ascii="Arial" w:hAnsi="Arial" w:cs="Arial"/>
          <w:spacing w:val="-1"/>
          <w:sz w:val="18"/>
          <w:szCs w:val="18"/>
        </w:rPr>
        <w:t>u</w:t>
      </w:r>
      <w:r>
        <w:rPr>
          <w:rFonts w:ascii="Arial" w:hAnsi="Arial" w:cs="Arial"/>
          <w:spacing w:val="1"/>
          <w:sz w:val="18"/>
          <w:szCs w:val="18"/>
        </w:rPr>
        <w:t>t</w:t>
      </w:r>
      <w:r>
        <w:rPr>
          <w:rFonts w:ascii="Arial" w:hAnsi="Arial" w:cs="Arial"/>
          <w:sz w:val="18"/>
          <w:szCs w:val="18"/>
        </w:rPr>
        <w:t>a,</w:t>
      </w:r>
      <w:r>
        <w:rPr>
          <w:rFonts w:ascii="Arial" w:hAnsi="Arial" w:cs="Arial"/>
          <w:spacing w:val="29"/>
          <w:sz w:val="18"/>
          <w:szCs w:val="18"/>
        </w:rPr>
        <w:t xml:space="preserve"> </w:t>
      </w:r>
      <w:r>
        <w:rPr>
          <w:rFonts w:ascii="Arial" w:hAnsi="Arial" w:cs="Arial"/>
          <w:spacing w:val="1"/>
          <w:sz w:val="18"/>
          <w:szCs w:val="18"/>
        </w:rPr>
        <w:t>o</w:t>
      </w:r>
      <w:r>
        <w:rPr>
          <w:rFonts w:ascii="Arial" w:hAnsi="Arial" w:cs="Arial"/>
          <w:sz w:val="18"/>
          <w:szCs w:val="18"/>
        </w:rPr>
        <w:t>u</w:t>
      </w:r>
      <w:r>
        <w:rPr>
          <w:rFonts w:ascii="Arial" w:hAnsi="Arial" w:cs="Arial"/>
          <w:spacing w:val="29"/>
          <w:sz w:val="18"/>
          <w:szCs w:val="18"/>
        </w:rPr>
        <w:t xml:space="preserve"> </w:t>
      </w:r>
      <w:r>
        <w:rPr>
          <w:rFonts w:ascii="Arial" w:hAnsi="Arial" w:cs="Arial"/>
          <w:sz w:val="18"/>
          <w:szCs w:val="18"/>
        </w:rPr>
        <w:t>a</w:t>
      </w:r>
      <w:r>
        <w:rPr>
          <w:rFonts w:ascii="Arial" w:hAnsi="Arial" w:cs="Arial"/>
          <w:spacing w:val="2"/>
          <w:sz w:val="18"/>
          <w:szCs w:val="18"/>
        </w:rPr>
        <w:t>n</w:t>
      </w:r>
      <w:r>
        <w:rPr>
          <w:rFonts w:ascii="Arial" w:hAnsi="Arial" w:cs="Arial"/>
          <w:spacing w:val="-1"/>
          <w:sz w:val="18"/>
          <w:szCs w:val="18"/>
        </w:rPr>
        <w:t>u</w:t>
      </w:r>
      <w:r>
        <w:rPr>
          <w:rFonts w:ascii="Arial" w:hAnsi="Arial" w:cs="Arial"/>
          <w:sz w:val="18"/>
          <w:szCs w:val="18"/>
        </w:rPr>
        <w:t>lada</w:t>
      </w:r>
      <w:r>
        <w:rPr>
          <w:rFonts w:ascii="Arial" w:hAnsi="Arial" w:cs="Arial"/>
          <w:spacing w:val="29"/>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30"/>
          <w:sz w:val="18"/>
          <w:szCs w:val="18"/>
        </w:rPr>
        <w:t xml:space="preserve"> </w:t>
      </w:r>
      <w:r>
        <w:rPr>
          <w:rFonts w:ascii="Arial" w:hAnsi="Arial" w:cs="Arial"/>
          <w:sz w:val="18"/>
          <w:szCs w:val="18"/>
        </w:rPr>
        <w:t>ile</w:t>
      </w:r>
      <w:r>
        <w:rPr>
          <w:rFonts w:ascii="Arial" w:hAnsi="Arial" w:cs="Arial"/>
          <w:spacing w:val="1"/>
          <w:sz w:val="18"/>
          <w:szCs w:val="18"/>
        </w:rPr>
        <w:t>g</w:t>
      </w:r>
      <w:r>
        <w:rPr>
          <w:rFonts w:ascii="Arial" w:hAnsi="Arial" w:cs="Arial"/>
          <w:sz w:val="18"/>
          <w:szCs w:val="18"/>
        </w:rPr>
        <w:t>alidade,</w:t>
      </w:r>
      <w:r>
        <w:rPr>
          <w:rFonts w:ascii="Arial" w:hAnsi="Arial" w:cs="Arial"/>
          <w:spacing w:val="26"/>
          <w:sz w:val="18"/>
          <w:szCs w:val="18"/>
        </w:rPr>
        <w:t xml:space="preserve"> </w:t>
      </w:r>
      <w:r>
        <w:rPr>
          <w:rFonts w:ascii="Arial" w:hAnsi="Arial" w:cs="Arial"/>
          <w:sz w:val="18"/>
          <w:szCs w:val="18"/>
        </w:rPr>
        <w:t>de</w:t>
      </w:r>
      <w:r>
        <w:rPr>
          <w:rFonts w:ascii="Arial" w:hAnsi="Arial" w:cs="Arial"/>
          <w:spacing w:val="30"/>
          <w:sz w:val="18"/>
          <w:szCs w:val="18"/>
        </w:rPr>
        <w:t xml:space="preserve"> </w:t>
      </w:r>
      <w:r>
        <w:rPr>
          <w:rFonts w:ascii="Arial" w:hAnsi="Arial" w:cs="Arial"/>
          <w:spacing w:val="1"/>
          <w:sz w:val="18"/>
          <w:szCs w:val="18"/>
        </w:rPr>
        <w:t>o</w:t>
      </w:r>
      <w:r>
        <w:rPr>
          <w:rFonts w:ascii="Arial" w:hAnsi="Arial" w:cs="Arial"/>
          <w:spacing w:val="-1"/>
          <w:sz w:val="18"/>
          <w:szCs w:val="18"/>
        </w:rPr>
        <w:t>f</w:t>
      </w:r>
      <w:r>
        <w:rPr>
          <w:rFonts w:ascii="Arial" w:hAnsi="Arial" w:cs="Arial"/>
          <w:spacing w:val="1"/>
          <w:sz w:val="18"/>
          <w:szCs w:val="18"/>
        </w:rPr>
        <w:t>í</w:t>
      </w:r>
      <w:r>
        <w:rPr>
          <w:rFonts w:ascii="Arial" w:hAnsi="Arial" w:cs="Arial"/>
          <w:spacing w:val="-1"/>
          <w:sz w:val="18"/>
          <w:szCs w:val="18"/>
        </w:rPr>
        <w:t>c</w:t>
      </w:r>
      <w:r>
        <w:rPr>
          <w:rFonts w:ascii="Arial" w:hAnsi="Arial" w:cs="Arial"/>
          <w:sz w:val="18"/>
          <w:szCs w:val="18"/>
        </w:rPr>
        <w:t>io</w:t>
      </w:r>
      <w:r>
        <w:rPr>
          <w:rFonts w:ascii="Arial" w:hAnsi="Arial" w:cs="Arial"/>
          <w:spacing w:val="31"/>
          <w:sz w:val="18"/>
          <w:szCs w:val="18"/>
        </w:rPr>
        <w:t xml:space="preserve"> </w:t>
      </w:r>
      <w:r>
        <w:rPr>
          <w:rFonts w:ascii="Arial" w:hAnsi="Arial" w:cs="Arial"/>
          <w:spacing w:val="1"/>
          <w:sz w:val="18"/>
          <w:szCs w:val="18"/>
        </w:rPr>
        <w:t>o</w:t>
      </w:r>
      <w:r>
        <w:rPr>
          <w:rFonts w:ascii="Arial" w:hAnsi="Arial" w:cs="Arial"/>
          <w:sz w:val="18"/>
          <w:szCs w:val="18"/>
        </w:rPr>
        <w:t>u</w:t>
      </w:r>
      <w:r>
        <w:rPr>
          <w:rFonts w:ascii="Arial" w:hAnsi="Arial" w:cs="Arial"/>
          <w:spacing w:val="29"/>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p</w:t>
      </w:r>
      <w:r>
        <w:rPr>
          <w:rFonts w:ascii="Arial" w:hAnsi="Arial" w:cs="Arial"/>
          <w:spacing w:val="1"/>
          <w:sz w:val="18"/>
          <w:szCs w:val="18"/>
        </w:rPr>
        <w:t>ro</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c</w:t>
      </w:r>
      <w:r>
        <w:rPr>
          <w:rFonts w:ascii="Arial" w:hAnsi="Arial" w:cs="Arial"/>
          <w:sz w:val="18"/>
          <w:szCs w:val="18"/>
        </w:rPr>
        <w:t>a</w:t>
      </w:r>
      <w:r>
        <w:rPr>
          <w:rFonts w:ascii="Arial" w:hAnsi="Arial" w:cs="Arial"/>
          <w:spacing w:val="-1"/>
          <w:sz w:val="18"/>
          <w:szCs w:val="18"/>
        </w:rPr>
        <w:t>ç</w:t>
      </w:r>
      <w:r>
        <w:rPr>
          <w:rFonts w:ascii="Arial" w:hAnsi="Arial" w:cs="Arial"/>
          <w:sz w:val="18"/>
          <w:szCs w:val="18"/>
        </w:rPr>
        <w:t>ão</w:t>
      </w:r>
      <w:r>
        <w:rPr>
          <w:rFonts w:ascii="Arial" w:hAnsi="Arial" w:cs="Arial"/>
          <w:spacing w:val="-1"/>
          <w:sz w:val="18"/>
          <w:szCs w:val="18"/>
        </w:rPr>
        <w:t xml:space="preserve"> </w:t>
      </w:r>
      <w:r>
        <w:rPr>
          <w:rFonts w:ascii="Arial" w:hAnsi="Arial" w:cs="Arial"/>
          <w:sz w:val="18"/>
          <w:szCs w:val="18"/>
        </w:rPr>
        <w:t>de</w:t>
      </w:r>
      <w:r>
        <w:rPr>
          <w:rFonts w:ascii="Arial" w:hAnsi="Arial" w:cs="Arial"/>
          <w:spacing w:val="-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alq</w:t>
      </w:r>
      <w:r>
        <w:rPr>
          <w:rFonts w:ascii="Arial" w:hAnsi="Arial" w:cs="Arial"/>
          <w:spacing w:val="-1"/>
          <w:sz w:val="18"/>
          <w:szCs w:val="18"/>
        </w:rPr>
        <w:t>u</w:t>
      </w:r>
      <w:r>
        <w:rPr>
          <w:rFonts w:ascii="Arial" w:hAnsi="Arial" w:cs="Arial"/>
          <w:sz w:val="18"/>
          <w:szCs w:val="18"/>
        </w:rPr>
        <w:t>er pe</w:t>
      </w:r>
      <w:r>
        <w:rPr>
          <w:rFonts w:ascii="Arial" w:hAnsi="Arial" w:cs="Arial"/>
          <w:spacing w:val="-1"/>
          <w:sz w:val="18"/>
          <w:szCs w:val="18"/>
        </w:rPr>
        <w:t>ss</w:t>
      </w:r>
      <w:r>
        <w:rPr>
          <w:rFonts w:ascii="Arial" w:hAnsi="Arial" w:cs="Arial"/>
          <w:spacing w:val="1"/>
          <w:sz w:val="18"/>
          <w:szCs w:val="18"/>
        </w:rPr>
        <w:t>o</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m</w:t>
      </w:r>
      <w:r>
        <w:rPr>
          <w:rFonts w:ascii="Arial" w:hAnsi="Arial" w:cs="Arial"/>
          <w:sz w:val="18"/>
          <w:szCs w:val="18"/>
        </w:rPr>
        <w:t>edian</w:t>
      </w:r>
      <w:r>
        <w:rPr>
          <w:rFonts w:ascii="Arial" w:hAnsi="Arial" w:cs="Arial"/>
          <w:spacing w:val="1"/>
          <w:sz w:val="18"/>
          <w:szCs w:val="18"/>
        </w:rPr>
        <w:t>t</w:t>
      </w:r>
      <w:r>
        <w:rPr>
          <w:rFonts w:ascii="Arial" w:hAnsi="Arial" w:cs="Arial"/>
          <w:sz w:val="18"/>
          <w:szCs w:val="18"/>
        </w:rPr>
        <w:t>e a</w:t>
      </w:r>
      <w:r>
        <w:rPr>
          <w:rFonts w:ascii="Arial" w:hAnsi="Arial" w:cs="Arial"/>
          <w:spacing w:val="1"/>
          <w:sz w:val="18"/>
          <w:szCs w:val="18"/>
        </w:rPr>
        <w:t>t</w:t>
      </w:r>
      <w:r>
        <w:rPr>
          <w:rFonts w:ascii="Arial" w:hAnsi="Arial" w:cs="Arial"/>
          <w:sz w:val="18"/>
          <w:szCs w:val="18"/>
        </w:rPr>
        <w:t>o e</w:t>
      </w:r>
      <w:r>
        <w:rPr>
          <w:rFonts w:ascii="Arial" w:hAnsi="Arial" w:cs="Arial"/>
          <w:spacing w:val="-1"/>
          <w:sz w:val="18"/>
          <w:szCs w:val="18"/>
        </w:rPr>
        <w:t>sc</w:t>
      </w:r>
      <w:r>
        <w:rPr>
          <w:rFonts w:ascii="Arial" w:hAnsi="Arial" w:cs="Arial"/>
          <w:spacing w:val="1"/>
          <w:sz w:val="18"/>
          <w:szCs w:val="18"/>
        </w:rPr>
        <w:t>r</w:t>
      </w:r>
      <w:r>
        <w:rPr>
          <w:rFonts w:ascii="Arial" w:hAnsi="Arial" w:cs="Arial"/>
          <w:sz w:val="18"/>
          <w:szCs w:val="18"/>
        </w:rPr>
        <w:t>i</w:t>
      </w:r>
      <w:r>
        <w:rPr>
          <w:rFonts w:ascii="Arial" w:hAnsi="Arial" w:cs="Arial"/>
          <w:spacing w:val="1"/>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 xml:space="preserve"> fu</w:t>
      </w:r>
      <w:r>
        <w:rPr>
          <w:rFonts w:ascii="Arial" w:hAnsi="Arial" w:cs="Arial"/>
          <w:sz w:val="18"/>
          <w:szCs w:val="18"/>
        </w:rPr>
        <w:t>nda</w:t>
      </w:r>
      <w:r>
        <w:rPr>
          <w:rFonts w:ascii="Arial" w:hAnsi="Arial" w:cs="Arial"/>
          <w:spacing w:val="-1"/>
          <w:sz w:val="18"/>
          <w:szCs w:val="18"/>
        </w:rPr>
        <w:t>m</w:t>
      </w:r>
      <w:r>
        <w:rPr>
          <w:rFonts w:ascii="Arial" w:hAnsi="Arial" w:cs="Arial"/>
          <w:sz w:val="18"/>
          <w:szCs w:val="18"/>
        </w:rPr>
        <w:t>en</w:t>
      </w:r>
      <w:r>
        <w:rPr>
          <w:rFonts w:ascii="Arial" w:hAnsi="Arial" w:cs="Arial"/>
          <w:spacing w:val="1"/>
          <w:sz w:val="18"/>
          <w:szCs w:val="18"/>
        </w:rPr>
        <w:t>t</w:t>
      </w:r>
      <w:r>
        <w:rPr>
          <w:rFonts w:ascii="Arial" w:hAnsi="Arial" w:cs="Arial"/>
          <w:sz w:val="18"/>
          <w:szCs w:val="18"/>
        </w:rPr>
        <w:t>ad</w:t>
      </w:r>
      <w:r>
        <w:rPr>
          <w:rFonts w:ascii="Arial" w:hAnsi="Arial" w:cs="Arial"/>
          <w:spacing w:val="1"/>
          <w:sz w:val="18"/>
          <w:szCs w:val="18"/>
        </w:rPr>
        <w:t>o</w:t>
      </w:r>
      <w:r>
        <w:rPr>
          <w:rFonts w:ascii="Arial" w:hAnsi="Arial" w:cs="Arial"/>
          <w:sz w:val="18"/>
          <w:szCs w:val="18"/>
        </w:rPr>
        <w:t>.</w:t>
      </w:r>
    </w:p>
    <w:p>
      <w:pPr>
        <w:widowControl w:val="0"/>
        <w:autoSpaceDE w:val="0"/>
        <w:autoSpaceDN w:val="0"/>
        <w:adjustRightInd w:val="0"/>
        <w:spacing w:after="0" w:line="240" w:lineRule="auto"/>
        <w:ind w:left="-426" w:right="61" w:firstLine="0"/>
        <w:rPr>
          <w:rFonts w:ascii="Arial" w:hAnsi="Arial" w:cs="Arial"/>
          <w:sz w:val="18"/>
          <w:szCs w:val="18"/>
        </w:rPr>
      </w:pPr>
      <w:r>
        <w:rPr>
          <w:rFonts w:ascii="Arial" w:hAnsi="Arial" w:cs="Arial"/>
          <w:b/>
          <w:sz w:val="18"/>
          <w:szCs w:val="18"/>
        </w:rPr>
        <w:t xml:space="preserve">4.       </w:t>
      </w:r>
      <w:r>
        <w:rPr>
          <w:rFonts w:ascii="Arial" w:hAnsi="Arial" w:cs="Arial"/>
          <w:spacing w:val="1"/>
          <w:sz w:val="18"/>
          <w:szCs w:val="18"/>
        </w:rPr>
        <w:t>A</w:t>
      </w:r>
      <w:r>
        <w:rPr>
          <w:rFonts w:ascii="Arial" w:hAnsi="Arial" w:cs="Arial"/>
          <w:sz w:val="18"/>
          <w:szCs w:val="18"/>
        </w:rPr>
        <w:t>s</w:t>
      </w:r>
      <w:r>
        <w:rPr>
          <w:rFonts w:ascii="Arial" w:hAnsi="Arial" w:cs="Arial"/>
          <w:spacing w:val="20"/>
          <w:sz w:val="18"/>
          <w:szCs w:val="18"/>
        </w:rPr>
        <w:t xml:space="preserve"> </w:t>
      </w:r>
      <w:r>
        <w:rPr>
          <w:rFonts w:ascii="Arial" w:hAnsi="Arial" w:cs="Arial"/>
          <w:sz w:val="18"/>
          <w:szCs w:val="18"/>
        </w:rPr>
        <w:t>Li</w:t>
      </w:r>
      <w:r>
        <w:rPr>
          <w:rFonts w:ascii="Arial" w:hAnsi="Arial" w:cs="Arial"/>
          <w:spacing w:val="-1"/>
          <w:sz w:val="18"/>
          <w:szCs w:val="18"/>
        </w:rPr>
        <w:t>c</w:t>
      </w:r>
      <w:r>
        <w:rPr>
          <w:rFonts w:ascii="Arial" w:hAnsi="Arial" w:cs="Arial"/>
          <w:sz w:val="18"/>
          <w:szCs w:val="18"/>
        </w:rPr>
        <w:t>i</w:t>
      </w:r>
      <w:r>
        <w:rPr>
          <w:rFonts w:ascii="Arial" w:hAnsi="Arial" w:cs="Arial"/>
          <w:spacing w:val="1"/>
          <w:sz w:val="18"/>
          <w:szCs w:val="18"/>
        </w:rPr>
        <w:t>t</w:t>
      </w:r>
      <w:r>
        <w:rPr>
          <w:rFonts w:ascii="Arial" w:hAnsi="Arial" w:cs="Arial"/>
          <w:sz w:val="18"/>
          <w:szCs w:val="18"/>
        </w:rPr>
        <w:t>an</w:t>
      </w:r>
      <w:r>
        <w:rPr>
          <w:rFonts w:ascii="Arial" w:hAnsi="Arial" w:cs="Arial"/>
          <w:spacing w:val="1"/>
          <w:sz w:val="18"/>
          <w:szCs w:val="18"/>
        </w:rPr>
        <w:t>t</w:t>
      </w:r>
      <w:r>
        <w:rPr>
          <w:rFonts w:ascii="Arial" w:hAnsi="Arial" w:cs="Arial"/>
          <w:sz w:val="18"/>
          <w:szCs w:val="18"/>
        </w:rPr>
        <w:t>es</w:t>
      </w:r>
      <w:r>
        <w:rPr>
          <w:rFonts w:ascii="Arial" w:hAnsi="Arial" w:cs="Arial"/>
          <w:spacing w:val="19"/>
          <w:sz w:val="18"/>
          <w:szCs w:val="18"/>
        </w:rPr>
        <w:t xml:space="preserve"> </w:t>
      </w:r>
      <w:r>
        <w:rPr>
          <w:rFonts w:ascii="Arial" w:hAnsi="Arial" w:cs="Arial"/>
          <w:spacing w:val="2"/>
          <w:sz w:val="18"/>
          <w:szCs w:val="18"/>
        </w:rPr>
        <w:t>a</w:t>
      </w:r>
      <w:r>
        <w:rPr>
          <w:rFonts w:ascii="Arial" w:hAnsi="Arial" w:cs="Arial"/>
          <w:spacing w:val="-1"/>
          <w:sz w:val="18"/>
          <w:szCs w:val="18"/>
        </w:rPr>
        <w:t>s</w:t>
      </w:r>
      <w:r>
        <w:rPr>
          <w:rFonts w:ascii="Arial" w:hAnsi="Arial" w:cs="Arial"/>
          <w:spacing w:val="2"/>
          <w:sz w:val="18"/>
          <w:szCs w:val="18"/>
        </w:rPr>
        <w:t>s</w:t>
      </w:r>
      <w:r>
        <w:rPr>
          <w:rFonts w:ascii="Arial" w:hAnsi="Arial" w:cs="Arial"/>
          <w:spacing w:val="-1"/>
          <w:sz w:val="18"/>
          <w:szCs w:val="18"/>
        </w:rPr>
        <w:t>um</w:t>
      </w:r>
      <w:r>
        <w:rPr>
          <w:rFonts w:ascii="Arial" w:hAnsi="Arial" w:cs="Arial"/>
          <w:sz w:val="18"/>
          <w:szCs w:val="18"/>
        </w:rPr>
        <w:t>em</w:t>
      </w:r>
      <w:r>
        <w:rPr>
          <w:rFonts w:ascii="Arial" w:hAnsi="Arial" w:cs="Arial"/>
          <w:spacing w:val="18"/>
          <w:sz w:val="18"/>
          <w:szCs w:val="18"/>
        </w:rPr>
        <w:t xml:space="preserve"> </w:t>
      </w:r>
      <w:r>
        <w:rPr>
          <w:rFonts w:ascii="Arial" w:hAnsi="Arial" w:cs="Arial"/>
          <w:spacing w:val="1"/>
          <w:sz w:val="18"/>
          <w:szCs w:val="18"/>
        </w:rPr>
        <w:t>to</w:t>
      </w:r>
      <w:r>
        <w:rPr>
          <w:rFonts w:ascii="Arial" w:hAnsi="Arial" w:cs="Arial"/>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o</w:t>
      </w:r>
      <w:r>
        <w:rPr>
          <w:rFonts w:ascii="Arial" w:hAnsi="Arial" w:cs="Arial"/>
          <w:sz w:val="18"/>
          <w:szCs w:val="18"/>
        </w:rPr>
        <w:t>s</w:t>
      </w:r>
      <w:r>
        <w:rPr>
          <w:rFonts w:ascii="Arial" w:hAnsi="Arial" w:cs="Arial"/>
          <w:spacing w:val="20"/>
          <w:sz w:val="18"/>
          <w:szCs w:val="18"/>
        </w:rPr>
        <w:t xml:space="preserve"> </w:t>
      </w:r>
      <w:r>
        <w:rPr>
          <w:rFonts w:ascii="Arial" w:hAnsi="Arial" w:cs="Arial"/>
          <w:spacing w:val="2"/>
          <w:sz w:val="18"/>
          <w:szCs w:val="18"/>
        </w:rPr>
        <w:t>c</w:t>
      </w:r>
      <w:r>
        <w:rPr>
          <w:rFonts w:ascii="Arial" w:hAnsi="Arial" w:cs="Arial"/>
          <w:spacing w:val="-1"/>
          <w:sz w:val="18"/>
          <w:szCs w:val="18"/>
        </w:rPr>
        <w:t>us</w:t>
      </w:r>
      <w:r>
        <w:rPr>
          <w:rFonts w:ascii="Arial" w:hAnsi="Arial" w:cs="Arial"/>
          <w:spacing w:val="1"/>
          <w:sz w:val="18"/>
          <w:szCs w:val="18"/>
        </w:rPr>
        <w:t>to</w:t>
      </w:r>
      <w:r>
        <w:rPr>
          <w:rFonts w:ascii="Arial" w:hAnsi="Arial" w:cs="Arial"/>
          <w:sz w:val="18"/>
          <w:szCs w:val="18"/>
        </w:rPr>
        <w:t>s</w:t>
      </w:r>
      <w:r>
        <w:rPr>
          <w:rFonts w:ascii="Arial" w:hAnsi="Arial" w:cs="Arial"/>
          <w:spacing w:val="21"/>
          <w:sz w:val="18"/>
          <w:szCs w:val="18"/>
        </w:rPr>
        <w:t xml:space="preserve"> </w:t>
      </w:r>
      <w:r>
        <w:rPr>
          <w:rFonts w:ascii="Arial" w:hAnsi="Arial" w:cs="Arial"/>
          <w:sz w:val="18"/>
          <w:szCs w:val="18"/>
        </w:rPr>
        <w:t>de</w:t>
      </w:r>
      <w:r>
        <w:rPr>
          <w:rFonts w:ascii="Arial" w:hAnsi="Arial" w:cs="Arial"/>
          <w:spacing w:val="21"/>
          <w:sz w:val="18"/>
          <w:szCs w:val="18"/>
        </w:rPr>
        <w:t xml:space="preserve"> </w:t>
      </w:r>
      <w:r>
        <w:rPr>
          <w:rFonts w:ascii="Arial" w:hAnsi="Arial" w:cs="Arial"/>
          <w:sz w:val="18"/>
          <w:szCs w:val="18"/>
        </w:rPr>
        <w:t>p</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p</w:t>
      </w:r>
      <w:r>
        <w:rPr>
          <w:rFonts w:ascii="Arial" w:hAnsi="Arial" w:cs="Arial"/>
          <w:sz w:val="18"/>
          <w:szCs w:val="18"/>
        </w:rPr>
        <w:t>a</w:t>
      </w:r>
      <w:r>
        <w:rPr>
          <w:rFonts w:ascii="Arial" w:hAnsi="Arial" w:cs="Arial"/>
          <w:spacing w:val="1"/>
          <w:sz w:val="18"/>
          <w:szCs w:val="18"/>
        </w:rPr>
        <w:t>r</w:t>
      </w:r>
      <w:r>
        <w:rPr>
          <w:rFonts w:ascii="Arial" w:hAnsi="Arial" w:cs="Arial"/>
          <w:sz w:val="18"/>
          <w:szCs w:val="18"/>
        </w:rPr>
        <w:t>a</w:t>
      </w:r>
      <w:r>
        <w:rPr>
          <w:rFonts w:ascii="Arial" w:hAnsi="Arial" w:cs="Arial"/>
          <w:spacing w:val="-1"/>
          <w:sz w:val="18"/>
          <w:szCs w:val="18"/>
        </w:rPr>
        <w:t>ç</w:t>
      </w:r>
      <w:r>
        <w:rPr>
          <w:rFonts w:ascii="Arial" w:hAnsi="Arial" w:cs="Arial"/>
          <w:sz w:val="18"/>
          <w:szCs w:val="18"/>
        </w:rPr>
        <w:t>ão</w:t>
      </w:r>
      <w:r>
        <w:rPr>
          <w:rFonts w:ascii="Arial" w:hAnsi="Arial" w:cs="Arial"/>
          <w:spacing w:val="20"/>
          <w:sz w:val="18"/>
          <w:szCs w:val="18"/>
        </w:rPr>
        <w:t xml:space="preserve"> </w:t>
      </w:r>
      <w:r>
        <w:rPr>
          <w:rFonts w:ascii="Arial" w:hAnsi="Arial" w:cs="Arial"/>
          <w:sz w:val="18"/>
          <w:szCs w:val="18"/>
        </w:rPr>
        <w:t>e</w:t>
      </w:r>
      <w:r>
        <w:rPr>
          <w:rFonts w:ascii="Arial" w:hAnsi="Arial" w:cs="Arial"/>
          <w:spacing w:val="21"/>
          <w:sz w:val="18"/>
          <w:szCs w:val="18"/>
        </w:rPr>
        <w:t xml:space="preserve"> </w:t>
      </w:r>
      <w:r>
        <w:rPr>
          <w:rFonts w:ascii="Arial" w:hAnsi="Arial" w:cs="Arial"/>
          <w:sz w:val="18"/>
          <w:szCs w:val="18"/>
        </w:rPr>
        <w:t>ap</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s</w:t>
      </w:r>
      <w:r>
        <w:rPr>
          <w:rFonts w:ascii="Arial" w:hAnsi="Arial" w:cs="Arial"/>
          <w:sz w:val="18"/>
          <w:szCs w:val="18"/>
        </w:rPr>
        <w:t>en</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ç</w:t>
      </w:r>
      <w:r>
        <w:rPr>
          <w:rFonts w:ascii="Arial" w:hAnsi="Arial" w:cs="Arial"/>
          <w:sz w:val="18"/>
          <w:szCs w:val="18"/>
        </w:rPr>
        <w:t>ão</w:t>
      </w:r>
      <w:r>
        <w:rPr>
          <w:rFonts w:ascii="Arial" w:hAnsi="Arial" w:cs="Arial"/>
          <w:spacing w:val="17"/>
          <w:sz w:val="18"/>
          <w:szCs w:val="18"/>
        </w:rPr>
        <w:t xml:space="preserve"> </w:t>
      </w:r>
      <w:r>
        <w:rPr>
          <w:rFonts w:ascii="Arial" w:hAnsi="Arial" w:cs="Arial"/>
          <w:sz w:val="18"/>
          <w:szCs w:val="18"/>
        </w:rPr>
        <w:t>de</w:t>
      </w:r>
      <w:r>
        <w:rPr>
          <w:rFonts w:ascii="Arial" w:hAnsi="Arial" w:cs="Arial"/>
          <w:spacing w:val="21"/>
          <w:sz w:val="18"/>
          <w:szCs w:val="18"/>
        </w:rPr>
        <w:t xml:space="preserve"> </w:t>
      </w:r>
      <w:r>
        <w:rPr>
          <w:rFonts w:ascii="Arial" w:hAnsi="Arial" w:cs="Arial"/>
          <w:spacing w:val="-1"/>
          <w:sz w:val="18"/>
          <w:szCs w:val="18"/>
        </w:rPr>
        <w:t>su</w:t>
      </w:r>
      <w:r>
        <w:rPr>
          <w:rFonts w:ascii="Arial" w:hAnsi="Arial" w:cs="Arial"/>
          <w:spacing w:val="2"/>
          <w:sz w:val="18"/>
          <w:szCs w:val="18"/>
        </w:rPr>
        <w:t>a</w:t>
      </w:r>
      <w:r>
        <w:rPr>
          <w:rFonts w:ascii="Arial" w:hAnsi="Arial" w:cs="Arial"/>
          <w:sz w:val="18"/>
          <w:szCs w:val="18"/>
        </w:rPr>
        <w:t>s p</w:t>
      </w:r>
      <w:r>
        <w:rPr>
          <w:rFonts w:ascii="Arial" w:hAnsi="Arial" w:cs="Arial"/>
          <w:spacing w:val="1"/>
          <w:sz w:val="18"/>
          <w:szCs w:val="18"/>
        </w:rPr>
        <w:t>ro</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as</w:t>
      </w:r>
      <w:r>
        <w:rPr>
          <w:rFonts w:ascii="Arial" w:hAnsi="Arial" w:cs="Arial"/>
          <w:spacing w:val="22"/>
          <w:sz w:val="18"/>
          <w:szCs w:val="18"/>
        </w:rPr>
        <w:t xml:space="preserve"> </w:t>
      </w:r>
      <w:r>
        <w:rPr>
          <w:rFonts w:ascii="Arial" w:hAnsi="Arial" w:cs="Arial"/>
          <w:sz w:val="18"/>
          <w:szCs w:val="18"/>
        </w:rPr>
        <w:t>e</w:t>
      </w:r>
      <w:r>
        <w:rPr>
          <w:rFonts w:ascii="Arial" w:hAnsi="Arial" w:cs="Arial"/>
          <w:spacing w:val="25"/>
          <w:sz w:val="18"/>
          <w:szCs w:val="18"/>
        </w:rPr>
        <w:t xml:space="preserve"> </w:t>
      </w:r>
      <w:r>
        <w:rPr>
          <w:rFonts w:ascii="Arial" w:hAnsi="Arial" w:cs="Arial"/>
          <w:sz w:val="18"/>
          <w:szCs w:val="18"/>
        </w:rPr>
        <w:t>o município de Monte Castelo/SC</w:t>
      </w:r>
      <w:r>
        <w:rPr>
          <w:rFonts w:ascii="Arial" w:hAnsi="Arial" w:cs="Arial"/>
          <w:spacing w:val="26"/>
          <w:sz w:val="18"/>
          <w:szCs w:val="18"/>
        </w:rPr>
        <w:t xml:space="preserve"> </w:t>
      </w:r>
      <w:r>
        <w:rPr>
          <w:rFonts w:ascii="Arial" w:hAnsi="Arial" w:cs="Arial"/>
          <w:sz w:val="18"/>
          <w:szCs w:val="18"/>
        </w:rPr>
        <w:t>não</w:t>
      </w:r>
      <w:r>
        <w:rPr>
          <w:rFonts w:ascii="Arial" w:hAnsi="Arial" w:cs="Arial"/>
          <w:spacing w:val="2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r</w:t>
      </w:r>
      <w:r>
        <w:rPr>
          <w:rFonts w:ascii="Arial" w:hAnsi="Arial" w:cs="Arial"/>
          <w:sz w:val="18"/>
          <w:szCs w:val="18"/>
        </w:rPr>
        <w:t>á,</w:t>
      </w:r>
      <w:r>
        <w:rPr>
          <w:rFonts w:ascii="Arial" w:hAnsi="Arial" w:cs="Arial"/>
          <w:spacing w:val="25"/>
          <w:sz w:val="18"/>
          <w:szCs w:val="18"/>
        </w:rPr>
        <w:t xml:space="preserve"> </w:t>
      </w:r>
      <w:r>
        <w:rPr>
          <w:rFonts w:ascii="Arial" w:hAnsi="Arial" w:cs="Arial"/>
          <w:sz w:val="18"/>
          <w:szCs w:val="18"/>
        </w:rPr>
        <w:t>em</w:t>
      </w:r>
      <w:r>
        <w:rPr>
          <w:rFonts w:ascii="Arial" w:hAnsi="Arial" w:cs="Arial"/>
          <w:spacing w:val="24"/>
          <w:sz w:val="18"/>
          <w:szCs w:val="18"/>
        </w:rPr>
        <w:t xml:space="preserve"> </w:t>
      </w:r>
      <w:r>
        <w:rPr>
          <w:rFonts w:ascii="Arial" w:hAnsi="Arial" w:cs="Arial"/>
          <w:sz w:val="18"/>
          <w:szCs w:val="18"/>
        </w:rPr>
        <w:t>nen</w:t>
      </w:r>
      <w:r>
        <w:rPr>
          <w:rFonts w:ascii="Arial" w:hAnsi="Arial" w:cs="Arial"/>
          <w:spacing w:val="2"/>
          <w:sz w:val="18"/>
          <w:szCs w:val="18"/>
        </w:rPr>
        <w:t>h</w:t>
      </w:r>
      <w:r>
        <w:rPr>
          <w:rFonts w:ascii="Arial" w:hAnsi="Arial" w:cs="Arial"/>
          <w:spacing w:val="-1"/>
          <w:sz w:val="18"/>
          <w:szCs w:val="18"/>
        </w:rPr>
        <w:t>u</w:t>
      </w:r>
      <w:r>
        <w:rPr>
          <w:rFonts w:ascii="Arial" w:hAnsi="Arial" w:cs="Arial"/>
          <w:sz w:val="18"/>
          <w:szCs w:val="18"/>
        </w:rPr>
        <w:t>m</w:t>
      </w:r>
      <w:r>
        <w:rPr>
          <w:rFonts w:ascii="Arial" w:hAnsi="Arial" w:cs="Arial"/>
          <w:spacing w:val="22"/>
          <w:sz w:val="18"/>
          <w:szCs w:val="18"/>
        </w:rPr>
        <w:t xml:space="preserve"> </w:t>
      </w:r>
      <w:r>
        <w:rPr>
          <w:rFonts w:ascii="Arial" w:hAnsi="Arial" w:cs="Arial"/>
          <w:spacing w:val="-1"/>
          <w:sz w:val="18"/>
          <w:szCs w:val="18"/>
        </w:rPr>
        <w:t>c</w:t>
      </w:r>
      <w:r>
        <w:rPr>
          <w:rFonts w:ascii="Arial" w:hAnsi="Arial" w:cs="Arial"/>
          <w:spacing w:val="2"/>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25"/>
          <w:sz w:val="18"/>
          <w:szCs w:val="18"/>
        </w:rPr>
        <w:t xml:space="preserve"> </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s</w:t>
      </w:r>
      <w:r>
        <w:rPr>
          <w:rFonts w:ascii="Arial" w:hAnsi="Arial" w:cs="Arial"/>
          <w:sz w:val="18"/>
          <w:szCs w:val="18"/>
        </w:rPr>
        <w:t>p</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s</w:t>
      </w:r>
      <w:r>
        <w:rPr>
          <w:rFonts w:ascii="Arial" w:hAnsi="Arial" w:cs="Arial"/>
          <w:sz w:val="18"/>
          <w:szCs w:val="18"/>
        </w:rPr>
        <w:t>á</w:t>
      </w:r>
      <w:r>
        <w:rPr>
          <w:rFonts w:ascii="Arial" w:hAnsi="Arial" w:cs="Arial"/>
          <w:spacing w:val="1"/>
          <w:sz w:val="18"/>
          <w:szCs w:val="18"/>
        </w:rPr>
        <w:t>v</w:t>
      </w:r>
      <w:r>
        <w:rPr>
          <w:rFonts w:ascii="Arial" w:hAnsi="Arial" w:cs="Arial"/>
          <w:sz w:val="18"/>
          <w:szCs w:val="18"/>
        </w:rPr>
        <w:t>el</w:t>
      </w:r>
      <w:r>
        <w:rPr>
          <w:rFonts w:ascii="Arial" w:hAnsi="Arial" w:cs="Arial"/>
          <w:spacing w:val="20"/>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5"/>
          <w:sz w:val="18"/>
          <w:szCs w:val="18"/>
        </w:rPr>
        <w:t xml:space="preserve"> </w:t>
      </w:r>
      <w:r>
        <w:rPr>
          <w:rFonts w:ascii="Arial" w:hAnsi="Arial" w:cs="Arial"/>
          <w:sz w:val="18"/>
          <w:szCs w:val="18"/>
        </w:rPr>
        <w:t>e</w:t>
      </w:r>
      <w:r>
        <w:rPr>
          <w:rFonts w:ascii="Arial" w:hAnsi="Arial" w:cs="Arial"/>
          <w:spacing w:val="-1"/>
          <w:sz w:val="18"/>
          <w:szCs w:val="18"/>
        </w:rPr>
        <w:t>ss</w:t>
      </w:r>
      <w:r>
        <w:rPr>
          <w:rFonts w:ascii="Arial" w:hAnsi="Arial" w:cs="Arial"/>
          <w:sz w:val="18"/>
          <w:szCs w:val="18"/>
        </w:rPr>
        <w:t>es</w:t>
      </w:r>
      <w:r>
        <w:rPr>
          <w:rFonts w:ascii="Arial" w:hAnsi="Arial" w:cs="Arial"/>
          <w:spacing w:val="23"/>
          <w:sz w:val="18"/>
          <w:szCs w:val="18"/>
        </w:rPr>
        <w:t xml:space="preserve"> </w:t>
      </w:r>
      <w:r>
        <w:rPr>
          <w:rFonts w:ascii="Arial" w:hAnsi="Arial" w:cs="Arial"/>
          <w:spacing w:val="-1"/>
          <w:sz w:val="18"/>
          <w:szCs w:val="18"/>
        </w:rPr>
        <w:t>c</w:t>
      </w:r>
      <w:r>
        <w:rPr>
          <w:rFonts w:ascii="Arial" w:hAnsi="Arial" w:cs="Arial"/>
          <w:spacing w:val="2"/>
          <w:sz w:val="18"/>
          <w:szCs w:val="18"/>
        </w:rPr>
        <w:t>u</w:t>
      </w:r>
      <w:r>
        <w:rPr>
          <w:rFonts w:ascii="Arial" w:hAnsi="Arial" w:cs="Arial"/>
          <w:spacing w:val="-1"/>
          <w:sz w:val="18"/>
          <w:szCs w:val="18"/>
        </w:rPr>
        <w:t>s</w:t>
      </w:r>
      <w:r>
        <w:rPr>
          <w:rFonts w:ascii="Arial" w:hAnsi="Arial" w:cs="Arial"/>
          <w:spacing w:val="1"/>
          <w:sz w:val="18"/>
          <w:szCs w:val="18"/>
        </w:rPr>
        <w:t>to</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independen</w:t>
      </w:r>
      <w:r>
        <w:rPr>
          <w:rFonts w:ascii="Arial" w:hAnsi="Arial" w:cs="Arial"/>
          <w:spacing w:val="1"/>
          <w:sz w:val="18"/>
          <w:szCs w:val="18"/>
        </w:rPr>
        <w:t>t</w:t>
      </w:r>
      <w:r>
        <w:rPr>
          <w:rFonts w:ascii="Arial" w:hAnsi="Arial" w:cs="Arial"/>
          <w:sz w:val="18"/>
          <w:szCs w:val="18"/>
        </w:rPr>
        <w:t>e</w:t>
      </w:r>
      <w:r>
        <w:rPr>
          <w:rFonts w:ascii="Arial" w:hAnsi="Arial" w:cs="Arial"/>
          <w:spacing w:val="-1"/>
          <w:sz w:val="18"/>
          <w:szCs w:val="18"/>
        </w:rPr>
        <w:t>m</w:t>
      </w:r>
      <w:r>
        <w:rPr>
          <w:rFonts w:ascii="Arial" w:hAnsi="Arial" w:cs="Arial"/>
          <w:sz w:val="18"/>
          <w:szCs w:val="18"/>
        </w:rPr>
        <w:t>en</w:t>
      </w:r>
      <w:r>
        <w:rPr>
          <w:rFonts w:ascii="Arial" w:hAnsi="Arial" w:cs="Arial"/>
          <w:spacing w:val="1"/>
          <w:sz w:val="18"/>
          <w:szCs w:val="18"/>
        </w:rPr>
        <w:t>t</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d</w:t>
      </w:r>
      <w:r>
        <w:rPr>
          <w:rFonts w:ascii="Arial" w:hAnsi="Arial" w:cs="Arial"/>
          <w:w w:val="99"/>
          <w:sz w:val="18"/>
          <w:szCs w:val="18"/>
        </w:rPr>
        <w:t>a</w:t>
      </w:r>
      <w:r>
        <w:rPr>
          <w:rFonts w:ascii="Arial" w:hAnsi="Arial" w:cs="Arial"/>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w w:val="99"/>
          <w:sz w:val="18"/>
          <w:szCs w:val="18"/>
        </w:rPr>
        <w:t>n</w:t>
      </w:r>
      <w:r>
        <w:rPr>
          <w:rFonts w:ascii="Arial" w:hAnsi="Arial" w:cs="Arial"/>
          <w:sz w:val="18"/>
          <w:szCs w:val="18"/>
        </w:rPr>
        <w:t>d</w:t>
      </w:r>
      <w:r>
        <w:rPr>
          <w:rFonts w:ascii="Arial" w:hAnsi="Arial" w:cs="Arial"/>
          <w:spacing w:val="-1"/>
          <w:w w:val="99"/>
          <w:sz w:val="18"/>
          <w:szCs w:val="18"/>
        </w:rPr>
        <w:t>u</w:t>
      </w:r>
      <w:r>
        <w:rPr>
          <w:rFonts w:ascii="Arial" w:hAnsi="Arial" w:cs="Arial"/>
          <w:spacing w:val="-1"/>
          <w:sz w:val="18"/>
          <w:szCs w:val="18"/>
        </w:rPr>
        <w:t>ç</w:t>
      </w:r>
      <w:r>
        <w:rPr>
          <w:rFonts w:ascii="Arial" w:hAnsi="Arial" w:cs="Arial"/>
          <w:w w:val="99"/>
          <w:sz w:val="18"/>
          <w:szCs w:val="18"/>
        </w:rPr>
        <w:t>ã</w:t>
      </w:r>
      <w:r>
        <w:rPr>
          <w:rFonts w:ascii="Arial" w:hAnsi="Arial" w:cs="Arial"/>
          <w:sz w:val="18"/>
          <w:szCs w:val="18"/>
        </w:rPr>
        <w:t>o</w:t>
      </w:r>
      <w:r>
        <w:rPr>
          <w:rFonts w:ascii="Arial" w:hAnsi="Arial" w:cs="Arial"/>
          <w:spacing w:val="1"/>
          <w:sz w:val="18"/>
          <w:szCs w:val="18"/>
        </w:rPr>
        <w:t xml:space="preserve"> o</w:t>
      </w:r>
      <w:r>
        <w:rPr>
          <w:rFonts w:ascii="Arial" w:hAnsi="Arial" w:cs="Arial"/>
          <w:sz w:val="18"/>
          <w:szCs w:val="18"/>
        </w:rPr>
        <w:t>u</w:t>
      </w:r>
      <w:r>
        <w:rPr>
          <w:rFonts w:ascii="Arial" w:hAnsi="Arial" w:cs="Arial"/>
          <w:spacing w:val="-2"/>
          <w:sz w:val="18"/>
          <w:szCs w:val="18"/>
        </w:rPr>
        <w:t xml:space="preserve"> </w:t>
      </w:r>
      <w:r>
        <w:rPr>
          <w:rFonts w:ascii="Arial" w:hAnsi="Arial" w:cs="Arial"/>
          <w:sz w:val="18"/>
          <w:szCs w:val="18"/>
        </w:rPr>
        <w:t>do</w:t>
      </w:r>
      <w:r>
        <w:rPr>
          <w:rFonts w:ascii="Arial" w:hAnsi="Arial" w:cs="Arial"/>
          <w:spacing w:val="1"/>
          <w:sz w:val="18"/>
          <w:szCs w:val="18"/>
        </w:rPr>
        <w:t xml:space="preserve"> r</w:t>
      </w:r>
      <w:r>
        <w:rPr>
          <w:rFonts w:ascii="Arial" w:hAnsi="Arial" w:cs="Arial"/>
          <w:sz w:val="18"/>
          <w:szCs w:val="18"/>
        </w:rPr>
        <w:t>e</w:t>
      </w:r>
      <w:r>
        <w:rPr>
          <w:rFonts w:ascii="Arial" w:hAnsi="Arial" w:cs="Arial"/>
          <w:spacing w:val="-1"/>
          <w:sz w:val="18"/>
          <w:szCs w:val="18"/>
        </w:rPr>
        <w:t>su</w:t>
      </w:r>
      <w:r>
        <w:rPr>
          <w:rFonts w:ascii="Arial" w:hAnsi="Arial" w:cs="Arial"/>
          <w:sz w:val="18"/>
          <w:szCs w:val="18"/>
        </w:rPr>
        <w:t>l</w:t>
      </w:r>
      <w:r>
        <w:rPr>
          <w:rFonts w:ascii="Arial" w:hAnsi="Arial" w:cs="Arial"/>
          <w:spacing w:val="1"/>
          <w:sz w:val="18"/>
          <w:szCs w:val="18"/>
        </w:rPr>
        <w:t>t</w:t>
      </w:r>
      <w:r>
        <w:rPr>
          <w:rFonts w:ascii="Arial" w:hAnsi="Arial" w:cs="Arial"/>
          <w:sz w:val="18"/>
          <w:szCs w:val="18"/>
        </w:rPr>
        <w:t>ado</w:t>
      </w:r>
      <w:r>
        <w:rPr>
          <w:rFonts w:ascii="Arial" w:hAnsi="Arial" w:cs="Arial"/>
          <w:spacing w:val="-1"/>
          <w:sz w:val="18"/>
          <w:szCs w:val="18"/>
        </w:rPr>
        <w:t xml:space="preserve"> </w:t>
      </w:r>
      <w:r>
        <w:rPr>
          <w:rFonts w:ascii="Arial" w:hAnsi="Arial" w:cs="Arial"/>
          <w:sz w:val="18"/>
          <w:szCs w:val="18"/>
        </w:rPr>
        <w:t>do</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ro</w:t>
      </w:r>
      <w:r>
        <w:rPr>
          <w:rFonts w:ascii="Arial" w:hAnsi="Arial" w:cs="Arial"/>
          <w:spacing w:val="-1"/>
          <w:sz w:val="18"/>
          <w:szCs w:val="18"/>
        </w:rPr>
        <w:t>c</w:t>
      </w:r>
      <w:r>
        <w:rPr>
          <w:rFonts w:ascii="Arial" w:hAnsi="Arial" w:cs="Arial"/>
          <w:sz w:val="18"/>
          <w:szCs w:val="18"/>
        </w:rPr>
        <w:t>e</w:t>
      </w:r>
      <w:r>
        <w:rPr>
          <w:rFonts w:ascii="Arial" w:hAnsi="Arial" w:cs="Arial"/>
          <w:spacing w:val="-1"/>
          <w:sz w:val="18"/>
          <w:szCs w:val="18"/>
        </w:rPr>
        <w:t>ss</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li</w:t>
      </w:r>
      <w:r>
        <w:rPr>
          <w:rFonts w:ascii="Arial" w:hAnsi="Arial" w:cs="Arial"/>
          <w:spacing w:val="-1"/>
          <w:sz w:val="18"/>
          <w:szCs w:val="18"/>
        </w:rPr>
        <w:t>c</w:t>
      </w:r>
      <w:r>
        <w:rPr>
          <w:rFonts w:ascii="Arial" w:hAnsi="Arial" w:cs="Arial"/>
          <w:sz w:val="18"/>
          <w:szCs w:val="18"/>
        </w:rPr>
        <w:t>i</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t</w:t>
      </w:r>
      <w:r>
        <w:rPr>
          <w:rFonts w:ascii="Arial" w:hAnsi="Arial" w:cs="Arial"/>
          <w:spacing w:val="1"/>
          <w:sz w:val="18"/>
          <w:szCs w:val="18"/>
        </w:rPr>
        <w:t>ór</w:t>
      </w:r>
      <w:r>
        <w:rPr>
          <w:rFonts w:ascii="Arial" w:hAnsi="Arial" w:cs="Arial"/>
          <w:sz w:val="18"/>
          <w:szCs w:val="18"/>
        </w:rPr>
        <w:t>i</w:t>
      </w:r>
      <w:r>
        <w:rPr>
          <w:rFonts w:ascii="Arial" w:hAnsi="Arial" w:cs="Arial"/>
          <w:spacing w:val="1"/>
          <w:sz w:val="18"/>
          <w:szCs w:val="18"/>
        </w:rPr>
        <w:t>o, bem como</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ão</w:t>
      </w:r>
      <w:r>
        <w:rPr>
          <w:rFonts w:ascii="Arial" w:hAnsi="Arial" w:cs="Arial"/>
          <w:spacing w:val="10"/>
          <w:sz w:val="18"/>
          <w:szCs w:val="18"/>
        </w:rPr>
        <w:t xml:space="preserve"> </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s</w:t>
      </w:r>
      <w:r>
        <w:rPr>
          <w:rFonts w:ascii="Arial" w:hAnsi="Arial" w:cs="Arial"/>
          <w:sz w:val="18"/>
          <w:szCs w:val="18"/>
        </w:rPr>
        <w:t>p</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s</w:t>
      </w:r>
      <w:r>
        <w:rPr>
          <w:rFonts w:ascii="Arial" w:hAnsi="Arial" w:cs="Arial"/>
          <w:sz w:val="18"/>
          <w:szCs w:val="18"/>
        </w:rPr>
        <w:t>á</w:t>
      </w:r>
      <w:r>
        <w:rPr>
          <w:rFonts w:ascii="Arial" w:hAnsi="Arial" w:cs="Arial"/>
          <w:spacing w:val="1"/>
          <w:sz w:val="18"/>
          <w:szCs w:val="18"/>
        </w:rPr>
        <w:t>v</w:t>
      </w:r>
      <w:r>
        <w:rPr>
          <w:rFonts w:ascii="Arial" w:hAnsi="Arial" w:cs="Arial"/>
          <w:sz w:val="18"/>
          <w:szCs w:val="18"/>
        </w:rPr>
        <w:t>eis</w:t>
      </w:r>
      <w:r>
        <w:rPr>
          <w:rFonts w:ascii="Arial" w:hAnsi="Arial" w:cs="Arial"/>
          <w:spacing w:val="5"/>
          <w:sz w:val="18"/>
          <w:szCs w:val="18"/>
        </w:rPr>
        <w:t xml:space="preserve"> </w:t>
      </w:r>
      <w:r>
        <w:rPr>
          <w:rFonts w:ascii="Arial" w:hAnsi="Arial" w:cs="Arial"/>
          <w:sz w:val="18"/>
          <w:szCs w:val="18"/>
        </w:rPr>
        <w:t>pela</w:t>
      </w:r>
      <w:r>
        <w:rPr>
          <w:rFonts w:ascii="Arial" w:hAnsi="Arial" w:cs="Arial"/>
          <w:spacing w:val="8"/>
          <w:sz w:val="18"/>
          <w:szCs w:val="18"/>
        </w:rPr>
        <w:t xml:space="preserve"> </w:t>
      </w:r>
      <w:r>
        <w:rPr>
          <w:rFonts w:ascii="Arial" w:hAnsi="Arial" w:cs="Arial"/>
          <w:spacing w:val="-1"/>
          <w:sz w:val="18"/>
          <w:szCs w:val="18"/>
        </w:rPr>
        <w:t>f</w:t>
      </w:r>
      <w:r>
        <w:rPr>
          <w:rFonts w:ascii="Arial" w:hAnsi="Arial" w:cs="Arial"/>
          <w:sz w:val="18"/>
          <w:szCs w:val="18"/>
        </w:rPr>
        <w:t>idelidade</w:t>
      </w:r>
      <w:r>
        <w:rPr>
          <w:rFonts w:ascii="Arial" w:hAnsi="Arial" w:cs="Arial"/>
          <w:spacing w:val="7"/>
          <w:sz w:val="18"/>
          <w:szCs w:val="18"/>
        </w:rPr>
        <w:t xml:space="preserve"> </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le</w:t>
      </w:r>
      <w:r>
        <w:rPr>
          <w:rFonts w:ascii="Arial" w:hAnsi="Arial" w:cs="Arial"/>
          <w:spacing w:val="1"/>
          <w:sz w:val="18"/>
          <w:szCs w:val="18"/>
        </w:rPr>
        <w:t>g</w:t>
      </w:r>
      <w:r>
        <w:rPr>
          <w:rFonts w:ascii="Arial" w:hAnsi="Arial" w:cs="Arial"/>
          <w:sz w:val="18"/>
          <w:szCs w:val="18"/>
        </w:rPr>
        <w:t>i</w:t>
      </w:r>
      <w:r>
        <w:rPr>
          <w:rFonts w:ascii="Arial" w:hAnsi="Arial" w:cs="Arial"/>
          <w:spacing w:val="1"/>
          <w:sz w:val="18"/>
          <w:szCs w:val="18"/>
        </w:rPr>
        <w:t>t</w:t>
      </w:r>
      <w:r>
        <w:rPr>
          <w:rFonts w:ascii="Arial" w:hAnsi="Arial" w:cs="Arial"/>
          <w:sz w:val="18"/>
          <w:szCs w:val="18"/>
        </w:rPr>
        <w:t>i</w:t>
      </w:r>
      <w:r>
        <w:rPr>
          <w:rFonts w:ascii="Arial" w:hAnsi="Arial" w:cs="Arial"/>
          <w:spacing w:val="-1"/>
          <w:sz w:val="18"/>
          <w:szCs w:val="18"/>
        </w:rPr>
        <w:t>m</w:t>
      </w:r>
      <w:r>
        <w:rPr>
          <w:rFonts w:ascii="Arial" w:hAnsi="Arial" w:cs="Arial"/>
          <w:sz w:val="18"/>
          <w:szCs w:val="18"/>
        </w:rPr>
        <w:t>idade</w:t>
      </w:r>
      <w:r>
        <w:rPr>
          <w:rFonts w:ascii="Arial" w:hAnsi="Arial" w:cs="Arial"/>
          <w:spacing w:val="8"/>
          <w:sz w:val="18"/>
          <w:szCs w:val="18"/>
        </w:rPr>
        <w:t xml:space="preserve"> </w:t>
      </w:r>
      <w:r>
        <w:rPr>
          <w:rFonts w:ascii="Arial" w:hAnsi="Arial" w:cs="Arial"/>
          <w:spacing w:val="-2"/>
          <w:sz w:val="18"/>
          <w:szCs w:val="18"/>
        </w:rPr>
        <w:t>d</w:t>
      </w:r>
      <w:r>
        <w:rPr>
          <w:rFonts w:ascii="Arial" w:hAnsi="Arial" w:cs="Arial"/>
          <w:sz w:val="18"/>
          <w:szCs w:val="18"/>
        </w:rPr>
        <w:t>as</w:t>
      </w:r>
      <w:r>
        <w:rPr>
          <w:rFonts w:ascii="Arial" w:hAnsi="Arial" w:cs="Arial"/>
          <w:spacing w:val="10"/>
          <w:sz w:val="18"/>
          <w:szCs w:val="18"/>
        </w:rPr>
        <w:t xml:space="preserve"> </w:t>
      </w:r>
      <w:r>
        <w:rPr>
          <w:rFonts w:ascii="Arial" w:hAnsi="Arial" w:cs="Arial"/>
          <w:sz w:val="18"/>
          <w:szCs w:val="18"/>
        </w:rPr>
        <w:t>in</w:t>
      </w:r>
      <w:r>
        <w:rPr>
          <w:rFonts w:ascii="Arial" w:hAnsi="Arial" w:cs="Arial"/>
          <w:spacing w:val="-1"/>
          <w:sz w:val="18"/>
          <w:szCs w:val="18"/>
        </w:rPr>
        <w:t>f</w:t>
      </w:r>
      <w:r>
        <w:rPr>
          <w:rFonts w:ascii="Arial" w:hAnsi="Arial" w:cs="Arial"/>
          <w:spacing w:val="1"/>
          <w:sz w:val="18"/>
          <w:szCs w:val="18"/>
        </w:rPr>
        <w:t>or</w:t>
      </w:r>
      <w:r>
        <w:rPr>
          <w:rFonts w:ascii="Arial" w:hAnsi="Arial" w:cs="Arial"/>
          <w:spacing w:val="-1"/>
          <w:sz w:val="18"/>
          <w:szCs w:val="18"/>
        </w:rPr>
        <w:t>m</w:t>
      </w:r>
      <w:r>
        <w:rPr>
          <w:rFonts w:ascii="Arial" w:hAnsi="Arial" w:cs="Arial"/>
          <w:sz w:val="18"/>
          <w:szCs w:val="18"/>
        </w:rPr>
        <w:t>a</w:t>
      </w:r>
      <w:r>
        <w:rPr>
          <w:rFonts w:ascii="Arial" w:hAnsi="Arial" w:cs="Arial"/>
          <w:spacing w:val="-1"/>
          <w:sz w:val="18"/>
          <w:szCs w:val="18"/>
        </w:rPr>
        <w:t>ç</w:t>
      </w:r>
      <w:r>
        <w:rPr>
          <w:rFonts w:ascii="Arial" w:hAnsi="Arial" w:cs="Arial"/>
          <w:spacing w:val="1"/>
          <w:sz w:val="18"/>
          <w:szCs w:val="18"/>
        </w:rPr>
        <w:t>õ</w:t>
      </w:r>
      <w:r>
        <w:rPr>
          <w:rFonts w:ascii="Arial" w:hAnsi="Arial" w:cs="Arial"/>
          <w:sz w:val="18"/>
          <w:szCs w:val="18"/>
        </w:rPr>
        <w:t>es</w:t>
      </w:r>
      <w:r>
        <w:rPr>
          <w:rFonts w:ascii="Arial" w:hAnsi="Arial" w:cs="Arial"/>
          <w:spacing w:val="6"/>
          <w:sz w:val="18"/>
          <w:szCs w:val="18"/>
        </w:rPr>
        <w:t xml:space="preserve"> </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w w:val="99"/>
          <w:sz w:val="18"/>
          <w:szCs w:val="18"/>
        </w:rPr>
        <w:t>u</w:t>
      </w:r>
      <w:r>
        <w:rPr>
          <w:rFonts w:ascii="Arial" w:hAnsi="Arial" w:cs="Arial"/>
          <w:spacing w:val="-1"/>
          <w:sz w:val="18"/>
          <w:szCs w:val="18"/>
        </w:rPr>
        <w:t>m</w:t>
      </w:r>
      <w:r>
        <w:rPr>
          <w:rFonts w:ascii="Arial" w:hAnsi="Arial" w:cs="Arial"/>
          <w:w w:val="99"/>
          <w:sz w:val="18"/>
          <w:szCs w:val="18"/>
        </w:rPr>
        <w:t>en</w:t>
      </w:r>
      <w:r>
        <w:rPr>
          <w:rFonts w:ascii="Arial" w:hAnsi="Arial" w:cs="Arial"/>
          <w:spacing w:val="1"/>
          <w:w w:val="99"/>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ap</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s</w:t>
      </w:r>
      <w:r>
        <w:rPr>
          <w:rFonts w:ascii="Arial" w:hAnsi="Arial" w:cs="Arial"/>
          <w:sz w:val="18"/>
          <w:szCs w:val="18"/>
        </w:rPr>
        <w:t>en</w:t>
      </w:r>
      <w:r>
        <w:rPr>
          <w:rFonts w:ascii="Arial" w:hAnsi="Arial" w:cs="Arial"/>
          <w:spacing w:val="1"/>
          <w:sz w:val="18"/>
          <w:szCs w:val="18"/>
        </w:rPr>
        <w:t>t</w:t>
      </w:r>
      <w:r>
        <w:rPr>
          <w:rFonts w:ascii="Arial" w:hAnsi="Arial" w:cs="Arial"/>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em</w:t>
      </w:r>
      <w:r>
        <w:rPr>
          <w:rFonts w:ascii="Arial" w:hAnsi="Arial" w:cs="Arial"/>
          <w:spacing w:val="-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alq</w:t>
      </w:r>
      <w:r>
        <w:rPr>
          <w:rFonts w:ascii="Arial" w:hAnsi="Arial" w:cs="Arial"/>
          <w:spacing w:val="-1"/>
          <w:sz w:val="18"/>
          <w:szCs w:val="18"/>
        </w:rPr>
        <w:t>u</w:t>
      </w:r>
      <w:r>
        <w:rPr>
          <w:rFonts w:ascii="Arial" w:hAnsi="Arial" w:cs="Arial"/>
          <w:sz w:val="18"/>
          <w:szCs w:val="18"/>
        </w:rPr>
        <w:t xml:space="preserve">er </w:t>
      </w:r>
      <w:r>
        <w:rPr>
          <w:rFonts w:ascii="Arial" w:hAnsi="Arial" w:cs="Arial"/>
          <w:spacing w:val="-1"/>
          <w:sz w:val="18"/>
          <w:szCs w:val="18"/>
        </w:rPr>
        <w:t>f</w:t>
      </w:r>
      <w:r>
        <w:rPr>
          <w:rFonts w:ascii="Arial" w:hAnsi="Arial" w:cs="Arial"/>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da</w:t>
      </w:r>
      <w:r>
        <w:rPr>
          <w:rFonts w:ascii="Arial" w:hAnsi="Arial" w:cs="Arial"/>
          <w:spacing w:val="-1"/>
          <w:sz w:val="18"/>
          <w:szCs w:val="18"/>
        </w:rPr>
        <w:t xml:space="preserve"> </w:t>
      </w:r>
      <w:r>
        <w:rPr>
          <w:rFonts w:ascii="Arial" w:hAnsi="Arial" w:cs="Arial"/>
          <w:sz w:val="18"/>
          <w:szCs w:val="18"/>
        </w:rPr>
        <w:t>Li</w:t>
      </w:r>
      <w:r>
        <w:rPr>
          <w:rFonts w:ascii="Arial" w:hAnsi="Arial" w:cs="Arial"/>
          <w:spacing w:val="-1"/>
          <w:sz w:val="18"/>
          <w:szCs w:val="18"/>
        </w:rPr>
        <w:t>c</w:t>
      </w:r>
      <w:r>
        <w:rPr>
          <w:rFonts w:ascii="Arial" w:hAnsi="Arial" w:cs="Arial"/>
          <w:sz w:val="18"/>
          <w:szCs w:val="18"/>
        </w:rPr>
        <w:t>i</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ç</w:t>
      </w:r>
      <w:r>
        <w:rPr>
          <w:rFonts w:ascii="Arial" w:hAnsi="Arial" w:cs="Arial"/>
          <w:sz w:val="18"/>
          <w:szCs w:val="18"/>
        </w:rPr>
        <w:t>ã</w:t>
      </w:r>
      <w:r>
        <w:rPr>
          <w:rFonts w:ascii="Arial" w:hAnsi="Arial" w:cs="Arial"/>
          <w:spacing w:val="1"/>
          <w:sz w:val="18"/>
          <w:szCs w:val="18"/>
        </w:rPr>
        <w:t>o</w:t>
      </w:r>
      <w:r>
        <w:rPr>
          <w:rFonts w:ascii="Arial" w:hAnsi="Arial" w:cs="Arial"/>
          <w:sz w:val="18"/>
          <w:szCs w:val="18"/>
        </w:rPr>
        <w:t>.</w:t>
      </w:r>
    </w:p>
    <w:p>
      <w:pPr>
        <w:widowControl w:val="0"/>
        <w:autoSpaceDE w:val="0"/>
        <w:autoSpaceDN w:val="0"/>
        <w:adjustRightInd w:val="0"/>
        <w:spacing w:after="0" w:line="240" w:lineRule="auto"/>
        <w:ind w:left="-426" w:right="59" w:firstLine="0"/>
        <w:rPr>
          <w:rFonts w:ascii="Arial" w:hAnsi="Arial" w:cs="Arial"/>
          <w:sz w:val="18"/>
          <w:szCs w:val="18"/>
        </w:rPr>
      </w:pPr>
      <w:r>
        <w:rPr>
          <w:rFonts w:ascii="Arial" w:hAnsi="Arial" w:cs="Arial"/>
          <w:b/>
          <w:sz w:val="18"/>
          <w:szCs w:val="18"/>
        </w:rPr>
        <w:t>5</w:t>
      </w:r>
      <w:r>
        <w:rPr>
          <w:rFonts w:ascii="Arial" w:hAnsi="Arial" w:cs="Arial"/>
          <w:sz w:val="18"/>
          <w:szCs w:val="18"/>
        </w:rPr>
        <w:t>.</w:t>
      </w:r>
      <w:r>
        <w:rPr>
          <w:rFonts w:ascii="Arial" w:hAnsi="Arial" w:cs="Arial"/>
          <w:spacing w:val="42"/>
          <w:sz w:val="18"/>
          <w:szCs w:val="18"/>
        </w:rPr>
        <w:t xml:space="preserve">    </w:t>
      </w:r>
      <w:r>
        <w:rPr>
          <w:rFonts w:ascii="Arial" w:hAnsi="Arial" w:cs="Arial"/>
          <w:sz w:val="18"/>
          <w:szCs w:val="18"/>
        </w:rPr>
        <w:t>O de</w:t>
      </w:r>
      <w:r>
        <w:rPr>
          <w:rFonts w:ascii="Arial" w:hAnsi="Arial" w:cs="Arial"/>
          <w:spacing w:val="-1"/>
          <w:sz w:val="18"/>
          <w:szCs w:val="18"/>
        </w:rPr>
        <w:t>s</w:t>
      </w:r>
      <w:r>
        <w:rPr>
          <w:rFonts w:ascii="Arial" w:hAnsi="Arial" w:cs="Arial"/>
          <w:sz w:val="18"/>
          <w:szCs w:val="18"/>
        </w:rPr>
        <w:t>a</w:t>
      </w:r>
      <w:r>
        <w:rPr>
          <w:rFonts w:ascii="Arial" w:hAnsi="Arial" w:cs="Arial"/>
          <w:spacing w:val="1"/>
          <w:sz w:val="18"/>
          <w:szCs w:val="18"/>
        </w:rPr>
        <w:t>t</w:t>
      </w:r>
      <w:r>
        <w:rPr>
          <w:rFonts w:ascii="Arial" w:hAnsi="Arial" w:cs="Arial"/>
          <w:sz w:val="18"/>
          <w:szCs w:val="18"/>
        </w:rPr>
        <w:t>endi</w:t>
      </w:r>
      <w:r>
        <w:rPr>
          <w:rFonts w:ascii="Arial" w:hAnsi="Arial" w:cs="Arial"/>
          <w:spacing w:val="-1"/>
          <w:sz w:val="18"/>
          <w:szCs w:val="18"/>
        </w:rPr>
        <w:t>m</w:t>
      </w:r>
      <w:r>
        <w:rPr>
          <w:rFonts w:ascii="Arial" w:hAnsi="Arial" w:cs="Arial"/>
          <w:sz w:val="18"/>
          <w:szCs w:val="18"/>
        </w:rPr>
        <w:t>en</w:t>
      </w:r>
      <w:r>
        <w:rPr>
          <w:rFonts w:ascii="Arial" w:hAnsi="Arial" w:cs="Arial"/>
          <w:spacing w:val="1"/>
          <w:sz w:val="18"/>
          <w:szCs w:val="18"/>
        </w:rPr>
        <w:t>t</w:t>
      </w:r>
      <w:r>
        <w:rPr>
          <w:rFonts w:ascii="Arial" w:hAnsi="Arial" w:cs="Arial"/>
          <w:sz w:val="18"/>
          <w:szCs w:val="18"/>
        </w:rPr>
        <w:t>o das</w:t>
      </w:r>
      <w:r>
        <w:rPr>
          <w:rFonts w:ascii="Arial" w:hAnsi="Arial" w:cs="Arial"/>
          <w:spacing w:val="5"/>
          <w:sz w:val="18"/>
          <w:szCs w:val="18"/>
        </w:rPr>
        <w:t xml:space="preserve"> </w:t>
      </w:r>
      <w:r>
        <w:rPr>
          <w:rFonts w:ascii="Arial" w:hAnsi="Arial" w:cs="Arial"/>
          <w:sz w:val="18"/>
          <w:szCs w:val="18"/>
        </w:rPr>
        <w:t>e</w:t>
      </w:r>
      <w:r>
        <w:rPr>
          <w:rFonts w:ascii="Arial" w:hAnsi="Arial" w:cs="Arial"/>
          <w:spacing w:val="1"/>
          <w:sz w:val="18"/>
          <w:szCs w:val="18"/>
        </w:rPr>
        <w:t>x</w:t>
      </w:r>
      <w:r>
        <w:rPr>
          <w:rFonts w:ascii="Arial" w:hAnsi="Arial" w:cs="Arial"/>
          <w:spacing w:val="-3"/>
          <w:sz w:val="18"/>
          <w:szCs w:val="18"/>
        </w:rPr>
        <w:t>i</w:t>
      </w:r>
      <w:r>
        <w:rPr>
          <w:rFonts w:ascii="Arial" w:hAnsi="Arial" w:cs="Arial"/>
          <w:spacing w:val="1"/>
          <w:sz w:val="18"/>
          <w:szCs w:val="18"/>
        </w:rPr>
        <w:t>g</w:t>
      </w:r>
      <w:r>
        <w:rPr>
          <w:rFonts w:ascii="Arial" w:hAnsi="Arial" w:cs="Arial"/>
          <w:sz w:val="18"/>
          <w:szCs w:val="18"/>
        </w:rPr>
        <w:t>ên</w:t>
      </w:r>
      <w:r>
        <w:rPr>
          <w:rFonts w:ascii="Arial" w:hAnsi="Arial" w:cs="Arial"/>
          <w:spacing w:val="-1"/>
          <w:sz w:val="18"/>
          <w:szCs w:val="18"/>
        </w:rPr>
        <w:t>c</w:t>
      </w:r>
      <w:r>
        <w:rPr>
          <w:rFonts w:ascii="Arial" w:hAnsi="Arial" w:cs="Arial"/>
          <w:sz w:val="18"/>
          <w:szCs w:val="18"/>
        </w:rPr>
        <w:t xml:space="preserve">ias </w:t>
      </w:r>
      <w:r>
        <w:rPr>
          <w:rFonts w:ascii="Arial" w:hAnsi="Arial" w:cs="Arial"/>
          <w:spacing w:val="-1"/>
          <w:sz w:val="18"/>
          <w:szCs w:val="18"/>
        </w:rPr>
        <w:t>f</w:t>
      </w:r>
      <w:r>
        <w:rPr>
          <w:rFonts w:ascii="Arial" w:hAnsi="Arial" w:cs="Arial"/>
          <w:spacing w:val="1"/>
          <w:sz w:val="18"/>
          <w:szCs w:val="18"/>
        </w:rPr>
        <w:t>o</w:t>
      </w:r>
      <w:r>
        <w:rPr>
          <w:rFonts w:ascii="Arial" w:hAnsi="Arial" w:cs="Arial"/>
          <w:spacing w:val="-1"/>
          <w:sz w:val="18"/>
          <w:szCs w:val="18"/>
        </w:rPr>
        <w:t>rm</w:t>
      </w:r>
      <w:r>
        <w:rPr>
          <w:rFonts w:ascii="Arial" w:hAnsi="Arial" w:cs="Arial"/>
          <w:sz w:val="18"/>
          <w:szCs w:val="18"/>
        </w:rPr>
        <w:t>ais</w:t>
      </w:r>
      <w:r>
        <w:rPr>
          <w:rFonts w:ascii="Arial" w:hAnsi="Arial" w:cs="Arial"/>
          <w:spacing w:val="3"/>
          <w:sz w:val="18"/>
          <w:szCs w:val="18"/>
        </w:rPr>
        <w:t xml:space="preserve"> </w:t>
      </w:r>
      <w:r>
        <w:rPr>
          <w:rFonts w:ascii="Arial" w:hAnsi="Arial" w:cs="Arial"/>
          <w:sz w:val="18"/>
          <w:szCs w:val="18"/>
        </w:rPr>
        <w:t>não</w:t>
      </w:r>
      <w:r>
        <w:rPr>
          <w:rFonts w:ascii="Arial" w:hAnsi="Arial" w:cs="Arial"/>
          <w:spacing w:val="6"/>
          <w:sz w:val="18"/>
          <w:szCs w:val="18"/>
        </w:rPr>
        <w:t xml:space="preserve"> </w:t>
      </w:r>
      <w:r>
        <w:rPr>
          <w:rFonts w:ascii="Arial" w:hAnsi="Arial" w:cs="Arial"/>
          <w:sz w:val="18"/>
          <w:szCs w:val="18"/>
        </w:rPr>
        <w:t>e</w:t>
      </w:r>
      <w:r>
        <w:rPr>
          <w:rFonts w:ascii="Arial" w:hAnsi="Arial" w:cs="Arial"/>
          <w:spacing w:val="-1"/>
          <w:sz w:val="18"/>
          <w:szCs w:val="18"/>
        </w:rPr>
        <w:t>ss</w:t>
      </w:r>
      <w:r>
        <w:rPr>
          <w:rFonts w:ascii="Arial" w:hAnsi="Arial" w:cs="Arial"/>
          <w:sz w:val="18"/>
          <w:szCs w:val="18"/>
        </w:rPr>
        <w:t>en</w:t>
      </w:r>
      <w:r>
        <w:rPr>
          <w:rFonts w:ascii="Arial" w:hAnsi="Arial" w:cs="Arial"/>
          <w:spacing w:val="-1"/>
          <w:sz w:val="18"/>
          <w:szCs w:val="18"/>
        </w:rPr>
        <w:t>c</w:t>
      </w:r>
      <w:r>
        <w:rPr>
          <w:rFonts w:ascii="Arial" w:hAnsi="Arial" w:cs="Arial"/>
          <w:sz w:val="18"/>
          <w:szCs w:val="18"/>
        </w:rPr>
        <w:t>ia</w:t>
      </w:r>
      <w:r>
        <w:rPr>
          <w:rFonts w:ascii="Arial" w:hAnsi="Arial" w:cs="Arial"/>
          <w:spacing w:val="2"/>
          <w:sz w:val="18"/>
          <w:szCs w:val="18"/>
        </w:rPr>
        <w:t>i</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n</w:t>
      </w:r>
      <w:r>
        <w:rPr>
          <w:rFonts w:ascii="Arial" w:hAnsi="Arial" w:cs="Arial"/>
          <w:sz w:val="18"/>
          <w:szCs w:val="18"/>
        </w:rPr>
        <w:t>ão i</w:t>
      </w:r>
      <w:r>
        <w:rPr>
          <w:rFonts w:ascii="Arial" w:hAnsi="Arial" w:cs="Arial"/>
          <w:spacing w:val="-1"/>
          <w:sz w:val="18"/>
          <w:szCs w:val="18"/>
        </w:rPr>
        <w:t>m</w:t>
      </w:r>
      <w:r>
        <w:rPr>
          <w:rFonts w:ascii="Arial" w:hAnsi="Arial" w:cs="Arial"/>
          <w:sz w:val="18"/>
          <w:szCs w:val="18"/>
        </w:rPr>
        <w:t>p</w:t>
      </w:r>
      <w:r>
        <w:rPr>
          <w:rFonts w:ascii="Arial" w:hAnsi="Arial" w:cs="Arial"/>
          <w:spacing w:val="1"/>
          <w:sz w:val="18"/>
          <w:szCs w:val="18"/>
        </w:rPr>
        <w:t>ort</w:t>
      </w:r>
      <w:r>
        <w:rPr>
          <w:rFonts w:ascii="Arial" w:hAnsi="Arial" w:cs="Arial"/>
          <w:spacing w:val="-2"/>
          <w:sz w:val="18"/>
          <w:szCs w:val="18"/>
        </w:rPr>
        <w:t>a</w:t>
      </w:r>
      <w:r>
        <w:rPr>
          <w:rFonts w:ascii="Arial" w:hAnsi="Arial" w:cs="Arial"/>
          <w:spacing w:val="1"/>
          <w:sz w:val="18"/>
          <w:szCs w:val="18"/>
        </w:rPr>
        <w:t>r</w:t>
      </w:r>
      <w:r>
        <w:rPr>
          <w:rFonts w:ascii="Arial" w:hAnsi="Arial" w:cs="Arial"/>
          <w:sz w:val="18"/>
          <w:szCs w:val="18"/>
        </w:rPr>
        <w:t xml:space="preserve">á </w:t>
      </w:r>
      <w:r>
        <w:rPr>
          <w:rFonts w:ascii="Arial" w:hAnsi="Arial" w:cs="Arial"/>
          <w:spacing w:val="-3"/>
          <w:sz w:val="18"/>
          <w:szCs w:val="18"/>
        </w:rPr>
        <w:t>n</w:t>
      </w:r>
      <w:r>
        <w:rPr>
          <w:rFonts w:ascii="Arial" w:hAnsi="Arial" w:cs="Arial"/>
          <w:sz w:val="18"/>
          <w:szCs w:val="18"/>
        </w:rPr>
        <w:t>o a</w:t>
      </w:r>
      <w:r>
        <w:rPr>
          <w:rFonts w:ascii="Arial" w:hAnsi="Arial" w:cs="Arial"/>
          <w:spacing w:val="-1"/>
          <w:sz w:val="18"/>
          <w:szCs w:val="18"/>
        </w:rPr>
        <w:t>f</w:t>
      </w:r>
      <w:r>
        <w:rPr>
          <w:rFonts w:ascii="Arial" w:hAnsi="Arial" w:cs="Arial"/>
          <w:sz w:val="18"/>
          <w:szCs w:val="18"/>
        </w:rPr>
        <w:t>a</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m</w:t>
      </w:r>
      <w:r>
        <w:rPr>
          <w:rFonts w:ascii="Arial" w:hAnsi="Arial" w:cs="Arial"/>
          <w:sz w:val="18"/>
          <w:szCs w:val="18"/>
        </w:rPr>
        <w:t>en</w:t>
      </w:r>
      <w:r>
        <w:rPr>
          <w:rFonts w:ascii="Arial" w:hAnsi="Arial" w:cs="Arial"/>
          <w:spacing w:val="1"/>
          <w:sz w:val="18"/>
          <w:szCs w:val="18"/>
        </w:rPr>
        <w:t>t</w:t>
      </w:r>
      <w:r>
        <w:rPr>
          <w:rFonts w:ascii="Arial" w:hAnsi="Arial" w:cs="Arial"/>
          <w:sz w:val="18"/>
          <w:szCs w:val="18"/>
        </w:rPr>
        <w:t>o</w:t>
      </w:r>
      <w:r>
        <w:rPr>
          <w:rFonts w:ascii="Arial" w:hAnsi="Arial" w:cs="Arial"/>
          <w:spacing w:val="26"/>
          <w:sz w:val="18"/>
          <w:szCs w:val="18"/>
        </w:rPr>
        <w:t xml:space="preserve"> </w:t>
      </w:r>
      <w:r>
        <w:rPr>
          <w:rFonts w:ascii="Arial" w:hAnsi="Arial" w:cs="Arial"/>
          <w:sz w:val="18"/>
          <w:szCs w:val="18"/>
        </w:rPr>
        <w:t>da</w:t>
      </w:r>
      <w:r>
        <w:rPr>
          <w:rFonts w:ascii="Arial" w:hAnsi="Arial" w:cs="Arial"/>
          <w:spacing w:val="29"/>
          <w:sz w:val="18"/>
          <w:szCs w:val="18"/>
        </w:rPr>
        <w:t xml:space="preserve"> </w:t>
      </w:r>
      <w:r>
        <w:rPr>
          <w:rFonts w:ascii="Arial" w:hAnsi="Arial" w:cs="Arial"/>
          <w:sz w:val="18"/>
          <w:szCs w:val="18"/>
        </w:rPr>
        <w:t>Li</w:t>
      </w:r>
      <w:r>
        <w:rPr>
          <w:rFonts w:ascii="Arial" w:hAnsi="Arial" w:cs="Arial"/>
          <w:spacing w:val="-1"/>
          <w:sz w:val="18"/>
          <w:szCs w:val="18"/>
        </w:rPr>
        <w:t>c</w:t>
      </w:r>
      <w:r>
        <w:rPr>
          <w:rFonts w:ascii="Arial" w:hAnsi="Arial" w:cs="Arial"/>
          <w:sz w:val="18"/>
          <w:szCs w:val="18"/>
        </w:rPr>
        <w:t>i</w:t>
      </w:r>
      <w:r>
        <w:rPr>
          <w:rFonts w:ascii="Arial" w:hAnsi="Arial" w:cs="Arial"/>
          <w:spacing w:val="1"/>
          <w:sz w:val="18"/>
          <w:szCs w:val="18"/>
        </w:rPr>
        <w:t>t</w:t>
      </w:r>
      <w:r>
        <w:rPr>
          <w:rFonts w:ascii="Arial" w:hAnsi="Arial" w:cs="Arial"/>
          <w:sz w:val="18"/>
          <w:szCs w:val="18"/>
        </w:rPr>
        <w:t>an</w:t>
      </w:r>
      <w:r>
        <w:rPr>
          <w:rFonts w:ascii="Arial" w:hAnsi="Arial" w:cs="Arial"/>
          <w:spacing w:val="1"/>
          <w:sz w:val="18"/>
          <w:szCs w:val="18"/>
        </w:rPr>
        <w:t>t</w:t>
      </w:r>
      <w:r>
        <w:rPr>
          <w:rFonts w:ascii="Arial" w:hAnsi="Arial" w:cs="Arial"/>
          <w:sz w:val="18"/>
          <w:szCs w:val="18"/>
        </w:rPr>
        <w:t>e,</w:t>
      </w:r>
      <w:r>
        <w:rPr>
          <w:rFonts w:ascii="Arial" w:hAnsi="Arial" w:cs="Arial"/>
          <w:spacing w:val="28"/>
          <w:sz w:val="18"/>
          <w:szCs w:val="18"/>
        </w:rPr>
        <w:t xml:space="preserve"> </w:t>
      </w:r>
      <w:r>
        <w:rPr>
          <w:rFonts w:ascii="Arial" w:hAnsi="Arial" w:cs="Arial"/>
          <w:sz w:val="18"/>
          <w:szCs w:val="18"/>
        </w:rPr>
        <w:t>de</w:t>
      </w:r>
      <w:r>
        <w:rPr>
          <w:rFonts w:ascii="Arial" w:hAnsi="Arial" w:cs="Arial"/>
          <w:spacing w:val="-1"/>
          <w:sz w:val="18"/>
          <w:szCs w:val="18"/>
        </w:rPr>
        <w:t>s</w:t>
      </w:r>
      <w:r>
        <w:rPr>
          <w:rFonts w:ascii="Arial" w:hAnsi="Arial" w:cs="Arial"/>
          <w:sz w:val="18"/>
          <w:szCs w:val="18"/>
        </w:rPr>
        <w:t>de</w:t>
      </w:r>
      <w:r>
        <w:rPr>
          <w:rFonts w:ascii="Arial" w:hAnsi="Arial" w:cs="Arial"/>
          <w:spacing w:val="27"/>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j</w:t>
      </w:r>
      <w:r>
        <w:rPr>
          <w:rFonts w:ascii="Arial" w:hAnsi="Arial" w:cs="Arial"/>
          <w:sz w:val="18"/>
          <w:szCs w:val="18"/>
        </w:rPr>
        <w:t>a</w:t>
      </w:r>
      <w:r>
        <w:rPr>
          <w:rFonts w:ascii="Arial" w:hAnsi="Arial" w:cs="Arial"/>
          <w:spacing w:val="27"/>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ss</w:t>
      </w:r>
      <w:r>
        <w:rPr>
          <w:rFonts w:ascii="Arial" w:hAnsi="Arial" w:cs="Arial"/>
          <w:spacing w:val="1"/>
          <w:sz w:val="18"/>
          <w:szCs w:val="18"/>
        </w:rPr>
        <w:t>ív</w:t>
      </w:r>
      <w:r>
        <w:rPr>
          <w:rFonts w:ascii="Arial" w:hAnsi="Arial" w:cs="Arial"/>
          <w:sz w:val="18"/>
          <w:szCs w:val="18"/>
        </w:rPr>
        <w:t>el</w:t>
      </w:r>
      <w:r>
        <w:rPr>
          <w:rFonts w:ascii="Arial" w:hAnsi="Arial" w:cs="Arial"/>
          <w:spacing w:val="26"/>
          <w:sz w:val="18"/>
          <w:szCs w:val="18"/>
        </w:rPr>
        <w:t xml:space="preserve"> </w:t>
      </w:r>
      <w:r>
        <w:rPr>
          <w:rFonts w:ascii="Arial" w:hAnsi="Arial" w:cs="Arial"/>
          <w:sz w:val="18"/>
          <w:szCs w:val="18"/>
        </w:rPr>
        <w:t>a</w:t>
      </w:r>
      <w:r>
        <w:rPr>
          <w:rFonts w:ascii="Arial" w:hAnsi="Arial" w:cs="Arial"/>
          <w:spacing w:val="28"/>
          <w:sz w:val="18"/>
          <w:szCs w:val="18"/>
        </w:rPr>
        <w:t xml:space="preserve"> </w:t>
      </w:r>
      <w:r>
        <w:rPr>
          <w:rFonts w:ascii="Arial" w:hAnsi="Arial" w:cs="Arial"/>
          <w:sz w:val="18"/>
          <w:szCs w:val="18"/>
        </w:rPr>
        <w:t>a</w:t>
      </w:r>
      <w:r>
        <w:rPr>
          <w:rFonts w:ascii="Arial" w:hAnsi="Arial" w:cs="Arial"/>
          <w:spacing w:val="-1"/>
          <w:sz w:val="18"/>
          <w:szCs w:val="18"/>
        </w:rPr>
        <w:t>f</w:t>
      </w:r>
      <w:r>
        <w:rPr>
          <w:rFonts w:ascii="Arial" w:hAnsi="Arial" w:cs="Arial"/>
          <w:sz w:val="18"/>
          <w:szCs w:val="18"/>
        </w:rPr>
        <w:t>e</w:t>
      </w:r>
      <w:r>
        <w:rPr>
          <w:rFonts w:ascii="Arial" w:hAnsi="Arial" w:cs="Arial"/>
          <w:spacing w:val="1"/>
          <w:sz w:val="18"/>
          <w:szCs w:val="18"/>
        </w:rPr>
        <w:t>r</w:t>
      </w:r>
      <w:r>
        <w:rPr>
          <w:rFonts w:ascii="Arial" w:hAnsi="Arial" w:cs="Arial"/>
          <w:sz w:val="18"/>
          <w:szCs w:val="18"/>
        </w:rPr>
        <w:t>i</w:t>
      </w:r>
      <w:r>
        <w:rPr>
          <w:rFonts w:ascii="Arial" w:hAnsi="Arial" w:cs="Arial"/>
          <w:spacing w:val="-1"/>
          <w:sz w:val="18"/>
          <w:szCs w:val="18"/>
        </w:rPr>
        <w:t>ç</w:t>
      </w:r>
      <w:r>
        <w:rPr>
          <w:rFonts w:ascii="Arial" w:hAnsi="Arial" w:cs="Arial"/>
          <w:sz w:val="18"/>
          <w:szCs w:val="18"/>
        </w:rPr>
        <w:t>ão</w:t>
      </w:r>
      <w:r>
        <w:rPr>
          <w:rFonts w:ascii="Arial" w:hAnsi="Arial" w:cs="Arial"/>
          <w:spacing w:val="28"/>
          <w:sz w:val="18"/>
          <w:szCs w:val="18"/>
        </w:rPr>
        <w:t xml:space="preserve"> </w:t>
      </w:r>
      <w:r>
        <w:rPr>
          <w:rFonts w:ascii="Arial" w:hAnsi="Arial" w:cs="Arial"/>
          <w:sz w:val="18"/>
          <w:szCs w:val="18"/>
        </w:rPr>
        <w:t>da</w:t>
      </w:r>
      <w:r>
        <w:rPr>
          <w:rFonts w:ascii="Arial" w:hAnsi="Arial" w:cs="Arial"/>
          <w:spacing w:val="28"/>
          <w:sz w:val="18"/>
          <w:szCs w:val="18"/>
        </w:rPr>
        <w:t xml:space="preserve"> </w:t>
      </w:r>
      <w:r>
        <w:rPr>
          <w:rFonts w:ascii="Arial" w:hAnsi="Arial" w:cs="Arial"/>
          <w:spacing w:val="-1"/>
          <w:sz w:val="18"/>
          <w:szCs w:val="18"/>
        </w:rPr>
        <w:t>su</w:t>
      </w:r>
      <w:r>
        <w:rPr>
          <w:rFonts w:ascii="Arial" w:hAnsi="Arial" w:cs="Arial"/>
          <w:sz w:val="18"/>
          <w:szCs w:val="18"/>
        </w:rPr>
        <w:t>a</w:t>
      </w:r>
      <w:r>
        <w:rPr>
          <w:rFonts w:ascii="Arial" w:hAnsi="Arial" w:cs="Arial"/>
          <w:spacing w:val="28"/>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ali</w:t>
      </w:r>
      <w:r>
        <w:rPr>
          <w:rFonts w:ascii="Arial" w:hAnsi="Arial" w:cs="Arial"/>
          <w:spacing w:val="-1"/>
          <w:sz w:val="18"/>
          <w:szCs w:val="18"/>
        </w:rPr>
        <w:t>f</w:t>
      </w:r>
      <w:r>
        <w:rPr>
          <w:rFonts w:ascii="Arial" w:hAnsi="Arial" w:cs="Arial"/>
          <w:sz w:val="18"/>
          <w:szCs w:val="18"/>
        </w:rPr>
        <w:t>i</w:t>
      </w:r>
      <w:r>
        <w:rPr>
          <w:rFonts w:ascii="Arial" w:hAnsi="Arial" w:cs="Arial"/>
          <w:spacing w:val="-1"/>
          <w:sz w:val="18"/>
          <w:szCs w:val="18"/>
        </w:rPr>
        <w:t>c</w:t>
      </w:r>
      <w:r>
        <w:rPr>
          <w:rFonts w:ascii="Arial" w:hAnsi="Arial" w:cs="Arial"/>
          <w:spacing w:val="2"/>
          <w:sz w:val="18"/>
          <w:szCs w:val="18"/>
        </w:rPr>
        <w:t>a</w:t>
      </w:r>
      <w:r>
        <w:rPr>
          <w:rFonts w:ascii="Arial" w:hAnsi="Arial" w:cs="Arial"/>
          <w:spacing w:val="-1"/>
          <w:sz w:val="18"/>
          <w:szCs w:val="18"/>
        </w:rPr>
        <w:t>ç</w:t>
      </w:r>
      <w:r>
        <w:rPr>
          <w:rFonts w:ascii="Arial" w:hAnsi="Arial" w:cs="Arial"/>
          <w:sz w:val="18"/>
          <w:szCs w:val="18"/>
        </w:rPr>
        <w:t>ão</w:t>
      </w:r>
      <w:r>
        <w:rPr>
          <w:rFonts w:ascii="Arial" w:hAnsi="Arial" w:cs="Arial"/>
          <w:spacing w:val="27"/>
          <w:sz w:val="18"/>
          <w:szCs w:val="18"/>
        </w:rPr>
        <w:t xml:space="preserve"> </w:t>
      </w:r>
      <w:r>
        <w:rPr>
          <w:rFonts w:ascii="Arial" w:hAnsi="Arial" w:cs="Arial"/>
          <w:sz w:val="18"/>
          <w:szCs w:val="18"/>
        </w:rPr>
        <w:t>e</w:t>
      </w:r>
      <w:r>
        <w:rPr>
          <w:rFonts w:ascii="Arial" w:hAnsi="Arial" w:cs="Arial"/>
          <w:spacing w:val="28"/>
          <w:sz w:val="18"/>
          <w:szCs w:val="18"/>
        </w:rPr>
        <w:t xml:space="preserve"> </w:t>
      </w:r>
      <w:r>
        <w:rPr>
          <w:rFonts w:ascii="Arial" w:hAnsi="Arial" w:cs="Arial"/>
          <w:sz w:val="18"/>
          <w:szCs w:val="18"/>
        </w:rPr>
        <w:t>a e</w:t>
      </w:r>
      <w:r>
        <w:rPr>
          <w:rFonts w:ascii="Arial" w:hAnsi="Arial" w:cs="Arial"/>
          <w:spacing w:val="1"/>
          <w:sz w:val="18"/>
          <w:szCs w:val="18"/>
        </w:rPr>
        <w:t>x</w:t>
      </w:r>
      <w:r>
        <w:rPr>
          <w:rFonts w:ascii="Arial" w:hAnsi="Arial" w:cs="Arial"/>
          <w:sz w:val="18"/>
          <w:szCs w:val="18"/>
        </w:rPr>
        <w:t>a</w:t>
      </w:r>
      <w:r>
        <w:rPr>
          <w:rFonts w:ascii="Arial" w:hAnsi="Arial" w:cs="Arial"/>
          <w:spacing w:val="1"/>
          <w:sz w:val="18"/>
          <w:szCs w:val="18"/>
        </w:rPr>
        <w:t>t</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z w:val="18"/>
          <w:szCs w:val="18"/>
        </w:rPr>
        <w:t>p</w:t>
      </w:r>
      <w:r>
        <w:rPr>
          <w:rFonts w:ascii="Arial" w:hAnsi="Arial" w:cs="Arial"/>
          <w:spacing w:val="1"/>
          <w:sz w:val="18"/>
          <w:szCs w:val="18"/>
        </w:rPr>
        <w:t>r</w:t>
      </w:r>
      <w:r>
        <w:rPr>
          <w:rFonts w:ascii="Arial" w:hAnsi="Arial" w:cs="Arial"/>
          <w:sz w:val="18"/>
          <w:szCs w:val="18"/>
        </w:rPr>
        <w:t>een</w:t>
      </w:r>
      <w:r>
        <w:rPr>
          <w:rFonts w:ascii="Arial" w:hAnsi="Arial" w:cs="Arial"/>
          <w:spacing w:val="-1"/>
          <w:sz w:val="18"/>
          <w:szCs w:val="18"/>
        </w:rPr>
        <w:t>s</w:t>
      </w:r>
      <w:r>
        <w:rPr>
          <w:rFonts w:ascii="Arial" w:hAnsi="Arial" w:cs="Arial"/>
          <w:sz w:val="18"/>
          <w:szCs w:val="18"/>
        </w:rPr>
        <w:t xml:space="preserve">ão </w:t>
      </w:r>
      <w:r>
        <w:rPr>
          <w:rFonts w:ascii="Arial" w:hAnsi="Arial" w:cs="Arial"/>
          <w:spacing w:val="-2"/>
          <w:sz w:val="18"/>
          <w:szCs w:val="18"/>
        </w:rPr>
        <w:t>d</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su</w:t>
      </w:r>
      <w:r>
        <w:rPr>
          <w:rFonts w:ascii="Arial" w:hAnsi="Arial" w:cs="Arial"/>
          <w:sz w:val="18"/>
          <w:szCs w:val="18"/>
        </w:rPr>
        <w:t>a p</w:t>
      </w:r>
      <w:r>
        <w:rPr>
          <w:rFonts w:ascii="Arial" w:hAnsi="Arial" w:cs="Arial"/>
          <w:spacing w:val="1"/>
          <w:sz w:val="18"/>
          <w:szCs w:val="18"/>
        </w:rPr>
        <w:t>ro</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 d</w:t>
      </w:r>
      <w:r>
        <w:rPr>
          <w:rFonts w:ascii="Arial" w:hAnsi="Arial" w:cs="Arial"/>
          <w:spacing w:val="-1"/>
          <w:sz w:val="18"/>
          <w:szCs w:val="18"/>
        </w:rPr>
        <w:t>u</w:t>
      </w:r>
      <w:r>
        <w:rPr>
          <w:rFonts w:ascii="Arial" w:hAnsi="Arial" w:cs="Arial"/>
          <w:spacing w:val="1"/>
          <w:sz w:val="18"/>
          <w:szCs w:val="18"/>
        </w:rPr>
        <w:t>r</w:t>
      </w:r>
      <w:r>
        <w:rPr>
          <w:rFonts w:ascii="Arial" w:hAnsi="Arial" w:cs="Arial"/>
          <w:sz w:val="18"/>
          <w:szCs w:val="18"/>
        </w:rPr>
        <w:t>an</w:t>
      </w:r>
      <w:r>
        <w:rPr>
          <w:rFonts w:ascii="Arial" w:hAnsi="Arial" w:cs="Arial"/>
          <w:spacing w:val="1"/>
          <w:sz w:val="18"/>
          <w:szCs w:val="18"/>
        </w:rPr>
        <w:t>t</w:t>
      </w:r>
      <w:r>
        <w:rPr>
          <w:rFonts w:ascii="Arial" w:hAnsi="Arial" w:cs="Arial"/>
          <w:sz w:val="18"/>
          <w:szCs w:val="18"/>
        </w:rPr>
        <w:t xml:space="preserve">e a </w:t>
      </w:r>
      <w:r>
        <w:rPr>
          <w:rFonts w:ascii="Arial" w:hAnsi="Arial" w:cs="Arial"/>
          <w:spacing w:val="1"/>
          <w:sz w:val="18"/>
          <w:szCs w:val="18"/>
        </w:rPr>
        <w:t>r</w:t>
      </w:r>
      <w:r>
        <w:rPr>
          <w:rFonts w:ascii="Arial" w:hAnsi="Arial" w:cs="Arial"/>
          <w:sz w:val="18"/>
          <w:szCs w:val="18"/>
        </w:rPr>
        <w:t>ealiza</w:t>
      </w:r>
      <w:r>
        <w:rPr>
          <w:rFonts w:ascii="Arial" w:hAnsi="Arial" w:cs="Arial"/>
          <w:spacing w:val="-1"/>
          <w:sz w:val="18"/>
          <w:szCs w:val="18"/>
        </w:rPr>
        <w:t>ç</w:t>
      </w:r>
      <w:r>
        <w:rPr>
          <w:rFonts w:ascii="Arial" w:hAnsi="Arial" w:cs="Arial"/>
          <w:sz w:val="18"/>
          <w:szCs w:val="18"/>
        </w:rPr>
        <w:t>ão da</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ss</w:t>
      </w:r>
      <w:r>
        <w:rPr>
          <w:rFonts w:ascii="Arial" w:hAnsi="Arial" w:cs="Arial"/>
          <w:sz w:val="18"/>
          <w:szCs w:val="18"/>
        </w:rPr>
        <w:t>ão p</w:t>
      </w:r>
      <w:r>
        <w:rPr>
          <w:rFonts w:ascii="Arial" w:hAnsi="Arial" w:cs="Arial"/>
          <w:spacing w:val="-1"/>
          <w:sz w:val="18"/>
          <w:szCs w:val="18"/>
        </w:rPr>
        <w:t>úb</w:t>
      </w:r>
      <w:r>
        <w:rPr>
          <w:rFonts w:ascii="Arial" w:hAnsi="Arial" w:cs="Arial"/>
          <w:sz w:val="18"/>
          <w:szCs w:val="18"/>
        </w:rPr>
        <w:t>l</w:t>
      </w:r>
      <w:r>
        <w:rPr>
          <w:rFonts w:ascii="Arial" w:hAnsi="Arial" w:cs="Arial"/>
          <w:spacing w:val="2"/>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de</w:t>
      </w:r>
      <w:r>
        <w:rPr>
          <w:rFonts w:ascii="Arial" w:hAnsi="Arial" w:cs="Arial"/>
          <w:spacing w:val="-1"/>
          <w:sz w:val="18"/>
          <w:szCs w:val="18"/>
        </w:rPr>
        <w:t xml:space="preserve"> P</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g</w:t>
      </w:r>
      <w:r>
        <w:rPr>
          <w:rFonts w:ascii="Arial" w:hAnsi="Arial" w:cs="Arial"/>
          <w:sz w:val="18"/>
          <w:szCs w:val="18"/>
        </w:rPr>
        <w:t>ã</w:t>
      </w:r>
      <w:r>
        <w:rPr>
          <w:rFonts w:ascii="Arial" w:hAnsi="Arial" w:cs="Arial"/>
          <w:spacing w:val="1"/>
          <w:sz w:val="18"/>
          <w:szCs w:val="18"/>
        </w:rPr>
        <w:t>o</w:t>
      </w:r>
      <w:r>
        <w:rPr>
          <w:rFonts w:ascii="Arial" w:hAnsi="Arial" w:cs="Arial"/>
          <w:sz w:val="18"/>
          <w:szCs w:val="18"/>
        </w:rPr>
        <w:t>.</w:t>
      </w:r>
    </w:p>
    <w:p>
      <w:pPr>
        <w:widowControl w:val="0"/>
        <w:autoSpaceDE w:val="0"/>
        <w:autoSpaceDN w:val="0"/>
        <w:adjustRightInd w:val="0"/>
        <w:spacing w:after="0" w:line="240" w:lineRule="auto"/>
        <w:ind w:left="-426" w:right="62" w:firstLine="0"/>
        <w:rPr>
          <w:rFonts w:ascii="Arial" w:hAnsi="Arial" w:cs="Arial"/>
          <w:sz w:val="18"/>
          <w:szCs w:val="18"/>
        </w:rPr>
      </w:pPr>
      <w:r>
        <w:rPr>
          <w:rFonts w:ascii="Arial" w:hAnsi="Arial" w:cs="Arial"/>
          <w:b/>
          <w:sz w:val="18"/>
          <w:szCs w:val="18"/>
        </w:rPr>
        <w:t>6</w:t>
      </w:r>
      <w:r>
        <w:rPr>
          <w:rFonts w:ascii="Arial" w:hAnsi="Arial" w:cs="Arial"/>
          <w:sz w:val="18"/>
          <w:szCs w:val="18"/>
        </w:rPr>
        <w:t>.</w:t>
      </w:r>
      <w:r>
        <w:rPr>
          <w:rFonts w:ascii="Arial" w:hAnsi="Arial" w:cs="Arial"/>
          <w:sz w:val="18"/>
          <w:szCs w:val="18"/>
        </w:rPr>
        <w:tab/>
        <w:t>Aos casos omissos aplicar-se-ão sobre este EDITAL as demais disposições constantes da Lei Federal nº 10.520, de 17 de julho de 2002, regulamentada pelo Decreto Municipal nº 1.210/2009, e subsidiariamente da Lei Federal nº 8.666, de 21 de julho de 1993, e suas alterações posteriores.</w:t>
      </w:r>
    </w:p>
    <w:p>
      <w:pPr>
        <w:widowControl w:val="0"/>
        <w:autoSpaceDE w:val="0"/>
        <w:autoSpaceDN w:val="0"/>
        <w:adjustRightInd w:val="0"/>
        <w:spacing w:after="0" w:line="240" w:lineRule="auto"/>
        <w:ind w:left="-426" w:right="59" w:firstLine="0"/>
        <w:rPr>
          <w:rFonts w:ascii="Arial" w:hAnsi="Arial" w:cs="Arial"/>
          <w:sz w:val="18"/>
          <w:szCs w:val="18"/>
        </w:rPr>
      </w:pPr>
      <w:r>
        <w:rPr>
          <w:rFonts w:ascii="Arial" w:hAnsi="Arial" w:cs="Arial"/>
          <w:b/>
          <w:sz w:val="18"/>
          <w:szCs w:val="18"/>
        </w:rPr>
        <w:t>7</w:t>
      </w:r>
      <w:r>
        <w:rPr>
          <w:rFonts w:ascii="Arial" w:hAnsi="Arial" w:cs="Arial"/>
          <w:sz w:val="18"/>
          <w:szCs w:val="18"/>
        </w:rPr>
        <w:t>.</w:t>
      </w:r>
      <w:r>
        <w:rPr>
          <w:rFonts w:ascii="Arial" w:hAnsi="Arial" w:cs="Arial"/>
          <w:sz w:val="18"/>
          <w:szCs w:val="18"/>
        </w:rPr>
        <w:tab/>
        <w:t>A homologação do resultado desta Licitação não implicará em direito à contratação da Licitante vencedora para o fornecimento do objeto licitado. O compromisso de fornecimento só estará caracterizado mediante ajuste do Instrumento Contratual emitido pelo órgão da administração participante deste processo.</w:t>
      </w:r>
    </w:p>
    <w:p>
      <w:pPr>
        <w:widowControl w:val="0"/>
        <w:autoSpaceDE w:val="0"/>
        <w:autoSpaceDN w:val="0"/>
        <w:adjustRightInd w:val="0"/>
        <w:spacing w:after="0" w:line="240" w:lineRule="auto"/>
        <w:ind w:left="-426" w:right="59" w:firstLine="0"/>
        <w:rPr>
          <w:rFonts w:ascii="Arial" w:hAnsi="Arial" w:cs="Arial"/>
          <w:sz w:val="18"/>
          <w:szCs w:val="18"/>
        </w:rPr>
      </w:pPr>
      <w:r>
        <w:rPr>
          <w:rFonts w:ascii="Arial" w:hAnsi="Arial" w:cs="Arial"/>
          <w:b/>
          <w:sz w:val="18"/>
          <w:szCs w:val="18"/>
        </w:rPr>
        <w:t>8</w:t>
      </w:r>
      <w:r>
        <w:rPr>
          <w:rFonts w:ascii="Arial" w:hAnsi="Arial" w:cs="Arial"/>
          <w:sz w:val="18"/>
          <w:szCs w:val="18"/>
        </w:rPr>
        <w:t>.</w:t>
      </w:r>
      <w:r>
        <w:rPr>
          <w:rFonts w:ascii="Arial" w:hAnsi="Arial" w:cs="Arial"/>
          <w:sz w:val="18"/>
          <w:szCs w:val="18"/>
        </w:rPr>
        <w:tab/>
        <w:t>Todas as informações referentes a esta Licitação, tais como: alterações de prazos ou das peças que compõem o Edital, registro de esclarecimentos, impugnações ou recursos e suas respectivas decisões/respostas, resultados de julgamento, entre outras, serão divulgadas através de publicação no meio de divulgação do seu aviso original/inicial nos termos da Lei Municipal n.º 2.031/2010 e/ou, Jornal de circulação Regional ou Estadual, em Diário Oficial do Estado de Santa Catarina ou Diário Oficial da União, conforme cada caso, incumbindo ás plenas expensas do interessado/empresa/licitante o devido acompanhamento e pleno conhecimento.</w:t>
      </w:r>
    </w:p>
    <w:p>
      <w:pPr>
        <w:widowControl w:val="0"/>
        <w:autoSpaceDE w:val="0"/>
        <w:autoSpaceDN w:val="0"/>
        <w:adjustRightInd w:val="0"/>
        <w:spacing w:after="0" w:line="240" w:lineRule="auto"/>
        <w:ind w:left="-426" w:right="58" w:firstLine="0"/>
        <w:rPr>
          <w:rFonts w:ascii="Arial" w:hAnsi="Arial" w:cs="Arial"/>
          <w:sz w:val="18"/>
          <w:szCs w:val="18"/>
        </w:rPr>
      </w:pPr>
      <w:r>
        <w:rPr>
          <w:rFonts w:ascii="Arial" w:hAnsi="Arial" w:cs="Arial"/>
          <w:b/>
          <w:sz w:val="18"/>
          <w:szCs w:val="18"/>
        </w:rPr>
        <w:t>9</w:t>
      </w:r>
      <w:r>
        <w:rPr>
          <w:rFonts w:ascii="Arial" w:hAnsi="Arial" w:cs="Arial"/>
          <w:sz w:val="18"/>
          <w:szCs w:val="18"/>
        </w:rPr>
        <w:t>.</w:t>
      </w:r>
      <w:r>
        <w:rPr>
          <w:rFonts w:ascii="Arial" w:hAnsi="Arial" w:cs="Arial"/>
          <w:sz w:val="18"/>
          <w:szCs w:val="18"/>
        </w:rPr>
        <w:tab/>
        <w:t>A adjudicatária está obrigada a aceitar, nas mesmas condições propostas, os acréscimos ou supressões determinados pelo município de Monte Castelo/SC de até 25% (vinte e cinco por cento) do valor adjudicado, na forma do art. 65 da Lei n.º 8.666/93.</w:t>
      </w:r>
    </w:p>
    <w:p>
      <w:pPr>
        <w:widowControl w:val="0"/>
        <w:autoSpaceDE w:val="0"/>
        <w:autoSpaceDN w:val="0"/>
        <w:adjustRightInd w:val="0"/>
        <w:spacing w:after="0" w:line="240" w:lineRule="auto"/>
        <w:ind w:left="-426" w:right="60" w:firstLine="0"/>
        <w:rPr>
          <w:rFonts w:ascii="Arial" w:hAnsi="Arial" w:cs="Arial"/>
          <w:sz w:val="18"/>
          <w:szCs w:val="18"/>
        </w:rPr>
      </w:pPr>
      <w:r>
        <w:rPr>
          <w:rFonts w:ascii="Arial" w:hAnsi="Arial" w:cs="Arial"/>
          <w:b/>
          <w:sz w:val="18"/>
          <w:szCs w:val="18"/>
        </w:rPr>
        <w:t>10</w:t>
      </w:r>
      <w:r>
        <w:rPr>
          <w:rFonts w:ascii="Arial" w:hAnsi="Arial" w:cs="Arial"/>
          <w:sz w:val="18"/>
          <w:szCs w:val="18"/>
        </w:rPr>
        <w:t>.</w:t>
      </w:r>
      <w:r>
        <w:rPr>
          <w:rFonts w:ascii="Arial" w:hAnsi="Arial" w:cs="Arial"/>
          <w:sz w:val="18"/>
          <w:szCs w:val="18"/>
        </w:rPr>
        <w:tab/>
        <w:t>Após a apresentação da proposta, não caberá desistência, salvo por motivo decorrente de fato superveniente devidamente comprovado e que venha a ser aceito pelo Pregoeiro.</w:t>
      </w:r>
    </w:p>
    <w:p>
      <w:pPr>
        <w:widowControl w:val="0"/>
        <w:tabs>
          <w:tab w:val="left" w:pos="500"/>
        </w:tabs>
        <w:autoSpaceDE w:val="0"/>
        <w:autoSpaceDN w:val="0"/>
        <w:adjustRightInd w:val="0"/>
        <w:spacing w:after="0" w:line="240" w:lineRule="auto"/>
        <w:ind w:left="-426" w:right="61" w:firstLine="0"/>
        <w:rPr>
          <w:rFonts w:ascii="Arial" w:hAnsi="Arial" w:cs="Arial"/>
          <w:sz w:val="18"/>
          <w:szCs w:val="18"/>
        </w:rPr>
      </w:pPr>
      <w:r>
        <w:rPr>
          <w:rFonts w:ascii="Arial" w:hAnsi="Arial" w:cs="Arial"/>
          <w:b/>
          <w:sz w:val="18"/>
          <w:szCs w:val="18"/>
        </w:rPr>
        <w:t>11</w:t>
      </w:r>
      <w:r>
        <w:rPr>
          <w:rFonts w:ascii="Arial" w:hAnsi="Arial" w:cs="Arial"/>
          <w:sz w:val="18"/>
          <w:szCs w:val="18"/>
        </w:rPr>
        <w:t>.</w:t>
      </w:r>
      <w:r>
        <w:rPr>
          <w:rFonts w:ascii="Arial" w:hAnsi="Arial" w:cs="Arial"/>
          <w:sz w:val="18"/>
          <w:szCs w:val="18"/>
        </w:rPr>
        <w:tab/>
        <w:t>Na contagem dos prazos estabelecidos neste Edital, excluir-se-á o dia do início e incluir-se-á o do vencimento.</w:t>
      </w:r>
    </w:p>
    <w:p>
      <w:pPr>
        <w:widowControl w:val="0"/>
        <w:autoSpaceDE w:val="0"/>
        <w:autoSpaceDN w:val="0"/>
        <w:adjustRightInd w:val="0"/>
        <w:spacing w:after="0" w:line="240" w:lineRule="auto"/>
        <w:ind w:left="-426" w:right="225" w:firstLine="0"/>
        <w:rPr>
          <w:rFonts w:ascii="Arial" w:hAnsi="Arial" w:cs="Arial"/>
          <w:color w:val="000000"/>
          <w:sz w:val="18"/>
          <w:szCs w:val="18"/>
        </w:rPr>
      </w:pPr>
      <w:r>
        <w:rPr>
          <w:rFonts w:ascii="Arial" w:hAnsi="Arial" w:cs="Arial"/>
          <w:b/>
          <w:bCs/>
          <w:color w:val="000000"/>
          <w:sz w:val="18"/>
          <w:szCs w:val="18"/>
        </w:rPr>
        <w:t>12.</w:t>
      </w:r>
      <w:r>
        <w:rPr>
          <w:rFonts w:ascii="Arial" w:hAnsi="Arial" w:cs="Arial"/>
          <w:b/>
          <w:bCs/>
          <w:color w:val="000000"/>
          <w:sz w:val="18"/>
          <w:szCs w:val="18"/>
        </w:rPr>
        <w:tab/>
      </w:r>
      <w:r>
        <w:rPr>
          <w:rFonts w:ascii="Arial" w:hAnsi="Arial" w:cs="Arial"/>
          <w:color w:val="000000"/>
          <w:sz w:val="18"/>
          <w:szCs w:val="18"/>
        </w:rPr>
        <w:t xml:space="preserve">Todos os pedidos de informações e  de  outros  elementos  que  se  fizerem  necessários  ao  perfeito entendimento do presente  Edital  deverão  ser protocolados, </w:t>
      </w:r>
      <w:r>
        <w:rPr>
          <w:rFonts w:ascii="Arial" w:hAnsi="Arial" w:cs="Arial"/>
          <w:sz w:val="18"/>
          <w:szCs w:val="18"/>
        </w:rPr>
        <w:t xml:space="preserve">com antecedência de até </w:t>
      </w:r>
      <w:r>
        <w:rPr>
          <w:rFonts w:ascii="Arial" w:hAnsi="Arial" w:cs="Arial"/>
          <w:b/>
          <w:sz w:val="18"/>
          <w:szCs w:val="18"/>
        </w:rPr>
        <w:t>02 (dois) dias úteis</w:t>
      </w:r>
      <w:r>
        <w:rPr>
          <w:rFonts w:ascii="Arial" w:hAnsi="Arial" w:cs="Arial"/>
          <w:sz w:val="18"/>
          <w:szCs w:val="18"/>
        </w:rPr>
        <w:t xml:space="preserve"> antes da </w:t>
      </w:r>
      <w:r>
        <w:rPr>
          <w:rFonts w:ascii="Arial" w:hAnsi="Arial" w:cs="Arial"/>
          <w:sz w:val="18"/>
          <w:szCs w:val="18"/>
        </w:rPr>
        <w:lastRenderedPageBreak/>
        <w:t>data fixada para recebimento das propostas</w:t>
      </w:r>
      <w:r>
        <w:rPr>
          <w:rFonts w:ascii="Arial" w:hAnsi="Arial" w:cs="Arial"/>
          <w:color w:val="000000"/>
          <w:sz w:val="18"/>
          <w:szCs w:val="18"/>
        </w:rPr>
        <w:t>, em documentos com suas vias originais  contendo assinatura e identificação, junto ao Departamento de Licitações e Contratos - Paço Municipal - Sede, sito a Rua Alfredo Becker n.º 385 – 2º piso - Centro  – Monte Castelo/SC – CEP: 89380-000, de segunda a quinta-feira, durante o horário de expediente, das 08:00 às 12:00 e das 13:30 as 17horas.</w:t>
      </w:r>
    </w:p>
    <w:p>
      <w:pPr>
        <w:widowControl w:val="0"/>
        <w:autoSpaceDE w:val="0"/>
        <w:autoSpaceDN w:val="0"/>
        <w:adjustRightInd w:val="0"/>
        <w:spacing w:after="0" w:line="240" w:lineRule="auto"/>
        <w:ind w:left="-426" w:right="225" w:firstLine="0"/>
        <w:rPr>
          <w:rFonts w:ascii="Arial" w:hAnsi="Arial" w:cs="Arial"/>
          <w:color w:val="000000"/>
          <w:sz w:val="18"/>
          <w:szCs w:val="18"/>
        </w:rPr>
      </w:pPr>
      <w:r>
        <w:rPr>
          <w:rFonts w:ascii="Arial" w:hAnsi="Arial" w:cs="Arial"/>
          <w:b/>
          <w:color w:val="000000"/>
          <w:sz w:val="18"/>
          <w:szCs w:val="18"/>
        </w:rPr>
        <w:t>12.1</w:t>
      </w:r>
      <w:r>
        <w:rPr>
          <w:rFonts w:ascii="Arial" w:hAnsi="Arial" w:cs="Arial"/>
          <w:color w:val="000000"/>
          <w:sz w:val="18"/>
          <w:szCs w:val="18"/>
        </w:rPr>
        <w:tab/>
        <w:t xml:space="preserve">Em caráter complementar informações básicas poderão ser obtidas junto ao Departamento de Licitações através do telefone (47) 3654 0166 ramal 203.  </w:t>
      </w:r>
    </w:p>
    <w:p>
      <w:pPr>
        <w:widowControl w:val="0"/>
        <w:autoSpaceDE w:val="0"/>
        <w:autoSpaceDN w:val="0"/>
        <w:adjustRightInd w:val="0"/>
        <w:spacing w:after="0" w:line="240" w:lineRule="auto"/>
        <w:ind w:left="-426" w:right="225" w:firstLine="0"/>
        <w:rPr>
          <w:rFonts w:ascii="Arial" w:hAnsi="Arial" w:cs="Arial"/>
          <w:color w:val="000000"/>
          <w:sz w:val="18"/>
          <w:szCs w:val="18"/>
        </w:rPr>
      </w:pPr>
      <w:r>
        <w:rPr>
          <w:rFonts w:ascii="Arial" w:hAnsi="Arial" w:cs="Arial"/>
          <w:b/>
          <w:color w:val="000000"/>
          <w:sz w:val="18"/>
          <w:szCs w:val="18"/>
        </w:rPr>
        <w:t>13.</w:t>
      </w:r>
      <w:r>
        <w:rPr>
          <w:rFonts w:ascii="Arial" w:hAnsi="Arial" w:cs="Arial"/>
          <w:color w:val="000000"/>
          <w:sz w:val="18"/>
          <w:szCs w:val="18"/>
        </w:rPr>
        <w:tab/>
        <w:t xml:space="preserve">As eventuais alterações, esclarecimentos e/ou decisões aos termos do Edital serão repassados somente aos adquirentes que procederem de acordo com o item seguinte. </w:t>
      </w:r>
    </w:p>
    <w:p>
      <w:pPr>
        <w:widowControl w:val="0"/>
        <w:autoSpaceDE w:val="0"/>
        <w:autoSpaceDN w:val="0"/>
        <w:adjustRightInd w:val="0"/>
        <w:spacing w:after="0" w:line="240" w:lineRule="auto"/>
        <w:ind w:left="-426" w:right="225" w:firstLine="0"/>
        <w:rPr>
          <w:rFonts w:ascii="Arial" w:hAnsi="Arial" w:cs="Arial"/>
          <w:color w:val="000000"/>
          <w:sz w:val="18"/>
          <w:szCs w:val="18"/>
        </w:rPr>
      </w:pPr>
      <w:r>
        <w:rPr>
          <w:rFonts w:ascii="Arial" w:hAnsi="Arial" w:cs="Arial"/>
          <w:b/>
          <w:color w:val="000000"/>
          <w:sz w:val="18"/>
          <w:szCs w:val="18"/>
        </w:rPr>
        <w:t>13.1.</w:t>
      </w:r>
      <w:r>
        <w:rPr>
          <w:rFonts w:ascii="Arial" w:hAnsi="Arial" w:cs="Arial"/>
          <w:color w:val="000000"/>
          <w:sz w:val="18"/>
          <w:szCs w:val="18"/>
        </w:rPr>
        <w:tab/>
        <w:t>Ao adquirir/receber o Edital, o interessado/licitante/empresa deverá declarar o endereço atualizado em que poderá receber quaisquer espécies de notificação e ainda comunicar qualquer mudança posterior, sob pena de reputar-se plenamente válida a notificação encaminhada ao endereço fornecido.</w:t>
      </w:r>
    </w:p>
    <w:p>
      <w:pPr>
        <w:widowControl w:val="0"/>
        <w:autoSpaceDE w:val="0"/>
        <w:autoSpaceDN w:val="0"/>
        <w:adjustRightInd w:val="0"/>
        <w:spacing w:after="0" w:line="240" w:lineRule="auto"/>
        <w:ind w:left="-426" w:right="225" w:firstLine="0"/>
        <w:rPr>
          <w:rFonts w:ascii="Arial" w:hAnsi="Arial" w:cs="Arial"/>
          <w:color w:val="000000"/>
          <w:sz w:val="18"/>
          <w:szCs w:val="18"/>
        </w:rPr>
      </w:pPr>
      <w:r>
        <w:rPr>
          <w:rFonts w:ascii="Arial" w:hAnsi="Arial" w:cs="Arial"/>
          <w:b/>
          <w:color w:val="000000"/>
          <w:sz w:val="18"/>
          <w:szCs w:val="18"/>
        </w:rPr>
        <w:t>14.</w:t>
      </w:r>
      <w:r>
        <w:rPr>
          <w:rFonts w:ascii="Arial" w:hAnsi="Arial" w:cs="Arial"/>
          <w:color w:val="000000"/>
          <w:sz w:val="18"/>
          <w:szCs w:val="18"/>
        </w:rPr>
        <w:tab/>
        <w:t>No interesse da Administração Municipal, sem que caiba aos participantes qualquer reclamação ou indenização, poderá ser adiada a data da abertura desta licitação e alteradas as condições do presente Edital.</w:t>
      </w:r>
    </w:p>
    <w:p>
      <w:pPr>
        <w:widowControl w:val="0"/>
        <w:autoSpaceDE w:val="0"/>
        <w:autoSpaceDN w:val="0"/>
        <w:adjustRightInd w:val="0"/>
        <w:spacing w:after="0" w:line="240" w:lineRule="auto"/>
        <w:ind w:left="-426" w:right="250" w:firstLine="0"/>
        <w:rPr>
          <w:rFonts w:ascii="Arial" w:hAnsi="Arial" w:cs="Arial"/>
          <w:color w:val="000000"/>
          <w:sz w:val="18"/>
          <w:szCs w:val="18"/>
        </w:rPr>
      </w:pPr>
      <w:r>
        <w:rPr>
          <w:rFonts w:ascii="Arial" w:hAnsi="Arial" w:cs="Arial"/>
          <w:b/>
          <w:color w:val="000000"/>
          <w:sz w:val="18"/>
          <w:szCs w:val="18"/>
        </w:rPr>
        <w:t>15.</w:t>
      </w:r>
      <w:r>
        <w:rPr>
          <w:rFonts w:ascii="Arial" w:hAnsi="Arial" w:cs="Arial"/>
          <w:color w:val="000000"/>
          <w:sz w:val="18"/>
          <w:szCs w:val="18"/>
        </w:rPr>
        <w:tab/>
        <w:t>Erros no preenchimento da planilha não são motivos suficientes para a desclassificação da proposta, quando a Planilha puder ser ajustada sem a necessidade de majoração do preço ofertado, e desde que se comprove que este é suficiente para arcar com os custos da contratação.</w:t>
      </w:r>
    </w:p>
    <w:p>
      <w:pPr>
        <w:widowControl w:val="0"/>
        <w:autoSpaceDE w:val="0"/>
        <w:autoSpaceDN w:val="0"/>
        <w:adjustRightInd w:val="0"/>
        <w:spacing w:after="0" w:line="240" w:lineRule="auto"/>
        <w:ind w:left="-426" w:right="248" w:firstLine="0"/>
        <w:rPr>
          <w:rFonts w:ascii="Arial" w:hAnsi="Arial" w:cs="Arial"/>
          <w:color w:val="000000"/>
          <w:sz w:val="18"/>
          <w:szCs w:val="18"/>
        </w:rPr>
      </w:pPr>
      <w:r>
        <w:rPr>
          <w:rFonts w:ascii="Arial" w:hAnsi="Arial" w:cs="Arial"/>
          <w:b/>
          <w:bCs/>
          <w:color w:val="000000"/>
          <w:sz w:val="18"/>
          <w:szCs w:val="18"/>
        </w:rPr>
        <w:t>16</w:t>
      </w:r>
      <w:r>
        <w:rPr>
          <w:rFonts w:ascii="Arial" w:hAnsi="Arial" w:cs="Arial"/>
          <w:b/>
          <w:bCs/>
          <w:color w:val="000000"/>
          <w:sz w:val="18"/>
          <w:szCs w:val="18"/>
        </w:rPr>
        <w:tab/>
      </w:r>
      <w:r>
        <w:rPr>
          <w:rFonts w:ascii="Arial" w:hAnsi="Arial" w:cs="Arial"/>
          <w:bCs/>
          <w:color w:val="000000"/>
          <w:sz w:val="18"/>
          <w:szCs w:val="18"/>
        </w:rPr>
        <w:t>As normas disciplinadoras desta licitação serão interpretadas em favor da ampliação da disputa, respeitada a igualdade de oportunidade entre as licitantes e desde que não comprometam o interesse público, a finalidade, o instrumento convocatório, a celeridade do procedimento e a segurança do registro de preços e/ou a sua contratação</w:t>
      </w:r>
      <w:r>
        <w:rPr>
          <w:rFonts w:ascii="Arial" w:hAnsi="Arial" w:cs="Arial"/>
          <w:color w:val="000000"/>
          <w:sz w:val="18"/>
          <w:szCs w:val="18"/>
        </w:rPr>
        <w:t>.</w:t>
      </w:r>
    </w:p>
    <w:p>
      <w:pPr>
        <w:widowControl w:val="0"/>
        <w:autoSpaceDE w:val="0"/>
        <w:autoSpaceDN w:val="0"/>
        <w:adjustRightInd w:val="0"/>
        <w:spacing w:after="0" w:line="240" w:lineRule="auto"/>
        <w:ind w:left="-426" w:right="252" w:firstLine="0"/>
        <w:rPr>
          <w:rFonts w:ascii="Arial" w:hAnsi="Arial" w:cs="Arial"/>
          <w:color w:val="000000"/>
          <w:sz w:val="18"/>
          <w:szCs w:val="18"/>
        </w:rPr>
      </w:pPr>
      <w:r>
        <w:rPr>
          <w:rFonts w:ascii="Arial" w:hAnsi="Arial" w:cs="Arial"/>
          <w:b/>
          <w:bCs/>
          <w:color w:val="000000"/>
          <w:sz w:val="18"/>
          <w:szCs w:val="18"/>
        </w:rPr>
        <w:t>17</w:t>
      </w:r>
      <w:r>
        <w:rPr>
          <w:rFonts w:ascii="Arial" w:hAnsi="Arial" w:cs="Arial"/>
          <w:b/>
          <w:bCs/>
          <w:color w:val="000000"/>
          <w:sz w:val="18"/>
          <w:szCs w:val="18"/>
        </w:rPr>
        <w:tab/>
      </w:r>
      <w:r>
        <w:rPr>
          <w:rFonts w:ascii="Arial" w:hAnsi="Arial" w:cs="Arial"/>
          <w:color w:val="000000"/>
          <w:sz w:val="18"/>
          <w:szCs w:val="18"/>
        </w:rPr>
        <w:t>O presente Edital e seus Anexos poderão ser alterados, pela Administração licitante, antes de aberta a licitação, no interesse público, por sua iniciativa ou decorrente de provocação de terceiros, atendido o que estabelece o art. 21, § 4, da Lei nº 8.666/93, bem como adiar ou prorrogar o prazo para recebimento e/ou a abertura das Propostas e Documentos de Habilitação.</w:t>
      </w:r>
    </w:p>
    <w:p>
      <w:pPr>
        <w:widowControl w:val="0"/>
        <w:autoSpaceDE w:val="0"/>
        <w:autoSpaceDN w:val="0"/>
        <w:adjustRightInd w:val="0"/>
        <w:spacing w:after="0" w:line="240" w:lineRule="auto"/>
        <w:ind w:left="-426" w:right="250" w:firstLine="0"/>
        <w:rPr>
          <w:rFonts w:ascii="Arial" w:hAnsi="Arial" w:cs="Arial"/>
          <w:color w:val="000000"/>
          <w:sz w:val="18"/>
          <w:szCs w:val="18"/>
        </w:rPr>
      </w:pPr>
      <w:r>
        <w:rPr>
          <w:rFonts w:ascii="Arial" w:hAnsi="Arial" w:cs="Arial"/>
          <w:b/>
          <w:bCs/>
          <w:color w:val="000000"/>
          <w:sz w:val="18"/>
          <w:szCs w:val="18"/>
        </w:rPr>
        <w:t>18.</w:t>
      </w:r>
      <w:r>
        <w:rPr>
          <w:rFonts w:ascii="Arial" w:hAnsi="Arial" w:cs="Arial"/>
          <w:b/>
          <w:bCs/>
          <w:color w:val="000000"/>
          <w:sz w:val="18"/>
          <w:szCs w:val="18"/>
        </w:rPr>
        <w:tab/>
      </w:r>
      <w:r>
        <w:rPr>
          <w:rFonts w:ascii="Arial" w:hAnsi="Arial" w:cs="Arial"/>
          <w:color w:val="000000"/>
          <w:sz w:val="18"/>
          <w:szCs w:val="18"/>
        </w:rPr>
        <w:t xml:space="preserve">Serão aplicadas, em caso de vício ou defeito, além da Lei de Licitações, as disposições contidas no </w:t>
      </w:r>
      <w:r>
        <w:rPr>
          <w:rFonts w:ascii="Arial" w:hAnsi="Arial" w:cs="Arial"/>
          <w:bCs/>
          <w:color w:val="000000"/>
          <w:sz w:val="18"/>
          <w:szCs w:val="18"/>
        </w:rPr>
        <w:t>Código de Defesa do Consumidor – Lei nº. 8.078/90</w:t>
      </w:r>
      <w:r>
        <w:rPr>
          <w:rFonts w:ascii="Arial" w:hAnsi="Arial" w:cs="Arial"/>
          <w:color w:val="000000"/>
          <w:sz w:val="18"/>
          <w:szCs w:val="18"/>
        </w:rPr>
        <w:t>, inclusive no que concerne a garantia, prazo para atendimento da assistência técnica e demais normas disciplinadoras da matéria;</w:t>
      </w:r>
    </w:p>
    <w:p>
      <w:pPr>
        <w:widowControl w:val="0"/>
        <w:autoSpaceDE w:val="0"/>
        <w:autoSpaceDN w:val="0"/>
        <w:adjustRightInd w:val="0"/>
        <w:spacing w:after="0" w:line="240" w:lineRule="auto"/>
        <w:ind w:left="-426" w:right="250" w:firstLine="0"/>
        <w:rPr>
          <w:rFonts w:ascii="Arial" w:hAnsi="Arial" w:cs="Arial"/>
          <w:color w:val="000000"/>
          <w:sz w:val="18"/>
          <w:szCs w:val="18"/>
        </w:rPr>
      </w:pPr>
      <w:r>
        <w:rPr>
          <w:rFonts w:ascii="Arial" w:hAnsi="Arial" w:cs="Arial"/>
          <w:b/>
          <w:bCs/>
          <w:color w:val="000000"/>
          <w:sz w:val="18"/>
          <w:szCs w:val="18"/>
        </w:rPr>
        <w:t>19.</w:t>
      </w:r>
      <w:r>
        <w:rPr>
          <w:rFonts w:ascii="Arial" w:hAnsi="Arial" w:cs="Arial"/>
          <w:b/>
          <w:bCs/>
          <w:color w:val="000000"/>
          <w:sz w:val="18"/>
          <w:szCs w:val="18"/>
        </w:rPr>
        <w:tab/>
      </w:r>
      <w:r>
        <w:rPr>
          <w:rFonts w:ascii="Arial" w:hAnsi="Arial" w:cs="Arial"/>
          <w:color w:val="000000"/>
          <w:sz w:val="18"/>
          <w:szCs w:val="18"/>
        </w:rPr>
        <w:t>A participação na presente licitação implicará na aceitação integral e irretratável dos termos deste Edital, seus anexos, bem como à observância dos regulamentos administrativos, mantendo-se as proponentes como plenas responsáveis pela fidelidade e legitimidade das informações e dos documentos apresentados em qualquer fase da licitação;</w:t>
      </w:r>
    </w:p>
    <w:p>
      <w:pPr>
        <w:widowControl w:val="0"/>
        <w:autoSpaceDE w:val="0"/>
        <w:autoSpaceDN w:val="0"/>
        <w:adjustRightInd w:val="0"/>
        <w:spacing w:after="0" w:line="240" w:lineRule="auto"/>
        <w:ind w:left="-426" w:right="257" w:firstLine="0"/>
        <w:rPr>
          <w:rFonts w:ascii="Arial" w:hAnsi="Arial" w:cs="Arial"/>
          <w:color w:val="000000"/>
          <w:sz w:val="18"/>
          <w:szCs w:val="18"/>
        </w:rPr>
      </w:pPr>
      <w:r>
        <w:rPr>
          <w:rFonts w:ascii="Arial" w:hAnsi="Arial" w:cs="Arial"/>
          <w:b/>
          <w:bCs/>
          <w:color w:val="000000"/>
          <w:sz w:val="18"/>
          <w:szCs w:val="18"/>
        </w:rPr>
        <w:t>20.</w:t>
      </w:r>
      <w:r>
        <w:rPr>
          <w:rFonts w:ascii="Arial" w:hAnsi="Arial" w:cs="Arial"/>
          <w:b/>
          <w:bCs/>
          <w:color w:val="000000"/>
          <w:sz w:val="18"/>
          <w:szCs w:val="18"/>
        </w:rPr>
        <w:tab/>
      </w:r>
      <w:r>
        <w:rPr>
          <w:rFonts w:ascii="Arial" w:hAnsi="Arial" w:cs="Arial"/>
          <w:color w:val="000000"/>
          <w:sz w:val="18"/>
          <w:szCs w:val="18"/>
        </w:rPr>
        <w:t>Cópia  deste  Edital  e  seus  Anexos  poderão  ser  retirados gravados em mídia (</w:t>
      </w:r>
      <w:r>
        <w:rPr>
          <w:rFonts w:ascii="Arial" w:hAnsi="Arial" w:cs="Arial"/>
          <w:b/>
          <w:color w:val="000000"/>
          <w:sz w:val="18"/>
          <w:szCs w:val="18"/>
        </w:rPr>
        <w:t>CD ou PENDRIVE</w:t>
      </w:r>
      <w:r>
        <w:rPr>
          <w:rFonts w:ascii="Arial" w:hAnsi="Arial" w:cs="Arial"/>
          <w:color w:val="000000"/>
          <w:sz w:val="18"/>
          <w:szCs w:val="18"/>
        </w:rPr>
        <w:t xml:space="preserve">) com </w:t>
      </w:r>
      <w:r>
        <w:rPr>
          <w:rFonts w:ascii="Arial" w:hAnsi="Arial" w:cs="Arial"/>
          <w:b/>
          <w:color w:val="000000"/>
          <w:sz w:val="18"/>
          <w:szCs w:val="18"/>
        </w:rPr>
        <w:t>arquivos gravados em formato WORD/EXCEL e</w:t>
      </w:r>
      <w:r>
        <w:rPr>
          <w:rFonts w:ascii="Arial" w:hAnsi="Arial" w:cs="Arial"/>
          <w:color w:val="000000"/>
          <w:sz w:val="18"/>
          <w:szCs w:val="18"/>
        </w:rPr>
        <w:t xml:space="preserve"> PDF no Departamento de Licitações e Contratos no Paço Municipal, sito a Rua Alfredo Becker n.º 385 – Centro, 2º piso  – Monte Castelo/SC – CEP: 89.380-000,  de segunda </w:t>
      </w:r>
      <w:r>
        <w:rPr>
          <w:rFonts w:ascii="Arial" w:hAnsi="Arial" w:cs="Arial"/>
          <w:sz w:val="18"/>
          <w:szCs w:val="18"/>
        </w:rPr>
        <w:t>a sexta-feira,</w:t>
      </w:r>
      <w:r>
        <w:rPr>
          <w:rFonts w:ascii="Arial" w:hAnsi="Arial" w:cs="Arial"/>
          <w:color w:val="000000"/>
          <w:sz w:val="18"/>
          <w:szCs w:val="18"/>
        </w:rPr>
        <w:t xml:space="preserve"> durante o horário de expediente, das 08:00 às 12:00 e das 13:30 as 17:00 horas, ou enviada através de correio eletrônico mediante requerimento ou no site oficial do Município </w:t>
      </w:r>
      <w:hyperlink r:id="rId12" w:history="1">
        <w:r>
          <w:rPr>
            <w:rStyle w:val="Hyperlink"/>
            <w:rFonts w:ascii="Arial" w:hAnsi="Arial" w:cs="Arial"/>
            <w:sz w:val="18"/>
            <w:szCs w:val="18"/>
          </w:rPr>
          <w:t>www.montecastelo.sc.gov.br</w:t>
        </w:r>
      </w:hyperlink>
      <w:r>
        <w:rPr>
          <w:rFonts w:ascii="Arial" w:hAnsi="Arial" w:cs="Arial"/>
          <w:color w:val="000000"/>
          <w:sz w:val="18"/>
          <w:szCs w:val="18"/>
        </w:rPr>
        <w:t xml:space="preserve"> no link licitações.</w:t>
      </w:r>
    </w:p>
    <w:p>
      <w:pPr>
        <w:widowControl w:val="0"/>
        <w:autoSpaceDE w:val="0"/>
        <w:autoSpaceDN w:val="0"/>
        <w:adjustRightInd w:val="0"/>
        <w:spacing w:after="0" w:line="240" w:lineRule="auto"/>
        <w:ind w:left="-426" w:right="251" w:firstLine="0"/>
        <w:rPr>
          <w:rFonts w:ascii="Arial" w:hAnsi="Arial" w:cs="Arial"/>
          <w:color w:val="000000"/>
          <w:sz w:val="18"/>
          <w:szCs w:val="18"/>
        </w:rPr>
      </w:pPr>
      <w:r>
        <w:rPr>
          <w:rFonts w:ascii="Arial" w:hAnsi="Arial" w:cs="Arial"/>
          <w:b/>
          <w:bCs/>
          <w:color w:val="000000"/>
          <w:sz w:val="18"/>
          <w:szCs w:val="18"/>
        </w:rPr>
        <w:t>21.</w:t>
      </w:r>
      <w:r>
        <w:rPr>
          <w:rFonts w:ascii="Arial" w:hAnsi="Arial" w:cs="Arial"/>
          <w:b/>
          <w:bCs/>
          <w:color w:val="000000"/>
          <w:sz w:val="18"/>
          <w:szCs w:val="18"/>
        </w:rPr>
        <w:tab/>
      </w:r>
      <w:r>
        <w:rPr>
          <w:rFonts w:ascii="Arial" w:hAnsi="Arial" w:cs="Arial"/>
          <w:color w:val="000000"/>
          <w:sz w:val="18"/>
          <w:szCs w:val="18"/>
        </w:rPr>
        <w:t>O Município de Monte Castelo/SC não se responsabiliza pelo conteúdo e autenticidade de cópias deste Edital de Pregão Presencial, senão aquelas que estiverem rubricadas pela autoridade competente, ou sua cópia fiel gravada em mídia ou aquela enviada via correio eletrônico mediante solicitação.</w:t>
      </w:r>
    </w:p>
    <w:p>
      <w:pPr>
        <w:widowControl w:val="0"/>
        <w:autoSpaceDE w:val="0"/>
        <w:autoSpaceDN w:val="0"/>
        <w:adjustRightInd w:val="0"/>
        <w:spacing w:after="0" w:line="240" w:lineRule="auto"/>
        <w:ind w:left="-426" w:right="254" w:firstLine="0"/>
        <w:rPr>
          <w:rFonts w:ascii="Arial" w:hAnsi="Arial" w:cs="Arial"/>
          <w:color w:val="000000"/>
          <w:sz w:val="18"/>
          <w:szCs w:val="18"/>
        </w:rPr>
      </w:pPr>
      <w:r>
        <w:rPr>
          <w:rFonts w:ascii="Arial" w:hAnsi="Arial" w:cs="Arial"/>
          <w:b/>
          <w:bCs/>
          <w:color w:val="000000"/>
          <w:sz w:val="18"/>
          <w:szCs w:val="18"/>
        </w:rPr>
        <w:t>22.</w:t>
      </w:r>
      <w:r>
        <w:rPr>
          <w:rFonts w:ascii="Arial" w:hAnsi="Arial" w:cs="Arial"/>
          <w:b/>
          <w:bCs/>
          <w:color w:val="000000"/>
          <w:sz w:val="18"/>
          <w:szCs w:val="18"/>
        </w:rPr>
        <w:tab/>
      </w:r>
      <w:r>
        <w:rPr>
          <w:rFonts w:ascii="Arial" w:hAnsi="Arial" w:cs="Arial"/>
          <w:color w:val="000000"/>
          <w:sz w:val="18"/>
          <w:szCs w:val="18"/>
        </w:rPr>
        <w:t>Fica eleito o foro da Comarca de Papanduva/SC, com prevalência sobre qualquer outro, por mais privilegiado que seja, para apreciação judicial de quaisquer questões resultantes deste Edital.</w:t>
      </w:r>
    </w:p>
    <w:p>
      <w:pPr>
        <w:widowControl w:val="0"/>
        <w:autoSpaceDE w:val="0"/>
        <w:autoSpaceDN w:val="0"/>
        <w:adjustRightInd w:val="0"/>
        <w:spacing w:after="0" w:line="240" w:lineRule="auto"/>
        <w:ind w:left="-426" w:right="2516" w:firstLine="0"/>
        <w:rPr>
          <w:rFonts w:ascii="Arial" w:hAnsi="Arial" w:cs="Arial"/>
          <w:sz w:val="18"/>
          <w:szCs w:val="18"/>
        </w:rPr>
      </w:pPr>
    </w:p>
    <w:p>
      <w:pPr>
        <w:widowControl w:val="0"/>
        <w:autoSpaceDE w:val="0"/>
        <w:autoSpaceDN w:val="0"/>
        <w:adjustRightInd w:val="0"/>
        <w:spacing w:after="0" w:line="240" w:lineRule="auto"/>
        <w:ind w:left="-426" w:right="283" w:firstLine="0"/>
        <w:jc w:val="right"/>
        <w:rPr>
          <w:rFonts w:ascii="Arial" w:hAnsi="Arial" w:cs="Arial"/>
          <w:sz w:val="18"/>
          <w:szCs w:val="18"/>
        </w:rPr>
      </w:pPr>
    </w:p>
    <w:p>
      <w:pPr>
        <w:widowControl w:val="0"/>
        <w:autoSpaceDE w:val="0"/>
        <w:autoSpaceDN w:val="0"/>
        <w:adjustRightInd w:val="0"/>
        <w:spacing w:after="0" w:line="240" w:lineRule="auto"/>
        <w:ind w:left="-426" w:right="283" w:firstLine="0"/>
        <w:jc w:val="right"/>
        <w:rPr>
          <w:rFonts w:ascii="Arial" w:hAnsi="Arial" w:cs="Arial"/>
          <w:sz w:val="18"/>
          <w:szCs w:val="18"/>
        </w:rPr>
      </w:pPr>
      <w:r>
        <w:rPr>
          <w:rFonts w:ascii="Arial" w:hAnsi="Arial" w:cs="Arial"/>
          <w:sz w:val="18"/>
          <w:szCs w:val="18"/>
        </w:rPr>
        <w:t>MONTE CASTELO - SC, 25 de Janeiro de 2022.</w:t>
      </w: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r>
        <w:rPr>
          <w:rFonts w:ascii="Arial" w:hAnsi="Arial" w:cs="Arial"/>
          <w:sz w:val="18"/>
          <w:szCs w:val="18"/>
        </w:rPr>
        <w:t>JEAN CARLO MEDEIROS DE SOUZA</w:t>
      </w:r>
    </w:p>
    <w:p>
      <w:pPr>
        <w:widowControl w:val="0"/>
        <w:autoSpaceDE w:val="0"/>
        <w:autoSpaceDN w:val="0"/>
        <w:adjustRightInd w:val="0"/>
        <w:spacing w:after="0" w:line="240" w:lineRule="auto"/>
        <w:ind w:left="-426" w:firstLine="0"/>
        <w:rPr>
          <w:rFonts w:ascii="Arial" w:hAnsi="Arial" w:cs="Arial"/>
          <w:sz w:val="18"/>
          <w:szCs w:val="18"/>
        </w:rPr>
      </w:pPr>
      <w:r>
        <w:rPr>
          <w:rFonts w:ascii="Arial" w:hAnsi="Arial" w:cs="Arial"/>
          <w:sz w:val="18"/>
          <w:szCs w:val="18"/>
        </w:rPr>
        <w:t>PREFEITO</w:t>
      </w: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spacing w:after="0" w:line="240" w:lineRule="auto"/>
        <w:ind w:left="-426" w:firstLine="0"/>
        <w:jc w:val="left"/>
        <w:rPr>
          <w:rFonts w:ascii="Arial" w:hAnsi="Arial" w:cs="Arial"/>
          <w:b/>
          <w:sz w:val="18"/>
          <w:szCs w:val="18"/>
        </w:rPr>
      </w:pPr>
      <w:r>
        <w:rPr>
          <w:rFonts w:ascii="Arial" w:hAnsi="Arial" w:cs="Arial"/>
          <w:b/>
          <w:bCs/>
          <w:i/>
          <w:sz w:val="18"/>
          <w:szCs w:val="18"/>
        </w:rPr>
        <w:t>Visto e aprovado nos termos Parecer anexo.</w:t>
      </w:r>
    </w:p>
    <w:p>
      <w:pPr>
        <w:spacing w:after="0" w:line="240" w:lineRule="auto"/>
        <w:ind w:left="-426" w:firstLine="0"/>
        <w:jc w:val="left"/>
        <w:rPr>
          <w:rFonts w:ascii="Arial" w:hAnsi="Arial" w:cs="Arial"/>
          <w:b/>
          <w:bCs/>
          <w:i/>
          <w:sz w:val="18"/>
          <w:szCs w:val="18"/>
        </w:rPr>
      </w:pPr>
      <w:r>
        <w:rPr>
          <w:rFonts w:ascii="Arial" w:hAnsi="Arial" w:cs="Arial"/>
          <w:b/>
          <w:bCs/>
          <w:i/>
          <w:sz w:val="18"/>
          <w:szCs w:val="18"/>
        </w:rPr>
        <w:t>Parágrafo único do art. 38 da Lei 8.666/93.</w:t>
      </w:r>
    </w:p>
    <w:p>
      <w:pPr>
        <w:spacing w:after="0" w:line="240" w:lineRule="auto"/>
        <w:ind w:left="-426" w:firstLine="0"/>
        <w:jc w:val="left"/>
        <w:rPr>
          <w:rFonts w:ascii="Arial" w:hAnsi="Arial" w:cs="Arial"/>
          <w:b/>
          <w:bCs/>
          <w:i/>
          <w:sz w:val="18"/>
          <w:szCs w:val="18"/>
        </w:rPr>
      </w:pPr>
    </w:p>
    <w:p>
      <w:pPr>
        <w:spacing w:after="0" w:line="240" w:lineRule="auto"/>
        <w:ind w:left="-426" w:firstLine="0"/>
        <w:jc w:val="left"/>
        <w:rPr>
          <w:rFonts w:ascii="Arial" w:hAnsi="Arial" w:cs="Arial"/>
          <w:b/>
          <w:sz w:val="18"/>
          <w:szCs w:val="18"/>
        </w:rPr>
      </w:pPr>
    </w:p>
    <w:p>
      <w:pPr>
        <w:spacing w:after="0" w:line="240" w:lineRule="auto"/>
        <w:ind w:left="-426" w:firstLine="0"/>
        <w:jc w:val="left"/>
        <w:rPr>
          <w:rFonts w:ascii="Arial" w:hAnsi="Arial" w:cs="Arial"/>
          <w:b/>
          <w:sz w:val="18"/>
          <w:szCs w:val="18"/>
        </w:rPr>
      </w:pPr>
    </w:p>
    <w:p>
      <w:pPr>
        <w:spacing w:after="0" w:line="240" w:lineRule="auto"/>
        <w:ind w:left="-426" w:firstLine="0"/>
        <w:jc w:val="left"/>
        <w:rPr>
          <w:rFonts w:ascii="Arial" w:hAnsi="Arial" w:cs="Arial"/>
          <w:b/>
          <w:sz w:val="18"/>
          <w:szCs w:val="18"/>
          <w:u w:val="single"/>
        </w:rPr>
      </w:pPr>
      <w:r>
        <w:rPr>
          <w:rFonts w:ascii="Arial" w:hAnsi="Arial" w:cs="Arial"/>
          <w:b/>
          <w:sz w:val="18"/>
          <w:szCs w:val="18"/>
          <w:u w:val="single"/>
        </w:rPr>
        <w:t>MARCELO FELIZ ARTILHEIRO</w:t>
      </w:r>
    </w:p>
    <w:p>
      <w:pPr>
        <w:spacing w:after="0" w:line="240" w:lineRule="auto"/>
        <w:ind w:left="-426" w:firstLine="0"/>
        <w:jc w:val="left"/>
        <w:rPr>
          <w:rFonts w:ascii="Arial" w:hAnsi="Arial" w:cs="Arial"/>
          <w:b/>
          <w:sz w:val="18"/>
          <w:szCs w:val="18"/>
          <w:u w:val="single"/>
        </w:rPr>
      </w:pPr>
      <w:r>
        <w:rPr>
          <w:rFonts w:ascii="Arial" w:hAnsi="Arial" w:cs="Arial"/>
          <w:b/>
          <w:sz w:val="18"/>
          <w:szCs w:val="18"/>
          <w:u w:val="single"/>
        </w:rPr>
        <w:t>ASSESSOR JURÍDICO</w:t>
      </w:r>
    </w:p>
    <w:p>
      <w:pPr>
        <w:spacing w:after="0" w:line="240" w:lineRule="auto"/>
        <w:ind w:left="-426" w:firstLine="0"/>
        <w:jc w:val="left"/>
        <w:rPr>
          <w:rFonts w:ascii="Arial" w:hAnsi="Arial" w:cs="Arial"/>
          <w:b/>
          <w:sz w:val="18"/>
          <w:szCs w:val="18"/>
          <w:u w:val="single"/>
        </w:rPr>
      </w:pPr>
      <w:r>
        <w:rPr>
          <w:rFonts w:ascii="Arial" w:hAnsi="Arial" w:cs="Arial"/>
          <w:b/>
          <w:sz w:val="18"/>
          <w:szCs w:val="18"/>
          <w:u w:val="single"/>
        </w:rPr>
        <w:t>OAB/SC 16.493</w:t>
      </w:r>
    </w:p>
    <w:p>
      <w:pPr>
        <w:spacing w:after="0" w:line="240" w:lineRule="auto"/>
        <w:ind w:left="0" w:firstLine="0"/>
        <w:jc w:val="left"/>
        <w:rPr>
          <w:rFonts w:ascii="Arial" w:hAnsi="Arial" w:cs="Arial"/>
          <w:b/>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shd w:val="clear" w:color="auto" w:fill="DAEEF3"/>
        <w:spacing w:after="0" w:line="240" w:lineRule="auto"/>
        <w:ind w:left="-426" w:right="99" w:firstLine="0"/>
        <w:jc w:val="center"/>
        <w:rPr>
          <w:rFonts w:ascii="Arial" w:hAnsi="Arial" w:cs="Arial"/>
          <w:b/>
          <w:bCs/>
          <w:sz w:val="18"/>
          <w:szCs w:val="18"/>
        </w:rPr>
      </w:pPr>
      <w:r>
        <w:rPr>
          <w:rFonts w:ascii="Arial" w:hAnsi="Arial" w:cs="Arial"/>
          <w:b/>
          <w:bCs/>
          <w:sz w:val="18"/>
          <w:szCs w:val="18"/>
        </w:rPr>
        <w:lastRenderedPageBreak/>
        <w:t>ANEXO I</w:t>
      </w:r>
    </w:p>
    <w:p>
      <w:pPr>
        <w:shd w:val="clear" w:color="auto" w:fill="DAEEF3"/>
        <w:spacing w:after="0" w:line="240" w:lineRule="auto"/>
        <w:ind w:left="-426" w:right="99" w:firstLine="0"/>
        <w:jc w:val="center"/>
        <w:rPr>
          <w:rFonts w:ascii="Arial" w:hAnsi="Arial" w:cs="Arial"/>
          <w:sz w:val="18"/>
          <w:szCs w:val="18"/>
        </w:rPr>
      </w:pPr>
      <w:r>
        <w:rPr>
          <w:rFonts w:ascii="Arial" w:hAnsi="Arial" w:cs="Arial"/>
          <w:b/>
          <w:bCs/>
          <w:sz w:val="18"/>
          <w:szCs w:val="18"/>
        </w:rPr>
        <w:t>PREGÃO PRESENCIAL N° 004/2022</w:t>
      </w:r>
    </w:p>
    <w:p>
      <w:pPr>
        <w:pBdr>
          <w:top w:val="single" w:sz="4" w:space="1" w:color="auto"/>
          <w:bottom w:val="single" w:sz="4" w:space="1" w:color="auto"/>
        </w:pBdr>
        <w:shd w:val="clear" w:color="auto" w:fill="F2F2F2"/>
        <w:spacing w:after="0" w:line="240" w:lineRule="auto"/>
        <w:ind w:left="-426" w:right="99" w:firstLine="0"/>
        <w:jc w:val="center"/>
        <w:rPr>
          <w:rFonts w:ascii="Arial" w:hAnsi="Arial" w:cs="Arial"/>
          <w:b/>
          <w:bCs/>
          <w:sz w:val="18"/>
          <w:szCs w:val="18"/>
        </w:rPr>
      </w:pPr>
    </w:p>
    <w:p>
      <w:pPr>
        <w:spacing w:after="0" w:line="240" w:lineRule="auto"/>
        <w:ind w:left="-426" w:right="99" w:firstLine="0"/>
        <w:rPr>
          <w:rFonts w:ascii="Arial" w:hAnsi="Arial" w:cs="Arial"/>
          <w:sz w:val="18"/>
          <w:szCs w:val="18"/>
        </w:rPr>
      </w:pPr>
    </w:p>
    <w:p>
      <w:pPr>
        <w:tabs>
          <w:tab w:val="num" w:pos="660"/>
          <w:tab w:val="left" w:pos="709"/>
        </w:tabs>
        <w:spacing w:after="0" w:line="240" w:lineRule="auto"/>
        <w:ind w:left="-426" w:firstLine="0"/>
        <w:contextualSpacing/>
        <w:rPr>
          <w:rFonts w:ascii="Arial" w:hAnsi="Arial" w:cs="Arial"/>
          <w:sz w:val="18"/>
          <w:szCs w:val="18"/>
        </w:rPr>
      </w:pPr>
    </w:p>
    <w:tbl>
      <w:tblPr>
        <w:tblW w:w="10186" w:type="dxa"/>
        <w:jc w:val="center"/>
        <w:tblCellMar>
          <w:left w:w="70" w:type="dxa"/>
          <w:right w:w="70" w:type="dxa"/>
        </w:tblCellMar>
        <w:tblLook w:val="04A0" w:firstRow="1" w:lastRow="0" w:firstColumn="1" w:lastColumn="0" w:noHBand="0" w:noVBand="1"/>
      </w:tblPr>
      <w:tblGrid>
        <w:gridCol w:w="10186"/>
      </w:tblGrid>
      <w:tr>
        <w:trPr>
          <w:trHeight w:val="969"/>
          <w:jc w:val="center"/>
        </w:trPr>
        <w:tc>
          <w:tcPr>
            <w:tcW w:w="10186" w:type="dxa"/>
            <w:tcBorders>
              <w:top w:val="nil"/>
              <w:left w:val="nil"/>
              <w:right w:val="nil"/>
            </w:tcBorders>
            <w:shd w:val="clear" w:color="000000" w:fill="FFFFFF"/>
            <w:noWrap/>
            <w:vAlign w:val="bottom"/>
            <w:hideMark/>
          </w:tcPr>
          <w:p>
            <w:pPr>
              <w:spacing w:after="0" w:line="240" w:lineRule="auto"/>
              <w:ind w:left="0" w:firstLine="0"/>
              <w:jc w:val="center"/>
              <w:rPr>
                <w:rFonts w:ascii="Arial" w:hAnsi="Arial" w:cs="Arial"/>
                <w:b/>
                <w:bCs/>
                <w:color w:val="000000"/>
                <w:sz w:val="18"/>
                <w:szCs w:val="18"/>
                <w:lang w:eastAsia="pt-BR" w:bidi="ar-SA"/>
              </w:rPr>
            </w:pPr>
            <w:r>
              <w:rPr>
                <w:rFonts w:ascii="Arial" w:hAnsi="Arial" w:cs="Arial"/>
                <w:b/>
                <w:bCs/>
                <w:color w:val="000000"/>
                <w:sz w:val="18"/>
                <w:szCs w:val="18"/>
                <w:lang w:eastAsia="pt-BR" w:bidi="ar-SA"/>
              </w:rPr>
              <w:t>TERMO DE REFERÊNCIA</w:t>
            </w:r>
          </w:p>
          <w:p>
            <w:pPr>
              <w:spacing w:after="0" w:line="240" w:lineRule="auto"/>
              <w:ind w:left="0" w:firstLine="0"/>
              <w:jc w:val="center"/>
              <w:rPr>
                <w:rFonts w:ascii="Arial" w:hAnsi="Arial" w:cs="Arial"/>
                <w:b/>
                <w:bCs/>
                <w:color w:val="000000"/>
                <w:sz w:val="18"/>
                <w:szCs w:val="18"/>
                <w:lang w:eastAsia="pt-BR" w:bidi="ar-SA"/>
              </w:rPr>
            </w:pPr>
          </w:p>
          <w:p>
            <w:pPr>
              <w:widowControl w:val="0"/>
              <w:numPr>
                <w:ilvl w:val="0"/>
                <w:numId w:val="39"/>
              </w:numPr>
              <w:spacing w:after="0" w:line="240" w:lineRule="auto"/>
              <w:ind w:left="82" w:firstLine="0"/>
              <w:contextualSpacing/>
              <w:jc w:val="left"/>
              <w:rPr>
                <w:rFonts w:ascii="Arial" w:eastAsia="Ecofont_Spranq_eco_Sans" w:hAnsi="Arial" w:cs="Arial"/>
                <w:bCs/>
                <w:sz w:val="18"/>
                <w:szCs w:val="18"/>
                <w:lang w:eastAsia="pt-BR" w:bidi="ar-SA"/>
              </w:rPr>
            </w:pPr>
            <w:r>
              <w:rPr>
                <w:rFonts w:ascii="Arial" w:eastAsia="Ecofont_Spranq_eco_Sans" w:hAnsi="Arial" w:cs="Arial"/>
                <w:b/>
                <w:sz w:val="18"/>
                <w:szCs w:val="18"/>
                <w:lang w:eastAsia="pt-BR" w:bidi="ar-SA"/>
              </w:rPr>
              <w:t>OBJETO: Aquisição de 01 equipamento de Raio-X Fixo e 01 Gerador a Diesel e 01 impressora DRY 1 GAVETA, destinados a manutenção da Secretaria Municipal de Saúde.</w:t>
            </w:r>
          </w:p>
          <w:p>
            <w:pPr>
              <w:widowControl w:val="0"/>
              <w:spacing w:line="240" w:lineRule="auto"/>
              <w:ind w:left="82" w:firstLine="0"/>
              <w:contextualSpacing/>
              <w:rPr>
                <w:rFonts w:ascii="Arial" w:eastAsia="Ecofont_Spranq_eco_Sans" w:hAnsi="Arial" w:cs="Arial"/>
                <w:bCs/>
                <w:sz w:val="18"/>
                <w:szCs w:val="18"/>
                <w:lang w:eastAsia="pt-BR" w:bidi="ar-SA"/>
              </w:rPr>
            </w:pPr>
          </w:p>
          <w:p>
            <w:pPr>
              <w:widowControl w:val="0"/>
              <w:numPr>
                <w:ilvl w:val="0"/>
                <w:numId w:val="39"/>
              </w:numPr>
              <w:spacing w:after="0" w:line="240" w:lineRule="auto"/>
              <w:ind w:left="82" w:firstLine="0"/>
              <w:contextualSpacing/>
              <w:rPr>
                <w:rFonts w:ascii="Arial" w:eastAsia="Ecofont_Spranq_eco_Sans" w:hAnsi="Arial" w:cs="Arial"/>
                <w:bCs/>
                <w:sz w:val="18"/>
                <w:szCs w:val="18"/>
                <w:lang w:eastAsia="pt-BR" w:bidi="ar-SA"/>
              </w:rPr>
            </w:pPr>
            <w:r>
              <w:rPr>
                <w:rFonts w:ascii="Arial" w:eastAsia="Ecofont_Spranq_eco_Sans" w:hAnsi="Arial" w:cs="Arial"/>
                <w:b/>
                <w:sz w:val="18"/>
                <w:szCs w:val="18"/>
                <w:lang w:eastAsia="pt-BR" w:bidi="ar-SA"/>
              </w:rPr>
              <w:t>JUSTIFICATIVA:</w:t>
            </w:r>
            <w:r>
              <w:rPr>
                <w:rFonts w:ascii="Arial" w:eastAsia="Ecofont_Spranq_eco_Sans" w:hAnsi="Arial" w:cs="Arial"/>
                <w:sz w:val="18"/>
                <w:szCs w:val="18"/>
                <w:lang w:eastAsia="pt-BR" w:bidi="ar-SA"/>
              </w:rPr>
              <w:t xml:space="preserve"> Considerando que a Secretaria Municipal de Saúde atua na programação, elaboração e execução da política de saúde do Município, mediante ações de promoção, proteção e recuperação da saúde da população com a realização integrada de atividades assistenciais e preventivas, fazendo assim, necessária a aquisição equipamentos a serem utilizados no Pronto Socorro Municipal. </w:t>
            </w:r>
          </w:p>
          <w:p>
            <w:pPr>
              <w:widowControl w:val="0"/>
              <w:spacing w:after="0" w:line="240" w:lineRule="auto"/>
              <w:ind w:left="0" w:firstLine="0"/>
              <w:contextualSpacing/>
              <w:jc w:val="left"/>
              <w:rPr>
                <w:rFonts w:ascii="Arial" w:eastAsia="Ecofont_Spranq_eco_Sans" w:hAnsi="Arial" w:cs="Arial"/>
                <w:bCs/>
                <w:sz w:val="18"/>
                <w:szCs w:val="18"/>
                <w:lang w:eastAsia="pt-BR" w:bidi="ar-SA"/>
              </w:rPr>
            </w:pPr>
          </w:p>
        </w:tc>
      </w:tr>
    </w:tbl>
    <w:p>
      <w:pPr>
        <w:numPr>
          <w:ilvl w:val="0"/>
          <w:numId w:val="39"/>
        </w:numPr>
        <w:spacing w:after="0" w:line="240" w:lineRule="auto"/>
        <w:ind w:left="0" w:hanging="426"/>
        <w:contextualSpacing/>
        <w:jc w:val="left"/>
        <w:rPr>
          <w:rFonts w:ascii="Arial" w:eastAsia="Ecofont_Spranq_eco_Sans" w:hAnsi="Arial" w:cs="Arial"/>
          <w:b/>
          <w:sz w:val="18"/>
          <w:szCs w:val="18"/>
          <w:lang w:eastAsia="pt-BR" w:bidi="ar-SA"/>
        </w:rPr>
      </w:pPr>
      <w:r>
        <w:rPr>
          <w:rFonts w:ascii="Arial" w:eastAsia="Ecofont_Spranq_eco_Sans" w:hAnsi="Arial" w:cs="Arial"/>
          <w:b/>
          <w:sz w:val="18"/>
          <w:szCs w:val="18"/>
          <w:lang w:eastAsia="pt-BR" w:bidi="ar-SA"/>
        </w:rPr>
        <w:t>ESPECIFICAÇÕES E QUANTIDADES:</w:t>
      </w:r>
    </w:p>
    <w:p>
      <w:pPr>
        <w:spacing w:after="0" w:line="240" w:lineRule="auto"/>
        <w:ind w:left="0" w:firstLine="0"/>
        <w:contextualSpacing/>
        <w:jc w:val="left"/>
        <w:rPr>
          <w:rFonts w:ascii="Arial" w:eastAsia="Ecofont_Spranq_eco_Sans" w:hAnsi="Arial" w:cs="Arial"/>
          <w:b/>
          <w:sz w:val="18"/>
          <w:szCs w:val="18"/>
          <w:lang w:eastAsia="pt-BR" w:bidi="ar-SA"/>
        </w:rPr>
      </w:pPr>
    </w:p>
    <w:p>
      <w:pPr>
        <w:autoSpaceDE w:val="0"/>
        <w:autoSpaceDN w:val="0"/>
        <w:adjustRightInd w:val="0"/>
        <w:spacing w:after="0" w:line="240" w:lineRule="auto"/>
        <w:ind w:left="0" w:firstLine="0"/>
        <w:jc w:val="left"/>
        <w:rPr>
          <w:rFonts w:ascii="Arial Narrow" w:hAnsi="Arial Narrow" w:cs="Arial Narrow"/>
          <w:sz w:val="22"/>
          <w:szCs w:val="22"/>
          <w:lang w:eastAsia="pt-BR" w:bidi="ar-SA"/>
        </w:rPr>
      </w:pPr>
      <w:r>
        <w:rPr>
          <w:rFonts w:ascii="Arial" w:eastAsia="Ecofont_Spranq_eco_Sans" w:hAnsi="Arial" w:cs="Arial"/>
          <w:b/>
          <w:sz w:val="18"/>
          <w:szCs w:val="18"/>
          <w:highlight w:val="yellow"/>
          <w:lang w:eastAsia="pt-BR" w:bidi="ar-SA"/>
        </w:rPr>
        <w:t xml:space="preserve">OBS: </w:t>
      </w:r>
      <w:r>
        <w:rPr>
          <w:rFonts w:ascii="Arial Narrow" w:hAnsi="Arial Narrow" w:cs="Arial Narrow"/>
          <w:sz w:val="22"/>
          <w:szCs w:val="22"/>
          <w:highlight w:val="yellow"/>
          <w:lang w:eastAsia="pt-BR" w:bidi="ar-SA"/>
        </w:rPr>
        <w:t>Deverá estar incluso na proposta de preço para todos os itens</w:t>
      </w:r>
      <w:r>
        <w:rPr>
          <w:rFonts w:ascii="Arial Narrow" w:hAnsi="Arial Narrow" w:cs="Arial Narrow"/>
          <w:sz w:val="22"/>
          <w:szCs w:val="22"/>
          <w:lang w:eastAsia="pt-BR" w:bidi="ar-SA"/>
        </w:rPr>
        <w:t>:</w:t>
      </w:r>
    </w:p>
    <w:p>
      <w:pPr>
        <w:autoSpaceDE w:val="0"/>
        <w:autoSpaceDN w:val="0"/>
        <w:adjustRightInd w:val="0"/>
        <w:spacing w:after="0" w:line="240" w:lineRule="auto"/>
        <w:ind w:left="0" w:firstLine="0"/>
        <w:jc w:val="left"/>
        <w:rPr>
          <w:rFonts w:ascii="Arial Narrow" w:hAnsi="Arial Narrow" w:cs="Arial Narrow"/>
          <w:sz w:val="22"/>
          <w:szCs w:val="22"/>
          <w:lang w:eastAsia="pt-BR" w:bidi="ar-SA"/>
        </w:rPr>
      </w:pPr>
    </w:p>
    <w:p>
      <w:pPr>
        <w:autoSpaceDE w:val="0"/>
        <w:autoSpaceDN w:val="0"/>
        <w:adjustRightInd w:val="0"/>
        <w:spacing w:after="0" w:line="240" w:lineRule="auto"/>
        <w:ind w:left="0" w:firstLine="0"/>
        <w:jc w:val="left"/>
        <w:rPr>
          <w:rFonts w:ascii="Arial Narrow" w:hAnsi="Arial Narrow" w:cs="Arial Narrow"/>
          <w:sz w:val="22"/>
          <w:szCs w:val="22"/>
          <w:lang w:eastAsia="pt-BR" w:bidi="ar-SA"/>
        </w:rPr>
      </w:pPr>
      <w:r>
        <w:rPr>
          <w:rFonts w:ascii="Arial Narrow" w:hAnsi="Arial Narrow" w:cs="Arial Narrow"/>
          <w:sz w:val="22"/>
          <w:szCs w:val="22"/>
          <w:lang w:eastAsia="pt-BR" w:bidi="ar-SA"/>
        </w:rPr>
        <w:t>O quadro de força necessário para proteção contra sobre corrente e curto-circuito de acordo com as recomendações do fabricante do equipamento;</w:t>
      </w:r>
    </w:p>
    <w:p>
      <w:pPr>
        <w:autoSpaceDE w:val="0"/>
        <w:autoSpaceDN w:val="0"/>
        <w:adjustRightInd w:val="0"/>
        <w:spacing w:after="0" w:line="240" w:lineRule="auto"/>
        <w:ind w:left="0" w:firstLine="0"/>
        <w:jc w:val="left"/>
        <w:rPr>
          <w:rFonts w:ascii="Arial Narrow" w:hAnsi="Arial Narrow" w:cs="Arial Narrow"/>
          <w:sz w:val="22"/>
          <w:szCs w:val="22"/>
          <w:lang w:eastAsia="pt-BR" w:bidi="ar-SA"/>
        </w:rPr>
      </w:pPr>
    </w:p>
    <w:p>
      <w:pPr>
        <w:autoSpaceDE w:val="0"/>
        <w:autoSpaceDN w:val="0"/>
        <w:adjustRightInd w:val="0"/>
        <w:spacing w:after="0" w:line="240" w:lineRule="auto"/>
        <w:ind w:left="0" w:firstLine="0"/>
        <w:jc w:val="left"/>
        <w:rPr>
          <w:rFonts w:ascii="Arial Narrow" w:hAnsi="Arial Narrow" w:cs="Arial Narrow"/>
          <w:sz w:val="22"/>
          <w:szCs w:val="22"/>
          <w:lang w:eastAsia="pt-BR" w:bidi="ar-SA"/>
        </w:rPr>
      </w:pPr>
      <w:r>
        <w:rPr>
          <w:rFonts w:ascii="Arial Narrow" w:hAnsi="Arial Narrow" w:cs="Arial Narrow"/>
          <w:sz w:val="22"/>
          <w:szCs w:val="22"/>
          <w:lang w:eastAsia="pt-BR" w:bidi="ar-SA"/>
        </w:rPr>
        <w:t>Transporte e Instalação dos equipamentos;</w:t>
      </w:r>
    </w:p>
    <w:p>
      <w:pPr>
        <w:autoSpaceDE w:val="0"/>
        <w:autoSpaceDN w:val="0"/>
        <w:adjustRightInd w:val="0"/>
        <w:spacing w:after="0" w:line="240" w:lineRule="auto"/>
        <w:ind w:left="0" w:firstLine="0"/>
        <w:jc w:val="left"/>
        <w:rPr>
          <w:rFonts w:ascii="Arial Narrow" w:hAnsi="Arial Narrow" w:cs="Arial Narrow"/>
          <w:sz w:val="22"/>
          <w:szCs w:val="22"/>
          <w:lang w:eastAsia="pt-BR" w:bidi="ar-SA"/>
        </w:rPr>
      </w:pPr>
    </w:p>
    <w:p>
      <w:pPr>
        <w:autoSpaceDE w:val="0"/>
        <w:autoSpaceDN w:val="0"/>
        <w:adjustRightInd w:val="0"/>
        <w:spacing w:after="0" w:line="240" w:lineRule="auto"/>
        <w:ind w:left="0" w:firstLine="0"/>
        <w:jc w:val="left"/>
        <w:rPr>
          <w:rFonts w:ascii="Arial Narrow" w:hAnsi="Arial Narrow" w:cs="Arial Narrow"/>
          <w:sz w:val="22"/>
          <w:szCs w:val="22"/>
          <w:lang w:eastAsia="pt-BR" w:bidi="ar-SA"/>
        </w:rPr>
      </w:pPr>
      <w:r>
        <w:rPr>
          <w:rFonts w:ascii="Arial Narrow" w:hAnsi="Arial Narrow" w:cs="Arial Narrow"/>
          <w:sz w:val="22"/>
          <w:szCs w:val="22"/>
          <w:lang w:eastAsia="pt-BR" w:bidi="ar-SA"/>
        </w:rPr>
        <w:t>Treinamento de operação no local de todos os técnicos em pelo menos dois turnos (8 horas);</w:t>
      </w:r>
    </w:p>
    <w:p>
      <w:pPr>
        <w:autoSpaceDE w:val="0"/>
        <w:autoSpaceDN w:val="0"/>
        <w:adjustRightInd w:val="0"/>
        <w:spacing w:after="0" w:line="240" w:lineRule="auto"/>
        <w:ind w:left="0" w:firstLine="0"/>
        <w:jc w:val="left"/>
        <w:rPr>
          <w:rFonts w:ascii="Arial Narrow" w:hAnsi="Arial Narrow" w:cs="Arial Narrow"/>
          <w:sz w:val="22"/>
          <w:szCs w:val="22"/>
          <w:lang w:eastAsia="pt-BR" w:bidi="ar-SA"/>
        </w:rPr>
      </w:pPr>
    </w:p>
    <w:p>
      <w:pPr>
        <w:autoSpaceDE w:val="0"/>
        <w:autoSpaceDN w:val="0"/>
        <w:adjustRightInd w:val="0"/>
        <w:spacing w:after="0" w:line="240" w:lineRule="auto"/>
        <w:ind w:left="0" w:firstLine="0"/>
        <w:jc w:val="left"/>
        <w:rPr>
          <w:rFonts w:ascii="Arial Narrow" w:hAnsi="Arial Narrow" w:cs="Arial Narrow"/>
          <w:sz w:val="22"/>
          <w:szCs w:val="22"/>
          <w:lang w:eastAsia="pt-BR" w:bidi="ar-SA"/>
        </w:rPr>
      </w:pPr>
      <w:r>
        <w:rPr>
          <w:rFonts w:ascii="Arial Narrow" w:hAnsi="Arial Narrow" w:cs="Arial Narrow"/>
          <w:sz w:val="22"/>
          <w:szCs w:val="22"/>
          <w:lang w:eastAsia="pt-BR" w:bidi="ar-SA"/>
        </w:rPr>
        <w:t>Treinamento do técnico de manutenção do hospital para pequenos reparos no equipamento em pelo menos 4 horas.</w:t>
      </w:r>
    </w:p>
    <w:p>
      <w:pPr>
        <w:autoSpaceDE w:val="0"/>
        <w:autoSpaceDN w:val="0"/>
        <w:adjustRightInd w:val="0"/>
        <w:spacing w:after="0" w:line="240" w:lineRule="auto"/>
        <w:ind w:left="0" w:firstLine="0"/>
        <w:jc w:val="left"/>
        <w:rPr>
          <w:rFonts w:ascii="Arial Narrow" w:hAnsi="Arial Narrow" w:cs="Arial Narrow"/>
          <w:sz w:val="22"/>
          <w:szCs w:val="22"/>
          <w:lang w:eastAsia="pt-BR" w:bidi="ar-SA"/>
        </w:rPr>
      </w:pPr>
    </w:p>
    <w:p>
      <w:pPr>
        <w:autoSpaceDE w:val="0"/>
        <w:autoSpaceDN w:val="0"/>
        <w:adjustRightInd w:val="0"/>
        <w:spacing w:after="0" w:line="240" w:lineRule="auto"/>
        <w:ind w:left="0" w:firstLine="0"/>
        <w:jc w:val="left"/>
        <w:rPr>
          <w:rFonts w:ascii="Arial Narrow" w:hAnsi="Arial Narrow" w:cs="Arial Narrow"/>
          <w:sz w:val="22"/>
          <w:szCs w:val="22"/>
          <w:lang w:eastAsia="pt-BR" w:bidi="ar-SA"/>
        </w:rPr>
      </w:pPr>
      <w:r>
        <w:rPr>
          <w:rFonts w:ascii="Arial Narrow" w:hAnsi="Arial Narrow" w:cs="Arial Narrow"/>
          <w:sz w:val="22"/>
          <w:szCs w:val="22"/>
          <w:lang w:eastAsia="pt-BR" w:bidi="ar-SA"/>
        </w:rPr>
        <w:t>Comprovação de assistência técnica nos Estados do Paraná e Santa Catarina.</w:t>
      </w:r>
    </w:p>
    <w:p>
      <w:pPr>
        <w:spacing w:after="0" w:line="240" w:lineRule="auto"/>
        <w:ind w:left="0" w:firstLine="0"/>
        <w:contextualSpacing/>
        <w:jc w:val="left"/>
        <w:rPr>
          <w:rFonts w:ascii="Arial" w:eastAsia="Ecofont_Spranq_eco_Sans" w:hAnsi="Arial" w:cs="Arial"/>
          <w:b/>
          <w:sz w:val="18"/>
          <w:szCs w:val="18"/>
          <w:lang w:eastAsia="pt-BR" w:bidi="ar-SA"/>
        </w:rPr>
      </w:pPr>
    </w:p>
    <w:tbl>
      <w:tblPr>
        <w:tblW w:w="10237" w:type="dxa"/>
        <w:tblInd w:w="-466" w:type="dxa"/>
        <w:tblLayout w:type="fixed"/>
        <w:tblCellMar>
          <w:left w:w="70" w:type="dxa"/>
          <w:right w:w="70" w:type="dxa"/>
        </w:tblCellMar>
        <w:tblLook w:val="04A0" w:firstRow="1" w:lastRow="0" w:firstColumn="1" w:lastColumn="0" w:noHBand="0" w:noVBand="1"/>
      </w:tblPr>
      <w:tblGrid>
        <w:gridCol w:w="573"/>
        <w:gridCol w:w="714"/>
        <w:gridCol w:w="714"/>
        <w:gridCol w:w="5391"/>
        <w:gridCol w:w="1423"/>
        <w:gridCol w:w="1422"/>
      </w:tblGrid>
      <w:tr>
        <w:trPr>
          <w:trHeight w:val="20"/>
          <w:tblHeader/>
        </w:trPr>
        <w:tc>
          <w:tcPr>
            <w:tcW w:w="57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pPr>
              <w:spacing w:after="0" w:line="240" w:lineRule="auto"/>
              <w:ind w:left="0" w:firstLine="0"/>
              <w:jc w:val="center"/>
              <w:rPr>
                <w:rFonts w:ascii="Arial" w:hAnsi="Arial" w:cs="Arial"/>
                <w:b/>
                <w:bCs/>
                <w:color w:val="000000"/>
                <w:sz w:val="18"/>
                <w:szCs w:val="18"/>
                <w:lang w:eastAsia="pt-BR" w:bidi="ar-SA"/>
              </w:rPr>
            </w:pPr>
            <w:r>
              <w:rPr>
                <w:rFonts w:ascii="Arial" w:hAnsi="Arial" w:cs="Arial"/>
                <w:b/>
                <w:bCs/>
                <w:color w:val="000000"/>
                <w:sz w:val="18"/>
                <w:szCs w:val="18"/>
                <w:lang w:eastAsia="pt-BR" w:bidi="ar-SA"/>
              </w:rPr>
              <w:t>ITEM</w:t>
            </w:r>
          </w:p>
        </w:tc>
        <w:tc>
          <w:tcPr>
            <w:tcW w:w="714" w:type="dxa"/>
            <w:tcBorders>
              <w:top w:val="single" w:sz="8" w:space="0" w:color="auto"/>
              <w:left w:val="nil"/>
              <w:bottom w:val="single" w:sz="8" w:space="0" w:color="auto"/>
              <w:right w:val="single" w:sz="8" w:space="0" w:color="auto"/>
            </w:tcBorders>
            <w:shd w:val="clear" w:color="000000" w:fill="FFFFFF"/>
            <w:vAlign w:val="center"/>
            <w:hideMark/>
          </w:tcPr>
          <w:p>
            <w:pPr>
              <w:spacing w:after="0" w:line="240" w:lineRule="auto"/>
              <w:ind w:left="0" w:firstLine="0"/>
              <w:jc w:val="center"/>
              <w:rPr>
                <w:rFonts w:ascii="Arial" w:hAnsi="Arial" w:cs="Arial"/>
                <w:b/>
                <w:bCs/>
                <w:color w:val="000000"/>
                <w:sz w:val="18"/>
                <w:szCs w:val="18"/>
                <w:lang w:eastAsia="pt-BR" w:bidi="ar-SA"/>
              </w:rPr>
            </w:pPr>
            <w:r>
              <w:rPr>
                <w:rFonts w:ascii="Arial" w:hAnsi="Arial" w:cs="Arial"/>
                <w:b/>
                <w:bCs/>
                <w:color w:val="000000"/>
                <w:sz w:val="18"/>
                <w:szCs w:val="18"/>
                <w:lang w:eastAsia="pt-BR" w:bidi="ar-SA"/>
              </w:rPr>
              <w:t>QTDE</w:t>
            </w:r>
          </w:p>
        </w:tc>
        <w:tc>
          <w:tcPr>
            <w:tcW w:w="714" w:type="dxa"/>
            <w:tcBorders>
              <w:top w:val="single" w:sz="8" w:space="0" w:color="auto"/>
              <w:left w:val="nil"/>
              <w:bottom w:val="single" w:sz="8" w:space="0" w:color="auto"/>
              <w:right w:val="single" w:sz="8" w:space="0" w:color="auto"/>
            </w:tcBorders>
            <w:shd w:val="clear" w:color="000000" w:fill="FFFFFF"/>
            <w:vAlign w:val="center"/>
            <w:hideMark/>
          </w:tcPr>
          <w:p>
            <w:pPr>
              <w:spacing w:after="0" w:line="240" w:lineRule="auto"/>
              <w:ind w:left="0" w:firstLine="0"/>
              <w:jc w:val="center"/>
              <w:rPr>
                <w:rFonts w:ascii="Arial" w:hAnsi="Arial" w:cs="Arial"/>
                <w:b/>
                <w:bCs/>
                <w:color w:val="000000"/>
                <w:sz w:val="18"/>
                <w:szCs w:val="18"/>
                <w:lang w:eastAsia="pt-BR" w:bidi="ar-SA"/>
              </w:rPr>
            </w:pPr>
            <w:r>
              <w:rPr>
                <w:rFonts w:ascii="Arial" w:hAnsi="Arial" w:cs="Arial"/>
                <w:b/>
                <w:bCs/>
                <w:color w:val="000000"/>
                <w:sz w:val="18"/>
                <w:szCs w:val="18"/>
                <w:lang w:eastAsia="pt-BR" w:bidi="ar-SA"/>
              </w:rPr>
              <w:t>UNI</w:t>
            </w:r>
          </w:p>
        </w:tc>
        <w:tc>
          <w:tcPr>
            <w:tcW w:w="5391" w:type="dxa"/>
            <w:tcBorders>
              <w:top w:val="single" w:sz="8" w:space="0" w:color="auto"/>
              <w:left w:val="nil"/>
              <w:bottom w:val="single" w:sz="8" w:space="0" w:color="auto"/>
              <w:right w:val="single" w:sz="4" w:space="0" w:color="auto"/>
            </w:tcBorders>
            <w:shd w:val="clear" w:color="000000" w:fill="FFFFFF"/>
            <w:vAlign w:val="center"/>
            <w:hideMark/>
          </w:tcPr>
          <w:p>
            <w:pPr>
              <w:spacing w:after="0" w:line="240" w:lineRule="auto"/>
              <w:ind w:left="0" w:firstLine="0"/>
              <w:jc w:val="center"/>
              <w:rPr>
                <w:rFonts w:ascii="Arial" w:hAnsi="Arial" w:cs="Arial"/>
                <w:b/>
                <w:bCs/>
                <w:color w:val="000000"/>
                <w:sz w:val="18"/>
                <w:szCs w:val="18"/>
                <w:lang w:eastAsia="pt-BR" w:bidi="ar-SA"/>
              </w:rPr>
            </w:pPr>
            <w:r>
              <w:rPr>
                <w:rFonts w:ascii="Arial" w:hAnsi="Arial" w:cs="Arial"/>
                <w:b/>
                <w:bCs/>
                <w:color w:val="000000"/>
                <w:sz w:val="18"/>
                <w:szCs w:val="18"/>
                <w:lang w:eastAsia="pt-BR" w:bidi="ar-SA"/>
              </w:rPr>
              <w:t>DESCRIÇAO</w:t>
            </w:r>
          </w:p>
        </w:tc>
        <w:tc>
          <w:tcPr>
            <w:tcW w:w="1423" w:type="dxa"/>
            <w:tcBorders>
              <w:top w:val="single" w:sz="8" w:space="0" w:color="auto"/>
              <w:left w:val="single" w:sz="4" w:space="0" w:color="auto"/>
              <w:bottom w:val="single" w:sz="8" w:space="0" w:color="auto"/>
              <w:right w:val="single" w:sz="8" w:space="0" w:color="auto"/>
            </w:tcBorders>
            <w:shd w:val="clear" w:color="000000" w:fill="FFFFFF"/>
            <w:vAlign w:val="center"/>
            <w:hideMark/>
          </w:tcPr>
          <w:p>
            <w:pPr>
              <w:spacing w:after="0" w:line="240" w:lineRule="auto"/>
              <w:ind w:left="0" w:firstLine="0"/>
              <w:jc w:val="center"/>
              <w:rPr>
                <w:rFonts w:ascii="Arial" w:hAnsi="Arial" w:cs="Arial"/>
                <w:b/>
                <w:bCs/>
                <w:color w:val="000000"/>
                <w:sz w:val="18"/>
                <w:szCs w:val="18"/>
                <w:lang w:eastAsia="pt-BR" w:bidi="ar-SA"/>
              </w:rPr>
            </w:pPr>
            <w:r>
              <w:rPr>
                <w:rFonts w:ascii="Arial" w:hAnsi="Arial" w:cs="Arial"/>
                <w:b/>
                <w:bCs/>
                <w:color w:val="000000"/>
                <w:sz w:val="18"/>
                <w:szCs w:val="18"/>
                <w:lang w:eastAsia="pt-BR" w:bidi="ar-SA"/>
              </w:rPr>
              <w:t xml:space="preserve"> VALOR MÉDIO UNITÁRIO</w:t>
            </w:r>
          </w:p>
        </w:tc>
        <w:tc>
          <w:tcPr>
            <w:tcW w:w="1422" w:type="dxa"/>
            <w:tcBorders>
              <w:top w:val="single" w:sz="8" w:space="0" w:color="auto"/>
              <w:left w:val="nil"/>
              <w:bottom w:val="single" w:sz="8" w:space="0" w:color="auto"/>
              <w:right w:val="single" w:sz="8" w:space="0" w:color="auto"/>
            </w:tcBorders>
            <w:shd w:val="clear" w:color="000000" w:fill="FFFFFF"/>
            <w:vAlign w:val="center"/>
            <w:hideMark/>
          </w:tcPr>
          <w:p>
            <w:pPr>
              <w:spacing w:after="0" w:line="240" w:lineRule="auto"/>
              <w:ind w:left="0" w:firstLine="0"/>
              <w:jc w:val="center"/>
              <w:rPr>
                <w:rFonts w:ascii="Arial" w:hAnsi="Arial" w:cs="Arial"/>
                <w:b/>
                <w:bCs/>
                <w:color w:val="000000"/>
                <w:sz w:val="18"/>
                <w:szCs w:val="18"/>
                <w:lang w:eastAsia="pt-BR" w:bidi="ar-SA"/>
              </w:rPr>
            </w:pPr>
            <w:r>
              <w:rPr>
                <w:rFonts w:ascii="Arial" w:hAnsi="Arial" w:cs="Arial"/>
                <w:b/>
                <w:bCs/>
                <w:color w:val="000000"/>
                <w:sz w:val="18"/>
                <w:szCs w:val="18"/>
                <w:lang w:eastAsia="pt-BR" w:bidi="ar-SA"/>
              </w:rPr>
              <w:t xml:space="preserve">VALOR TOTAL </w:t>
            </w:r>
          </w:p>
        </w:tc>
      </w:tr>
      <w:tr>
        <w:trPr>
          <w:trHeight w:val="20"/>
        </w:trPr>
        <w:tc>
          <w:tcPr>
            <w:tcW w:w="10237" w:type="dxa"/>
            <w:gridSpan w:val="6"/>
            <w:tcBorders>
              <w:top w:val="nil"/>
              <w:left w:val="single" w:sz="8" w:space="0" w:color="auto"/>
              <w:bottom w:val="single" w:sz="8" w:space="0" w:color="auto"/>
              <w:right w:val="single" w:sz="8" w:space="0" w:color="auto"/>
            </w:tcBorders>
            <w:shd w:val="clear" w:color="auto" w:fill="D9D9D9"/>
            <w:noWrap/>
            <w:vAlign w:val="center"/>
          </w:tcPr>
          <w:p>
            <w:pPr>
              <w:spacing w:after="0" w:line="240" w:lineRule="auto"/>
              <w:ind w:left="0" w:firstLine="0"/>
              <w:jc w:val="center"/>
              <w:rPr>
                <w:rFonts w:ascii="Arial" w:hAnsi="Arial" w:cs="Arial"/>
                <w:b/>
                <w:bCs/>
                <w:color w:val="000000"/>
                <w:sz w:val="18"/>
                <w:szCs w:val="18"/>
                <w:lang w:eastAsia="pt-BR" w:bidi="ar-SA"/>
              </w:rPr>
            </w:pPr>
          </w:p>
        </w:tc>
      </w:tr>
      <w:tr>
        <w:trPr>
          <w:trHeight w:val="20"/>
        </w:trPr>
        <w:tc>
          <w:tcPr>
            <w:tcW w:w="573" w:type="dxa"/>
            <w:tcBorders>
              <w:top w:val="nil"/>
              <w:left w:val="single" w:sz="8" w:space="0" w:color="auto"/>
              <w:bottom w:val="single" w:sz="8" w:space="0" w:color="auto"/>
              <w:right w:val="single" w:sz="8" w:space="0" w:color="auto"/>
            </w:tcBorders>
            <w:shd w:val="clear" w:color="000000" w:fill="FFFFFF"/>
            <w:noWrap/>
            <w:vAlign w:val="center"/>
            <w:hideMark/>
          </w:tcPr>
          <w:p>
            <w:pPr>
              <w:spacing w:after="0" w:line="240" w:lineRule="auto"/>
              <w:ind w:left="0" w:firstLine="0"/>
              <w:jc w:val="left"/>
              <w:rPr>
                <w:rFonts w:ascii="Arial" w:eastAsia="Ecofont_Spranq_eco_Sans" w:hAnsi="Arial" w:cs="Arial"/>
                <w:sz w:val="18"/>
                <w:szCs w:val="18"/>
                <w:lang w:eastAsia="pt-BR" w:bidi="ar-SA"/>
              </w:rPr>
            </w:pPr>
            <w:r>
              <w:rPr>
                <w:rFonts w:ascii="Arial" w:eastAsia="Ecofont_Spranq_eco_Sans" w:hAnsi="Arial" w:cs="Arial"/>
                <w:sz w:val="18"/>
                <w:szCs w:val="18"/>
                <w:lang w:eastAsia="pt-BR" w:bidi="ar-SA"/>
              </w:rPr>
              <w:t>01</w:t>
            </w:r>
          </w:p>
        </w:tc>
        <w:tc>
          <w:tcPr>
            <w:tcW w:w="714" w:type="dxa"/>
            <w:tcBorders>
              <w:top w:val="nil"/>
              <w:left w:val="nil"/>
              <w:bottom w:val="single" w:sz="8" w:space="0" w:color="auto"/>
              <w:right w:val="single" w:sz="8" w:space="0" w:color="auto"/>
            </w:tcBorders>
            <w:shd w:val="clear" w:color="000000" w:fill="FFFFFF"/>
            <w:vAlign w:val="center"/>
            <w:hideMark/>
          </w:tcPr>
          <w:p>
            <w:pPr>
              <w:spacing w:after="0" w:line="240" w:lineRule="auto"/>
              <w:ind w:left="0" w:firstLine="0"/>
              <w:jc w:val="center"/>
              <w:rPr>
                <w:rFonts w:ascii="Arial" w:hAnsi="Arial" w:cs="Arial"/>
                <w:bCs/>
                <w:sz w:val="18"/>
                <w:szCs w:val="18"/>
                <w:lang w:eastAsia="pt-BR" w:bidi="ar-SA"/>
              </w:rPr>
            </w:pPr>
            <w:r>
              <w:rPr>
                <w:rFonts w:ascii="Arial" w:hAnsi="Arial" w:cs="Arial"/>
                <w:bCs/>
                <w:sz w:val="18"/>
                <w:szCs w:val="18"/>
                <w:lang w:eastAsia="pt-BR" w:bidi="ar-SA"/>
              </w:rPr>
              <w:t>01</w:t>
            </w:r>
          </w:p>
        </w:tc>
        <w:tc>
          <w:tcPr>
            <w:tcW w:w="714" w:type="dxa"/>
            <w:tcBorders>
              <w:top w:val="nil"/>
              <w:left w:val="nil"/>
              <w:bottom w:val="single" w:sz="8" w:space="0" w:color="auto"/>
              <w:right w:val="single" w:sz="8" w:space="0" w:color="auto"/>
            </w:tcBorders>
            <w:shd w:val="clear" w:color="000000" w:fill="FFFFFF"/>
            <w:vAlign w:val="center"/>
            <w:hideMark/>
          </w:tcPr>
          <w:p>
            <w:pPr>
              <w:spacing w:after="0" w:line="240" w:lineRule="auto"/>
              <w:ind w:left="0" w:firstLine="0"/>
              <w:jc w:val="center"/>
              <w:rPr>
                <w:rFonts w:ascii="Arial" w:hAnsi="Arial" w:cs="Arial"/>
                <w:b/>
                <w:bCs/>
                <w:color w:val="000000"/>
                <w:sz w:val="18"/>
                <w:szCs w:val="18"/>
                <w:lang w:eastAsia="pt-BR" w:bidi="ar-SA"/>
              </w:rPr>
            </w:pPr>
            <w:r>
              <w:rPr>
                <w:rFonts w:ascii="Arial" w:hAnsi="Arial" w:cs="Arial"/>
                <w:b/>
                <w:bCs/>
                <w:color w:val="000000"/>
                <w:sz w:val="18"/>
                <w:szCs w:val="18"/>
                <w:lang w:eastAsia="pt-BR" w:bidi="ar-SA"/>
              </w:rPr>
              <w:t>UN</w:t>
            </w:r>
          </w:p>
        </w:tc>
        <w:tc>
          <w:tcPr>
            <w:tcW w:w="5391" w:type="dxa"/>
            <w:tcBorders>
              <w:top w:val="nil"/>
              <w:left w:val="nil"/>
              <w:bottom w:val="single" w:sz="8" w:space="0" w:color="auto"/>
              <w:right w:val="single" w:sz="4" w:space="0" w:color="auto"/>
            </w:tcBorders>
            <w:shd w:val="clear" w:color="000000" w:fill="FFFFFF"/>
            <w:vAlign w:val="center"/>
          </w:tcPr>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Equipamento de Raio-X Fixo.</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 xml:space="preserve">Conjunto radiológico de 150KV/50KW. Tensão de alimentação 380 VAC, Trifásico AC 60HZ, com faixa de KV de 40 KV a 150KV, com passos de ajuste de kV, com faixa de </w:t>
            </w:r>
            <w:proofErr w:type="spellStart"/>
            <w:r>
              <w:rPr>
                <w:rFonts w:ascii="Arial" w:eastAsia="Ecofont_Spranq_eco_Sans" w:hAnsi="Arial" w:cs="Arial"/>
                <w:color w:val="000000"/>
                <w:sz w:val="18"/>
                <w:szCs w:val="18"/>
                <w:shd w:val="clear" w:color="auto" w:fill="FFFFFF"/>
                <w:lang w:eastAsia="pt-BR" w:bidi="ar-SA"/>
              </w:rPr>
              <w:t>mA</w:t>
            </w:r>
            <w:proofErr w:type="spellEnd"/>
            <w:r>
              <w:rPr>
                <w:rFonts w:ascii="Arial" w:eastAsia="Ecofont_Spranq_eco_Sans" w:hAnsi="Arial" w:cs="Arial"/>
                <w:color w:val="000000"/>
                <w:sz w:val="18"/>
                <w:szCs w:val="18"/>
                <w:shd w:val="clear" w:color="auto" w:fill="FFFFFF"/>
                <w:lang w:eastAsia="pt-BR" w:bidi="ar-SA"/>
              </w:rPr>
              <w:t xml:space="preserve"> 10 ou menor a 630 </w:t>
            </w:r>
            <w:proofErr w:type="spellStart"/>
            <w:r>
              <w:rPr>
                <w:rFonts w:ascii="Arial" w:eastAsia="Ecofont_Spranq_eco_Sans" w:hAnsi="Arial" w:cs="Arial"/>
                <w:color w:val="000000"/>
                <w:sz w:val="18"/>
                <w:szCs w:val="18"/>
                <w:shd w:val="clear" w:color="auto" w:fill="FFFFFF"/>
                <w:lang w:eastAsia="pt-BR" w:bidi="ar-SA"/>
              </w:rPr>
              <w:t>mA</w:t>
            </w:r>
            <w:proofErr w:type="spellEnd"/>
            <w:r>
              <w:rPr>
                <w:rFonts w:ascii="Arial" w:eastAsia="Ecofont_Spranq_eco_Sans" w:hAnsi="Arial" w:cs="Arial"/>
                <w:color w:val="000000"/>
                <w:sz w:val="18"/>
                <w:szCs w:val="18"/>
                <w:shd w:val="clear" w:color="auto" w:fill="FFFFFF"/>
                <w:lang w:eastAsia="pt-BR" w:bidi="ar-SA"/>
              </w:rPr>
              <w:t xml:space="preserve"> ou maior (20, 25, 32, 40, 50, 64, 80, 100, 125, 160, 200, 250, 320, 400, 500, 630 </w:t>
            </w:r>
            <w:proofErr w:type="spellStart"/>
            <w:r>
              <w:rPr>
                <w:rFonts w:ascii="Arial" w:eastAsia="Ecofont_Spranq_eco_Sans" w:hAnsi="Arial" w:cs="Arial"/>
                <w:color w:val="000000"/>
                <w:sz w:val="18"/>
                <w:szCs w:val="18"/>
                <w:shd w:val="clear" w:color="auto" w:fill="FFFFFF"/>
                <w:lang w:eastAsia="pt-BR" w:bidi="ar-SA"/>
              </w:rPr>
              <w:t>mA</w:t>
            </w:r>
            <w:proofErr w:type="spellEnd"/>
            <w:r>
              <w:rPr>
                <w:rFonts w:ascii="Arial" w:eastAsia="Ecofont_Spranq_eco_Sans" w:hAnsi="Arial" w:cs="Arial"/>
                <w:color w:val="000000"/>
                <w:sz w:val="18"/>
                <w:szCs w:val="18"/>
                <w:shd w:val="clear" w:color="auto" w:fill="FFFFFF"/>
                <w:lang w:eastAsia="pt-BR" w:bidi="ar-SA"/>
              </w:rPr>
              <w:t xml:space="preserve">). Passo de ajuste de 1 kV. Faixa de </w:t>
            </w:r>
            <w:proofErr w:type="spellStart"/>
            <w:r>
              <w:rPr>
                <w:rFonts w:ascii="Arial" w:eastAsia="Ecofont_Spranq_eco_Sans" w:hAnsi="Arial" w:cs="Arial"/>
                <w:color w:val="000000"/>
                <w:sz w:val="18"/>
                <w:szCs w:val="18"/>
                <w:shd w:val="clear" w:color="auto" w:fill="FFFFFF"/>
                <w:lang w:eastAsia="pt-BR" w:bidi="ar-SA"/>
              </w:rPr>
              <w:t>mAs</w:t>
            </w:r>
            <w:proofErr w:type="spellEnd"/>
            <w:r>
              <w:rPr>
                <w:rFonts w:ascii="Arial" w:eastAsia="Ecofont_Spranq_eco_Sans" w:hAnsi="Arial" w:cs="Arial"/>
                <w:color w:val="000000"/>
                <w:sz w:val="18"/>
                <w:szCs w:val="18"/>
                <w:shd w:val="clear" w:color="auto" w:fill="FFFFFF"/>
                <w:lang w:eastAsia="pt-BR" w:bidi="ar-SA"/>
              </w:rPr>
              <w:t xml:space="preserve"> 0,5 a 500 </w:t>
            </w:r>
            <w:proofErr w:type="spellStart"/>
            <w:r>
              <w:rPr>
                <w:rFonts w:ascii="Arial" w:eastAsia="Ecofont_Spranq_eco_Sans" w:hAnsi="Arial" w:cs="Arial"/>
                <w:color w:val="000000"/>
                <w:sz w:val="18"/>
                <w:szCs w:val="18"/>
                <w:shd w:val="clear" w:color="auto" w:fill="FFFFFF"/>
                <w:lang w:eastAsia="pt-BR" w:bidi="ar-SA"/>
              </w:rPr>
              <w:t>mAs</w:t>
            </w:r>
            <w:proofErr w:type="spellEnd"/>
            <w:r>
              <w:rPr>
                <w:rFonts w:ascii="Arial" w:eastAsia="Ecofont_Spranq_eco_Sans" w:hAnsi="Arial" w:cs="Arial"/>
                <w:color w:val="000000"/>
                <w:sz w:val="18"/>
                <w:szCs w:val="18"/>
                <w:shd w:val="clear" w:color="auto" w:fill="FFFFFF"/>
                <w:lang w:eastAsia="pt-BR" w:bidi="ar-SA"/>
              </w:rPr>
              <w:t xml:space="preserve">. Tempo de exposição 0,001 a 8s ou maior. Tipo de geração MULTIPULSO (ALTA FREQUENCIA). Máxima corrente de 630 </w:t>
            </w:r>
            <w:proofErr w:type="spellStart"/>
            <w:r>
              <w:rPr>
                <w:rFonts w:ascii="Arial" w:eastAsia="Ecofont_Spranq_eco_Sans" w:hAnsi="Arial" w:cs="Arial"/>
                <w:color w:val="000000"/>
                <w:sz w:val="18"/>
                <w:szCs w:val="18"/>
                <w:shd w:val="clear" w:color="auto" w:fill="FFFFFF"/>
                <w:lang w:eastAsia="pt-BR" w:bidi="ar-SA"/>
              </w:rPr>
              <w:t>mA</w:t>
            </w:r>
            <w:proofErr w:type="spellEnd"/>
            <w:r>
              <w:rPr>
                <w:rFonts w:ascii="Arial" w:eastAsia="Ecofont_Spranq_eco_Sans" w:hAnsi="Arial" w:cs="Arial"/>
                <w:color w:val="000000"/>
                <w:sz w:val="18"/>
                <w:szCs w:val="18"/>
                <w:shd w:val="clear" w:color="auto" w:fill="FFFFFF"/>
                <w:lang w:eastAsia="pt-BR" w:bidi="ar-SA"/>
              </w:rPr>
              <w:t xml:space="preserve">. Maior potência de saída 50KW. Foco 0,6 e 1,2mm. Velocidade do anodo 3200 RPM. Tensão máxima tubo 150 kV. Máxima capacidade de acumulação térmica 300 KHU ou superior. Potência nominal do anodo 22/50 KW (Foco Fino e Grosso respectivamente), ou melhor. Teclas painel de comando tipo luminosa micro switch/membrana. MESA: Dimensões do tampo/ mesa 80x200 cm, tipo flutuante, deslocamento longitudinal do tampo +/- 30 cm (60 cm total) ou maior; Deslocamento transversal do tampo +/-10 cm (20 cm total) ou maior; Dispositivo centralizador para </w:t>
            </w:r>
            <w:proofErr w:type="spellStart"/>
            <w:r>
              <w:rPr>
                <w:rFonts w:ascii="Arial" w:eastAsia="Ecofont_Spranq_eco_Sans" w:hAnsi="Arial" w:cs="Arial"/>
                <w:color w:val="000000"/>
                <w:sz w:val="18"/>
                <w:szCs w:val="18"/>
                <w:shd w:val="clear" w:color="auto" w:fill="FFFFFF"/>
                <w:lang w:eastAsia="pt-BR" w:bidi="ar-SA"/>
              </w:rPr>
              <w:t>bucky</w:t>
            </w:r>
            <w:proofErr w:type="spellEnd"/>
            <w:r>
              <w:rPr>
                <w:rFonts w:ascii="Arial" w:eastAsia="Ecofont_Spranq_eco_Sans" w:hAnsi="Arial" w:cs="Arial"/>
                <w:color w:val="000000"/>
                <w:sz w:val="18"/>
                <w:szCs w:val="18"/>
                <w:shd w:val="clear" w:color="auto" w:fill="FFFFFF"/>
                <w:lang w:eastAsia="pt-BR" w:bidi="ar-SA"/>
              </w:rPr>
              <w:t xml:space="preserve"> mesa. Freios para o movimento do tampo através do pedal eletromagnético; peso suportado pela mesa 200 Kg ou superior, foco filme para a mesa 100 cm. MURAL: Deslocamento vertical </w:t>
            </w:r>
            <w:proofErr w:type="spellStart"/>
            <w:r>
              <w:rPr>
                <w:rFonts w:ascii="Arial" w:eastAsia="Ecofont_Spranq_eco_Sans" w:hAnsi="Arial" w:cs="Arial"/>
                <w:color w:val="000000"/>
                <w:sz w:val="18"/>
                <w:szCs w:val="18"/>
                <w:shd w:val="clear" w:color="auto" w:fill="FFFFFF"/>
                <w:lang w:eastAsia="pt-BR" w:bidi="ar-SA"/>
              </w:rPr>
              <w:t>bucky</w:t>
            </w:r>
            <w:proofErr w:type="spellEnd"/>
            <w:r>
              <w:rPr>
                <w:rFonts w:ascii="Arial" w:eastAsia="Ecofont_Spranq_eco_Sans" w:hAnsi="Arial" w:cs="Arial"/>
                <w:color w:val="000000"/>
                <w:sz w:val="18"/>
                <w:szCs w:val="18"/>
                <w:shd w:val="clear" w:color="auto" w:fill="FFFFFF"/>
                <w:lang w:eastAsia="pt-BR" w:bidi="ar-SA"/>
              </w:rPr>
              <w:t xml:space="preserve"> mural eletromagnético de 40 a 170 cm a partir do chão ou superior; foco filme </w:t>
            </w:r>
            <w:proofErr w:type="spellStart"/>
            <w:r>
              <w:rPr>
                <w:rFonts w:ascii="Arial" w:eastAsia="Ecofont_Spranq_eco_Sans" w:hAnsi="Arial" w:cs="Arial"/>
                <w:color w:val="000000"/>
                <w:sz w:val="18"/>
                <w:szCs w:val="18"/>
                <w:shd w:val="clear" w:color="auto" w:fill="FFFFFF"/>
                <w:lang w:eastAsia="pt-BR" w:bidi="ar-SA"/>
              </w:rPr>
              <w:t>bucky</w:t>
            </w:r>
            <w:proofErr w:type="spellEnd"/>
            <w:r>
              <w:rPr>
                <w:rFonts w:ascii="Arial" w:eastAsia="Ecofont_Spranq_eco_Sans" w:hAnsi="Arial" w:cs="Arial"/>
                <w:color w:val="000000"/>
                <w:sz w:val="18"/>
                <w:szCs w:val="18"/>
                <w:shd w:val="clear" w:color="auto" w:fill="FFFFFF"/>
                <w:lang w:eastAsia="pt-BR" w:bidi="ar-SA"/>
              </w:rPr>
              <w:t xml:space="preserve"> mural 100 a 180 cm. ESTATIVA: trilho de coluna porta tubo para fixação no chão de no máximo 2,80m. Deslocamento longitudinal estativa porta tubo manual 180 cm e vertical de 140 cm. Rotação da coluna estativa porta tubo mínimo de 170 graus. Freio de rotação da coluna estativa porta tubo manual acionado por botão no porta-tubo ou </w:t>
            </w:r>
            <w:r>
              <w:rPr>
                <w:rFonts w:ascii="Arial" w:eastAsia="Ecofont_Spranq_eco_Sans" w:hAnsi="Arial" w:cs="Arial"/>
                <w:color w:val="000000"/>
                <w:sz w:val="18"/>
                <w:szCs w:val="18"/>
                <w:shd w:val="clear" w:color="auto" w:fill="FFFFFF"/>
                <w:lang w:eastAsia="pt-BR" w:bidi="ar-SA"/>
              </w:rPr>
              <w:lastRenderedPageBreak/>
              <w:t xml:space="preserve">similar. Giro do tubo de raios X ao redor do eixo maior que +/- 90º (movimento rotacional). Freio de giro do tubo de raios X eletromagnético. Indicação de ângulo luminoso por gravidade. Seleção de </w:t>
            </w:r>
            <w:proofErr w:type="spellStart"/>
            <w:r>
              <w:rPr>
                <w:rFonts w:ascii="Arial" w:eastAsia="Ecofont_Spranq_eco_Sans" w:hAnsi="Arial" w:cs="Arial"/>
                <w:color w:val="000000"/>
                <w:sz w:val="18"/>
                <w:szCs w:val="18"/>
                <w:shd w:val="clear" w:color="auto" w:fill="FFFFFF"/>
                <w:lang w:eastAsia="pt-BR" w:bidi="ar-SA"/>
              </w:rPr>
              <w:t>Bucky</w:t>
            </w:r>
            <w:proofErr w:type="spellEnd"/>
            <w:r>
              <w:rPr>
                <w:rFonts w:ascii="Arial" w:eastAsia="Ecofont_Spranq_eco_Sans" w:hAnsi="Arial" w:cs="Arial"/>
                <w:color w:val="000000"/>
                <w:sz w:val="18"/>
                <w:szCs w:val="18"/>
                <w:shd w:val="clear" w:color="auto" w:fill="FFFFFF"/>
                <w:lang w:eastAsia="pt-BR" w:bidi="ar-SA"/>
              </w:rPr>
              <w:t xml:space="preserve">. Indicação de parâmetros no painel KV/ </w:t>
            </w:r>
            <w:proofErr w:type="spellStart"/>
            <w:r>
              <w:rPr>
                <w:rFonts w:ascii="Arial" w:eastAsia="Ecofont_Spranq_eco_Sans" w:hAnsi="Arial" w:cs="Arial"/>
                <w:color w:val="000000"/>
                <w:sz w:val="18"/>
                <w:szCs w:val="18"/>
                <w:shd w:val="clear" w:color="auto" w:fill="FFFFFF"/>
                <w:lang w:eastAsia="pt-BR" w:bidi="ar-SA"/>
              </w:rPr>
              <w:t>mAs</w:t>
            </w:r>
            <w:proofErr w:type="spellEnd"/>
            <w:r>
              <w:rPr>
                <w:rFonts w:ascii="Arial" w:eastAsia="Ecofont_Spranq_eco_Sans" w:hAnsi="Arial" w:cs="Arial"/>
                <w:color w:val="000000"/>
                <w:sz w:val="18"/>
                <w:szCs w:val="18"/>
                <w:shd w:val="clear" w:color="auto" w:fill="FFFFFF"/>
                <w:lang w:eastAsia="pt-BR" w:bidi="ar-SA"/>
              </w:rPr>
              <w:t xml:space="preserve">/ </w:t>
            </w:r>
            <w:proofErr w:type="spellStart"/>
            <w:r>
              <w:rPr>
                <w:rFonts w:ascii="Arial" w:eastAsia="Ecofont_Spranq_eco_Sans" w:hAnsi="Arial" w:cs="Arial"/>
                <w:color w:val="000000"/>
                <w:sz w:val="18"/>
                <w:szCs w:val="18"/>
                <w:shd w:val="clear" w:color="auto" w:fill="FFFFFF"/>
                <w:lang w:eastAsia="pt-BR" w:bidi="ar-SA"/>
              </w:rPr>
              <w:t>mA</w:t>
            </w:r>
            <w:proofErr w:type="spellEnd"/>
            <w:r>
              <w:rPr>
                <w:rFonts w:ascii="Arial" w:eastAsia="Ecofont_Spranq_eco_Sans" w:hAnsi="Arial" w:cs="Arial"/>
                <w:color w:val="000000"/>
                <w:sz w:val="18"/>
                <w:szCs w:val="18"/>
                <w:shd w:val="clear" w:color="auto" w:fill="FFFFFF"/>
                <w:lang w:eastAsia="pt-BR" w:bidi="ar-SA"/>
              </w:rPr>
              <w:t xml:space="preserve">. </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 xml:space="preserve">01 (um) Detector Digital de raios – X do tipo DR, Detector de campo total com bateria removível e conexão para transmissão de imagens sem fio (wireless) e adaptável aos equipamentos de raios X analógicos sem que haja necessidade de alteração. Detector de estado sólido do tipo flat </w:t>
            </w:r>
            <w:proofErr w:type="spellStart"/>
            <w:r>
              <w:rPr>
                <w:rFonts w:ascii="Arial" w:eastAsia="Ecofont_Spranq_eco_Sans" w:hAnsi="Arial" w:cs="Arial"/>
                <w:color w:val="000000"/>
                <w:sz w:val="18"/>
                <w:szCs w:val="18"/>
                <w:shd w:val="clear" w:color="auto" w:fill="FFFFFF"/>
                <w:lang w:eastAsia="pt-BR" w:bidi="ar-SA"/>
              </w:rPr>
              <w:t>panel</w:t>
            </w:r>
            <w:proofErr w:type="spellEnd"/>
            <w:r>
              <w:rPr>
                <w:rFonts w:ascii="Arial" w:eastAsia="Ecofont_Spranq_eco_Sans" w:hAnsi="Arial" w:cs="Arial"/>
                <w:color w:val="000000"/>
                <w:sz w:val="18"/>
                <w:szCs w:val="18"/>
                <w:shd w:val="clear" w:color="auto" w:fill="FFFFFF"/>
                <w:lang w:eastAsia="pt-BR" w:bidi="ar-SA"/>
              </w:rPr>
              <w:t>. Conversor TFT de Silício Amorfo e Cintilador de Iodeto de Césio. Área ativa mínima de 35x43 cm (14x17pol.) com razão de conversão de 100%.  Além da bateria integrante do detector, deverá acompanhar 01 unidade de bateria extra, devendo cada bateria ter autonomia mínima de 300 imagens por carga ou no mínimo 4 (quatro) horas de uso – o que ocorrer primeiro. 01 (um) carregador de bateria, no caso de bateria removível; Possibilidade de uso do detector com fio (</w:t>
            </w:r>
            <w:proofErr w:type="spellStart"/>
            <w:r>
              <w:rPr>
                <w:rFonts w:ascii="Arial" w:eastAsia="Ecofont_Spranq_eco_Sans" w:hAnsi="Arial" w:cs="Arial"/>
                <w:color w:val="000000"/>
                <w:sz w:val="18"/>
                <w:szCs w:val="18"/>
                <w:shd w:val="clear" w:color="auto" w:fill="FFFFFF"/>
                <w:lang w:eastAsia="pt-BR" w:bidi="ar-SA"/>
              </w:rPr>
              <w:t>wired</w:t>
            </w:r>
            <w:proofErr w:type="spellEnd"/>
            <w:r>
              <w:rPr>
                <w:rFonts w:ascii="Arial" w:eastAsia="Ecofont_Spranq_eco_Sans" w:hAnsi="Arial" w:cs="Arial"/>
                <w:color w:val="000000"/>
                <w:sz w:val="18"/>
                <w:szCs w:val="18"/>
                <w:shd w:val="clear" w:color="auto" w:fill="FFFFFF"/>
                <w:lang w:eastAsia="pt-BR" w:bidi="ar-SA"/>
              </w:rPr>
              <w:t>) na ausência de carga da bateria. Portanto o fio deverá ser entregue com o detector; Matriz efetiva de pixel mínima de 2200X2700. "</w:t>
            </w:r>
            <w:proofErr w:type="spellStart"/>
            <w:r>
              <w:rPr>
                <w:rFonts w:ascii="Arial" w:eastAsia="Ecofont_Spranq_eco_Sans" w:hAnsi="Arial" w:cs="Arial"/>
                <w:color w:val="000000"/>
                <w:sz w:val="18"/>
                <w:szCs w:val="18"/>
                <w:shd w:val="clear" w:color="auto" w:fill="FFFFFF"/>
                <w:lang w:eastAsia="pt-BR" w:bidi="ar-SA"/>
              </w:rPr>
              <w:t>Dynamic</w:t>
            </w:r>
            <w:proofErr w:type="spellEnd"/>
            <w:r>
              <w:rPr>
                <w:rFonts w:ascii="Arial" w:eastAsia="Ecofont_Spranq_eco_Sans" w:hAnsi="Arial" w:cs="Arial"/>
                <w:color w:val="000000"/>
                <w:sz w:val="18"/>
                <w:szCs w:val="18"/>
                <w:shd w:val="clear" w:color="auto" w:fill="FFFFFF"/>
                <w:lang w:eastAsia="pt-BR" w:bidi="ar-SA"/>
              </w:rPr>
              <w:t xml:space="preserve"> Range" de 16 bits. Tamanho de Pixel máximo de 150 </w:t>
            </w:r>
            <w:proofErr w:type="spellStart"/>
            <w:r>
              <w:rPr>
                <w:rFonts w:ascii="Arial" w:eastAsia="Ecofont_Spranq_eco_Sans" w:hAnsi="Arial" w:cs="Arial"/>
                <w:color w:val="000000"/>
                <w:sz w:val="18"/>
                <w:szCs w:val="18"/>
                <w:shd w:val="clear" w:color="auto" w:fill="FFFFFF"/>
                <w:lang w:eastAsia="pt-BR" w:bidi="ar-SA"/>
              </w:rPr>
              <w:t>mícrons</w:t>
            </w:r>
            <w:proofErr w:type="spellEnd"/>
            <w:r>
              <w:rPr>
                <w:rFonts w:ascii="Arial" w:eastAsia="Ecofont_Spranq_eco_Sans" w:hAnsi="Arial" w:cs="Arial"/>
                <w:color w:val="000000"/>
                <w:sz w:val="18"/>
                <w:szCs w:val="18"/>
                <w:shd w:val="clear" w:color="auto" w:fill="FFFFFF"/>
                <w:lang w:eastAsia="pt-BR" w:bidi="ar-SA"/>
              </w:rPr>
              <w:t>. Peso máximo permitido de 4 kg com bateria para fácil manuseio. Adaptável em qualquer sistema “</w:t>
            </w:r>
            <w:proofErr w:type="spellStart"/>
            <w:r>
              <w:rPr>
                <w:rFonts w:ascii="Arial" w:eastAsia="Ecofont_Spranq_eco_Sans" w:hAnsi="Arial" w:cs="Arial"/>
                <w:color w:val="000000"/>
                <w:sz w:val="18"/>
                <w:szCs w:val="18"/>
                <w:shd w:val="clear" w:color="auto" w:fill="FFFFFF"/>
                <w:lang w:eastAsia="pt-BR" w:bidi="ar-SA"/>
              </w:rPr>
              <w:t>bucky</w:t>
            </w:r>
            <w:proofErr w:type="spellEnd"/>
            <w:r>
              <w:rPr>
                <w:rFonts w:ascii="Arial" w:eastAsia="Ecofont_Spranq_eco_Sans" w:hAnsi="Arial" w:cs="Arial"/>
                <w:color w:val="000000"/>
                <w:sz w:val="18"/>
                <w:szCs w:val="18"/>
                <w:shd w:val="clear" w:color="auto" w:fill="FFFFFF"/>
                <w:lang w:eastAsia="pt-BR" w:bidi="ar-SA"/>
              </w:rPr>
              <w:t xml:space="preserve">” para que não necessite alterações no sistema de raios X. Carga máxima tolerada distribuída uniformemente sobre a superfície do detector mínima de 150kg. Tecnologia de detector de campo total Flat </w:t>
            </w:r>
            <w:proofErr w:type="spellStart"/>
            <w:r>
              <w:rPr>
                <w:rFonts w:ascii="Arial" w:eastAsia="Ecofont_Spranq_eco_Sans" w:hAnsi="Arial" w:cs="Arial"/>
                <w:color w:val="000000"/>
                <w:sz w:val="18"/>
                <w:szCs w:val="18"/>
                <w:shd w:val="clear" w:color="auto" w:fill="FFFFFF"/>
                <w:lang w:eastAsia="pt-BR" w:bidi="ar-SA"/>
              </w:rPr>
              <w:t>Panel</w:t>
            </w:r>
            <w:proofErr w:type="spellEnd"/>
            <w:r>
              <w:rPr>
                <w:rFonts w:ascii="Arial" w:eastAsia="Ecofont_Spranq_eco_Sans" w:hAnsi="Arial" w:cs="Arial"/>
                <w:color w:val="000000"/>
                <w:sz w:val="18"/>
                <w:szCs w:val="18"/>
                <w:shd w:val="clear" w:color="auto" w:fill="FFFFFF"/>
                <w:lang w:eastAsia="pt-BR" w:bidi="ar-SA"/>
              </w:rPr>
              <w:t>. Totalmente compatível com DICOM 3.0.</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 xml:space="preserve">A imagem gerada no detector deve ser transmitida para o console através conexão Wireless (sem fios). A imagem deve ser gerada e transmitida em, no máximo 10 segundos e no formato de imagem DICOM. Deve acompanhar estação de trabalho/Aquisição para captura da imagem gerada pelo digitalizador e visualização da imagem. Deve acompanhar Microcomputador com capacidade e desempenho compatível com a necessidade do sistema. Deve possuir sistema operacional Windows com licença de uso. Deve possuir monitor de LCD sensível ao toque com dimensão mínima de 23 polegadas e matriz mínima de 1920x1080. Memória local de, no mínimo, 8 Gb. Disco rígido local de, no mínimo, 1000 Gb. Capacidade de conexão LAN </w:t>
            </w:r>
            <w:proofErr w:type="spellStart"/>
            <w:r>
              <w:rPr>
                <w:rFonts w:ascii="Arial" w:eastAsia="Ecofont_Spranq_eco_Sans" w:hAnsi="Arial" w:cs="Arial"/>
                <w:color w:val="000000"/>
                <w:sz w:val="18"/>
                <w:szCs w:val="18"/>
                <w:shd w:val="clear" w:color="auto" w:fill="FFFFFF"/>
                <w:lang w:eastAsia="pt-BR" w:bidi="ar-SA"/>
              </w:rPr>
              <w:t>Fast</w:t>
            </w:r>
            <w:proofErr w:type="spellEnd"/>
            <w:r>
              <w:rPr>
                <w:rFonts w:ascii="Arial" w:eastAsia="Ecofont_Spranq_eco_Sans" w:hAnsi="Arial" w:cs="Arial"/>
                <w:color w:val="000000"/>
                <w:sz w:val="18"/>
                <w:szCs w:val="18"/>
                <w:shd w:val="clear" w:color="auto" w:fill="FFFFFF"/>
                <w:lang w:eastAsia="pt-BR" w:bidi="ar-SA"/>
              </w:rPr>
              <w:t xml:space="preserve"> Ethernet. Além das características acima o sistema deve conter as seguintes aplicações:</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w:t>
            </w:r>
            <w:r>
              <w:rPr>
                <w:rFonts w:ascii="Arial" w:eastAsia="Ecofont_Spranq_eco_Sans" w:hAnsi="Arial" w:cs="Arial"/>
                <w:color w:val="000000"/>
                <w:sz w:val="18"/>
                <w:szCs w:val="18"/>
                <w:shd w:val="clear" w:color="auto" w:fill="FFFFFF"/>
                <w:lang w:eastAsia="pt-BR" w:bidi="ar-SA"/>
              </w:rPr>
              <w:tab/>
              <w:t>Algoritmo de processamento da imagem bruta (</w:t>
            </w:r>
            <w:proofErr w:type="spellStart"/>
            <w:r>
              <w:rPr>
                <w:rFonts w:ascii="Arial" w:eastAsia="Ecofont_Spranq_eco_Sans" w:hAnsi="Arial" w:cs="Arial"/>
                <w:color w:val="000000"/>
                <w:sz w:val="18"/>
                <w:szCs w:val="18"/>
                <w:shd w:val="clear" w:color="auto" w:fill="FFFFFF"/>
                <w:lang w:eastAsia="pt-BR" w:bidi="ar-SA"/>
              </w:rPr>
              <w:t>raw</w:t>
            </w:r>
            <w:proofErr w:type="spellEnd"/>
            <w:r>
              <w:rPr>
                <w:rFonts w:ascii="Arial" w:eastAsia="Ecofont_Spranq_eco_Sans" w:hAnsi="Arial" w:cs="Arial"/>
                <w:color w:val="000000"/>
                <w:sz w:val="18"/>
                <w:szCs w:val="18"/>
                <w:shd w:val="clear" w:color="auto" w:fill="FFFFFF"/>
                <w:lang w:eastAsia="pt-BR" w:bidi="ar-SA"/>
              </w:rPr>
              <w:t xml:space="preserve"> </w:t>
            </w:r>
            <w:proofErr w:type="spellStart"/>
            <w:r>
              <w:rPr>
                <w:rFonts w:ascii="Arial" w:eastAsia="Ecofont_Spranq_eco_Sans" w:hAnsi="Arial" w:cs="Arial"/>
                <w:color w:val="000000"/>
                <w:sz w:val="18"/>
                <w:szCs w:val="18"/>
                <w:shd w:val="clear" w:color="auto" w:fill="FFFFFF"/>
                <w:lang w:eastAsia="pt-BR" w:bidi="ar-SA"/>
              </w:rPr>
              <w:t>image</w:t>
            </w:r>
            <w:proofErr w:type="spellEnd"/>
            <w:r>
              <w:rPr>
                <w:rFonts w:ascii="Arial" w:eastAsia="Ecofont_Spranq_eco_Sans" w:hAnsi="Arial" w:cs="Arial"/>
                <w:color w:val="000000"/>
                <w:sz w:val="18"/>
                <w:szCs w:val="18"/>
                <w:shd w:val="clear" w:color="auto" w:fill="FFFFFF"/>
                <w:lang w:eastAsia="pt-BR" w:bidi="ar-SA"/>
              </w:rPr>
              <w:t xml:space="preserve">) </w:t>
            </w:r>
            <w:proofErr w:type="spellStart"/>
            <w:r>
              <w:rPr>
                <w:rFonts w:ascii="Arial" w:eastAsia="Ecofont_Spranq_eco_Sans" w:hAnsi="Arial" w:cs="Arial"/>
                <w:color w:val="000000"/>
                <w:sz w:val="18"/>
                <w:szCs w:val="18"/>
                <w:shd w:val="clear" w:color="auto" w:fill="FFFFFF"/>
                <w:lang w:eastAsia="pt-BR" w:bidi="ar-SA"/>
              </w:rPr>
              <w:t>multi-frequencial</w:t>
            </w:r>
            <w:proofErr w:type="spellEnd"/>
            <w:r>
              <w:rPr>
                <w:rFonts w:ascii="Arial" w:eastAsia="Ecofont_Spranq_eco_Sans" w:hAnsi="Arial" w:cs="Arial"/>
                <w:color w:val="000000"/>
                <w:sz w:val="18"/>
                <w:szCs w:val="18"/>
                <w:shd w:val="clear" w:color="auto" w:fill="FFFFFF"/>
                <w:lang w:eastAsia="pt-BR" w:bidi="ar-SA"/>
              </w:rPr>
              <w:t xml:space="preserve"> para radiologia geral.</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w:t>
            </w:r>
            <w:r>
              <w:rPr>
                <w:rFonts w:ascii="Arial" w:eastAsia="Ecofont_Spranq_eco_Sans" w:hAnsi="Arial" w:cs="Arial"/>
                <w:color w:val="000000"/>
                <w:sz w:val="18"/>
                <w:szCs w:val="18"/>
                <w:shd w:val="clear" w:color="auto" w:fill="FFFFFF"/>
                <w:lang w:eastAsia="pt-BR" w:bidi="ar-SA"/>
              </w:rPr>
              <w:tab/>
              <w:t>Colimação e enegrecimento automático e manual via "software" específico.</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w:t>
            </w:r>
            <w:r>
              <w:rPr>
                <w:rFonts w:ascii="Arial" w:eastAsia="Ecofont_Spranq_eco_Sans" w:hAnsi="Arial" w:cs="Arial"/>
                <w:color w:val="000000"/>
                <w:sz w:val="18"/>
                <w:szCs w:val="18"/>
                <w:shd w:val="clear" w:color="auto" w:fill="FFFFFF"/>
                <w:lang w:eastAsia="pt-BR" w:bidi="ar-SA"/>
              </w:rPr>
              <w:tab/>
              <w:t>Ferramenta de análise de produção de imagens com análise de rejeição e possibilidade de exportação em arquivo Excel (</w:t>
            </w:r>
            <w:proofErr w:type="spellStart"/>
            <w:r>
              <w:rPr>
                <w:rFonts w:ascii="Arial" w:eastAsia="Ecofont_Spranq_eco_Sans" w:hAnsi="Arial" w:cs="Arial"/>
                <w:color w:val="000000"/>
                <w:sz w:val="18"/>
                <w:szCs w:val="18"/>
                <w:shd w:val="clear" w:color="auto" w:fill="FFFFFF"/>
                <w:lang w:eastAsia="pt-BR" w:bidi="ar-SA"/>
              </w:rPr>
              <w:t>xls</w:t>
            </w:r>
            <w:proofErr w:type="spellEnd"/>
            <w:r>
              <w:rPr>
                <w:rFonts w:ascii="Arial" w:eastAsia="Ecofont_Spranq_eco_Sans" w:hAnsi="Arial" w:cs="Arial"/>
                <w:color w:val="000000"/>
                <w:sz w:val="18"/>
                <w:szCs w:val="18"/>
                <w:shd w:val="clear" w:color="auto" w:fill="FFFFFF"/>
                <w:lang w:eastAsia="pt-BR" w:bidi="ar-SA"/>
              </w:rPr>
              <w:t>).</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w:t>
            </w:r>
            <w:r>
              <w:rPr>
                <w:rFonts w:ascii="Arial" w:eastAsia="Ecofont_Spranq_eco_Sans" w:hAnsi="Arial" w:cs="Arial"/>
                <w:color w:val="000000"/>
                <w:sz w:val="18"/>
                <w:szCs w:val="18"/>
                <w:shd w:val="clear" w:color="auto" w:fill="FFFFFF"/>
                <w:lang w:eastAsia="pt-BR" w:bidi="ar-SA"/>
              </w:rPr>
              <w:tab/>
              <w:t>Possibilidade de configuração pelo usuário dos protocolos de aquisição e processamento por diferentes regiões anatômicas.</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w:t>
            </w:r>
            <w:r>
              <w:rPr>
                <w:rFonts w:ascii="Arial" w:eastAsia="Ecofont_Spranq_eco_Sans" w:hAnsi="Arial" w:cs="Arial"/>
                <w:color w:val="000000"/>
                <w:sz w:val="18"/>
                <w:szCs w:val="18"/>
                <w:shd w:val="clear" w:color="auto" w:fill="FFFFFF"/>
                <w:lang w:eastAsia="pt-BR" w:bidi="ar-SA"/>
              </w:rPr>
              <w:tab/>
              <w:t xml:space="preserve">Serviços DICOM 3.0: </w:t>
            </w:r>
            <w:proofErr w:type="spellStart"/>
            <w:r>
              <w:rPr>
                <w:rFonts w:ascii="Arial" w:eastAsia="Ecofont_Spranq_eco_Sans" w:hAnsi="Arial" w:cs="Arial"/>
                <w:color w:val="000000"/>
                <w:sz w:val="18"/>
                <w:szCs w:val="18"/>
                <w:shd w:val="clear" w:color="auto" w:fill="FFFFFF"/>
                <w:lang w:eastAsia="pt-BR" w:bidi="ar-SA"/>
              </w:rPr>
              <w:t>Storage</w:t>
            </w:r>
            <w:proofErr w:type="spellEnd"/>
            <w:r>
              <w:rPr>
                <w:rFonts w:ascii="Arial" w:eastAsia="Ecofont_Spranq_eco_Sans" w:hAnsi="Arial" w:cs="Arial"/>
                <w:color w:val="000000"/>
                <w:sz w:val="18"/>
                <w:szCs w:val="18"/>
                <w:shd w:val="clear" w:color="auto" w:fill="FFFFFF"/>
                <w:lang w:eastAsia="pt-BR" w:bidi="ar-SA"/>
              </w:rPr>
              <w:t xml:space="preserve">, Print, </w:t>
            </w:r>
            <w:proofErr w:type="spellStart"/>
            <w:r>
              <w:rPr>
                <w:rFonts w:ascii="Arial" w:eastAsia="Ecofont_Spranq_eco_Sans" w:hAnsi="Arial" w:cs="Arial"/>
                <w:color w:val="000000"/>
                <w:sz w:val="18"/>
                <w:szCs w:val="18"/>
                <w:shd w:val="clear" w:color="auto" w:fill="FFFFFF"/>
                <w:lang w:eastAsia="pt-BR" w:bidi="ar-SA"/>
              </w:rPr>
              <w:t>Worklist</w:t>
            </w:r>
            <w:proofErr w:type="spellEnd"/>
            <w:r>
              <w:rPr>
                <w:rFonts w:ascii="Arial" w:eastAsia="Ecofont_Spranq_eco_Sans" w:hAnsi="Arial" w:cs="Arial"/>
                <w:color w:val="000000"/>
                <w:sz w:val="18"/>
                <w:szCs w:val="18"/>
                <w:shd w:val="clear" w:color="auto" w:fill="FFFFFF"/>
                <w:lang w:eastAsia="pt-BR" w:bidi="ar-SA"/>
              </w:rPr>
              <w:t xml:space="preserve"> Management, </w:t>
            </w:r>
            <w:proofErr w:type="spellStart"/>
            <w:r>
              <w:rPr>
                <w:rFonts w:ascii="Arial" w:eastAsia="Ecofont_Spranq_eco_Sans" w:hAnsi="Arial" w:cs="Arial"/>
                <w:color w:val="000000"/>
                <w:sz w:val="18"/>
                <w:szCs w:val="18"/>
                <w:shd w:val="clear" w:color="auto" w:fill="FFFFFF"/>
                <w:lang w:eastAsia="pt-BR" w:bidi="ar-SA"/>
              </w:rPr>
              <w:t>Commitment</w:t>
            </w:r>
            <w:proofErr w:type="spellEnd"/>
            <w:r>
              <w:rPr>
                <w:rFonts w:ascii="Arial" w:eastAsia="Ecofont_Spranq_eco_Sans" w:hAnsi="Arial" w:cs="Arial"/>
                <w:color w:val="000000"/>
                <w:sz w:val="18"/>
                <w:szCs w:val="18"/>
                <w:shd w:val="clear" w:color="auto" w:fill="FFFFFF"/>
                <w:lang w:eastAsia="pt-BR" w:bidi="ar-SA"/>
              </w:rPr>
              <w:t xml:space="preserve"> e MPPS.</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w:t>
            </w:r>
            <w:r>
              <w:rPr>
                <w:rFonts w:ascii="Arial" w:eastAsia="Ecofont_Spranq_eco_Sans" w:hAnsi="Arial" w:cs="Arial"/>
                <w:color w:val="000000"/>
                <w:sz w:val="18"/>
                <w:szCs w:val="18"/>
                <w:shd w:val="clear" w:color="auto" w:fill="FFFFFF"/>
                <w:lang w:eastAsia="pt-BR" w:bidi="ar-SA"/>
              </w:rPr>
              <w:tab/>
              <w:t>Possibilidade de manipulação pelo usuário de Latitude, Contraste e Brilho independentemente.</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w:t>
            </w:r>
            <w:r>
              <w:rPr>
                <w:rFonts w:ascii="Arial" w:eastAsia="Ecofont_Spranq_eco_Sans" w:hAnsi="Arial" w:cs="Arial"/>
                <w:color w:val="000000"/>
                <w:sz w:val="18"/>
                <w:szCs w:val="18"/>
                <w:shd w:val="clear" w:color="auto" w:fill="FFFFFF"/>
                <w:lang w:eastAsia="pt-BR" w:bidi="ar-SA"/>
              </w:rPr>
              <w:tab/>
              <w:t>Possibilidade de realização de medidas de distância e ângulos pelo usuário nas imagens adquiridas.</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w:t>
            </w:r>
            <w:r>
              <w:rPr>
                <w:rFonts w:ascii="Arial" w:eastAsia="Ecofont_Spranq_eco_Sans" w:hAnsi="Arial" w:cs="Arial"/>
                <w:color w:val="000000"/>
                <w:sz w:val="18"/>
                <w:szCs w:val="18"/>
                <w:shd w:val="clear" w:color="auto" w:fill="FFFFFF"/>
                <w:lang w:eastAsia="pt-BR" w:bidi="ar-SA"/>
              </w:rPr>
              <w:tab/>
              <w:t>Possibilidade de inserção de figuras, textos fixos e editados pelo usuário.</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w:t>
            </w:r>
            <w:r>
              <w:rPr>
                <w:rFonts w:ascii="Arial" w:eastAsia="Ecofont_Spranq_eco_Sans" w:hAnsi="Arial" w:cs="Arial"/>
                <w:color w:val="000000"/>
                <w:sz w:val="18"/>
                <w:szCs w:val="18"/>
                <w:shd w:val="clear" w:color="auto" w:fill="FFFFFF"/>
                <w:lang w:eastAsia="pt-BR" w:bidi="ar-SA"/>
              </w:rPr>
              <w:tab/>
              <w:t>Possibilidade de aplicação de zoom de, no mínimo, 100%.</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w:t>
            </w:r>
            <w:r>
              <w:rPr>
                <w:rFonts w:ascii="Arial" w:eastAsia="Ecofont_Spranq_eco_Sans" w:hAnsi="Arial" w:cs="Arial"/>
                <w:color w:val="000000"/>
                <w:sz w:val="18"/>
                <w:szCs w:val="18"/>
                <w:shd w:val="clear" w:color="auto" w:fill="FFFFFF"/>
                <w:lang w:eastAsia="pt-BR" w:bidi="ar-SA"/>
              </w:rPr>
              <w:tab/>
              <w:t>Possibilidade de visualização da imagem bruta.</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lastRenderedPageBreak/>
              <w:t>•</w:t>
            </w:r>
            <w:r>
              <w:rPr>
                <w:rFonts w:ascii="Arial" w:eastAsia="Ecofont_Spranq_eco_Sans" w:hAnsi="Arial" w:cs="Arial"/>
                <w:color w:val="000000"/>
                <w:sz w:val="18"/>
                <w:szCs w:val="18"/>
                <w:shd w:val="clear" w:color="auto" w:fill="FFFFFF"/>
                <w:lang w:eastAsia="pt-BR" w:bidi="ar-SA"/>
              </w:rPr>
              <w:tab/>
              <w:t xml:space="preserve">Possibilidade de impressão em tamanho real e/ou otimizada em </w:t>
            </w:r>
            <w:proofErr w:type="spellStart"/>
            <w:r>
              <w:rPr>
                <w:rFonts w:ascii="Arial" w:eastAsia="Ecofont_Spranq_eco_Sans" w:hAnsi="Arial" w:cs="Arial"/>
                <w:color w:val="000000"/>
                <w:sz w:val="18"/>
                <w:szCs w:val="18"/>
                <w:shd w:val="clear" w:color="auto" w:fill="FFFFFF"/>
                <w:lang w:eastAsia="pt-BR" w:bidi="ar-SA"/>
              </w:rPr>
              <w:t>multiformatos</w:t>
            </w:r>
            <w:proofErr w:type="spellEnd"/>
            <w:r>
              <w:rPr>
                <w:rFonts w:ascii="Arial" w:eastAsia="Ecofont_Spranq_eco_Sans" w:hAnsi="Arial" w:cs="Arial"/>
                <w:color w:val="000000"/>
                <w:sz w:val="18"/>
                <w:szCs w:val="18"/>
                <w:shd w:val="clear" w:color="auto" w:fill="FFFFFF"/>
                <w:lang w:eastAsia="pt-BR" w:bidi="ar-SA"/>
              </w:rPr>
              <w:t xml:space="preserve"> pré-definidos e personalizáveis de até 35 imagens por película.</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w:t>
            </w:r>
            <w:r>
              <w:rPr>
                <w:rFonts w:ascii="Arial" w:eastAsia="Ecofont_Spranq_eco_Sans" w:hAnsi="Arial" w:cs="Arial"/>
                <w:color w:val="000000"/>
                <w:sz w:val="18"/>
                <w:szCs w:val="18"/>
                <w:shd w:val="clear" w:color="auto" w:fill="FFFFFF"/>
                <w:lang w:eastAsia="pt-BR" w:bidi="ar-SA"/>
              </w:rPr>
              <w:tab/>
              <w:t>Possibilidade de rotação e inversão da imagem.</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w:t>
            </w:r>
            <w:r>
              <w:rPr>
                <w:rFonts w:ascii="Arial" w:eastAsia="Ecofont_Spranq_eco_Sans" w:hAnsi="Arial" w:cs="Arial"/>
                <w:color w:val="000000"/>
                <w:sz w:val="18"/>
                <w:szCs w:val="18"/>
                <w:shd w:val="clear" w:color="auto" w:fill="FFFFFF"/>
                <w:lang w:eastAsia="pt-BR" w:bidi="ar-SA"/>
              </w:rPr>
              <w:tab/>
              <w:t>Possibilidade de realização de exames de emergência sem necessidade de inserção anterior dos dados do paciente.</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w:t>
            </w:r>
            <w:r>
              <w:rPr>
                <w:rFonts w:ascii="Arial" w:eastAsia="Ecofont_Spranq_eco_Sans" w:hAnsi="Arial" w:cs="Arial"/>
                <w:color w:val="000000"/>
                <w:sz w:val="18"/>
                <w:szCs w:val="18"/>
                <w:shd w:val="clear" w:color="auto" w:fill="FFFFFF"/>
                <w:lang w:eastAsia="pt-BR" w:bidi="ar-SA"/>
              </w:rPr>
              <w:tab/>
              <w:t>Sistema que possibilite a junção de imagens para radiografia panorâmica (</w:t>
            </w:r>
            <w:proofErr w:type="spellStart"/>
            <w:r>
              <w:rPr>
                <w:rFonts w:ascii="Arial" w:eastAsia="Ecofont_Spranq_eco_Sans" w:hAnsi="Arial" w:cs="Arial"/>
                <w:color w:val="000000"/>
                <w:sz w:val="18"/>
                <w:szCs w:val="18"/>
                <w:shd w:val="clear" w:color="auto" w:fill="FFFFFF"/>
                <w:lang w:eastAsia="pt-BR" w:bidi="ar-SA"/>
              </w:rPr>
              <w:t>colunão</w:t>
            </w:r>
            <w:proofErr w:type="spellEnd"/>
            <w:r>
              <w:rPr>
                <w:rFonts w:ascii="Arial" w:eastAsia="Ecofont_Spranq_eco_Sans" w:hAnsi="Arial" w:cs="Arial"/>
                <w:color w:val="000000"/>
                <w:sz w:val="18"/>
                <w:szCs w:val="18"/>
                <w:shd w:val="clear" w:color="auto" w:fill="FFFFFF"/>
                <w:lang w:eastAsia="pt-BR" w:bidi="ar-SA"/>
              </w:rPr>
              <w:t>, membros inferiores)</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w:t>
            </w:r>
            <w:r>
              <w:rPr>
                <w:rFonts w:ascii="Arial" w:eastAsia="Ecofont_Spranq_eco_Sans" w:hAnsi="Arial" w:cs="Arial"/>
                <w:color w:val="000000"/>
                <w:sz w:val="18"/>
                <w:szCs w:val="18"/>
                <w:shd w:val="clear" w:color="auto" w:fill="FFFFFF"/>
                <w:lang w:eastAsia="pt-BR" w:bidi="ar-SA"/>
              </w:rPr>
              <w:tab/>
              <w:t xml:space="preserve">Possibilidade de exportar as imagens para CD/DVD, </w:t>
            </w:r>
            <w:proofErr w:type="spellStart"/>
            <w:r>
              <w:rPr>
                <w:rFonts w:ascii="Arial" w:eastAsia="Ecofont_Spranq_eco_Sans" w:hAnsi="Arial" w:cs="Arial"/>
                <w:color w:val="000000"/>
                <w:sz w:val="18"/>
                <w:szCs w:val="18"/>
                <w:shd w:val="clear" w:color="auto" w:fill="FFFFFF"/>
                <w:lang w:eastAsia="pt-BR" w:bidi="ar-SA"/>
              </w:rPr>
              <w:t>pendrive</w:t>
            </w:r>
            <w:proofErr w:type="spellEnd"/>
            <w:r>
              <w:rPr>
                <w:rFonts w:ascii="Arial" w:eastAsia="Ecofont_Spranq_eco_Sans" w:hAnsi="Arial" w:cs="Arial"/>
                <w:color w:val="000000"/>
                <w:sz w:val="18"/>
                <w:szCs w:val="18"/>
                <w:shd w:val="clear" w:color="auto" w:fill="FFFFFF"/>
                <w:lang w:eastAsia="pt-BR" w:bidi="ar-SA"/>
              </w:rPr>
              <w:t>, HD externo em formato DICOM com Visualizador, BMP e JPEG;</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w:t>
            </w:r>
            <w:r>
              <w:rPr>
                <w:rFonts w:ascii="Arial" w:eastAsia="Ecofont_Spranq_eco_Sans" w:hAnsi="Arial" w:cs="Arial"/>
                <w:color w:val="000000"/>
                <w:sz w:val="18"/>
                <w:szCs w:val="18"/>
                <w:shd w:val="clear" w:color="auto" w:fill="FFFFFF"/>
                <w:lang w:eastAsia="pt-BR" w:bidi="ar-SA"/>
              </w:rPr>
              <w:tab/>
              <w:t>Sistema de realização de aquisição sem o cadastramento prévio do paciente;</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w:t>
            </w:r>
            <w:r>
              <w:rPr>
                <w:rFonts w:ascii="Arial" w:eastAsia="Ecofont_Spranq_eco_Sans" w:hAnsi="Arial" w:cs="Arial"/>
                <w:color w:val="000000"/>
                <w:sz w:val="18"/>
                <w:szCs w:val="18"/>
                <w:shd w:val="clear" w:color="auto" w:fill="FFFFFF"/>
                <w:lang w:eastAsia="pt-BR" w:bidi="ar-SA"/>
              </w:rPr>
              <w:tab/>
              <w:t xml:space="preserve">Sistema de cadastramento manual do paciente e posterior apropriação no sistema </w:t>
            </w:r>
            <w:proofErr w:type="spellStart"/>
            <w:r>
              <w:rPr>
                <w:rFonts w:ascii="Arial" w:eastAsia="Ecofont_Spranq_eco_Sans" w:hAnsi="Arial" w:cs="Arial"/>
                <w:color w:val="000000"/>
                <w:sz w:val="18"/>
                <w:szCs w:val="18"/>
                <w:shd w:val="clear" w:color="auto" w:fill="FFFFFF"/>
                <w:lang w:eastAsia="pt-BR" w:bidi="ar-SA"/>
              </w:rPr>
              <w:t>worklist</w:t>
            </w:r>
            <w:proofErr w:type="spellEnd"/>
            <w:r>
              <w:rPr>
                <w:rFonts w:ascii="Arial" w:eastAsia="Ecofont_Spranq_eco_Sans" w:hAnsi="Arial" w:cs="Arial"/>
                <w:color w:val="000000"/>
                <w:sz w:val="18"/>
                <w:szCs w:val="18"/>
                <w:shd w:val="clear" w:color="auto" w:fill="FFFFFF"/>
                <w:lang w:eastAsia="pt-BR" w:bidi="ar-SA"/>
              </w:rPr>
              <w:t>.</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w:t>
            </w:r>
            <w:r>
              <w:rPr>
                <w:rFonts w:ascii="Arial" w:eastAsia="Ecofont_Spranq_eco_Sans" w:hAnsi="Arial" w:cs="Arial"/>
                <w:color w:val="000000"/>
                <w:sz w:val="18"/>
                <w:szCs w:val="18"/>
                <w:shd w:val="clear" w:color="auto" w:fill="FFFFFF"/>
                <w:lang w:eastAsia="pt-BR" w:bidi="ar-SA"/>
              </w:rPr>
              <w:tab/>
              <w:t>Software em língua Portuguesa, dos filtros e incidências, não serão aceitos softwares em outros idiomas.</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w:t>
            </w:r>
            <w:r>
              <w:rPr>
                <w:rFonts w:ascii="Arial" w:eastAsia="Ecofont_Spranq_eco_Sans" w:hAnsi="Arial" w:cs="Arial"/>
                <w:color w:val="000000"/>
                <w:sz w:val="18"/>
                <w:szCs w:val="18"/>
                <w:shd w:val="clear" w:color="auto" w:fill="FFFFFF"/>
                <w:lang w:eastAsia="pt-BR" w:bidi="ar-SA"/>
              </w:rPr>
              <w:tab/>
              <w:t>Fornecer nobreak compatível com sistema (console, monitor e carregador de baterias).</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Registro na ANVISA</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Garantia mínima de 12 meses</w:t>
            </w:r>
          </w:p>
          <w:p>
            <w:pPr>
              <w:spacing w:after="0" w:line="240" w:lineRule="auto"/>
              <w:ind w:left="0" w:firstLine="0"/>
              <w:rPr>
                <w:rFonts w:ascii="Arial" w:hAnsi="Arial" w:cs="Arial"/>
                <w:color w:val="000000"/>
                <w:sz w:val="18"/>
                <w:szCs w:val="18"/>
                <w:lang w:eastAsia="pt-BR" w:bidi="ar-SA"/>
              </w:rPr>
            </w:pPr>
          </w:p>
        </w:tc>
        <w:tc>
          <w:tcPr>
            <w:tcW w:w="1423" w:type="dxa"/>
            <w:tcBorders>
              <w:top w:val="nil"/>
              <w:left w:val="single" w:sz="4" w:space="0" w:color="auto"/>
              <w:bottom w:val="single" w:sz="8" w:space="0" w:color="auto"/>
              <w:right w:val="single" w:sz="8" w:space="0" w:color="auto"/>
            </w:tcBorders>
            <w:shd w:val="clear" w:color="000000" w:fill="FFFFFF"/>
            <w:vAlign w:val="center"/>
            <w:hideMark/>
          </w:tcPr>
          <w:p>
            <w:pPr>
              <w:spacing w:after="0" w:line="240" w:lineRule="auto"/>
              <w:ind w:left="0" w:firstLine="0"/>
              <w:jc w:val="center"/>
              <w:rPr>
                <w:rFonts w:ascii="Arial" w:hAnsi="Arial" w:cs="Arial"/>
                <w:bCs/>
                <w:color w:val="000000"/>
                <w:sz w:val="18"/>
                <w:szCs w:val="18"/>
                <w:lang w:eastAsia="pt-BR" w:bidi="ar-SA"/>
              </w:rPr>
            </w:pPr>
            <w:r>
              <w:rPr>
                <w:rFonts w:ascii="Arial" w:hAnsi="Arial" w:cs="Arial"/>
                <w:bCs/>
                <w:color w:val="000000"/>
                <w:sz w:val="18"/>
                <w:szCs w:val="18"/>
                <w:lang w:eastAsia="pt-BR" w:bidi="ar-SA"/>
              </w:rPr>
              <w:lastRenderedPageBreak/>
              <w:t>R$ 270.000,00</w:t>
            </w:r>
          </w:p>
        </w:tc>
        <w:tc>
          <w:tcPr>
            <w:tcW w:w="1422" w:type="dxa"/>
            <w:tcBorders>
              <w:top w:val="nil"/>
              <w:left w:val="nil"/>
              <w:bottom w:val="single" w:sz="8" w:space="0" w:color="auto"/>
              <w:right w:val="single" w:sz="8" w:space="0" w:color="auto"/>
            </w:tcBorders>
            <w:shd w:val="clear" w:color="000000" w:fill="FFFFFF"/>
            <w:vAlign w:val="center"/>
            <w:hideMark/>
          </w:tcPr>
          <w:p>
            <w:pPr>
              <w:spacing w:after="0" w:line="240" w:lineRule="auto"/>
              <w:ind w:left="0" w:firstLine="0"/>
              <w:jc w:val="center"/>
              <w:rPr>
                <w:rFonts w:ascii="Arial" w:hAnsi="Arial" w:cs="Arial"/>
                <w:bCs/>
                <w:color w:val="000000"/>
                <w:sz w:val="18"/>
                <w:szCs w:val="18"/>
                <w:lang w:eastAsia="pt-BR" w:bidi="ar-SA"/>
              </w:rPr>
            </w:pPr>
            <w:r>
              <w:rPr>
                <w:rFonts w:ascii="Arial" w:hAnsi="Arial" w:cs="Arial"/>
                <w:bCs/>
                <w:color w:val="000000"/>
                <w:sz w:val="18"/>
                <w:szCs w:val="18"/>
                <w:lang w:eastAsia="pt-BR" w:bidi="ar-SA"/>
              </w:rPr>
              <w:t>R$ 270.000,00</w:t>
            </w:r>
          </w:p>
        </w:tc>
      </w:tr>
      <w:tr>
        <w:trPr>
          <w:trHeight w:val="20"/>
        </w:trPr>
        <w:tc>
          <w:tcPr>
            <w:tcW w:w="10237" w:type="dxa"/>
            <w:gridSpan w:val="6"/>
            <w:tcBorders>
              <w:top w:val="nil"/>
              <w:left w:val="single" w:sz="8" w:space="0" w:color="auto"/>
              <w:bottom w:val="single" w:sz="8" w:space="0" w:color="auto"/>
              <w:right w:val="single" w:sz="8" w:space="0" w:color="auto"/>
            </w:tcBorders>
            <w:shd w:val="clear" w:color="auto" w:fill="D9D9D9"/>
            <w:noWrap/>
            <w:vAlign w:val="center"/>
          </w:tcPr>
          <w:p>
            <w:pPr>
              <w:spacing w:after="0" w:line="240" w:lineRule="auto"/>
              <w:ind w:left="0" w:firstLine="0"/>
              <w:jc w:val="center"/>
              <w:rPr>
                <w:rFonts w:ascii="Arial" w:hAnsi="Arial" w:cs="Arial"/>
                <w:color w:val="000000"/>
                <w:sz w:val="18"/>
                <w:szCs w:val="18"/>
                <w:lang w:eastAsia="pt-BR" w:bidi="ar-SA"/>
              </w:rPr>
            </w:pPr>
          </w:p>
        </w:tc>
      </w:tr>
      <w:tr>
        <w:trPr>
          <w:trHeight w:val="20"/>
        </w:trPr>
        <w:tc>
          <w:tcPr>
            <w:tcW w:w="573" w:type="dxa"/>
            <w:tcBorders>
              <w:top w:val="nil"/>
              <w:left w:val="single" w:sz="8" w:space="0" w:color="auto"/>
              <w:bottom w:val="single" w:sz="8" w:space="0" w:color="auto"/>
              <w:right w:val="single" w:sz="8" w:space="0" w:color="auto"/>
            </w:tcBorders>
            <w:shd w:val="clear" w:color="000000" w:fill="FFFFFF"/>
            <w:noWrap/>
            <w:vAlign w:val="center"/>
            <w:hideMark/>
          </w:tcPr>
          <w:p>
            <w:pPr>
              <w:spacing w:after="0" w:line="240" w:lineRule="auto"/>
              <w:ind w:left="0" w:firstLine="0"/>
              <w:jc w:val="left"/>
              <w:rPr>
                <w:rFonts w:ascii="Arial" w:hAnsi="Arial" w:cs="Arial"/>
                <w:bCs/>
                <w:color w:val="000000"/>
                <w:sz w:val="18"/>
                <w:szCs w:val="18"/>
                <w:lang w:eastAsia="pt-BR" w:bidi="ar-SA"/>
              </w:rPr>
            </w:pPr>
            <w:r>
              <w:rPr>
                <w:rFonts w:ascii="Arial" w:hAnsi="Arial" w:cs="Arial"/>
                <w:bCs/>
                <w:color w:val="000000"/>
                <w:sz w:val="18"/>
                <w:szCs w:val="18"/>
                <w:lang w:eastAsia="pt-BR" w:bidi="ar-SA"/>
              </w:rPr>
              <w:t>02</w:t>
            </w:r>
          </w:p>
        </w:tc>
        <w:tc>
          <w:tcPr>
            <w:tcW w:w="714" w:type="dxa"/>
            <w:tcBorders>
              <w:top w:val="nil"/>
              <w:left w:val="nil"/>
              <w:bottom w:val="single" w:sz="8" w:space="0" w:color="auto"/>
              <w:right w:val="single" w:sz="8" w:space="0" w:color="auto"/>
            </w:tcBorders>
            <w:shd w:val="clear" w:color="000000" w:fill="FFFFFF"/>
            <w:vAlign w:val="center"/>
            <w:hideMark/>
          </w:tcPr>
          <w:p>
            <w:pPr>
              <w:spacing w:after="0" w:line="240" w:lineRule="auto"/>
              <w:ind w:left="0" w:firstLine="0"/>
              <w:jc w:val="left"/>
              <w:rPr>
                <w:rFonts w:ascii="Arial" w:hAnsi="Arial" w:cs="Arial"/>
                <w:color w:val="000000"/>
                <w:sz w:val="18"/>
                <w:szCs w:val="18"/>
                <w:lang w:eastAsia="pt-BR" w:bidi="ar-SA"/>
              </w:rPr>
            </w:pPr>
            <w:r>
              <w:rPr>
                <w:rFonts w:ascii="Arial" w:hAnsi="Arial" w:cs="Arial"/>
                <w:color w:val="000000"/>
                <w:sz w:val="18"/>
                <w:szCs w:val="18"/>
                <w:lang w:eastAsia="pt-BR" w:bidi="ar-SA"/>
              </w:rPr>
              <w:t xml:space="preserve">  01</w:t>
            </w:r>
          </w:p>
        </w:tc>
        <w:tc>
          <w:tcPr>
            <w:tcW w:w="714" w:type="dxa"/>
            <w:tcBorders>
              <w:top w:val="nil"/>
              <w:left w:val="nil"/>
              <w:bottom w:val="single" w:sz="8" w:space="0" w:color="auto"/>
              <w:right w:val="single" w:sz="8" w:space="0" w:color="auto"/>
            </w:tcBorders>
            <w:shd w:val="clear" w:color="000000" w:fill="FFFFFF"/>
            <w:vAlign w:val="center"/>
            <w:hideMark/>
          </w:tcPr>
          <w:p>
            <w:pPr>
              <w:spacing w:after="0" w:line="240" w:lineRule="auto"/>
              <w:ind w:left="0" w:firstLine="0"/>
              <w:jc w:val="center"/>
              <w:rPr>
                <w:rFonts w:ascii="Arial" w:hAnsi="Arial" w:cs="Arial"/>
                <w:b/>
                <w:bCs/>
                <w:color w:val="000000"/>
                <w:sz w:val="18"/>
                <w:szCs w:val="18"/>
                <w:lang w:eastAsia="pt-BR" w:bidi="ar-SA"/>
              </w:rPr>
            </w:pPr>
            <w:r>
              <w:rPr>
                <w:rFonts w:ascii="Arial" w:hAnsi="Arial" w:cs="Arial"/>
                <w:b/>
                <w:bCs/>
                <w:color w:val="000000"/>
                <w:sz w:val="18"/>
                <w:szCs w:val="18"/>
                <w:lang w:eastAsia="pt-BR" w:bidi="ar-SA"/>
              </w:rPr>
              <w:t>UNI</w:t>
            </w:r>
          </w:p>
        </w:tc>
        <w:tc>
          <w:tcPr>
            <w:tcW w:w="5391" w:type="dxa"/>
            <w:tcBorders>
              <w:top w:val="nil"/>
              <w:left w:val="nil"/>
              <w:bottom w:val="single" w:sz="8" w:space="0" w:color="auto"/>
              <w:right w:val="single" w:sz="4" w:space="0" w:color="auto"/>
            </w:tcBorders>
            <w:shd w:val="clear" w:color="000000" w:fill="FFFFFF"/>
          </w:tcPr>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IMPRESSORA DRY 1 GAVETA</w:t>
            </w:r>
          </w:p>
          <w:p>
            <w:pPr>
              <w:spacing w:after="0" w:line="240" w:lineRule="auto"/>
              <w:ind w:left="0" w:firstLine="0"/>
              <w:rPr>
                <w:rFonts w:ascii="Arial" w:eastAsia="Ecofont_Spranq_eco_Sans" w:hAnsi="Arial" w:cs="Arial"/>
                <w:color w:val="000000"/>
                <w:sz w:val="18"/>
                <w:szCs w:val="18"/>
                <w:lang w:eastAsia="pt-BR" w:bidi="ar-SA"/>
              </w:rPr>
            </w:pP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 xml:space="preserve">SISTEMA DE IMPRESSÃO </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 xml:space="preserve">Impressora de filmes DRY (a seco) para uso em radiologia geral (CR e DR), outras modalidades médicas (Tomografia Computadorizada, Ressonância Magnética). </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Sistema de impressão a laser</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 xml:space="preserve">Carregamento dos filmes a luz do dia em magazine com capacidade mínima de 120 filmes; </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 xml:space="preserve">Spot </w:t>
            </w:r>
            <w:proofErr w:type="spellStart"/>
            <w:r>
              <w:rPr>
                <w:rFonts w:ascii="Arial" w:eastAsia="Ecofont_Spranq_eco_Sans" w:hAnsi="Arial" w:cs="Arial"/>
                <w:color w:val="000000"/>
                <w:sz w:val="18"/>
                <w:szCs w:val="18"/>
                <w:lang w:eastAsia="pt-BR" w:bidi="ar-SA"/>
              </w:rPr>
              <w:t>Size</w:t>
            </w:r>
            <w:proofErr w:type="spellEnd"/>
            <w:r>
              <w:rPr>
                <w:rFonts w:ascii="Arial" w:eastAsia="Ecofont_Spranq_eco_Sans" w:hAnsi="Arial" w:cs="Arial"/>
                <w:color w:val="000000"/>
                <w:sz w:val="18"/>
                <w:szCs w:val="18"/>
                <w:lang w:eastAsia="pt-BR" w:bidi="ar-SA"/>
              </w:rPr>
              <w:t xml:space="preserve"> para imagem final de pelo menos 100 mícron ou melhor </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 xml:space="preserve">Resolução de impressão de no mínimo 300 </w:t>
            </w:r>
            <w:proofErr w:type="spellStart"/>
            <w:r>
              <w:rPr>
                <w:rFonts w:ascii="Arial" w:eastAsia="Ecofont_Spranq_eco_Sans" w:hAnsi="Arial" w:cs="Arial"/>
                <w:color w:val="000000"/>
                <w:sz w:val="18"/>
                <w:szCs w:val="18"/>
                <w:lang w:eastAsia="pt-BR" w:bidi="ar-SA"/>
              </w:rPr>
              <w:t>dpi</w:t>
            </w:r>
            <w:proofErr w:type="spellEnd"/>
            <w:r>
              <w:rPr>
                <w:rFonts w:ascii="Arial" w:eastAsia="Ecofont_Spranq_eco_Sans" w:hAnsi="Arial" w:cs="Arial"/>
                <w:color w:val="000000"/>
                <w:sz w:val="18"/>
                <w:szCs w:val="18"/>
                <w:lang w:eastAsia="pt-BR" w:bidi="ar-SA"/>
              </w:rPr>
              <w:t xml:space="preserve"> ou melhor </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 xml:space="preserve">Resolução output de contraste de no mínimo 14 bits </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Impressão de no mínimo 38 filmes 35x43cm por hora</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Sistema com no mínimo 01 (uma) gaveta que permita o uso de qualquer tamanho de filme.</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 xml:space="preserve">Controle automático da densidade do filme </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Conexão com equipamentos de CR ou outras modalidades através do protocolo DICOM 3.0 Nativo, ou seja, sem a necessidade de acessórios externos (</w:t>
            </w:r>
            <w:proofErr w:type="spellStart"/>
            <w:r>
              <w:rPr>
                <w:rFonts w:ascii="Arial" w:eastAsia="Ecofont_Spranq_eco_Sans" w:hAnsi="Arial" w:cs="Arial"/>
                <w:color w:val="000000"/>
                <w:sz w:val="18"/>
                <w:szCs w:val="18"/>
                <w:lang w:eastAsia="pt-BR" w:bidi="ar-SA"/>
              </w:rPr>
              <w:t>print</w:t>
            </w:r>
            <w:proofErr w:type="spellEnd"/>
            <w:r>
              <w:rPr>
                <w:rFonts w:ascii="Arial" w:eastAsia="Ecofont_Spranq_eco_Sans" w:hAnsi="Arial" w:cs="Arial"/>
                <w:color w:val="000000"/>
                <w:sz w:val="18"/>
                <w:szCs w:val="18"/>
                <w:lang w:eastAsia="pt-BR" w:bidi="ar-SA"/>
              </w:rPr>
              <w:t xml:space="preserve"> server) para conversão do sinal ao padrão DICOM 3.0;</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Conexão Ethernet TCP/IP</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 xml:space="preserve">Alimentação elétrica 110 V/60 Hz ou 220 V/60 Hz </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Garantia de 12 (doze) meses contra defeitos de fabricação.</w:t>
            </w:r>
          </w:p>
          <w:p>
            <w:pPr>
              <w:spacing w:after="0" w:line="240" w:lineRule="auto"/>
              <w:ind w:left="0" w:firstLine="0"/>
              <w:rPr>
                <w:rFonts w:ascii="Arial" w:eastAsia="Ecofont_Spranq_eco_Sans" w:hAnsi="Arial" w:cs="Arial"/>
                <w:color w:val="000000"/>
                <w:sz w:val="18"/>
                <w:szCs w:val="18"/>
                <w:lang w:eastAsia="pt-BR" w:bidi="ar-SA"/>
              </w:rPr>
            </w:pP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Acessórios:</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 xml:space="preserve">Nobreak senoidal compatível com a impressora </w:t>
            </w:r>
          </w:p>
          <w:p>
            <w:pPr>
              <w:spacing w:after="0" w:line="240" w:lineRule="auto"/>
              <w:ind w:left="0" w:firstLine="0"/>
              <w:rPr>
                <w:rFonts w:ascii="Arial" w:eastAsia="Ecofont_Spranq_eco_Sans" w:hAnsi="Arial" w:cs="Arial"/>
                <w:color w:val="000000"/>
                <w:sz w:val="18"/>
                <w:szCs w:val="18"/>
                <w:lang w:eastAsia="pt-BR" w:bidi="ar-SA"/>
              </w:rPr>
            </w:pPr>
          </w:p>
        </w:tc>
        <w:tc>
          <w:tcPr>
            <w:tcW w:w="1423" w:type="dxa"/>
            <w:tcBorders>
              <w:top w:val="nil"/>
              <w:left w:val="single" w:sz="4" w:space="0" w:color="auto"/>
              <w:bottom w:val="single" w:sz="8" w:space="0" w:color="auto"/>
              <w:right w:val="single" w:sz="8" w:space="0" w:color="auto"/>
            </w:tcBorders>
            <w:shd w:val="clear" w:color="000000" w:fill="FFFFFF"/>
            <w:noWrap/>
            <w:vAlign w:val="center"/>
            <w:hideMark/>
          </w:tcPr>
          <w:p>
            <w:pPr>
              <w:spacing w:after="0" w:line="240" w:lineRule="auto"/>
              <w:ind w:left="0" w:firstLine="0"/>
              <w:jc w:val="center"/>
              <w:rPr>
                <w:rFonts w:ascii="Arial" w:hAnsi="Arial" w:cs="Arial"/>
                <w:color w:val="333333"/>
                <w:sz w:val="18"/>
                <w:szCs w:val="18"/>
                <w:lang w:eastAsia="pt-BR" w:bidi="ar-SA"/>
              </w:rPr>
            </w:pPr>
            <w:r>
              <w:rPr>
                <w:rFonts w:ascii="Arial" w:hAnsi="Arial" w:cs="Arial"/>
                <w:color w:val="333333"/>
                <w:sz w:val="18"/>
                <w:szCs w:val="18"/>
                <w:lang w:eastAsia="pt-BR" w:bidi="ar-SA"/>
              </w:rPr>
              <w:t xml:space="preserve">R$ 13.600,00 </w:t>
            </w:r>
          </w:p>
        </w:tc>
        <w:tc>
          <w:tcPr>
            <w:tcW w:w="1422" w:type="dxa"/>
            <w:tcBorders>
              <w:top w:val="nil"/>
              <w:left w:val="nil"/>
              <w:bottom w:val="single" w:sz="8" w:space="0" w:color="auto"/>
              <w:right w:val="single" w:sz="8" w:space="0" w:color="auto"/>
            </w:tcBorders>
            <w:shd w:val="clear" w:color="000000" w:fill="FFFFFF"/>
            <w:vAlign w:val="center"/>
            <w:hideMark/>
          </w:tcPr>
          <w:p>
            <w:pPr>
              <w:spacing w:after="0" w:line="240" w:lineRule="auto"/>
              <w:ind w:left="0" w:firstLine="0"/>
              <w:jc w:val="center"/>
              <w:rPr>
                <w:rFonts w:ascii="Arial" w:hAnsi="Arial" w:cs="Arial"/>
                <w:color w:val="000000"/>
                <w:sz w:val="18"/>
                <w:szCs w:val="18"/>
                <w:lang w:eastAsia="pt-BR" w:bidi="ar-SA"/>
              </w:rPr>
            </w:pPr>
            <w:r>
              <w:rPr>
                <w:rFonts w:ascii="Arial" w:hAnsi="Arial" w:cs="Arial"/>
                <w:color w:val="000000"/>
                <w:sz w:val="18"/>
                <w:szCs w:val="18"/>
                <w:lang w:eastAsia="pt-BR" w:bidi="ar-SA"/>
              </w:rPr>
              <w:t>R$ 13.600,00</w:t>
            </w:r>
          </w:p>
        </w:tc>
      </w:tr>
      <w:tr>
        <w:trPr>
          <w:trHeight w:val="20"/>
        </w:trPr>
        <w:tc>
          <w:tcPr>
            <w:tcW w:w="573" w:type="dxa"/>
            <w:tcBorders>
              <w:top w:val="nil"/>
              <w:left w:val="single" w:sz="8" w:space="0" w:color="auto"/>
              <w:bottom w:val="single" w:sz="8" w:space="0" w:color="auto"/>
              <w:right w:val="single" w:sz="8" w:space="0" w:color="auto"/>
            </w:tcBorders>
            <w:shd w:val="clear" w:color="000000" w:fill="FFFFFF"/>
            <w:noWrap/>
            <w:vAlign w:val="center"/>
          </w:tcPr>
          <w:p>
            <w:pPr>
              <w:spacing w:after="0" w:line="240" w:lineRule="auto"/>
              <w:ind w:left="0" w:firstLine="0"/>
              <w:jc w:val="left"/>
              <w:rPr>
                <w:rFonts w:ascii="Arial" w:hAnsi="Arial" w:cs="Arial"/>
                <w:bCs/>
                <w:color w:val="000000"/>
                <w:sz w:val="18"/>
                <w:szCs w:val="18"/>
                <w:lang w:eastAsia="pt-BR" w:bidi="ar-SA"/>
              </w:rPr>
            </w:pPr>
            <w:r>
              <w:rPr>
                <w:rFonts w:ascii="Arial" w:hAnsi="Arial" w:cs="Arial"/>
                <w:bCs/>
                <w:color w:val="000000"/>
                <w:sz w:val="18"/>
                <w:szCs w:val="18"/>
                <w:lang w:eastAsia="pt-BR" w:bidi="ar-SA"/>
              </w:rPr>
              <w:t xml:space="preserve"> 03 </w:t>
            </w:r>
          </w:p>
        </w:tc>
        <w:tc>
          <w:tcPr>
            <w:tcW w:w="714" w:type="dxa"/>
            <w:tcBorders>
              <w:top w:val="nil"/>
              <w:left w:val="nil"/>
              <w:bottom w:val="single" w:sz="8" w:space="0" w:color="auto"/>
              <w:right w:val="single" w:sz="8" w:space="0" w:color="auto"/>
            </w:tcBorders>
            <w:shd w:val="clear" w:color="000000" w:fill="FFFFFF"/>
            <w:vAlign w:val="center"/>
          </w:tcPr>
          <w:p>
            <w:pPr>
              <w:spacing w:after="0" w:line="240" w:lineRule="auto"/>
              <w:ind w:left="0" w:firstLine="0"/>
              <w:jc w:val="left"/>
              <w:rPr>
                <w:rFonts w:ascii="Arial" w:hAnsi="Arial" w:cs="Arial"/>
                <w:color w:val="000000"/>
                <w:sz w:val="18"/>
                <w:szCs w:val="18"/>
                <w:lang w:eastAsia="pt-BR" w:bidi="ar-SA"/>
              </w:rPr>
            </w:pPr>
            <w:r>
              <w:rPr>
                <w:rFonts w:ascii="Arial" w:hAnsi="Arial" w:cs="Arial"/>
                <w:color w:val="000000"/>
                <w:sz w:val="18"/>
                <w:szCs w:val="18"/>
                <w:lang w:eastAsia="pt-BR" w:bidi="ar-SA"/>
              </w:rPr>
              <w:t xml:space="preserve">  01</w:t>
            </w:r>
          </w:p>
        </w:tc>
        <w:tc>
          <w:tcPr>
            <w:tcW w:w="714" w:type="dxa"/>
            <w:tcBorders>
              <w:top w:val="nil"/>
              <w:left w:val="nil"/>
              <w:bottom w:val="single" w:sz="8" w:space="0" w:color="auto"/>
              <w:right w:val="single" w:sz="8" w:space="0" w:color="auto"/>
            </w:tcBorders>
            <w:shd w:val="clear" w:color="000000" w:fill="FFFFFF"/>
            <w:vAlign w:val="center"/>
          </w:tcPr>
          <w:p>
            <w:pPr>
              <w:spacing w:after="0" w:line="240" w:lineRule="auto"/>
              <w:ind w:left="0" w:firstLine="0"/>
              <w:jc w:val="center"/>
              <w:rPr>
                <w:rFonts w:ascii="Arial" w:hAnsi="Arial" w:cs="Arial"/>
                <w:b/>
                <w:bCs/>
                <w:color w:val="000000"/>
                <w:sz w:val="18"/>
                <w:szCs w:val="18"/>
                <w:lang w:eastAsia="pt-BR" w:bidi="ar-SA"/>
              </w:rPr>
            </w:pPr>
            <w:r>
              <w:rPr>
                <w:rFonts w:ascii="Arial" w:hAnsi="Arial" w:cs="Arial"/>
                <w:b/>
                <w:bCs/>
                <w:color w:val="000000"/>
                <w:sz w:val="18"/>
                <w:szCs w:val="18"/>
                <w:lang w:eastAsia="pt-BR" w:bidi="ar-SA"/>
              </w:rPr>
              <w:t>UNI</w:t>
            </w:r>
          </w:p>
        </w:tc>
        <w:tc>
          <w:tcPr>
            <w:tcW w:w="5391" w:type="dxa"/>
            <w:tcBorders>
              <w:top w:val="nil"/>
              <w:left w:val="nil"/>
              <w:bottom w:val="single" w:sz="8" w:space="0" w:color="auto"/>
              <w:right w:val="single" w:sz="4" w:space="0" w:color="auto"/>
            </w:tcBorders>
            <w:shd w:val="clear" w:color="000000" w:fill="FFFFFF"/>
          </w:tcPr>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Gerador a diesel 50 KVA trifásico 380 V 60HZ, que atenda as especificações do Manual de Segurança no Ambiente Hospitalar da Agência Nacional de Vigilância Sanitária.</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Produto Gerador a Diesel</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Com painel de transferência automático de energia adequado ao gerador</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Autonomia mínima de 6,0 horas (100% carga)</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Refrigeração Refrigerado a Água</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Cilindros 4 Cilindros</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Tipo de Motor 4 Tempos</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Sistema de Partida Elétrica</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lastRenderedPageBreak/>
              <w:t>Bateria inclusa</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Potência Mínima do Motor 61 HP</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Capacidade do Tanque 100 Litros</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Potência Máxima 50 KVA</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Potência Nominal 50 KVA</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Voltímetro digital</w:t>
            </w:r>
          </w:p>
          <w:p>
            <w:pPr>
              <w:spacing w:after="0" w:line="240" w:lineRule="auto"/>
              <w:ind w:left="0" w:firstLine="0"/>
              <w:rPr>
                <w:rFonts w:ascii="Arial" w:eastAsia="Ecofont_Spranq_eco_Sans" w:hAnsi="Arial" w:cs="Arial"/>
                <w:color w:val="000000"/>
                <w:sz w:val="18"/>
                <w:szCs w:val="18"/>
                <w:lang w:eastAsia="pt-BR" w:bidi="ar-SA"/>
              </w:rPr>
            </w:pPr>
            <w:proofErr w:type="spellStart"/>
            <w:r>
              <w:rPr>
                <w:rFonts w:ascii="Arial" w:eastAsia="Ecofont_Spranq_eco_Sans" w:hAnsi="Arial" w:cs="Arial"/>
                <w:color w:val="000000"/>
                <w:sz w:val="18"/>
                <w:szCs w:val="18"/>
                <w:lang w:eastAsia="pt-BR" w:bidi="ar-SA"/>
              </w:rPr>
              <w:t>Horímetro</w:t>
            </w:r>
            <w:proofErr w:type="spellEnd"/>
            <w:r>
              <w:rPr>
                <w:rFonts w:ascii="Arial" w:eastAsia="Ecofont_Spranq_eco_Sans" w:hAnsi="Arial" w:cs="Arial"/>
                <w:color w:val="000000"/>
                <w:sz w:val="18"/>
                <w:szCs w:val="18"/>
                <w:lang w:eastAsia="pt-BR" w:bidi="ar-SA"/>
              </w:rPr>
              <w:t xml:space="preserve"> digital</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Número de Fases trifásico</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Tensão Principal 380 V</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Frequência 60 Hz</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Medidor de Frequência digital</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Sensor de Pressão do óleo</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Sensor de Temperatura do Motor</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Fator de Potência 0.8 cos Ø</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Tomadas Principais Barramento</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Kit Ferramentas Sim</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Carregador de Bateria Sim</w:t>
            </w:r>
          </w:p>
          <w:p>
            <w:pPr>
              <w:spacing w:after="0" w:line="240" w:lineRule="auto"/>
              <w:ind w:left="0" w:firstLine="0"/>
              <w:rPr>
                <w:rFonts w:ascii="Arial" w:eastAsia="Ecofont_Spranq_eco_Sans" w:hAnsi="Arial" w:cs="Arial"/>
                <w:color w:val="000000"/>
                <w:sz w:val="18"/>
                <w:szCs w:val="18"/>
                <w:lang w:eastAsia="pt-BR" w:bidi="ar-SA"/>
              </w:rPr>
            </w:pPr>
            <w:proofErr w:type="spellStart"/>
            <w:r>
              <w:rPr>
                <w:rFonts w:ascii="Arial" w:eastAsia="Ecofont_Spranq_eco_Sans" w:hAnsi="Arial" w:cs="Arial"/>
                <w:color w:val="000000"/>
                <w:sz w:val="18"/>
                <w:szCs w:val="18"/>
                <w:lang w:eastAsia="pt-BR" w:bidi="ar-SA"/>
              </w:rPr>
              <w:t>Nivel</w:t>
            </w:r>
            <w:proofErr w:type="spellEnd"/>
            <w:r>
              <w:rPr>
                <w:rFonts w:ascii="Arial" w:eastAsia="Ecofont_Spranq_eco_Sans" w:hAnsi="Arial" w:cs="Arial"/>
                <w:color w:val="000000"/>
                <w:sz w:val="18"/>
                <w:szCs w:val="18"/>
                <w:lang w:eastAsia="pt-BR" w:bidi="ar-SA"/>
              </w:rPr>
              <w:t xml:space="preserve"> de </w:t>
            </w:r>
            <w:proofErr w:type="spellStart"/>
            <w:r>
              <w:rPr>
                <w:rFonts w:ascii="Arial" w:eastAsia="Ecofont_Spranq_eco_Sans" w:hAnsi="Arial" w:cs="Arial"/>
                <w:color w:val="000000"/>
                <w:sz w:val="18"/>
                <w:szCs w:val="18"/>
                <w:lang w:eastAsia="pt-BR" w:bidi="ar-SA"/>
              </w:rPr>
              <w:t>Ruido</w:t>
            </w:r>
            <w:proofErr w:type="spellEnd"/>
            <w:r>
              <w:rPr>
                <w:rFonts w:ascii="Arial" w:eastAsia="Ecofont_Spranq_eco_Sans" w:hAnsi="Arial" w:cs="Arial"/>
                <w:color w:val="000000"/>
                <w:sz w:val="18"/>
                <w:szCs w:val="18"/>
                <w:lang w:eastAsia="pt-BR" w:bidi="ar-SA"/>
              </w:rPr>
              <w:t xml:space="preserve"> dentro das especificações técnicas</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Grau de Proteção IP21</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Característica Adicional Apto a ATS</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Característica Adicional Disjuntor Proteção Contra Curto</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*Com instalação e frete inclusos</w:t>
            </w:r>
          </w:p>
        </w:tc>
        <w:tc>
          <w:tcPr>
            <w:tcW w:w="1423" w:type="dxa"/>
            <w:tcBorders>
              <w:top w:val="nil"/>
              <w:left w:val="single" w:sz="4" w:space="0" w:color="auto"/>
              <w:bottom w:val="single" w:sz="8" w:space="0" w:color="auto"/>
              <w:right w:val="single" w:sz="8" w:space="0" w:color="auto"/>
            </w:tcBorders>
            <w:shd w:val="clear" w:color="000000" w:fill="FFFFFF"/>
            <w:noWrap/>
            <w:vAlign w:val="center"/>
          </w:tcPr>
          <w:p>
            <w:pPr>
              <w:spacing w:after="0" w:line="240" w:lineRule="auto"/>
              <w:ind w:left="0" w:firstLine="0"/>
              <w:jc w:val="center"/>
              <w:rPr>
                <w:rFonts w:ascii="Arial" w:hAnsi="Arial" w:cs="Arial"/>
                <w:color w:val="333333"/>
                <w:sz w:val="18"/>
                <w:szCs w:val="18"/>
                <w:lang w:eastAsia="pt-BR" w:bidi="ar-SA"/>
              </w:rPr>
            </w:pPr>
            <w:r>
              <w:rPr>
                <w:rFonts w:ascii="Arial" w:hAnsi="Arial" w:cs="Arial"/>
                <w:color w:val="333333"/>
                <w:sz w:val="18"/>
                <w:szCs w:val="18"/>
                <w:lang w:eastAsia="pt-BR" w:bidi="ar-SA"/>
              </w:rPr>
              <w:lastRenderedPageBreak/>
              <w:t>R$ 65.905,86</w:t>
            </w:r>
          </w:p>
        </w:tc>
        <w:tc>
          <w:tcPr>
            <w:tcW w:w="1422" w:type="dxa"/>
            <w:tcBorders>
              <w:top w:val="nil"/>
              <w:left w:val="nil"/>
              <w:bottom w:val="single" w:sz="8" w:space="0" w:color="auto"/>
              <w:right w:val="single" w:sz="8" w:space="0" w:color="auto"/>
            </w:tcBorders>
            <w:shd w:val="clear" w:color="000000" w:fill="FFFFFF"/>
            <w:vAlign w:val="center"/>
          </w:tcPr>
          <w:p>
            <w:pPr>
              <w:spacing w:after="0" w:line="240" w:lineRule="auto"/>
              <w:ind w:left="0" w:firstLine="0"/>
              <w:jc w:val="center"/>
              <w:rPr>
                <w:rFonts w:ascii="Arial" w:hAnsi="Arial" w:cs="Arial"/>
                <w:color w:val="000000"/>
                <w:sz w:val="18"/>
                <w:szCs w:val="18"/>
                <w:lang w:eastAsia="pt-BR" w:bidi="ar-SA"/>
              </w:rPr>
            </w:pPr>
            <w:r>
              <w:rPr>
                <w:rFonts w:ascii="Arial" w:hAnsi="Arial" w:cs="Arial"/>
                <w:color w:val="000000"/>
                <w:sz w:val="18"/>
                <w:szCs w:val="18"/>
                <w:lang w:eastAsia="pt-BR" w:bidi="ar-SA"/>
              </w:rPr>
              <w:t>R$ 65.905,86</w:t>
            </w:r>
          </w:p>
        </w:tc>
      </w:tr>
      <w:tr>
        <w:trPr>
          <w:trHeight w:val="20"/>
        </w:trPr>
        <w:tc>
          <w:tcPr>
            <w:tcW w:w="10237" w:type="dxa"/>
            <w:gridSpan w:val="6"/>
            <w:tcBorders>
              <w:top w:val="nil"/>
              <w:left w:val="single" w:sz="8" w:space="0" w:color="auto"/>
              <w:bottom w:val="single" w:sz="8" w:space="0" w:color="auto"/>
              <w:right w:val="single" w:sz="8" w:space="0" w:color="auto"/>
            </w:tcBorders>
            <w:shd w:val="clear" w:color="auto" w:fill="D9D9D9"/>
            <w:noWrap/>
            <w:vAlign w:val="center"/>
          </w:tcPr>
          <w:p>
            <w:pPr>
              <w:spacing w:after="0" w:line="240" w:lineRule="auto"/>
              <w:ind w:left="0" w:firstLine="0"/>
              <w:jc w:val="center"/>
              <w:rPr>
                <w:rFonts w:ascii="Arial" w:hAnsi="Arial" w:cs="Arial"/>
                <w:color w:val="000000"/>
                <w:sz w:val="18"/>
                <w:szCs w:val="18"/>
                <w:lang w:eastAsia="pt-BR" w:bidi="ar-SA"/>
              </w:rPr>
            </w:pPr>
          </w:p>
        </w:tc>
      </w:tr>
      <w:tr>
        <w:trPr>
          <w:trHeight w:val="20"/>
        </w:trPr>
        <w:tc>
          <w:tcPr>
            <w:tcW w:w="7392" w:type="dxa"/>
            <w:gridSpan w:val="4"/>
            <w:tcBorders>
              <w:top w:val="nil"/>
              <w:left w:val="single" w:sz="8" w:space="0" w:color="auto"/>
              <w:bottom w:val="single" w:sz="4" w:space="0" w:color="auto"/>
              <w:right w:val="single" w:sz="4" w:space="0" w:color="auto"/>
            </w:tcBorders>
            <w:shd w:val="clear" w:color="000000" w:fill="FFFFFF"/>
            <w:noWrap/>
            <w:vAlign w:val="center"/>
          </w:tcPr>
          <w:p>
            <w:pPr>
              <w:spacing w:before="120" w:after="120" w:line="240" w:lineRule="auto"/>
              <w:ind w:left="0" w:firstLine="0"/>
              <w:jc w:val="center"/>
              <w:rPr>
                <w:rFonts w:ascii="Arial" w:eastAsia="Ecofont_Spranq_eco_Sans" w:hAnsi="Arial" w:cs="Arial"/>
                <w:b/>
                <w:color w:val="000000"/>
                <w:sz w:val="18"/>
                <w:szCs w:val="18"/>
                <w:shd w:val="clear" w:color="auto" w:fill="FFFFFF"/>
                <w:lang w:eastAsia="pt-BR" w:bidi="ar-SA"/>
              </w:rPr>
            </w:pPr>
            <w:r>
              <w:rPr>
                <w:rFonts w:ascii="Arial" w:eastAsia="Ecofont_Spranq_eco_Sans" w:hAnsi="Arial" w:cs="Arial"/>
                <w:b/>
                <w:color w:val="000000"/>
                <w:sz w:val="18"/>
                <w:szCs w:val="18"/>
                <w:shd w:val="clear" w:color="auto" w:fill="FFFFFF"/>
                <w:lang w:eastAsia="pt-BR" w:bidi="ar-SA"/>
              </w:rPr>
              <w:t>TOTAL GERAL</w:t>
            </w:r>
          </w:p>
        </w:tc>
        <w:tc>
          <w:tcPr>
            <w:tcW w:w="1423" w:type="dxa"/>
            <w:tcBorders>
              <w:top w:val="nil"/>
              <w:left w:val="single" w:sz="4" w:space="0" w:color="auto"/>
              <w:bottom w:val="single" w:sz="4" w:space="0" w:color="auto"/>
              <w:right w:val="single" w:sz="8" w:space="0" w:color="auto"/>
            </w:tcBorders>
            <w:shd w:val="clear" w:color="000000" w:fill="FFFFFF"/>
            <w:noWrap/>
            <w:vAlign w:val="center"/>
          </w:tcPr>
          <w:p>
            <w:pPr>
              <w:spacing w:after="0" w:line="240" w:lineRule="auto"/>
              <w:ind w:left="0" w:firstLine="0"/>
              <w:jc w:val="center"/>
              <w:rPr>
                <w:rFonts w:ascii="Arial" w:hAnsi="Arial" w:cs="Arial"/>
                <w:color w:val="333333"/>
                <w:sz w:val="18"/>
                <w:szCs w:val="18"/>
                <w:lang w:eastAsia="pt-BR" w:bidi="ar-SA"/>
              </w:rPr>
            </w:pPr>
            <w:r>
              <w:rPr>
                <w:rFonts w:ascii="Arial" w:hAnsi="Arial" w:cs="Arial"/>
                <w:color w:val="333333"/>
                <w:sz w:val="18"/>
                <w:szCs w:val="18"/>
                <w:lang w:eastAsia="pt-BR" w:bidi="ar-SA"/>
              </w:rPr>
              <w:t>R$ 349.505,86</w:t>
            </w:r>
          </w:p>
        </w:tc>
        <w:tc>
          <w:tcPr>
            <w:tcW w:w="1422" w:type="dxa"/>
            <w:tcBorders>
              <w:top w:val="nil"/>
              <w:left w:val="nil"/>
              <w:bottom w:val="single" w:sz="4" w:space="0" w:color="auto"/>
              <w:right w:val="single" w:sz="8" w:space="0" w:color="auto"/>
            </w:tcBorders>
            <w:shd w:val="clear" w:color="000000" w:fill="FFFFFF"/>
            <w:vAlign w:val="center"/>
          </w:tcPr>
          <w:p>
            <w:pPr>
              <w:spacing w:after="0" w:line="240" w:lineRule="auto"/>
              <w:ind w:left="0" w:firstLine="0"/>
              <w:jc w:val="center"/>
              <w:rPr>
                <w:rFonts w:ascii="Arial" w:hAnsi="Arial" w:cs="Arial"/>
                <w:color w:val="000000"/>
                <w:sz w:val="18"/>
                <w:szCs w:val="18"/>
                <w:lang w:eastAsia="pt-BR" w:bidi="ar-SA"/>
              </w:rPr>
            </w:pPr>
            <w:r>
              <w:rPr>
                <w:rFonts w:ascii="Arial" w:hAnsi="Arial" w:cs="Arial"/>
                <w:color w:val="000000"/>
                <w:sz w:val="18"/>
                <w:szCs w:val="18"/>
                <w:lang w:eastAsia="pt-BR" w:bidi="ar-SA"/>
              </w:rPr>
              <w:t>R$ 349.505,86</w:t>
            </w:r>
          </w:p>
        </w:tc>
      </w:tr>
      <w:tr>
        <w:trPr>
          <w:trHeight w:val="20"/>
        </w:trPr>
        <w:tc>
          <w:tcPr>
            <w:tcW w:w="1023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pPr>
              <w:spacing w:after="0" w:line="240" w:lineRule="auto"/>
              <w:ind w:left="0" w:firstLine="0"/>
              <w:jc w:val="center"/>
              <w:rPr>
                <w:rFonts w:ascii="Arial" w:eastAsia="Ecofont_Spranq_eco_Sans" w:hAnsi="Arial" w:cs="Arial"/>
                <w:b/>
                <w:color w:val="000000"/>
                <w:sz w:val="18"/>
                <w:szCs w:val="18"/>
                <w:lang w:eastAsia="pt-BR" w:bidi="ar-SA"/>
              </w:rPr>
            </w:pPr>
            <w:r>
              <w:rPr>
                <w:rFonts w:ascii="Arial" w:eastAsia="Ecofont_Spranq_eco_Sans" w:hAnsi="Arial" w:cs="Arial"/>
                <w:b/>
                <w:color w:val="000000"/>
                <w:sz w:val="18"/>
                <w:szCs w:val="18"/>
                <w:lang w:eastAsia="pt-BR" w:bidi="ar-SA"/>
              </w:rPr>
              <w:t xml:space="preserve">VALOR TOTAL GERAL: R$ </w:t>
            </w:r>
          </w:p>
        </w:tc>
      </w:tr>
    </w:tbl>
    <w:p>
      <w:pPr>
        <w:spacing w:after="0" w:line="240" w:lineRule="auto"/>
        <w:ind w:left="0" w:firstLine="0"/>
        <w:jc w:val="left"/>
        <w:rPr>
          <w:rFonts w:ascii="Arial" w:eastAsia="Ecofont_Spranq_eco_Sans" w:hAnsi="Arial" w:cs="Arial"/>
          <w:b/>
          <w:sz w:val="18"/>
          <w:szCs w:val="18"/>
          <w:lang w:eastAsia="pt-BR" w:bidi="ar-SA"/>
        </w:rPr>
      </w:pPr>
    </w:p>
    <w:p>
      <w:pPr>
        <w:numPr>
          <w:ilvl w:val="0"/>
          <w:numId w:val="39"/>
        </w:numPr>
        <w:spacing w:after="0" w:line="240" w:lineRule="auto"/>
        <w:ind w:left="0" w:hanging="11"/>
        <w:contextualSpacing/>
        <w:jc w:val="left"/>
        <w:rPr>
          <w:rFonts w:ascii="Arial" w:eastAsia="Ecofont_Spranq_eco_Sans" w:hAnsi="Arial" w:cs="Arial"/>
          <w:b/>
          <w:sz w:val="18"/>
          <w:szCs w:val="18"/>
          <w:lang w:eastAsia="pt-BR" w:bidi="ar-SA"/>
        </w:rPr>
      </w:pPr>
      <w:r>
        <w:rPr>
          <w:rFonts w:ascii="Arial" w:eastAsia="Ecofont_Spranq_eco_Sans" w:hAnsi="Arial" w:cs="Arial"/>
          <w:b/>
          <w:sz w:val="18"/>
          <w:szCs w:val="18"/>
          <w:lang w:eastAsia="pt-BR" w:bidi="ar-SA"/>
        </w:rPr>
        <w:t>FORMA, PRAZO E LOCAL DE ENTREGA:</w:t>
      </w:r>
    </w:p>
    <w:p>
      <w:pPr>
        <w:spacing w:after="0" w:line="240" w:lineRule="auto"/>
        <w:contextualSpacing/>
        <w:jc w:val="left"/>
        <w:rPr>
          <w:rFonts w:ascii="Arial" w:eastAsia="Ecofont_Spranq_eco_Sans" w:hAnsi="Arial" w:cs="Arial"/>
          <w:b/>
          <w:sz w:val="18"/>
          <w:szCs w:val="18"/>
          <w:lang w:eastAsia="pt-BR" w:bidi="ar-SA"/>
        </w:rPr>
      </w:pPr>
    </w:p>
    <w:p>
      <w:pPr>
        <w:spacing w:after="0" w:line="240" w:lineRule="auto"/>
        <w:ind w:left="0" w:hanging="142"/>
        <w:contextualSpacing/>
        <w:rPr>
          <w:rFonts w:ascii="Arial" w:eastAsia="Ecofont_Spranq_eco_Sans" w:hAnsi="Arial" w:cs="Arial"/>
          <w:sz w:val="18"/>
          <w:szCs w:val="18"/>
          <w:lang w:eastAsia="pt-BR" w:bidi="ar-SA"/>
        </w:rPr>
      </w:pPr>
      <w:r>
        <w:rPr>
          <w:rFonts w:ascii="Arial" w:eastAsia="Ecofont_Spranq_eco_Sans" w:hAnsi="Arial" w:cs="Arial"/>
          <w:b/>
          <w:sz w:val="18"/>
          <w:szCs w:val="18"/>
          <w:lang w:eastAsia="pt-BR" w:bidi="ar-SA"/>
        </w:rPr>
        <w:t xml:space="preserve">   4.1. </w:t>
      </w:r>
      <w:r>
        <w:rPr>
          <w:rFonts w:ascii="Arial" w:eastAsia="Ecofont_Spranq_eco_Sans" w:hAnsi="Arial" w:cs="Arial"/>
          <w:sz w:val="18"/>
          <w:szCs w:val="18"/>
          <w:lang w:eastAsia="pt-BR" w:bidi="ar-SA"/>
        </w:rPr>
        <w:t xml:space="preserve">A entrega provisória do objeto licitado, deverá ser feita em um prazo máximo de 90(noventa) dias após a assinatura do contrato e emissão da nota de empenho, de Segunda-Feira a Sexta-Feira no horário das 8:00 às 12:00 horas e das 13:30 ás 17:00 horas, após fiscalização do responsável ou comissão nomeada para tal, na Rua José </w:t>
      </w:r>
      <w:proofErr w:type="spellStart"/>
      <w:r>
        <w:rPr>
          <w:rFonts w:ascii="Arial" w:eastAsia="Ecofont_Spranq_eco_Sans" w:hAnsi="Arial" w:cs="Arial"/>
          <w:sz w:val="18"/>
          <w:szCs w:val="18"/>
          <w:lang w:eastAsia="pt-BR" w:bidi="ar-SA"/>
        </w:rPr>
        <w:t>Jacynto</w:t>
      </w:r>
      <w:proofErr w:type="spellEnd"/>
      <w:r>
        <w:rPr>
          <w:rFonts w:ascii="Arial" w:eastAsia="Ecofont_Spranq_eco_Sans" w:hAnsi="Arial" w:cs="Arial"/>
          <w:sz w:val="18"/>
          <w:szCs w:val="18"/>
          <w:lang w:eastAsia="pt-BR" w:bidi="ar-SA"/>
        </w:rPr>
        <w:t xml:space="preserve"> Raimundo, 129, Centro, próximo ao Pronto Socorro Municipal, em Monte Castelo, sem ônus de frete para a Administração.</w:t>
      </w:r>
    </w:p>
    <w:p>
      <w:pPr>
        <w:spacing w:after="0" w:line="240" w:lineRule="auto"/>
        <w:ind w:left="0" w:hanging="142"/>
        <w:contextualSpacing/>
        <w:rPr>
          <w:rFonts w:ascii="Arial" w:eastAsia="Ecofont_Spranq_eco_Sans" w:hAnsi="Arial" w:cs="Arial"/>
          <w:sz w:val="18"/>
          <w:szCs w:val="18"/>
          <w:lang w:eastAsia="pt-BR" w:bidi="ar-SA"/>
        </w:rPr>
      </w:pPr>
    </w:p>
    <w:p>
      <w:pPr>
        <w:spacing w:after="0" w:line="240" w:lineRule="auto"/>
        <w:contextualSpacing/>
        <w:rPr>
          <w:rFonts w:ascii="Arial" w:eastAsia="Ecofont_Spranq_eco_Sans" w:hAnsi="Arial" w:cs="Arial"/>
          <w:sz w:val="18"/>
          <w:szCs w:val="18"/>
          <w:lang w:eastAsia="pt-BR" w:bidi="ar-SA"/>
        </w:rPr>
      </w:pPr>
      <w:r>
        <w:rPr>
          <w:rFonts w:ascii="Arial" w:eastAsia="Ecofont_Spranq_eco_Sans" w:hAnsi="Arial" w:cs="Arial"/>
          <w:b/>
          <w:sz w:val="18"/>
          <w:szCs w:val="18"/>
          <w:lang w:eastAsia="pt-BR" w:bidi="ar-SA"/>
        </w:rPr>
        <w:t>4.2.</w:t>
      </w:r>
      <w:r>
        <w:rPr>
          <w:rFonts w:ascii="Arial" w:eastAsia="Ecofont_Spranq_eco_Sans" w:hAnsi="Arial" w:cs="Arial"/>
          <w:sz w:val="18"/>
          <w:szCs w:val="18"/>
          <w:lang w:eastAsia="pt-BR" w:bidi="ar-SA"/>
        </w:rPr>
        <w:t xml:space="preserve"> A entrega definitiva do objeto licitado se dará após os testes realizados pelo responsável para tal,</w:t>
      </w:r>
    </w:p>
    <w:p>
      <w:pPr>
        <w:spacing w:after="0" w:line="240" w:lineRule="auto"/>
        <w:contextualSpacing/>
        <w:rPr>
          <w:rFonts w:ascii="Arial" w:eastAsia="Ecofont_Spranq_eco_Sans" w:hAnsi="Arial" w:cs="Arial"/>
          <w:sz w:val="18"/>
          <w:szCs w:val="18"/>
          <w:lang w:eastAsia="pt-BR" w:bidi="ar-SA"/>
        </w:rPr>
      </w:pPr>
      <w:proofErr w:type="gramStart"/>
      <w:r>
        <w:rPr>
          <w:rFonts w:ascii="Arial" w:eastAsia="Ecofont_Spranq_eco_Sans" w:hAnsi="Arial" w:cs="Arial"/>
          <w:sz w:val="18"/>
          <w:szCs w:val="18"/>
          <w:lang w:eastAsia="pt-BR" w:bidi="ar-SA"/>
        </w:rPr>
        <w:t>bem</w:t>
      </w:r>
      <w:proofErr w:type="gramEnd"/>
      <w:r>
        <w:rPr>
          <w:rFonts w:ascii="Arial" w:eastAsia="Ecofont_Spranq_eco_Sans" w:hAnsi="Arial" w:cs="Arial"/>
          <w:sz w:val="18"/>
          <w:szCs w:val="18"/>
          <w:lang w:eastAsia="pt-BR" w:bidi="ar-SA"/>
        </w:rPr>
        <w:t xml:space="preserve"> como o treinamento do pessoal, em conformidade com o edital.</w:t>
      </w:r>
    </w:p>
    <w:p>
      <w:pPr>
        <w:spacing w:after="0" w:line="240" w:lineRule="auto"/>
        <w:contextualSpacing/>
        <w:rPr>
          <w:rFonts w:ascii="Arial" w:eastAsia="Ecofont_Spranq_eco_Sans" w:hAnsi="Arial" w:cs="Arial"/>
          <w:sz w:val="18"/>
          <w:szCs w:val="18"/>
          <w:lang w:eastAsia="pt-BR" w:bidi="ar-SA"/>
        </w:rPr>
      </w:pPr>
    </w:p>
    <w:p>
      <w:pPr>
        <w:spacing w:after="0" w:line="240" w:lineRule="auto"/>
        <w:ind w:left="0" w:firstLine="0"/>
        <w:contextualSpacing/>
        <w:rPr>
          <w:rFonts w:ascii="Arial" w:eastAsia="Ecofont_Spranq_eco_Sans" w:hAnsi="Arial" w:cs="Arial"/>
          <w:sz w:val="18"/>
          <w:szCs w:val="18"/>
          <w:lang w:eastAsia="pt-BR" w:bidi="ar-SA"/>
        </w:rPr>
      </w:pPr>
      <w:r>
        <w:rPr>
          <w:rFonts w:ascii="Arial" w:eastAsia="Ecofont_Spranq_eco_Sans" w:hAnsi="Arial" w:cs="Arial"/>
          <w:b/>
          <w:sz w:val="18"/>
          <w:szCs w:val="18"/>
          <w:lang w:eastAsia="pt-BR" w:bidi="ar-SA"/>
        </w:rPr>
        <w:t>4.3.</w:t>
      </w:r>
      <w:r>
        <w:rPr>
          <w:rFonts w:ascii="Arial" w:eastAsia="Ecofont_Spranq_eco_Sans" w:hAnsi="Arial" w:cs="Arial"/>
          <w:sz w:val="18"/>
          <w:szCs w:val="18"/>
          <w:lang w:eastAsia="pt-BR" w:bidi="ar-SA"/>
        </w:rPr>
        <w:t xml:space="preserve"> Verificada a não conformidade na entrega do objeto licitado, o licitante vencedor deverá promover as correções necessárias no prazo máximo de 10 (dez) dias, correndo a suas expensas as despesas de fretes, sujeitando-se às penalidades previstas no Edital.</w:t>
      </w:r>
    </w:p>
    <w:p>
      <w:pPr>
        <w:spacing w:after="0" w:line="240" w:lineRule="auto"/>
        <w:contextualSpacing/>
        <w:jc w:val="left"/>
        <w:rPr>
          <w:rFonts w:ascii="Arial" w:eastAsia="Ecofont_Spranq_eco_Sans" w:hAnsi="Arial" w:cs="Arial"/>
          <w:sz w:val="18"/>
          <w:szCs w:val="18"/>
          <w:lang w:eastAsia="pt-BR" w:bidi="ar-SA"/>
        </w:rPr>
      </w:pPr>
    </w:p>
    <w:p>
      <w:pPr>
        <w:spacing w:after="0" w:line="240" w:lineRule="auto"/>
        <w:ind w:left="0" w:firstLine="0"/>
        <w:contextualSpacing/>
        <w:jc w:val="left"/>
        <w:rPr>
          <w:rFonts w:ascii="Arial" w:eastAsia="Ecofont_Spranq_eco_Sans" w:hAnsi="Arial" w:cs="Arial"/>
          <w:sz w:val="18"/>
          <w:szCs w:val="18"/>
          <w:lang w:eastAsia="pt-BR" w:bidi="ar-SA"/>
        </w:rPr>
      </w:pPr>
      <w:r>
        <w:rPr>
          <w:rFonts w:ascii="Arial" w:eastAsia="Ecofont_Spranq_eco_Sans" w:hAnsi="Arial" w:cs="Arial"/>
          <w:b/>
          <w:sz w:val="18"/>
          <w:szCs w:val="18"/>
          <w:lang w:eastAsia="pt-BR" w:bidi="ar-SA"/>
        </w:rPr>
        <w:t>4.4.</w:t>
      </w:r>
      <w:r>
        <w:rPr>
          <w:rFonts w:ascii="Arial" w:eastAsia="Ecofont_Spranq_eco_Sans" w:hAnsi="Arial" w:cs="Arial"/>
          <w:sz w:val="18"/>
          <w:szCs w:val="18"/>
          <w:lang w:eastAsia="pt-BR" w:bidi="ar-SA"/>
        </w:rPr>
        <w:t xml:space="preserve"> A Licitante vencedora deverá fornecer obrigatoriamente garantia mínima de 12 (doze) meses, contados da data da entrega definitiva, contra defeitos de fabricação, abrangendo peças e instalação.</w:t>
      </w:r>
    </w:p>
    <w:p>
      <w:pPr>
        <w:spacing w:after="0" w:line="240" w:lineRule="auto"/>
        <w:ind w:left="0" w:firstLine="0"/>
        <w:contextualSpacing/>
        <w:jc w:val="left"/>
        <w:rPr>
          <w:rFonts w:ascii="Arial" w:eastAsia="Ecofont_Spranq_eco_Sans" w:hAnsi="Arial" w:cs="Arial"/>
          <w:sz w:val="18"/>
          <w:szCs w:val="18"/>
          <w:lang w:eastAsia="pt-BR" w:bidi="ar-SA"/>
        </w:rPr>
      </w:pPr>
    </w:p>
    <w:p>
      <w:pPr>
        <w:spacing w:after="0" w:line="240" w:lineRule="auto"/>
        <w:ind w:left="0" w:firstLine="0"/>
        <w:contextualSpacing/>
        <w:jc w:val="left"/>
        <w:rPr>
          <w:rFonts w:ascii="Arial" w:eastAsia="Ecofont_Spranq_eco_Sans" w:hAnsi="Arial" w:cs="Arial"/>
          <w:sz w:val="18"/>
          <w:szCs w:val="18"/>
          <w:lang w:eastAsia="pt-BR" w:bidi="ar-SA"/>
        </w:rPr>
      </w:pPr>
      <w:r>
        <w:rPr>
          <w:rFonts w:ascii="Arial" w:eastAsia="Ecofont_Spranq_eco_Sans" w:hAnsi="Arial" w:cs="Arial"/>
          <w:b/>
          <w:sz w:val="18"/>
          <w:szCs w:val="18"/>
          <w:lang w:eastAsia="pt-BR" w:bidi="ar-SA"/>
        </w:rPr>
        <w:t>4.5</w:t>
      </w:r>
      <w:r>
        <w:rPr>
          <w:rFonts w:ascii="Arial" w:eastAsia="Ecofont_Spranq_eco_Sans" w:hAnsi="Arial" w:cs="Arial"/>
          <w:sz w:val="18"/>
          <w:szCs w:val="18"/>
          <w:lang w:eastAsia="pt-BR" w:bidi="ar-SA"/>
        </w:rPr>
        <w:t>. Os equipamento e acessórios, obrigatoriamente, deverão ser novos, sem uso, com data de fabricação inferior a 1 ano.</w:t>
      </w:r>
    </w:p>
    <w:p>
      <w:pPr>
        <w:spacing w:after="0" w:line="240" w:lineRule="auto"/>
        <w:contextualSpacing/>
        <w:jc w:val="left"/>
        <w:rPr>
          <w:rFonts w:ascii="Arial" w:eastAsia="Ecofont_Spranq_eco_Sans" w:hAnsi="Arial" w:cs="Arial"/>
          <w:sz w:val="18"/>
          <w:szCs w:val="18"/>
          <w:lang w:eastAsia="pt-BR" w:bidi="ar-SA"/>
        </w:rPr>
      </w:pPr>
    </w:p>
    <w:p>
      <w:pPr>
        <w:spacing w:after="0" w:line="240" w:lineRule="auto"/>
        <w:ind w:left="0" w:firstLine="0"/>
        <w:rPr>
          <w:rFonts w:ascii="Arial" w:hAnsi="Arial" w:cs="Arial"/>
          <w:bCs/>
          <w:sz w:val="18"/>
          <w:szCs w:val="18"/>
          <w:lang w:eastAsia="ar-SA" w:bidi="ar-SA"/>
        </w:rPr>
      </w:pPr>
      <w:r>
        <w:rPr>
          <w:rFonts w:ascii="Arial" w:hAnsi="Arial" w:cs="Arial"/>
          <w:b/>
          <w:bCs/>
          <w:sz w:val="18"/>
          <w:szCs w:val="18"/>
          <w:lang w:eastAsia="ar-SA" w:bidi="ar-SA"/>
        </w:rPr>
        <w:t>4.6.</w:t>
      </w:r>
      <w:r>
        <w:rPr>
          <w:rFonts w:ascii="Arial" w:hAnsi="Arial" w:cs="Arial"/>
          <w:bCs/>
          <w:sz w:val="18"/>
          <w:szCs w:val="18"/>
          <w:lang w:eastAsia="ar-SA" w:bidi="ar-SA"/>
        </w:rPr>
        <w:t xml:space="preserve"> Constatadas irregularidades no objeto contratual, o Contratante poderá: </w:t>
      </w:r>
    </w:p>
    <w:p>
      <w:pPr>
        <w:spacing w:after="0" w:line="240" w:lineRule="auto"/>
        <w:ind w:left="0" w:firstLine="0"/>
        <w:rPr>
          <w:rFonts w:ascii="Arial" w:hAnsi="Arial" w:cs="Arial"/>
          <w:bCs/>
          <w:sz w:val="18"/>
          <w:szCs w:val="18"/>
          <w:lang w:eastAsia="ar-SA" w:bidi="ar-SA"/>
        </w:rPr>
      </w:pPr>
    </w:p>
    <w:p>
      <w:pPr>
        <w:spacing w:after="0" w:line="240" w:lineRule="auto"/>
        <w:ind w:left="0" w:firstLine="0"/>
        <w:rPr>
          <w:rFonts w:ascii="Arial" w:hAnsi="Arial" w:cs="Arial"/>
          <w:bCs/>
          <w:sz w:val="18"/>
          <w:szCs w:val="18"/>
          <w:lang w:eastAsia="ar-SA" w:bidi="ar-SA"/>
        </w:rPr>
      </w:pPr>
      <w:r>
        <w:rPr>
          <w:rFonts w:ascii="Arial" w:hAnsi="Arial" w:cs="Arial"/>
          <w:b/>
          <w:bCs/>
          <w:sz w:val="18"/>
          <w:szCs w:val="18"/>
          <w:lang w:eastAsia="ar-SA" w:bidi="ar-SA"/>
        </w:rPr>
        <w:t>a)</w:t>
      </w:r>
      <w:r>
        <w:rPr>
          <w:rFonts w:ascii="Arial" w:hAnsi="Arial" w:cs="Arial"/>
          <w:bCs/>
          <w:sz w:val="18"/>
          <w:szCs w:val="18"/>
          <w:lang w:eastAsia="ar-SA" w:bidi="ar-SA"/>
        </w:rPr>
        <w:t xml:space="preserve"> se disser respeito à especificação, rejeitá-lo no todo ou em parte, determinando sua substituição ou rescindindo a contratação, sem prejuízo das penalidades cabíveis; </w:t>
      </w:r>
    </w:p>
    <w:p>
      <w:pPr>
        <w:spacing w:after="0" w:line="240" w:lineRule="auto"/>
        <w:ind w:left="0" w:firstLine="0"/>
        <w:rPr>
          <w:rFonts w:ascii="Arial" w:hAnsi="Arial" w:cs="Arial"/>
          <w:bCs/>
          <w:sz w:val="18"/>
          <w:szCs w:val="18"/>
          <w:lang w:eastAsia="ar-SA" w:bidi="ar-SA"/>
        </w:rPr>
      </w:pPr>
      <w:r>
        <w:rPr>
          <w:rFonts w:ascii="Arial" w:hAnsi="Arial" w:cs="Arial"/>
          <w:b/>
          <w:bCs/>
          <w:sz w:val="18"/>
          <w:szCs w:val="18"/>
          <w:lang w:eastAsia="ar-SA" w:bidi="ar-SA"/>
        </w:rPr>
        <w:t>a.1)</w:t>
      </w:r>
      <w:r>
        <w:rPr>
          <w:rFonts w:ascii="Arial" w:hAnsi="Arial" w:cs="Arial"/>
          <w:bCs/>
          <w:sz w:val="18"/>
          <w:szCs w:val="18"/>
          <w:lang w:eastAsia="ar-SA" w:bidi="ar-SA"/>
        </w:rPr>
        <w:t xml:space="preserve"> na hipótese de substituição, a Contratada deverá fazê-la em conformidade com a indicação da Administração, no prazo máximo de 10 (dez) dias, contados da notificação por escrito, mantido o preço inicialmente contratado; </w:t>
      </w:r>
    </w:p>
    <w:p>
      <w:pPr>
        <w:spacing w:after="0" w:line="240" w:lineRule="auto"/>
        <w:ind w:left="0" w:firstLine="0"/>
        <w:rPr>
          <w:rFonts w:ascii="Arial" w:hAnsi="Arial" w:cs="Arial"/>
          <w:bCs/>
          <w:sz w:val="18"/>
          <w:szCs w:val="18"/>
          <w:lang w:eastAsia="ar-SA" w:bidi="ar-SA"/>
        </w:rPr>
      </w:pPr>
      <w:r>
        <w:rPr>
          <w:rFonts w:ascii="Arial" w:hAnsi="Arial" w:cs="Arial"/>
          <w:b/>
          <w:bCs/>
          <w:sz w:val="18"/>
          <w:szCs w:val="18"/>
          <w:lang w:eastAsia="ar-SA" w:bidi="ar-SA"/>
        </w:rPr>
        <w:t>b)</w:t>
      </w:r>
      <w:r>
        <w:rPr>
          <w:rFonts w:ascii="Arial" w:hAnsi="Arial" w:cs="Arial"/>
          <w:bCs/>
          <w:sz w:val="18"/>
          <w:szCs w:val="18"/>
          <w:lang w:eastAsia="ar-SA" w:bidi="ar-SA"/>
        </w:rPr>
        <w:t xml:space="preserve"> se disser respeito à diferença de quantidade ou de partes, determinar sua complementação ou rescindir a contratação, sem prejuízo das penalidades cabíveis; </w:t>
      </w:r>
    </w:p>
    <w:p>
      <w:pPr>
        <w:spacing w:after="0" w:line="240" w:lineRule="auto"/>
        <w:ind w:left="0" w:firstLine="0"/>
        <w:rPr>
          <w:rFonts w:ascii="Arial" w:hAnsi="Arial" w:cs="Arial"/>
          <w:bCs/>
          <w:sz w:val="18"/>
          <w:szCs w:val="18"/>
          <w:lang w:eastAsia="ar-SA" w:bidi="ar-SA"/>
        </w:rPr>
      </w:pPr>
      <w:r>
        <w:rPr>
          <w:rFonts w:ascii="Arial" w:hAnsi="Arial" w:cs="Arial"/>
          <w:b/>
          <w:bCs/>
          <w:sz w:val="18"/>
          <w:szCs w:val="18"/>
          <w:lang w:eastAsia="ar-SA" w:bidi="ar-SA"/>
        </w:rPr>
        <w:t>b.1)</w:t>
      </w:r>
      <w:r>
        <w:rPr>
          <w:rFonts w:ascii="Arial" w:hAnsi="Arial" w:cs="Arial"/>
          <w:bCs/>
          <w:sz w:val="18"/>
          <w:szCs w:val="18"/>
          <w:lang w:eastAsia="ar-SA" w:bidi="ar-SA"/>
        </w:rPr>
        <w:t xml:space="preserve"> na hipótese de complementação, a Contratada deverá fazê-la em conformidade com a indicação do Contratante, no prazo máximo de 02 (dois) dias, contados da notificação por escrito, mantido o preço inicialmente contratado.</w:t>
      </w:r>
    </w:p>
    <w:p>
      <w:pPr>
        <w:spacing w:after="0" w:line="240" w:lineRule="auto"/>
        <w:ind w:left="0" w:firstLine="0"/>
        <w:rPr>
          <w:rFonts w:ascii="Arial" w:hAnsi="Arial" w:cs="Arial"/>
          <w:bCs/>
          <w:sz w:val="18"/>
          <w:szCs w:val="18"/>
          <w:lang w:eastAsia="ar-SA" w:bidi="ar-SA"/>
        </w:rPr>
      </w:pPr>
    </w:p>
    <w:p>
      <w:pPr>
        <w:pStyle w:val="PargrafodaLista"/>
        <w:numPr>
          <w:ilvl w:val="0"/>
          <w:numId w:val="39"/>
        </w:numPr>
        <w:tabs>
          <w:tab w:val="left" w:pos="0"/>
        </w:tabs>
        <w:spacing w:after="0" w:line="240" w:lineRule="auto"/>
        <w:ind w:left="284" w:hanging="284"/>
        <w:rPr>
          <w:rFonts w:ascii="Arial" w:eastAsia="Ecofont_Spranq_eco_Sans" w:hAnsi="Arial" w:cs="Arial"/>
          <w:b/>
          <w:sz w:val="18"/>
          <w:szCs w:val="18"/>
          <w:lang w:eastAsia="pt-BR" w:bidi="ar-SA"/>
        </w:rPr>
      </w:pPr>
      <w:r>
        <w:rPr>
          <w:rFonts w:ascii="Arial" w:eastAsia="Ecofont_Spranq_eco_Sans" w:hAnsi="Arial" w:cs="Arial"/>
          <w:b/>
          <w:sz w:val="18"/>
          <w:szCs w:val="18"/>
          <w:lang w:eastAsia="pt-BR" w:bidi="ar-SA"/>
        </w:rPr>
        <w:t>DAS CONDIÇÕES DE PAGAMENTO:</w:t>
      </w:r>
    </w:p>
    <w:p>
      <w:pPr>
        <w:pStyle w:val="PargrafodaLista"/>
        <w:tabs>
          <w:tab w:val="left" w:pos="0"/>
        </w:tabs>
        <w:spacing w:after="0" w:line="240" w:lineRule="auto"/>
        <w:ind w:firstLine="0"/>
        <w:rPr>
          <w:rFonts w:ascii="Arial" w:eastAsia="Ecofont_Spranq_eco_Sans" w:hAnsi="Arial" w:cs="Arial"/>
          <w:b/>
          <w:sz w:val="18"/>
          <w:szCs w:val="18"/>
          <w:lang w:eastAsia="pt-BR" w:bidi="ar-SA"/>
        </w:rPr>
      </w:pPr>
    </w:p>
    <w:p>
      <w:pPr>
        <w:spacing w:after="0" w:line="240" w:lineRule="auto"/>
        <w:ind w:left="0" w:firstLine="0"/>
      </w:pPr>
      <w:r>
        <w:lastRenderedPageBreak/>
        <w:t>5.1. As despesas decorrentes da futura aquisição correrão por conta das seguintes dotações orçamentárias:</w:t>
      </w:r>
    </w:p>
    <w:p>
      <w:pPr>
        <w:spacing w:after="0" w:line="240" w:lineRule="auto"/>
        <w:ind w:left="0" w:firstLine="0"/>
        <w:rPr>
          <w:rFonts w:ascii="Arial" w:eastAsia="Ecofont_Spranq_eco_Sans" w:hAnsi="Arial" w:cs="Arial"/>
          <w:sz w:val="18"/>
          <w:szCs w:val="18"/>
          <w:lang w:eastAsia="pt-BR" w:bidi="ar-SA"/>
        </w:rPr>
      </w:pPr>
    </w:p>
    <w:tbl>
      <w:tblPr>
        <w:tblW w:w="53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0"/>
        <w:gridCol w:w="1818"/>
        <w:gridCol w:w="5810"/>
      </w:tblGrid>
      <w:tr>
        <w:trPr>
          <w:trHeight w:val="253"/>
        </w:trPr>
        <w:tc>
          <w:tcPr>
            <w:tcW w:w="1043" w:type="pct"/>
            <w:tcBorders>
              <w:top w:val="single" w:sz="4" w:space="0" w:color="auto"/>
              <w:left w:val="single" w:sz="4" w:space="0" w:color="auto"/>
              <w:bottom w:val="single" w:sz="4" w:space="0" w:color="auto"/>
              <w:right w:val="single" w:sz="4" w:space="0" w:color="auto"/>
            </w:tcBorders>
            <w:vAlign w:val="center"/>
          </w:tcPr>
          <w:p>
            <w:pPr>
              <w:rPr>
                <w:rFonts w:ascii="Arial" w:hAnsi="Arial" w:cs="Arial"/>
              </w:rPr>
            </w:pPr>
            <w:r>
              <w:rPr>
                <w:rFonts w:ascii="Arial" w:hAnsi="Arial" w:cs="Arial"/>
              </w:rPr>
              <w:t>Projeto Atividade</w:t>
            </w:r>
          </w:p>
        </w:tc>
        <w:tc>
          <w:tcPr>
            <w:tcW w:w="943" w:type="pct"/>
            <w:tcBorders>
              <w:top w:val="single" w:sz="4" w:space="0" w:color="auto"/>
              <w:left w:val="single" w:sz="4" w:space="0" w:color="auto"/>
              <w:bottom w:val="single" w:sz="4" w:space="0" w:color="auto"/>
              <w:right w:val="single" w:sz="4" w:space="0" w:color="auto"/>
            </w:tcBorders>
            <w:vAlign w:val="center"/>
          </w:tcPr>
          <w:p>
            <w:pPr>
              <w:rPr>
                <w:rFonts w:ascii="Arial" w:hAnsi="Arial" w:cs="Arial"/>
              </w:rPr>
            </w:pPr>
            <w:r>
              <w:rPr>
                <w:rFonts w:ascii="Arial" w:hAnsi="Arial" w:cs="Arial"/>
              </w:rPr>
              <w:t>2039</w:t>
            </w:r>
          </w:p>
        </w:tc>
        <w:tc>
          <w:tcPr>
            <w:tcW w:w="3014" w:type="pct"/>
            <w:tcBorders>
              <w:top w:val="single" w:sz="4" w:space="0" w:color="auto"/>
              <w:left w:val="single" w:sz="4" w:space="0" w:color="auto"/>
              <w:bottom w:val="single" w:sz="4" w:space="0" w:color="auto"/>
              <w:right w:val="single" w:sz="4" w:space="0" w:color="auto"/>
            </w:tcBorders>
            <w:vAlign w:val="center"/>
          </w:tcPr>
          <w:p>
            <w:pPr>
              <w:rPr>
                <w:rFonts w:ascii="Arial" w:hAnsi="Arial" w:cs="Arial"/>
              </w:rPr>
            </w:pPr>
            <w:r>
              <w:rPr>
                <w:rFonts w:ascii="Arial" w:hAnsi="Arial" w:cs="Arial"/>
              </w:rPr>
              <w:t>Manutenção e Coordenação das Atividades da Secretaria de Saúde</w:t>
            </w:r>
          </w:p>
        </w:tc>
      </w:tr>
      <w:tr>
        <w:trPr>
          <w:trHeight w:val="137"/>
        </w:trPr>
        <w:tc>
          <w:tcPr>
            <w:tcW w:w="1043" w:type="pct"/>
            <w:tcBorders>
              <w:top w:val="single" w:sz="4" w:space="0" w:color="auto"/>
              <w:left w:val="single" w:sz="4" w:space="0" w:color="auto"/>
              <w:bottom w:val="single" w:sz="4" w:space="0" w:color="auto"/>
              <w:right w:val="single" w:sz="4" w:space="0" w:color="auto"/>
            </w:tcBorders>
            <w:vAlign w:val="center"/>
          </w:tcPr>
          <w:p>
            <w:pPr>
              <w:rPr>
                <w:rFonts w:ascii="Arial" w:hAnsi="Arial" w:cs="Arial"/>
              </w:rPr>
            </w:pPr>
            <w:r>
              <w:rPr>
                <w:rFonts w:ascii="Arial" w:hAnsi="Arial" w:cs="Arial"/>
              </w:rPr>
              <w:t>Elemento de despesa</w:t>
            </w:r>
          </w:p>
        </w:tc>
        <w:tc>
          <w:tcPr>
            <w:tcW w:w="943" w:type="pct"/>
            <w:tcBorders>
              <w:top w:val="single" w:sz="4" w:space="0" w:color="auto"/>
              <w:left w:val="single" w:sz="4" w:space="0" w:color="auto"/>
              <w:bottom w:val="single" w:sz="4" w:space="0" w:color="auto"/>
              <w:right w:val="single" w:sz="4" w:space="0" w:color="auto"/>
            </w:tcBorders>
            <w:vAlign w:val="center"/>
          </w:tcPr>
          <w:p>
            <w:pPr>
              <w:rPr>
                <w:rFonts w:ascii="Arial" w:hAnsi="Arial" w:cs="Arial"/>
                <w:highlight w:val="yellow"/>
              </w:rPr>
            </w:pPr>
            <w:r>
              <w:rPr>
                <w:rFonts w:ascii="Arial" w:hAnsi="Arial" w:cs="Arial"/>
              </w:rPr>
              <w:t>44905208000000</w:t>
            </w:r>
          </w:p>
        </w:tc>
        <w:tc>
          <w:tcPr>
            <w:tcW w:w="3014" w:type="pct"/>
            <w:tcBorders>
              <w:top w:val="single" w:sz="4" w:space="0" w:color="auto"/>
              <w:left w:val="single" w:sz="4" w:space="0" w:color="auto"/>
              <w:bottom w:val="single" w:sz="4" w:space="0" w:color="auto"/>
              <w:right w:val="single" w:sz="4" w:space="0" w:color="auto"/>
            </w:tcBorders>
            <w:vAlign w:val="center"/>
          </w:tcPr>
          <w:p>
            <w:pPr>
              <w:rPr>
                <w:rFonts w:ascii="Arial" w:hAnsi="Arial" w:cs="Arial"/>
                <w:highlight w:val="yellow"/>
              </w:rPr>
            </w:pPr>
            <w:r>
              <w:rPr>
                <w:rFonts w:ascii="Arial" w:hAnsi="Arial" w:cs="Arial"/>
              </w:rPr>
              <w:t>Material Permanente</w:t>
            </w:r>
          </w:p>
        </w:tc>
      </w:tr>
      <w:tr>
        <w:trPr>
          <w:trHeight w:val="137"/>
        </w:trPr>
        <w:tc>
          <w:tcPr>
            <w:tcW w:w="5000" w:type="pct"/>
            <w:gridSpan w:val="3"/>
            <w:tcBorders>
              <w:top w:val="single" w:sz="4" w:space="0" w:color="auto"/>
              <w:left w:val="single" w:sz="4" w:space="0" w:color="auto"/>
              <w:bottom w:val="single" w:sz="4" w:space="0" w:color="auto"/>
              <w:right w:val="single" w:sz="4" w:space="0" w:color="auto"/>
            </w:tcBorders>
            <w:vAlign w:val="center"/>
          </w:tcPr>
          <w:p>
            <w:pPr>
              <w:rPr>
                <w:rFonts w:ascii="Arial" w:hAnsi="Arial" w:cs="Arial"/>
                <w:b/>
              </w:rPr>
            </w:pPr>
            <w:r>
              <w:rPr>
                <w:rFonts w:ascii="Arial" w:hAnsi="Arial" w:cs="Arial"/>
                <w:b/>
              </w:rPr>
              <w:t>CONTRATO FINISA 0542.739-95/2020</w:t>
            </w:r>
          </w:p>
        </w:tc>
      </w:tr>
    </w:tbl>
    <w:p>
      <w:pPr>
        <w:spacing w:after="0" w:line="240" w:lineRule="auto"/>
        <w:ind w:left="0" w:firstLine="0"/>
        <w:rPr>
          <w:rFonts w:ascii="Arial" w:eastAsia="Ecofont_Spranq_eco_Sans" w:hAnsi="Arial" w:cs="Arial"/>
          <w:sz w:val="18"/>
          <w:szCs w:val="18"/>
          <w:lang w:eastAsia="pt-BR" w:bidi="ar-SA"/>
        </w:rPr>
      </w:pPr>
    </w:p>
    <w:p>
      <w:pPr>
        <w:spacing w:after="0" w:line="240" w:lineRule="auto"/>
        <w:ind w:left="0" w:firstLine="0"/>
        <w:rPr>
          <w:rFonts w:ascii="Arial" w:hAnsi="Arial" w:cs="Arial"/>
          <w:sz w:val="18"/>
          <w:szCs w:val="18"/>
        </w:rPr>
      </w:pPr>
      <w:r>
        <w:rPr>
          <w:rFonts w:ascii="Arial" w:hAnsi="Arial" w:cs="Arial"/>
          <w:sz w:val="18"/>
          <w:szCs w:val="18"/>
          <w:highlight w:val="yellow"/>
        </w:rPr>
        <w:t>OBS: Poderá ser solicitado a empresa vencedora, a emissão de nota fiscal futura, relativo ao objeto do contrato</w:t>
      </w:r>
    </w:p>
    <w:p>
      <w:pPr>
        <w:spacing w:after="0" w:line="240" w:lineRule="auto"/>
        <w:ind w:left="0" w:firstLine="0"/>
        <w:rPr>
          <w:rFonts w:ascii="Arial" w:eastAsia="Ecofont_Spranq_eco_Sans" w:hAnsi="Arial" w:cs="Arial"/>
          <w:sz w:val="18"/>
          <w:szCs w:val="18"/>
          <w:lang w:eastAsia="pt-BR" w:bidi="ar-SA"/>
        </w:rPr>
      </w:pPr>
    </w:p>
    <w:p>
      <w:pPr>
        <w:spacing w:after="0" w:line="240" w:lineRule="auto"/>
        <w:ind w:left="0" w:firstLine="567"/>
        <w:rPr>
          <w:rFonts w:ascii="Arial" w:eastAsia="Ecofont_Spranq_eco_Sans" w:hAnsi="Arial" w:cs="Arial"/>
          <w:sz w:val="18"/>
          <w:szCs w:val="18"/>
          <w:lang w:eastAsia="pt-BR" w:bidi="ar-SA"/>
        </w:rPr>
      </w:pPr>
      <w:r>
        <w:rPr>
          <w:rFonts w:ascii="Arial" w:eastAsia="Ecofont_Spranq_eco_Sans" w:hAnsi="Arial" w:cs="Arial"/>
          <w:sz w:val="18"/>
          <w:szCs w:val="18"/>
          <w:lang w:eastAsia="pt-BR" w:bidi="ar-SA"/>
        </w:rPr>
        <w:t>O pagamento decorrente da concretização do objeto desta licitação será efetuado pela CONTRATANTE em até de 30 (trinta) dias, por processo legal, após a devida comprovação da entrega dos materiais.</w:t>
      </w:r>
    </w:p>
    <w:p>
      <w:pPr>
        <w:spacing w:after="0" w:line="240" w:lineRule="auto"/>
        <w:ind w:left="0" w:firstLine="708"/>
        <w:rPr>
          <w:rFonts w:ascii="Arial" w:eastAsia="Ecofont_Spranq_eco_Sans" w:hAnsi="Arial" w:cs="Arial"/>
          <w:sz w:val="18"/>
          <w:szCs w:val="18"/>
          <w:lang w:eastAsia="pt-BR" w:bidi="ar-SA"/>
        </w:rPr>
      </w:pPr>
      <w:r>
        <w:rPr>
          <w:rFonts w:ascii="Arial" w:eastAsia="Ecofont_Spranq_eco_Sans" w:hAnsi="Arial" w:cs="Arial"/>
          <w:sz w:val="18"/>
          <w:szCs w:val="18"/>
          <w:lang w:eastAsia="pt-BR" w:bidi="ar-SA"/>
        </w:rPr>
        <w:t>Em caso de irregularidade na emissão dos documentos fiscais, o prazo de pagamento será contado a partir de sua reapresentação, desde que devidamente regularizados.</w:t>
      </w:r>
    </w:p>
    <w:p>
      <w:pPr>
        <w:spacing w:after="0" w:line="240" w:lineRule="auto"/>
        <w:ind w:left="0" w:firstLine="708"/>
        <w:rPr>
          <w:rFonts w:ascii="Arial" w:eastAsia="Ecofont_Spranq_eco_Sans" w:hAnsi="Arial" w:cs="Arial"/>
          <w:sz w:val="18"/>
          <w:szCs w:val="18"/>
          <w:lang w:eastAsia="pt-BR" w:bidi="ar-SA"/>
        </w:rPr>
      </w:pPr>
    </w:p>
    <w:p>
      <w:pPr>
        <w:pStyle w:val="PargrafodaLista"/>
        <w:numPr>
          <w:ilvl w:val="0"/>
          <w:numId w:val="39"/>
        </w:numPr>
        <w:spacing w:after="0" w:line="240" w:lineRule="auto"/>
        <w:ind w:hanging="720"/>
        <w:rPr>
          <w:rFonts w:ascii="Arial" w:eastAsia="Ecofont_Spranq_eco_Sans" w:hAnsi="Arial" w:cs="Arial"/>
          <w:b/>
          <w:sz w:val="18"/>
          <w:szCs w:val="18"/>
          <w:lang w:eastAsia="pt-BR" w:bidi="ar-SA"/>
        </w:rPr>
      </w:pPr>
      <w:r>
        <w:rPr>
          <w:rFonts w:ascii="Arial" w:eastAsia="Ecofont_Spranq_eco_Sans" w:hAnsi="Arial" w:cs="Arial"/>
          <w:b/>
          <w:sz w:val="18"/>
          <w:szCs w:val="18"/>
          <w:lang w:eastAsia="pt-BR" w:bidi="ar-SA"/>
        </w:rPr>
        <w:t>DA GARANTIA:</w:t>
      </w:r>
    </w:p>
    <w:p>
      <w:pPr>
        <w:pStyle w:val="PargrafodaLista"/>
        <w:spacing w:after="0" w:line="240" w:lineRule="auto"/>
        <w:ind w:firstLine="0"/>
        <w:rPr>
          <w:rFonts w:ascii="Arial" w:eastAsia="Ecofont_Spranq_eco_Sans" w:hAnsi="Arial" w:cs="Arial"/>
          <w:b/>
          <w:sz w:val="18"/>
          <w:szCs w:val="18"/>
          <w:lang w:eastAsia="pt-BR" w:bidi="ar-SA"/>
        </w:rPr>
      </w:pPr>
    </w:p>
    <w:p>
      <w:pPr>
        <w:spacing w:after="0" w:line="240" w:lineRule="auto"/>
        <w:ind w:left="0" w:firstLine="0"/>
        <w:rPr>
          <w:rFonts w:ascii="Arial" w:eastAsia="Ecofont_Spranq_eco_Sans" w:hAnsi="Arial" w:cs="Arial"/>
          <w:sz w:val="18"/>
          <w:szCs w:val="18"/>
          <w:lang w:eastAsia="pt-BR" w:bidi="ar-SA"/>
        </w:rPr>
      </w:pPr>
      <w:r>
        <w:rPr>
          <w:rFonts w:ascii="Arial" w:eastAsia="Ecofont_Spranq_eco_Sans" w:hAnsi="Arial" w:cs="Arial"/>
          <w:b/>
          <w:sz w:val="18"/>
          <w:szCs w:val="18"/>
          <w:lang w:eastAsia="pt-BR" w:bidi="ar-SA"/>
        </w:rPr>
        <w:t>6.1</w:t>
      </w:r>
      <w:r>
        <w:rPr>
          <w:rFonts w:ascii="Arial" w:eastAsia="Ecofont_Spranq_eco_Sans" w:hAnsi="Arial" w:cs="Arial"/>
          <w:sz w:val="18"/>
          <w:szCs w:val="18"/>
          <w:lang w:eastAsia="pt-BR" w:bidi="ar-SA"/>
        </w:rPr>
        <w:t xml:space="preserve">.Não serão aceitos materiais com validade vencida ou com data de fabricação defasada que comprometa a sua plena utilização. </w:t>
      </w:r>
    </w:p>
    <w:p>
      <w:pPr>
        <w:spacing w:after="0" w:line="240" w:lineRule="auto"/>
        <w:ind w:left="0" w:firstLine="0"/>
        <w:rPr>
          <w:rFonts w:ascii="Arial" w:eastAsia="Ecofont_Spranq_eco_Sans" w:hAnsi="Arial" w:cs="Arial"/>
          <w:sz w:val="18"/>
          <w:szCs w:val="18"/>
          <w:lang w:eastAsia="pt-BR" w:bidi="ar-SA"/>
        </w:rPr>
      </w:pPr>
      <w:r>
        <w:rPr>
          <w:rFonts w:ascii="Arial" w:eastAsia="Ecofont_Spranq_eco_Sans" w:hAnsi="Arial" w:cs="Arial"/>
          <w:sz w:val="18"/>
          <w:szCs w:val="18"/>
          <w:lang w:eastAsia="pt-BR" w:bidi="ar-SA"/>
        </w:rPr>
        <w:t>A(s) empresa(s) vencedora(s) será (</w:t>
      </w:r>
      <w:proofErr w:type="spellStart"/>
      <w:r>
        <w:rPr>
          <w:rFonts w:ascii="Arial" w:eastAsia="Ecofont_Spranq_eco_Sans" w:hAnsi="Arial" w:cs="Arial"/>
          <w:sz w:val="18"/>
          <w:szCs w:val="18"/>
          <w:lang w:eastAsia="pt-BR" w:bidi="ar-SA"/>
        </w:rPr>
        <w:t>ão</w:t>
      </w:r>
      <w:proofErr w:type="spellEnd"/>
      <w:r>
        <w:rPr>
          <w:rFonts w:ascii="Arial" w:eastAsia="Ecofont_Spranq_eco_Sans" w:hAnsi="Arial" w:cs="Arial"/>
          <w:sz w:val="18"/>
          <w:szCs w:val="18"/>
          <w:lang w:eastAsia="pt-BR" w:bidi="ar-SA"/>
        </w:rPr>
        <w:t>) responsável (</w:t>
      </w:r>
      <w:proofErr w:type="spellStart"/>
      <w:r>
        <w:rPr>
          <w:rFonts w:ascii="Arial" w:eastAsia="Ecofont_Spranq_eco_Sans" w:hAnsi="Arial" w:cs="Arial"/>
          <w:sz w:val="18"/>
          <w:szCs w:val="18"/>
          <w:lang w:eastAsia="pt-BR" w:bidi="ar-SA"/>
        </w:rPr>
        <w:t>is</w:t>
      </w:r>
      <w:proofErr w:type="spellEnd"/>
      <w:r>
        <w:rPr>
          <w:rFonts w:ascii="Arial" w:eastAsia="Ecofont_Spranq_eco_Sans" w:hAnsi="Arial" w:cs="Arial"/>
          <w:sz w:val="18"/>
          <w:szCs w:val="18"/>
          <w:lang w:eastAsia="pt-BR" w:bidi="ar-SA"/>
        </w:rPr>
        <w:t xml:space="preserve">) pela substituição, troca ou reposição dos materiais porventura entregues com defeito, danificados, ressecados ou não compatíveis com as especificações. </w:t>
      </w:r>
    </w:p>
    <w:p>
      <w:pPr>
        <w:spacing w:after="0" w:line="240" w:lineRule="auto"/>
        <w:ind w:left="0" w:firstLine="0"/>
        <w:rPr>
          <w:rFonts w:ascii="Arial" w:eastAsia="Ecofont_Spranq_eco_Sans" w:hAnsi="Arial" w:cs="Arial"/>
          <w:sz w:val="18"/>
          <w:szCs w:val="18"/>
          <w:lang w:eastAsia="pt-BR" w:bidi="ar-SA"/>
        </w:rPr>
      </w:pPr>
      <w:r>
        <w:rPr>
          <w:rFonts w:ascii="Arial" w:eastAsia="Ecofont_Spranq_eco_Sans" w:hAnsi="Arial" w:cs="Arial"/>
          <w:sz w:val="18"/>
          <w:szCs w:val="18"/>
          <w:lang w:eastAsia="pt-BR" w:bidi="ar-SA"/>
        </w:rPr>
        <w:t>A contratada deverá dar garantia de 12(doze) meses para os equipamentos adquiridos.</w:t>
      </w:r>
    </w:p>
    <w:p>
      <w:pPr>
        <w:spacing w:after="0" w:line="240" w:lineRule="auto"/>
        <w:ind w:left="0" w:firstLine="0"/>
        <w:contextualSpacing/>
        <w:rPr>
          <w:rFonts w:ascii="Arial" w:eastAsia="Ecofont_Spranq_eco_Sans" w:hAnsi="Arial" w:cs="Arial"/>
          <w:b/>
          <w:sz w:val="18"/>
          <w:szCs w:val="18"/>
          <w:lang w:eastAsia="pt-BR" w:bidi="ar-SA"/>
        </w:rPr>
      </w:pPr>
    </w:p>
    <w:p>
      <w:pPr>
        <w:spacing w:after="0" w:line="240" w:lineRule="auto"/>
        <w:ind w:left="0" w:firstLine="0"/>
        <w:contextualSpacing/>
        <w:rPr>
          <w:rFonts w:ascii="Arial" w:eastAsia="Ecofont_Spranq_eco_Sans" w:hAnsi="Arial" w:cs="Arial"/>
          <w:b/>
          <w:sz w:val="18"/>
          <w:szCs w:val="18"/>
          <w:lang w:eastAsia="pt-BR" w:bidi="ar-SA"/>
        </w:rPr>
      </w:pPr>
      <w:r>
        <w:rPr>
          <w:rFonts w:ascii="Arial" w:eastAsia="Ecofont_Spranq_eco_Sans" w:hAnsi="Arial" w:cs="Arial"/>
          <w:b/>
          <w:sz w:val="18"/>
          <w:szCs w:val="18"/>
          <w:lang w:eastAsia="pt-BR" w:bidi="ar-SA"/>
        </w:rPr>
        <w:t>7 .         DAS OBRIGAÇÕES DA CONTRATADA</w:t>
      </w:r>
    </w:p>
    <w:p>
      <w:pPr>
        <w:spacing w:after="0" w:line="240" w:lineRule="auto"/>
        <w:ind w:left="0" w:firstLine="0"/>
        <w:contextualSpacing/>
        <w:rPr>
          <w:rFonts w:ascii="Arial" w:eastAsia="Ecofont_Spranq_eco_Sans" w:hAnsi="Arial" w:cs="Arial"/>
          <w:b/>
          <w:sz w:val="18"/>
          <w:szCs w:val="18"/>
          <w:lang w:eastAsia="pt-BR" w:bidi="ar-SA"/>
        </w:rPr>
      </w:pPr>
    </w:p>
    <w:p>
      <w:pPr>
        <w:spacing w:after="0" w:line="240" w:lineRule="auto"/>
        <w:ind w:left="0" w:firstLine="0"/>
        <w:rPr>
          <w:rFonts w:ascii="Arial" w:eastAsia="Ecofont_Spranq_eco_Sans" w:hAnsi="Arial" w:cs="Arial"/>
          <w:sz w:val="18"/>
          <w:szCs w:val="18"/>
          <w:lang w:eastAsia="pt-BR" w:bidi="ar-SA"/>
        </w:rPr>
      </w:pPr>
      <w:r>
        <w:rPr>
          <w:rFonts w:ascii="Arial" w:eastAsia="Ecofont_Spranq_eco_Sans" w:hAnsi="Arial" w:cs="Arial"/>
          <w:b/>
          <w:sz w:val="18"/>
          <w:szCs w:val="18"/>
          <w:lang w:eastAsia="pt-BR" w:bidi="ar-SA"/>
        </w:rPr>
        <w:t>7.1.</w:t>
      </w:r>
      <w:r>
        <w:rPr>
          <w:rFonts w:ascii="Arial" w:eastAsia="Ecofont_Spranq_eco_Sans" w:hAnsi="Arial" w:cs="Arial"/>
          <w:sz w:val="18"/>
          <w:szCs w:val="18"/>
          <w:lang w:eastAsia="pt-BR" w:bidi="ar-SA"/>
        </w:rPr>
        <w:t xml:space="preserve"> Arcar com todas as despesas, diretas ou indiretas, decorrentes do cumprimento das obrigações assumidas, sem qualquer ônus para a Prefeitura Municipal de Monte Castelo;</w:t>
      </w:r>
    </w:p>
    <w:p>
      <w:pPr>
        <w:spacing w:after="0" w:line="240" w:lineRule="auto"/>
        <w:ind w:left="0" w:firstLine="0"/>
        <w:rPr>
          <w:rFonts w:ascii="Arial" w:eastAsia="Ecofont_Spranq_eco_Sans" w:hAnsi="Arial" w:cs="Arial"/>
          <w:sz w:val="18"/>
          <w:szCs w:val="18"/>
          <w:lang w:eastAsia="pt-BR" w:bidi="ar-SA"/>
        </w:rPr>
      </w:pPr>
    </w:p>
    <w:p>
      <w:pPr>
        <w:spacing w:after="0" w:line="240" w:lineRule="auto"/>
        <w:ind w:left="0" w:firstLine="0"/>
        <w:rPr>
          <w:rFonts w:ascii="Arial" w:eastAsia="Ecofont_Spranq_eco_Sans" w:hAnsi="Arial" w:cs="Arial"/>
          <w:sz w:val="18"/>
          <w:szCs w:val="18"/>
          <w:lang w:eastAsia="pt-BR" w:bidi="ar-SA"/>
        </w:rPr>
      </w:pPr>
      <w:r>
        <w:rPr>
          <w:rFonts w:ascii="Arial" w:eastAsia="Ecofont_Spranq_eco_Sans" w:hAnsi="Arial" w:cs="Arial"/>
          <w:b/>
          <w:sz w:val="18"/>
          <w:szCs w:val="18"/>
          <w:lang w:eastAsia="pt-BR" w:bidi="ar-SA"/>
        </w:rPr>
        <w:t>7.2.</w:t>
      </w:r>
      <w:r>
        <w:rPr>
          <w:rFonts w:ascii="Arial" w:eastAsia="Ecofont_Spranq_eco_Sans" w:hAnsi="Arial" w:cs="Arial"/>
          <w:sz w:val="18"/>
          <w:szCs w:val="18"/>
          <w:lang w:eastAsia="pt-BR" w:bidi="ar-SA"/>
        </w:rPr>
        <w:t xml:space="preserve"> Substituir todo e qualquer material que chegar com defeito ou que vier a apresentar vício durante o período de garantia; </w:t>
      </w:r>
      <w:bookmarkStart w:id="2" w:name="21"/>
      <w:bookmarkEnd w:id="2"/>
    </w:p>
    <w:p>
      <w:pPr>
        <w:spacing w:after="0" w:line="240" w:lineRule="auto"/>
        <w:ind w:left="0" w:firstLine="0"/>
        <w:rPr>
          <w:rFonts w:ascii="Arial" w:eastAsia="Ecofont_Spranq_eco_Sans" w:hAnsi="Arial" w:cs="Arial"/>
          <w:sz w:val="18"/>
          <w:szCs w:val="18"/>
          <w:lang w:eastAsia="pt-BR" w:bidi="ar-SA"/>
        </w:rPr>
      </w:pPr>
    </w:p>
    <w:p>
      <w:pPr>
        <w:spacing w:after="0" w:line="240" w:lineRule="auto"/>
        <w:ind w:left="0" w:firstLine="0"/>
        <w:rPr>
          <w:rFonts w:ascii="Arial" w:eastAsia="Ecofont_Spranq_eco_Sans" w:hAnsi="Arial" w:cs="Arial"/>
          <w:sz w:val="18"/>
          <w:szCs w:val="18"/>
          <w:lang w:eastAsia="pt-BR" w:bidi="ar-SA"/>
        </w:rPr>
      </w:pPr>
      <w:r>
        <w:rPr>
          <w:rFonts w:ascii="Arial" w:eastAsia="Ecofont_Spranq_eco_Sans" w:hAnsi="Arial" w:cs="Arial"/>
          <w:b/>
          <w:sz w:val="18"/>
          <w:szCs w:val="18"/>
          <w:lang w:eastAsia="pt-BR" w:bidi="ar-SA"/>
        </w:rPr>
        <w:t>7.3.</w:t>
      </w:r>
      <w:r>
        <w:rPr>
          <w:rFonts w:ascii="Arial" w:eastAsia="Ecofont_Spranq_eco_Sans" w:hAnsi="Arial" w:cs="Arial"/>
          <w:sz w:val="18"/>
          <w:szCs w:val="18"/>
          <w:lang w:eastAsia="pt-BR" w:bidi="ar-SA"/>
        </w:rPr>
        <w:t xml:space="preserve"> Responsabilizar-se pelos danos causados diretamente à Administração ou a terceiros, decorrentes de sua culpa ou dolo até a entrega do material no Almoxarifado, incluindo as entregas feitas por transportadoras;</w:t>
      </w:r>
    </w:p>
    <w:p>
      <w:pPr>
        <w:spacing w:after="0" w:line="240" w:lineRule="auto"/>
        <w:ind w:left="0" w:firstLine="0"/>
        <w:rPr>
          <w:rFonts w:ascii="Arial" w:eastAsia="Ecofont_Spranq_eco_Sans" w:hAnsi="Arial" w:cs="Arial"/>
          <w:sz w:val="18"/>
          <w:szCs w:val="18"/>
          <w:lang w:eastAsia="pt-BR" w:bidi="ar-SA"/>
        </w:rPr>
      </w:pPr>
    </w:p>
    <w:p>
      <w:pPr>
        <w:spacing w:after="0" w:line="240" w:lineRule="auto"/>
        <w:ind w:left="0" w:firstLine="0"/>
        <w:rPr>
          <w:rFonts w:ascii="Arial" w:eastAsia="Ecofont_Spranq_eco_Sans" w:hAnsi="Arial" w:cs="Arial"/>
          <w:sz w:val="18"/>
          <w:szCs w:val="18"/>
          <w:lang w:eastAsia="pt-BR" w:bidi="ar-SA"/>
        </w:rPr>
      </w:pPr>
      <w:r>
        <w:rPr>
          <w:rFonts w:ascii="Arial" w:eastAsia="Ecofont_Spranq_eco_Sans" w:hAnsi="Arial" w:cs="Arial"/>
          <w:b/>
          <w:sz w:val="18"/>
          <w:szCs w:val="18"/>
          <w:lang w:eastAsia="pt-BR" w:bidi="ar-SA"/>
        </w:rPr>
        <w:t>7.4.</w:t>
      </w:r>
      <w:r>
        <w:rPr>
          <w:rFonts w:ascii="Arial" w:eastAsia="Ecofont_Spranq_eco_Sans" w:hAnsi="Arial" w:cs="Arial"/>
          <w:sz w:val="18"/>
          <w:szCs w:val="18"/>
          <w:lang w:eastAsia="pt-BR" w:bidi="ar-SA"/>
        </w:rPr>
        <w:t xml:space="preserve"> Responsabilizar-se pelo fiel cumprimento da venda deste material;</w:t>
      </w:r>
    </w:p>
    <w:p>
      <w:pPr>
        <w:spacing w:after="0" w:line="240" w:lineRule="auto"/>
        <w:ind w:left="0" w:firstLine="0"/>
        <w:rPr>
          <w:rFonts w:ascii="Arial" w:eastAsia="Ecofont_Spranq_eco_Sans" w:hAnsi="Arial" w:cs="Arial"/>
          <w:sz w:val="18"/>
          <w:szCs w:val="18"/>
          <w:lang w:eastAsia="pt-BR" w:bidi="ar-SA"/>
        </w:rPr>
      </w:pPr>
    </w:p>
    <w:p>
      <w:pPr>
        <w:spacing w:after="0" w:line="240" w:lineRule="auto"/>
        <w:ind w:left="0" w:firstLine="0"/>
        <w:rPr>
          <w:rFonts w:ascii="Arial" w:eastAsia="Ecofont_Spranq_eco_Sans" w:hAnsi="Arial" w:cs="Arial"/>
          <w:sz w:val="18"/>
          <w:szCs w:val="18"/>
          <w:lang w:eastAsia="pt-BR" w:bidi="ar-SA"/>
        </w:rPr>
      </w:pPr>
      <w:r>
        <w:rPr>
          <w:rFonts w:ascii="Arial" w:eastAsia="Ecofont_Spranq_eco_Sans" w:hAnsi="Arial" w:cs="Arial"/>
          <w:b/>
          <w:sz w:val="18"/>
          <w:szCs w:val="18"/>
          <w:lang w:eastAsia="pt-BR" w:bidi="ar-SA"/>
        </w:rPr>
        <w:t>7.5.</w:t>
      </w:r>
      <w:r>
        <w:rPr>
          <w:rFonts w:ascii="Arial" w:eastAsia="Ecofont_Spranq_eco_Sans" w:hAnsi="Arial" w:cs="Arial"/>
          <w:sz w:val="18"/>
          <w:szCs w:val="18"/>
          <w:lang w:eastAsia="pt-BR" w:bidi="ar-SA"/>
        </w:rPr>
        <w:t xml:space="preserve"> Entregar os materiais nos prazos, condições e local indicado, sujeitando-se às leis do consumidor;</w:t>
      </w:r>
    </w:p>
    <w:p>
      <w:pPr>
        <w:spacing w:after="0" w:line="240" w:lineRule="auto"/>
        <w:ind w:left="0" w:firstLine="0"/>
        <w:rPr>
          <w:rFonts w:ascii="Arial" w:eastAsia="Ecofont_Spranq_eco_Sans" w:hAnsi="Arial" w:cs="Arial"/>
          <w:sz w:val="18"/>
          <w:szCs w:val="18"/>
          <w:lang w:eastAsia="pt-BR" w:bidi="ar-SA"/>
        </w:rPr>
      </w:pPr>
    </w:p>
    <w:p>
      <w:pPr>
        <w:spacing w:after="0" w:line="240" w:lineRule="auto"/>
        <w:ind w:left="0" w:firstLine="0"/>
        <w:rPr>
          <w:rFonts w:ascii="Arial" w:eastAsia="Ecofont_Spranq_eco_Sans" w:hAnsi="Arial" w:cs="Arial"/>
          <w:sz w:val="18"/>
          <w:szCs w:val="18"/>
          <w:lang w:eastAsia="pt-BR" w:bidi="ar-SA"/>
        </w:rPr>
      </w:pPr>
      <w:r>
        <w:rPr>
          <w:rFonts w:ascii="Arial" w:eastAsia="Ecofont_Spranq_eco_Sans" w:hAnsi="Arial" w:cs="Arial"/>
          <w:b/>
          <w:sz w:val="18"/>
          <w:szCs w:val="18"/>
          <w:lang w:eastAsia="pt-BR" w:bidi="ar-SA"/>
        </w:rPr>
        <w:t>7.6.</w:t>
      </w:r>
      <w:r>
        <w:rPr>
          <w:rFonts w:ascii="Arial" w:eastAsia="Ecofont_Spranq_eco_Sans" w:hAnsi="Arial" w:cs="Arial"/>
          <w:sz w:val="18"/>
          <w:szCs w:val="18"/>
          <w:lang w:eastAsia="pt-BR" w:bidi="ar-SA"/>
        </w:rPr>
        <w:t xml:space="preserve"> Manter e fornecer sempre que solicitado, durante toda a execução do contrato, todas as condições exigidas para sua habilitação e qualificação exigidas na formalização do contrato, conforme prevê o inciso XIII, do artigo 55, do Regramento Licitatório; </w:t>
      </w:r>
    </w:p>
    <w:p>
      <w:pPr>
        <w:spacing w:after="0" w:line="240" w:lineRule="auto"/>
        <w:ind w:left="0" w:firstLine="0"/>
        <w:rPr>
          <w:rFonts w:ascii="Arial" w:eastAsia="Ecofont_Spranq_eco_Sans" w:hAnsi="Arial" w:cs="Arial"/>
          <w:sz w:val="18"/>
          <w:szCs w:val="18"/>
          <w:lang w:eastAsia="pt-BR" w:bidi="ar-SA"/>
        </w:rPr>
      </w:pPr>
    </w:p>
    <w:p>
      <w:pPr>
        <w:spacing w:after="0" w:line="240" w:lineRule="auto"/>
        <w:ind w:left="0" w:firstLine="0"/>
        <w:rPr>
          <w:rFonts w:ascii="Arial" w:eastAsia="Ecofont_Spranq_eco_Sans" w:hAnsi="Arial" w:cs="Arial"/>
          <w:sz w:val="18"/>
          <w:szCs w:val="18"/>
          <w:lang w:eastAsia="pt-BR" w:bidi="ar-SA"/>
        </w:rPr>
      </w:pPr>
      <w:r>
        <w:rPr>
          <w:rFonts w:ascii="Arial" w:eastAsia="Ecofont_Spranq_eco_Sans" w:hAnsi="Arial" w:cs="Arial"/>
          <w:b/>
          <w:sz w:val="18"/>
          <w:szCs w:val="18"/>
          <w:lang w:eastAsia="pt-BR" w:bidi="ar-SA"/>
        </w:rPr>
        <w:t>7.7</w:t>
      </w:r>
      <w:r>
        <w:rPr>
          <w:rFonts w:ascii="Arial" w:eastAsia="Ecofont_Spranq_eco_Sans" w:hAnsi="Arial" w:cs="Arial"/>
          <w:sz w:val="18"/>
          <w:szCs w:val="18"/>
          <w:lang w:eastAsia="pt-BR" w:bidi="ar-SA"/>
        </w:rPr>
        <w:t>. A contratada responsabilizar-se-á pela qualidade dos equipamentos entregues, especialmente para efeito de substituição IMEDIATA, no caso de não atendimento ao solicitado ou por qualquer problema que seja detectado problemas nos mesmos;</w:t>
      </w:r>
    </w:p>
    <w:p>
      <w:pPr>
        <w:spacing w:after="0" w:line="240" w:lineRule="auto"/>
        <w:ind w:left="0" w:firstLine="0"/>
        <w:rPr>
          <w:rFonts w:ascii="Arial" w:eastAsia="Ecofont_Spranq_eco_Sans" w:hAnsi="Arial" w:cs="Arial"/>
          <w:sz w:val="18"/>
          <w:szCs w:val="18"/>
          <w:lang w:eastAsia="pt-BR" w:bidi="ar-SA"/>
        </w:rPr>
      </w:pPr>
    </w:p>
    <w:p>
      <w:pPr>
        <w:spacing w:after="0" w:line="240" w:lineRule="auto"/>
        <w:ind w:left="0" w:firstLine="0"/>
        <w:rPr>
          <w:rFonts w:ascii="Arial" w:eastAsia="Ecofont_Spranq_eco_Sans" w:hAnsi="Arial" w:cs="Arial"/>
          <w:sz w:val="18"/>
          <w:szCs w:val="18"/>
          <w:lang w:eastAsia="pt-BR" w:bidi="ar-SA"/>
        </w:rPr>
      </w:pPr>
      <w:r>
        <w:rPr>
          <w:rFonts w:ascii="Arial" w:eastAsia="Ecofont_Spranq_eco_Sans" w:hAnsi="Arial" w:cs="Arial"/>
          <w:b/>
          <w:sz w:val="18"/>
          <w:szCs w:val="18"/>
          <w:lang w:eastAsia="pt-BR" w:bidi="ar-SA"/>
        </w:rPr>
        <w:t>7.8.</w:t>
      </w:r>
      <w:r>
        <w:rPr>
          <w:rFonts w:ascii="Arial" w:eastAsia="Ecofont_Spranq_eco_Sans" w:hAnsi="Arial" w:cs="Arial"/>
          <w:sz w:val="18"/>
          <w:szCs w:val="18"/>
          <w:lang w:eastAsia="pt-BR" w:bidi="ar-SA"/>
        </w:rPr>
        <w:t xml:space="preserve"> Fica sob responsabilidade da Contratada qualquer problema que seja detectado na instalação dos equipamentos.</w:t>
      </w:r>
    </w:p>
    <w:p>
      <w:pPr>
        <w:spacing w:after="0" w:line="240" w:lineRule="auto"/>
        <w:ind w:left="0" w:firstLine="0"/>
        <w:contextualSpacing/>
        <w:rPr>
          <w:rFonts w:ascii="Arial" w:eastAsia="Ecofont_Spranq_eco_Sans" w:hAnsi="Arial" w:cs="Arial"/>
          <w:b/>
          <w:i/>
          <w:sz w:val="18"/>
          <w:szCs w:val="18"/>
          <w:lang w:eastAsia="pt-BR" w:bidi="ar-SA"/>
        </w:rPr>
      </w:pPr>
    </w:p>
    <w:p>
      <w:pPr>
        <w:spacing w:after="0" w:line="240" w:lineRule="auto"/>
        <w:ind w:left="360" w:hanging="360"/>
        <w:contextualSpacing/>
        <w:jc w:val="left"/>
        <w:rPr>
          <w:rFonts w:ascii="Arial" w:eastAsia="Ecofont_Spranq_eco_Sans" w:hAnsi="Arial" w:cs="Arial"/>
          <w:b/>
          <w:sz w:val="18"/>
          <w:szCs w:val="18"/>
          <w:lang w:eastAsia="pt-BR" w:bidi="ar-SA"/>
        </w:rPr>
      </w:pPr>
      <w:r>
        <w:rPr>
          <w:rFonts w:ascii="Arial" w:eastAsia="Ecofont_Spranq_eco_Sans" w:hAnsi="Arial" w:cs="Arial"/>
          <w:b/>
          <w:sz w:val="18"/>
          <w:szCs w:val="18"/>
          <w:lang w:eastAsia="pt-BR" w:bidi="ar-SA"/>
        </w:rPr>
        <w:t>8.  DAS OBRIGAÇÕES DA CONTRATANTE:</w:t>
      </w:r>
    </w:p>
    <w:p>
      <w:pPr>
        <w:spacing w:after="0" w:line="240" w:lineRule="auto"/>
        <w:ind w:left="0" w:firstLine="0"/>
        <w:contextualSpacing/>
        <w:jc w:val="left"/>
        <w:rPr>
          <w:rFonts w:ascii="Arial" w:eastAsia="Ecofont_Spranq_eco_Sans" w:hAnsi="Arial" w:cs="Arial"/>
          <w:b/>
          <w:sz w:val="18"/>
          <w:szCs w:val="18"/>
          <w:lang w:eastAsia="pt-BR" w:bidi="ar-SA"/>
        </w:rPr>
      </w:pPr>
    </w:p>
    <w:p>
      <w:pPr>
        <w:spacing w:after="0" w:line="240" w:lineRule="auto"/>
        <w:ind w:left="0" w:firstLine="0"/>
        <w:rPr>
          <w:rFonts w:ascii="Arial" w:eastAsia="Ecofont_Spranq_eco_Sans" w:hAnsi="Arial" w:cs="Arial"/>
          <w:sz w:val="18"/>
          <w:szCs w:val="18"/>
          <w:lang w:eastAsia="pt-BR" w:bidi="ar-SA"/>
        </w:rPr>
      </w:pPr>
      <w:r>
        <w:rPr>
          <w:rFonts w:ascii="Arial" w:eastAsia="Ecofont_Spranq_eco_Sans" w:hAnsi="Arial" w:cs="Arial"/>
          <w:b/>
          <w:sz w:val="18"/>
          <w:szCs w:val="18"/>
          <w:lang w:eastAsia="pt-BR" w:bidi="ar-SA"/>
        </w:rPr>
        <w:t>8.1.</w:t>
      </w:r>
      <w:r>
        <w:rPr>
          <w:rFonts w:ascii="Arial" w:eastAsia="Ecofont_Spranq_eco_Sans" w:hAnsi="Arial" w:cs="Arial"/>
          <w:sz w:val="18"/>
          <w:szCs w:val="18"/>
          <w:lang w:eastAsia="pt-BR" w:bidi="ar-SA"/>
        </w:rPr>
        <w:t xml:space="preserve"> Cumprir todos os compromissos financeiros assumidos com a </w:t>
      </w:r>
      <w:r>
        <w:rPr>
          <w:rFonts w:ascii="Arial" w:eastAsia="Ecofont_Spranq_eco_Sans" w:hAnsi="Arial" w:cs="Arial"/>
          <w:b/>
          <w:i/>
          <w:sz w:val="18"/>
          <w:szCs w:val="18"/>
          <w:lang w:eastAsia="pt-BR" w:bidi="ar-SA"/>
        </w:rPr>
        <w:t>CONTRATADA</w:t>
      </w:r>
      <w:r>
        <w:rPr>
          <w:rFonts w:ascii="Arial" w:eastAsia="Ecofont_Spranq_eco_Sans" w:hAnsi="Arial" w:cs="Arial"/>
          <w:sz w:val="18"/>
          <w:szCs w:val="18"/>
          <w:lang w:eastAsia="pt-BR" w:bidi="ar-SA"/>
        </w:rPr>
        <w:t>;</w:t>
      </w:r>
    </w:p>
    <w:p>
      <w:pPr>
        <w:spacing w:after="0" w:line="240" w:lineRule="auto"/>
        <w:ind w:left="0" w:firstLine="0"/>
        <w:rPr>
          <w:rFonts w:ascii="Arial" w:eastAsia="Ecofont_Spranq_eco_Sans" w:hAnsi="Arial" w:cs="Arial"/>
          <w:sz w:val="18"/>
          <w:szCs w:val="18"/>
          <w:lang w:eastAsia="pt-BR" w:bidi="ar-SA"/>
        </w:rPr>
      </w:pPr>
    </w:p>
    <w:p>
      <w:pPr>
        <w:spacing w:after="0" w:line="240" w:lineRule="auto"/>
        <w:ind w:left="0" w:firstLine="0"/>
        <w:rPr>
          <w:rFonts w:ascii="Arial" w:eastAsia="Ecofont_Spranq_eco_Sans" w:hAnsi="Arial" w:cs="Arial"/>
          <w:bCs/>
          <w:sz w:val="18"/>
          <w:szCs w:val="18"/>
          <w:lang w:eastAsia="pt-BR" w:bidi="ar-SA"/>
        </w:rPr>
      </w:pPr>
      <w:r>
        <w:rPr>
          <w:rFonts w:ascii="Arial" w:eastAsia="Ecofont_Spranq_eco_Sans" w:hAnsi="Arial" w:cs="Arial"/>
          <w:b/>
          <w:sz w:val="18"/>
          <w:szCs w:val="18"/>
          <w:lang w:eastAsia="pt-BR" w:bidi="ar-SA"/>
        </w:rPr>
        <w:t xml:space="preserve">8.2. </w:t>
      </w:r>
      <w:r>
        <w:rPr>
          <w:rFonts w:ascii="Arial" w:eastAsia="Ecofont_Spranq_eco_Sans" w:hAnsi="Arial" w:cs="Arial"/>
          <w:bCs/>
          <w:sz w:val="18"/>
          <w:szCs w:val="18"/>
          <w:lang w:eastAsia="pt-BR" w:bidi="ar-SA"/>
        </w:rPr>
        <w:t xml:space="preserve">Notificar, formal e tempestivamente, a </w:t>
      </w:r>
      <w:r>
        <w:rPr>
          <w:rFonts w:ascii="Arial" w:eastAsia="Ecofont_Spranq_eco_Sans" w:hAnsi="Arial" w:cs="Arial"/>
          <w:b/>
          <w:bCs/>
          <w:i/>
          <w:sz w:val="18"/>
          <w:szCs w:val="18"/>
          <w:lang w:eastAsia="pt-BR" w:bidi="ar-SA"/>
        </w:rPr>
        <w:t>CONTRATADA</w:t>
      </w:r>
      <w:r>
        <w:rPr>
          <w:rFonts w:ascii="Arial" w:eastAsia="Ecofont_Spranq_eco_Sans" w:hAnsi="Arial" w:cs="Arial"/>
          <w:bCs/>
          <w:sz w:val="18"/>
          <w:szCs w:val="18"/>
          <w:lang w:eastAsia="pt-BR" w:bidi="ar-SA"/>
        </w:rPr>
        <w:t xml:space="preserve"> sobre as irregularidades observadas no cumprimento do Contrato.</w:t>
      </w:r>
    </w:p>
    <w:p>
      <w:pPr>
        <w:spacing w:after="0" w:line="240" w:lineRule="auto"/>
        <w:ind w:left="0" w:firstLine="0"/>
        <w:rPr>
          <w:rFonts w:ascii="Arial" w:eastAsia="Ecofont_Spranq_eco_Sans" w:hAnsi="Arial" w:cs="Arial"/>
          <w:bCs/>
          <w:sz w:val="18"/>
          <w:szCs w:val="18"/>
          <w:lang w:eastAsia="pt-BR" w:bidi="ar-SA"/>
        </w:rPr>
      </w:pPr>
    </w:p>
    <w:p>
      <w:pPr>
        <w:spacing w:after="0" w:line="240" w:lineRule="auto"/>
        <w:ind w:left="0" w:firstLine="0"/>
        <w:rPr>
          <w:rFonts w:ascii="Arial" w:eastAsia="Ecofont_Spranq_eco_Sans" w:hAnsi="Arial" w:cs="Arial"/>
          <w:bCs/>
          <w:sz w:val="18"/>
          <w:szCs w:val="18"/>
          <w:lang w:eastAsia="pt-BR" w:bidi="ar-SA"/>
        </w:rPr>
      </w:pPr>
      <w:r>
        <w:rPr>
          <w:rFonts w:ascii="Arial" w:eastAsia="Ecofont_Spranq_eco_Sans" w:hAnsi="Arial" w:cs="Arial"/>
          <w:b/>
          <w:bCs/>
          <w:sz w:val="18"/>
          <w:szCs w:val="18"/>
          <w:lang w:eastAsia="pt-BR" w:bidi="ar-SA"/>
        </w:rPr>
        <w:t>8.3.</w:t>
      </w:r>
      <w:r>
        <w:rPr>
          <w:rFonts w:ascii="Arial" w:eastAsia="Ecofont_Spranq_eco_Sans" w:hAnsi="Arial" w:cs="Arial"/>
          <w:bCs/>
          <w:sz w:val="18"/>
          <w:szCs w:val="18"/>
          <w:lang w:eastAsia="pt-BR" w:bidi="ar-SA"/>
        </w:rPr>
        <w:t xml:space="preserve"> Emitir por escrito a autorização e programar previamente o fornecimento do produto citado juntamente com a </w:t>
      </w:r>
    </w:p>
    <w:p>
      <w:pPr>
        <w:spacing w:after="0" w:line="240" w:lineRule="auto"/>
        <w:ind w:left="709" w:hanging="709"/>
        <w:rPr>
          <w:rFonts w:ascii="Arial" w:eastAsia="Ecofont_Spranq_eco_Sans" w:hAnsi="Arial" w:cs="Arial"/>
          <w:bCs/>
          <w:sz w:val="18"/>
          <w:szCs w:val="18"/>
          <w:lang w:eastAsia="pt-BR" w:bidi="ar-SA"/>
        </w:rPr>
      </w:pPr>
      <w:r>
        <w:rPr>
          <w:rFonts w:ascii="Arial" w:eastAsia="Ecofont_Spranq_eco_Sans" w:hAnsi="Arial" w:cs="Arial"/>
          <w:b/>
          <w:bCs/>
          <w:i/>
          <w:sz w:val="18"/>
          <w:szCs w:val="18"/>
          <w:lang w:eastAsia="pt-BR" w:bidi="ar-SA"/>
        </w:rPr>
        <w:t>CONTRATADA</w:t>
      </w:r>
      <w:r>
        <w:rPr>
          <w:rFonts w:ascii="Arial" w:eastAsia="Ecofont_Spranq_eco_Sans" w:hAnsi="Arial" w:cs="Arial"/>
          <w:bCs/>
          <w:sz w:val="18"/>
          <w:szCs w:val="18"/>
          <w:lang w:eastAsia="pt-BR" w:bidi="ar-SA"/>
        </w:rPr>
        <w:t>.</w:t>
      </w:r>
    </w:p>
    <w:p>
      <w:pPr>
        <w:spacing w:after="0" w:line="240" w:lineRule="auto"/>
        <w:ind w:left="709" w:hanging="709"/>
        <w:rPr>
          <w:rFonts w:ascii="Arial" w:eastAsia="Ecofont_Spranq_eco_Sans" w:hAnsi="Arial" w:cs="Arial"/>
          <w:bCs/>
          <w:sz w:val="18"/>
          <w:szCs w:val="18"/>
          <w:lang w:eastAsia="pt-BR" w:bidi="ar-SA"/>
        </w:rPr>
      </w:pPr>
    </w:p>
    <w:p>
      <w:pPr>
        <w:spacing w:after="0" w:line="240" w:lineRule="auto"/>
        <w:ind w:left="709" w:hanging="709"/>
        <w:rPr>
          <w:rFonts w:ascii="Arial" w:eastAsia="Ecofont_Spranq_eco_Sans" w:hAnsi="Arial" w:cs="Arial"/>
          <w:sz w:val="18"/>
          <w:szCs w:val="18"/>
          <w:lang w:eastAsia="pt-BR" w:bidi="ar-SA"/>
        </w:rPr>
      </w:pPr>
      <w:r>
        <w:rPr>
          <w:rFonts w:ascii="Arial" w:eastAsia="Ecofont_Spranq_eco_Sans" w:hAnsi="Arial" w:cs="Arial"/>
          <w:b/>
          <w:sz w:val="18"/>
          <w:szCs w:val="18"/>
          <w:lang w:eastAsia="pt-BR" w:bidi="ar-SA"/>
        </w:rPr>
        <w:t>8.4.</w:t>
      </w:r>
      <w:r>
        <w:rPr>
          <w:rFonts w:ascii="Arial" w:eastAsia="Ecofont_Spranq_eco_Sans" w:hAnsi="Arial" w:cs="Arial"/>
          <w:sz w:val="18"/>
          <w:szCs w:val="18"/>
          <w:lang w:eastAsia="pt-BR" w:bidi="ar-SA"/>
        </w:rPr>
        <w:t xml:space="preserve"> Permitir ao funcionário da Contratada ao local da entrega, observadas as normas de segurança.</w:t>
      </w:r>
    </w:p>
    <w:p>
      <w:pPr>
        <w:spacing w:after="0" w:line="240" w:lineRule="auto"/>
        <w:ind w:left="709" w:hanging="709"/>
        <w:rPr>
          <w:rFonts w:ascii="Arial" w:eastAsia="Ecofont_Spranq_eco_Sans" w:hAnsi="Arial" w:cs="Arial"/>
          <w:bCs/>
          <w:sz w:val="18"/>
          <w:szCs w:val="18"/>
          <w:lang w:eastAsia="pt-BR" w:bidi="ar-SA"/>
        </w:rPr>
      </w:pPr>
    </w:p>
    <w:p>
      <w:pPr>
        <w:tabs>
          <w:tab w:val="num" w:pos="660"/>
          <w:tab w:val="left" w:pos="709"/>
        </w:tabs>
        <w:spacing w:after="0" w:line="240" w:lineRule="auto"/>
        <w:ind w:left="-426" w:firstLine="0"/>
        <w:contextualSpacing/>
        <w:rPr>
          <w:rFonts w:ascii="Arial" w:hAnsi="Arial" w:cs="Arial"/>
          <w:sz w:val="18"/>
          <w:szCs w:val="18"/>
        </w:rPr>
      </w:pPr>
    </w:p>
    <w:p>
      <w:pPr>
        <w:tabs>
          <w:tab w:val="num" w:pos="660"/>
          <w:tab w:val="left" w:pos="709"/>
        </w:tabs>
        <w:spacing w:after="0" w:line="240" w:lineRule="auto"/>
        <w:ind w:left="-426" w:firstLine="0"/>
        <w:contextualSpacing/>
        <w:jc w:val="right"/>
        <w:rPr>
          <w:rFonts w:ascii="Arial" w:hAnsi="Arial" w:cs="Arial"/>
          <w:sz w:val="18"/>
          <w:szCs w:val="18"/>
        </w:rPr>
      </w:pPr>
    </w:p>
    <w:p>
      <w:pPr>
        <w:tabs>
          <w:tab w:val="num" w:pos="660"/>
          <w:tab w:val="left" w:pos="709"/>
        </w:tabs>
        <w:spacing w:after="0" w:line="240" w:lineRule="auto"/>
        <w:ind w:left="-426" w:firstLine="0"/>
        <w:contextualSpacing/>
        <w:jc w:val="right"/>
        <w:rPr>
          <w:rFonts w:ascii="Arial" w:hAnsi="Arial" w:cs="Arial"/>
          <w:sz w:val="18"/>
          <w:szCs w:val="18"/>
        </w:rPr>
      </w:pPr>
      <w:r>
        <w:rPr>
          <w:rFonts w:ascii="Arial" w:hAnsi="Arial" w:cs="Arial"/>
          <w:sz w:val="18"/>
          <w:szCs w:val="18"/>
        </w:rPr>
        <w:t>MONTE CASTELO/SC, 25 DE JANEIRO DE 2022.</w:t>
      </w:r>
    </w:p>
    <w:p>
      <w:pPr>
        <w:tabs>
          <w:tab w:val="num" w:pos="660"/>
          <w:tab w:val="left" w:pos="709"/>
        </w:tabs>
        <w:spacing w:after="0" w:line="240" w:lineRule="auto"/>
        <w:ind w:left="-426" w:firstLine="0"/>
        <w:contextualSpacing/>
        <w:jc w:val="right"/>
        <w:rPr>
          <w:rFonts w:ascii="Arial" w:hAnsi="Arial" w:cs="Arial"/>
          <w:sz w:val="18"/>
          <w:szCs w:val="18"/>
        </w:rPr>
      </w:pPr>
    </w:p>
    <w:p>
      <w:pPr>
        <w:tabs>
          <w:tab w:val="num" w:pos="660"/>
          <w:tab w:val="left" w:pos="709"/>
        </w:tabs>
        <w:spacing w:after="0" w:line="240" w:lineRule="auto"/>
        <w:ind w:left="-426" w:firstLine="0"/>
        <w:contextualSpacing/>
        <w:jc w:val="right"/>
        <w:rPr>
          <w:rFonts w:ascii="Arial" w:hAnsi="Arial" w:cs="Arial"/>
          <w:sz w:val="18"/>
          <w:szCs w:val="18"/>
        </w:rPr>
      </w:pPr>
    </w:p>
    <w:p>
      <w:pPr>
        <w:tabs>
          <w:tab w:val="num" w:pos="660"/>
          <w:tab w:val="left" w:pos="709"/>
        </w:tabs>
        <w:spacing w:after="0" w:line="240" w:lineRule="auto"/>
        <w:ind w:left="-426" w:firstLine="0"/>
        <w:contextualSpacing/>
        <w:jc w:val="right"/>
        <w:rPr>
          <w:rFonts w:ascii="Arial" w:hAnsi="Arial" w:cs="Arial"/>
          <w:sz w:val="18"/>
          <w:szCs w:val="18"/>
        </w:rPr>
      </w:pPr>
    </w:p>
    <w:p>
      <w:pPr>
        <w:widowControl w:val="0"/>
        <w:autoSpaceDE w:val="0"/>
        <w:autoSpaceDN w:val="0"/>
        <w:adjustRightInd w:val="0"/>
        <w:spacing w:after="0" w:line="240" w:lineRule="auto"/>
        <w:ind w:left="-426" w:right="-75" w:firstLine="0"/>
        <w:jc w:val="center"/>
        <w:rPr>
          <w:rFonts w:ascii="Arial" w:hAnsi="Arial" w:cs="Arial"/>
          <w:sz w:val="18"/>
          <w:szCs w:val="18"/>
        </w:rPr>
      </w:pPr>
      <w:r>
        <w:rPr>
          <w:rFonts w:ascii="Arial" w:hAnsi="Arial" w:cs="Arial"/>
          <w:sz w:val="18"/>
          <w:szCs w:val="18"/>
        </w:rPr>
        <w:t>GILVANI CARNEIRO</w:t>
      </w:r>
    </w:p>
    <w:p>
      <w:pPr>
        <w:widowControl w:val="0"/>
        <w:autoSpaceDE w:val="0"/>
        <w:autoSpaceDN w:val="0"/>
        <w:adjustRightInd w:val="0"/>
        <w:spacing w:after="0" w:line="240" w:lineRule="auto"/>
        <w:ind w:left="-426" w:firstLine="0"/>
        <w:jc w:val="center"/>
        <w:rPr>
          <w:rFonts w:ascii="Arial" w:hAnsi="Arial" w:cs="Arial"/>
          <w:sz w:val="18"/>
          <w:szCs w:val="18"/>
        </w:rPr>
      </w:pPr>
      <w:r>
        <w:rPr>
          <w:rFonts w:ascii="Arial" w:hAnsi="Arial" w:cs="Arial"/>
          <w:sz w:val="18"/>
          <w:szCs w:val="18"/>
        </w:rPr>
        <w:t>GESTOR FUNDO MUNICIPAL DE SAÚDE</w:t>
      </w:r>
    </w:p>
    <w:p>
      <w:pPr>
        <w:tabs>
          <w:tab w:val="num" w:pos="660"/>
          <w:tab w:val="left" w:pos="709"/>
        </w:tabs>
        <w:spacing w:after="0" w:line="240" w:lineRule="auto"/>
        <w:ind w:left="-426" w:firstLine="0"/>
        <w:contextualSpacing/>
        <w:jc w:val="right"/>
        <w:rPr>
          <w:rFonts w:ascii="Arial" w:hAnsi="Arial" w:cs="Arial"/>
          <w:sz w:val="18"/>
          <w:szCs w:val="18"/>
        </w:rPr>
      </w:pPr>
    </w:p>
    <w:p>
      <w:pPr>
        <w:tabs>
          <w:tab w:val="num" w:pos="660"/>
          <w:tab w:val="left" w:pos="709"/>
        </w:tabs>
        <w:spacing w:after="0" w:line="240" w:lineRule="auto"/>
        <w:ind w:left="0" w:firstLine="0"/>
        <w:contextualSpacing/>
        <w:rPr>
          <w:rFonts w:ascii="Arial" w:hAnsi="Arial" w:cs="Arial"/>
          <w:sz w:val="18"/>
          <w:szCs w:val="18"/>
        </w:rPr>
      </w:pPr>
    </w:p>
    <w:p>
      <w:pPr>
        <w:tabs>
          <w:tab w:val="num" w:pos="660"/>
          <w:tab w:val="left" w:pos="709"/>
        </w:tabs>
        <w:spacing w:after="0" w:line="240" w:lineRule="auto"/>
        <w:ind w:left="0" w:firstLine="0"/>
        <w:contextualSpacing/>
        <w:rPr>
          <w:rFonts w:ascii="Arial" w:hAnsi="Arial" w:cs="Arial"/>
          <w:sz w:val="18"/>
          <w:szCs w:val="18"/>
        </w:rPr>
      </w:pPr>
    </w:p>
    <w:p>
      <w:pPr>
        <w:tabs>
          <w:tab w:val="num" w:pos="660"/>
          <w:tab w:val="left" w:pos="709"/>
        </w:tabs>
        <w:spacing w:after="0" w:line="240" w:lineRule="auto"/>
        <w:ind w:left="0" w:firstLine="0"/>
        <w:contextualSpacing/>
        <w:rPr>
          <w:rFonts w:ascii="Arial" w:hAnsi="Arial" w:cs="Arial"/>
          <w:sz w:val="18"/>
          <w:szCs w:val="18"/>
        </w:rPr>
      </w:pPr>
    </w:p>
    <w:p>
      <w:pPr>
        <w:tabs>
          <w:tab w:val="num" w:pos="660"/>
          <w:tab w:val="left" w:pos="709"/>
        </w:tabs>
        <w:spacing w:after="0" w:line="240" w:lineRule="auto"/>
        <w:ind w:left="0" w:firstLine="0"/>
        <w:contextualSpacing/>
        <w:rPr>
          <w:rFonts w:ascii="Arial" w:hAnsi="Arial" w:cs="Arial"/>
          <w:sz w:val="18"/>
          <w:szCs w:val="18"/>
        </w:rPr>
      </w:pPr>
    </w:p>
    <w:p>
      <w:pPr>
        <w:tabs>
          <w:tab w:val="num" w:pos="660"/>
          <w:tab w:val="left" w:pos="709"/>
        </w:tabs>
        <w:spacing w:after="0" w:line="240" w:lineRule="auto"/>
        <w:ind w:left="0" w:firstLine="0"/>
        <w:contextualSpacing/>
        <w:rPr>
          <w:rFonts w:ascii="Arial" w:hAnsi="Arial" w:cs="Arial"/>
          <w:sz w:val="18"/>
          <w:szCs w:val="18"/>
        </w:rPr>
      </w:pPr>
    </w:p>
    <w:p>
      <w:pPr>
        <w:tabs>
          <w:tab w:val="num" w:pos="660"/>
          <w:tab w:val="left" w:pos="709"/>
        </w:tabs>
        <w:spacing w:after="0" w:line="240" w:lineRule="auto"/>
        <w:ind w:left="0" w:firstLine="0"/>
        <w:contextualSpacing/>
        <w:rPr>
          <w:rFonts w:ascii="Arial" w:hAnsi="Arial" w:cs="Arial"/>
          <w:sz w:val="18"/>
          <w:szCs w:val="18"/>
        </w:rPr>
      </w:pPr>
    </w:p>
    <w:p>
      <w:pPr>
        <w:tabs>
          <w:tab w:val="num" w:pos="660"/>
          <w:tab w:val="left" w:pos="709"/>
        </w:tabs>
        <w:spacing w:after="0" w:line="240" w:lineRule="auto"/>
        <w:ind w:left="-426" w:firstLine="0"/>
        <w:contextualSpacing/>
        <w:rPr>
          <w:rFonts w:ascii="Arial" w:hAnsi="Arial" w:cs="Arial"/>
          <w:sz w:val="18"/>
          <w:szCs w:val="18"/>
        </w:rPr>
      </w:pPr>
    </w:p>
    <w:p>
      <w:pPr>
        <w:widowControl w:val="0"/>
        <w:shd w:val="clear" w:color="auto" w:fill="DAEEF3"/>
        <w:autoSpaceDE w:val="0"/>
        <w:autoSpaceDN w:val="0"/>
        <w:adjustRightInd w:val="0"/>
        <w:spacing w:after="0" w:line="240" w:lineRule="auto"/>
        <w:ind w:left="-426" w:firstLine="0"/>
        <w:jc w:val="center"/>
        <w:rPr>
          <w:rFonts w:ascii="Arial" w:hAnsi="Arial" w:cs="Arial"/>
          <w:b/>
          <w:sz w:val="18"/>
          <w:szCs w:val="18"/>
        </w:rPr>
      </w:pPr>
      <w:r>
        <w:rPr>
          <w:rFonts w:ascii="Arial" w:hAnsi="Arial" w:cs="Arial"/>
          <w:b/>
          <w:sz w:val="18"/>
          <w:szCs w:val="18"/>
        </w:rPr>
        <w:t>PREGÃO PRESENCIAL N.º 004/2022</w:t>
      </w:r>
    </w:p>
    <w:p>
      <w:pPr>
        <w:widowControl w:val="0"/>
        <w:autoSpaceDE w:val="0"/>
        <w:autoSpaceDN w:val="0"/>
        <w:adjustRightInd w:val="0"/>
        <w:spacing w:after="0" w:line="240" w:lineRule="auto"/>
        <w:ind w:left="-426" w:firstLine="0"/>
        <w:jc w:val="left"/>
        <w:rPr>
          <w:rFonts w:ascii="Arial" w:hAnsi="Arial" w:cs="Arial"/>
          <w:sz w:val="18"/>
          <w:szCs w:val="18"/>
          <w:lang w:eastAsia="pt-BR"/>
        </w:rPr>
      </w:pPr>
    </w:p>
    <w:p>
      <w:pPr>
        <w:widowControl w:val="0"/>
        <w:shd w:val="clear" w:color="auto" w:fill="DAEEF3"/>
        <w:tabs>
          <w:tab w:val="left" w:pos="9781"/>
        </w:tabs>
        <w:autoSpaceDE w:val="0"/>
        <w:autoSpaceDN w:val="0"/>
        <w:adjustRightInd w:val="0"/>
        <w:spacing w:after="0" w:line="240" w:lineRule="auto"/>
        <w:ind w:left="-426" w:right="79" w:firstLine="0"/>
        <w:jc w:val="center"/>
        <w:rPr>
          <w:rFonts w:ascii="Arial" w:hAnsi="Arial" w:cs="Arial"/>
          <w:i/>
          <w:sz w:val="18"/>
          <w:szCs w:val="18"/>
          <w:u w:val="single"/>
        </w:rPr>
      </w:pPr>
      <w:r>
        <w:rPr>
          <w:rFonts w:ascii="Arial" w:hAnsi="Arial" w:cs="Arial"/>
          <w:b/>
          <w:bCs/>
          <w:spacing w:val="1"/>
          <w:sz w:val="18"/>
          <w:szCs w:val="18"/>
          <w:u w:val="single"/>
        </w:rPr>
        <w:t>A</w:t>
      </w:r>
      <w:r>
        <w:rPr>
          <w:rFonts w:ascii="Arial" w:hAnsi="Arial" w:cs="Arial"/>
          <w:b/>
          <w:bCs/>
          <w:spacing w:val="-1"/>
          <w:w w:val="99"/>
          <w:sz w:val="18"/>
          <w:szCs w:val="18"/>
          <w:u w:val="single"/>
        </w:rPr>
        <w:t>N</w:t>
      </w:r>
      <w:r>
        <w:rPr>
          <w:rFonts w:ascii="Arial" w:hAnsi="Arial" w:cs="Arial"/>
          <w:b/>
          <w:bCs/>
          <w:sz w:val="18"/>
          <w:szCs w:val="18"/>
          <w:u w:val="single"/>
        </w:rPr>
        <w:t>E</w:t>
      </w:r>
      <w:r>
        <w:rPr>
          <w:rFonts w:ascii="Arial" w:hAnsi="Arial" w:cs="Arial"/>
          <w:b/>
          <w:bCs/>
          <w:spacing w:val="1"/>
          <w:sz w:val="18"/>
          <w:szCs w:val="18"/>
          <w:u w:val="single"/>
        </w:rPr>
        <w:t>X</w:t>
      </w:r>
      <w:r>
        <w:rPr>
          <w:rFonts w:ascii="Arial" w:hAnsi="Arial" w:cs="Arial"/>
          <w:b/>
          <w:bCs/>
          <w:w w:val="99"/>
          <w:sz w:val="18"/>
          <w:szCs w:val="18"/>
          <w:u w:val="single"/>
        </w:rPr>
        <w:t>O</w:t>
      </w:r>
      <w:r>
        <w:rPr>
          <w:rFonts w:ascii="Arial" w:hAnsi="Arial" w:cs="Arial"/>
          <w:b/>
          <w:bCs/>
          <w:spacing w:val="-34"/>
          <w:w w:val="99"/>
          <w:sz w:val="18"/>
          <w:szCs w:val="18"/>
          <w:u w:val="single"/>
        </w:rPr>
        <w:t xml:space="preserve">    </w:t>
      </w:r>
      <w:r>
        <w:rPr>
          <w:rFonts w:ascii="Arial" w:hAnsi="Arial" w:cs="Arial"/>
          <w:b/>
          <w:bCs/>
          <w:sz w:val="18"/>
          <w:szCs w:val="18"/>
          <w:u w:val="single"/>
        </w:rPr>
        <w:t>II</w:t>
      </w:r>
    </w:p>
    <w:p>
      <w:pPr>
        <w:spacing w:after="0" w:line="240" w:lineRule="auto"/>
        <w:ind w:left="-426" w:firstLine="0"/>
        <w:rPr>
          <w:rFonts w:ascii="Arial" w:hAnsi="Arial" w:cs="Arial"/>
          <w:b/>
          <w:sz w:val="18"/>
          <w:szCs w:val="18"/>
        </w:rPr>
      </w:pPr>
    </w:p>
    <w:p>
      <w:pPr>
        <w:spacing w:after="0" w:line="240" w:lineRule="auto"/>
        <w:ind w:left="-426" w:firstLine="0"/>
        <w:rPr>
          <w:rFonts w:ascii="Arial" w:hAnsi="Arial" w:cs="Arial"/>
          <w:b/>
          <w:sz w:val="18"/>
          <w:szCs w:val="18"/>
        </w:rPr>
      </w:pPr>
      <w:r>
        <w:rPr>
          <w:rFonts w:ascii="Arial" w:hAnsi="Arial" w:cs="Arial"/>
          <w:b/>
          <w:sz w:val="18"/>
          <w:szCs w:val="18"/>
          <w:u w:val="single"/>
        </w:rPr>
        <w:t>OBJETO</w:t>
      </w:r>
      <w:r>
        <w:rPr>
          <w:rFonts w:ascii="Arial" w:hAnsi="Arial" w:cs="Arial"/>
          <w:b/>
          <w:sz w:val="18"/>
          <w:szCs w:val="18"/>
        </w:rPr>
        <w:t>:</w:t>
      </w:r>
      <w:r>
        <w:rPr>
          <w:rFonts w:ascii="Arial" w:hAnsi="Arial" w:cs="Arial"/>
          <w:sz w:val="18"/>
          <w:szCs w:val="18"/>
        </w:rPr>
        <w:t xml:space="preserve"> </w:t>
      </w:r>
      <w:r>
        <w:rPr>
          <w:rFonts w:ascii="Arial" w:hAnsi="Arial" w:cs="Arial"/>
          <w:b/>
          <w:bCs/>
          <w:iCs/>
          <w:sz w:val="18"/>
          <w:szCs w:val="18"/>
        </w:rPr>
        <w:t>AQUISIÇÃO DE APARELHO DE RAIO-X FIXO, IMPRESSORA DRY 1 GAVETA E UM GERADOR A DIESEL 25 KVA, destinados a Secretaria Municipal de Saúde</w:t>
      </w:r>
      <w:r>
        <w:rPr>
          <w:rFonts w:ascii="Arial" w:hAnsi="Arial" w:cs="Arial"/>
          <w:b/>
          <w:bCs/>
          <w:iCs/>
          <w:sz w:val="18"/>
          <w:szCs w:val="18"/>
          <w:u w:val="single"/>
        </w:rPr>
        <w:t>, conforme especificações contidas no Termo de Referência Anexo I e demais anexos</w:t>
      </w:r>
    </w:p>
    <w:p>
      <w:pPr>
        <w:spacing w:after="0" w:line="240" w:lineRule="auto"/>
        <w:ind w:left="-426" w:firstLine="0"/>
        <w:rPr>
          <w:rFonts w:ascii="Arial" w:hAnsi="Arial" w:cs="Arial"/>
          <w:b/>
          <w:sz w:val="18"/>
          <w:szCs w:val="18"/>
        </w:rPr>
      </w:pPr>
    </w:p>
    <w:p>
      <w:pPr>
        <w:shd w:val="clear" w:color="auto" w:fill="DAEEF3"/>
        <w:spacing w:after="0" w:line="240" w:lineRule="auto"/>
        <w:ind w:left="-426" w:firstLine="0"/>
        <w:rPr>
          <w:rFonts w:ascii="Arial" w:hAnsi="Arial" w:cs="Arial"/>
          <w:sz w:val="18"/>
          <w:szCs w:val="18"/>
        </w:rPr>
      </w:pPr>
      <w:r>
        <w:rPr>
          <w:rFonts w:ascii="Arial" w:hAnsi="Arial" w:cs="Arial"/>
          <w:b/>
          <w:sz w:val="18"/>
          <w:szCs w:val="18"/>
        </w:rPr>
        <w:t>MODELO DA DECLARAÇÃO DE PLENO ATENDIMENTO AOS</w:t>
      </w:r>
      <w:r>
        <w:rPr>
          <w:rFonts w:ascii="Arial" w:hAnsi="Arial" w:cs="Arial"/>
          <w:b/>
          <w:caps/>
          <w:sz w:val="18"/>
          <w:szCs w:val="18"/>
        </w:rPr>
        <w:t xml:space="preserve"> requisitos de Habilitação</w:t>
      </w:r>
    </w:p>
    <w:p>
      <w:pPr>
        <w:spacing w:after="0" w:line="240" w:lineRule="auto"/>
        <w:ind w:left="-426" w:firstLine="0"/>
        <w:jc w:val="center"/>
        <w:rPr>
          <w:rFonts w:ascii="Arial" w:hAnsi="Arial" w:cs="Arial"/>
          <w:b/>
          <w:sz w:val="18"/>
          <w:szCs w:val="18"/>
        </w:rPr>
      </w:pPr>
    </w:p>
    <w:p>
      <w:pPr>
        <w:shd w:val="clear" w:color="auto" w:fill="FFFF00"/>
        <w:spacing w:after="0" w:line="240" w:lineRule="auto"/>
        <w:ind w:left="-426" w:firstLine="0"/>
        <w:jc w:val="center"/>
        <w:rPr>
          <w:rFonts w:ascii="Arial" w:hAnsi="Arial" w:cs="Arial"/>
          <w:b/>
          <w:i/>
          <w:caps/>
          <w:sz w:val="18"/>
          <w:szCs w:val="18"/>
        </w:rPr>
      </w:pPr>
      <w:r>
        <w:rPr>
          <w:rFonts w:ascii="Arial" w:hAnsi="Arial" w:cs="Arial"/>
          <w:b/>
          <w:i/>
          <w:sz w:val="18"/>
          <w:szCs w:val="18"/>
        </w:rPr>
        <w:t>(Deve ser apresentada fora dos envelopes</w:t>
      </w:r>
      <w:r>
        <w:rPr>
          <w:rFonts w:ascii="Arial" w:hAnsi="Arial" w:cs="Arial"/>
          <w:b/>
          <w:i/>
          <w:caps/>
          <w:sz w:val="18"/>
          <w:szCs w:val="18"/>
        </w:rPr>
        <w:t>)</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sz w:val="18"/>
          <w:szCs w:val="18"/>
        </w:rPr>
        <w:t xml:space="preserve">DECLARAMOS para fins de participação no Processo de Licitação Modalidade </w:t>
      </w:r>
      <w:r>
        <w:rPr>
          <w:rFonts w:ascii="Arial" w:hAnsi="Arial" w:cs="Arial"/>
          <w:b/>
          <w:sz w:val="18"/>
          <w:szCs w:val="18"/>
        </w:rPr>
        <w:t>Pregão Presencial nº 004/2022</w:t>
      </w:r>
      <w:r>
        <w:rPr>
          <w:rFonts w:ascii="Arial" w:hAnsi="Arial" w:cs="Arial"/>
          <w:sz w:val="18"/>
          <w:szCs w:val="18"/>
        </w:rPr>
        <w:t xml:space="preserve">, do Município de Monte Castelo/SC, que a empresa ___________________________, som sede na _________________________________________________, inscrita no CNPJ sob o nº ________________, que, nos termos do inciso VII, art. 4° da Lei 10.520/02, atende plenamente os requisitos necessários à habilitação, possuindo toda a documentação comprobatória exigida no </w:t>
      </w:r>
      <w:r>
        <w:rPr>
          <w:rFonts w:ascii="Arial" w:hAnsi="Arial" w:cs="Arial"/>
          <w:b/>
          <w:sz w:val="18"/>
          <w:szCs w:val="18"/>
          <w:u w:val="single"/>
        </w:rPr>
        <w:t>CAPÍTULO VII, Seção I e II</w:t>
      </w:r>
      <w:r>
        <w:rPr>
          <w:rFonts w:ascii="Arial" w:hAnsi="Arial" w:cs="Arial"/>
          <w:sz w:val="18"/>
          <w:szCs w:val="18"/>
        </w:rPr>
        <w:t xml:space="preserve"> do edital convocatório.</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p>
    <w:p>
      <w:pPr>
        <w:spacing w:after="0" w:line="240" w:lineRule="auto"/>
        <w:ind w:left="-426" w:firstLine="0"/>
        <w:jc w:val="center"/>
        <w:rPr>
          <w:rFonts w:ascii="Arial" w:hAnsi="Arial" w:cs="Arial"/>
          <w:sz w:val="18"/>
          <w:szCs w:val="18"/>
        </w:rPr>
      </w:pPr>
      <w:r>
        <w:rPr>
          <w:rFonts w:ascii="Arial" w:hAnsi="Arial" w:cs="Arial"/>
          <w:sz w:val="18"/>
          <w:szCs w:val="18"/>
        </w:rPr>
        <w:softHyphen/>
        <w:t>___________________________________, em ____ de _____________________ 2022.</w:t>
      </w:r>
    </w:p>
    <w:p>
      <w:pPr>
        <w:spacing w:after="0" w:line="240" w:lineRule="auto"/>
        <w:ind w:left="-426" w:firstLine="0"/>
        <w:jc w:val="center"/>
        <w:rPr>
          <w:rFonts w:ascii="Arial" w:hAnsi="Arial" w:cs="Arial"/>
          <w:sz w:val="18"/>
          <w:szCs w:val="18"/>
        </w:rPr>
      </w:pPr>
    </w:p>
    <w:p>
      <w:pPr>
        <w:spacing w:after="0" w:line="240" w:lineRule="auto"/>
        <w:ind w:left="-426" w:firstLine="0"/>
        <w:jc w:val="center"/>
        <w:rPr>
          <w:rFonts w:ascii="Arial" w:hAnsi="Arial" w:cs="Arial"/>
          <w:sz w:val="18"/>
          <w:szCs w:val="18"/>
        </w:rPr>
      </w:pPr>
    </w:p>
    <w:p>
      <w:pPr>
        <w:spacing w:after="0" w:line="240" w:lineRule="auto"/>
        <w:ind w:left="-426" w:firstLine="0"/>
        <w:jc w:val="center"/>
        <w:rPr>
          <w:rFonts w:ascii="Arial" w:hAnsi="Arial" w:cs="Arial"/>
          <w:sz w:val="18"/>
          <w:szCs w:val="18"/>
        </w:rPr>
      </w:pPr>
    </w:p>
    <w:p>
      <w:pPr>
        <w:spacing w:after="0" w:line="240" w:lineRule="auto"/>
        <w:ind w:left="-426" w:firstLine="0"/>
        <w:jc w:val="center"/>
        <w:rPr>
          <w:rFonts w:ascii="Arial" w:hAnsi="Arial" w:cs="Arial"/>
          <w:sz w:val="18"/>
          <w:szCs w:val="18"/>
        </w:rPr>
      </w:pPr>
    </w:p>
    <w:p>
      <w:pPr>
        <w:spacing w:after="0" w:line="240" w:lineRule="auto"/>
        <w:ind w:left="-426" w:firstLine="0"/>
        <w:jc w:val="center"/>
        <w:rPr>
          <w:rFonts w:ascii="Arial" w:hAnsi="Arial" w:cs="Arial"/>
          <w:sz w:val="18"/>
          <w:szCs w:val="18"/>
        </w:rPr>
      </w:pPr>
      <w:r>
        <w:rPr>
          <w:rFonts w:ascii="Arial" w:hAnsi="Arial" w:cs="Arial"/>
          <w:sz w:val="18"/>
          <w:szCs w:val="18"/>
        </w:rPr>
        <w:t>______________________________________________________</w:t>
      </w:r>
    </w:p>
    <w:p>
      <w:pPr>
        <w:spacing w:after="0" w:line="240" w:lineRule="auto"/>
        <w:ind w:left="-426" w:firstLine="0"/>
        <w:jc w:val="center"/>
        <w:rPr>
          <w:rFonts w:ascii="Arial" w:hAnsi="Arial" w:cs="Arial"/>
          <w:sz w:val="18"/>
          <w:szCs w:val="18"/>
        </w:rPr>
      </w:pPr>
      <w:r>
        <w:rPr>
          <w:rFonts w:ascii="Arial" w:hAnsi="Arial" w:cs="Arial"/>
          <w:sz w:val="18"/>
          <w:szCs w:val="18"/>
          <w:highlight w:val="yellow"/>
        </w:rPr>
        <w:t>Carimbo, Assinatura e Identificação do Representante Legal</w:t>
      </w:r>
    </w:p>
    <w:p>
      <w:pPr>
        <w:widowControl w:val="0"/>
        <w:autoSpaceDE w:val="0"/>
        <w:autoSpaceDN w:val="0"/>
        <w:adjustRightInd w:val="0"/>
        <w:spacing w:after="0" w:line="240" w:lineRule="auto"/>
        <w:ind w:left="-426" w:firstLine="0"/>
        <w:jc w:val="center"/>
        <w:rPr>
          <w:rFonts w:ascii="Arial" w:hAnsi="Arial" w:cs="Arial"/>
          <w:sz w:val="18"/>
          <w:szCs w:val="18"/>
        </w:rPr>
      </w:pPr>
    </w:p>
    <w:p>
      <w:pPr>
        <w:widowControl w:val="0"/>
        <w:autoSpaceDE w:val="0"/>
        <w:autoSpaceDN w:val="0"/>
        <w:adjustRightInd w:val="0"/>
        <w:spacing w:after="0" w:line="240" w:lineRule="auto"/>
        <w:ind w:left="-426" w:firstLine="0"/>
        <w:jc w:val="center"/>
        <w:rPr>
          <w:rFonts w:ascii="Arial" w:hAnsi="Arial" w:cs="Arial"/>
          <w:sz w:val="18"/>
          <w:szCs w:val="18"/>
        </w:rPr>
      </w:pPr>
    </w:p>
    <w:p>
      <w:pPr>
        <w:widowControl w:val="0"/>
        <w:autoSpaceDE w:val="0"/>
        <w:autoSpaceDN w:val="0"/>
        <w:adjustRightInd w:val="0"/>
        <w:spacing w:after="0" w:line="240" w:lineRule="auto"/>
        <w:ind w:left="-426" w:firstLine="0"/>
        <w:jc w:val="center"/>
        <w:rPr>
          <w:rFonts w:ascii="Arial" w:hAnsi="Arial" w:cs="Arial"/>
          <w:sz w:val="18"/>
          <w:szCs w:val="18"/>
        </w:rPr>
      </w:pPr>
    </w:p>
    <w:p>
      <w:pPr>
        <w:widowControl w:val="0"/>
        <w:autoSpaceDE w:val="0"/>
        <w:autoSpaceDN w:val="0"/>
        <w:adjustRightInd w:val="0"/>
        <w:spacing w:after="0" w:line="240" w:lineRule="auto"/>
        <w:ind w:left="-426" w:firstLine="0"/>
        <w:jc w:val="center"/>
        <w:rPr>
          <w:rFonts w:ascii="Arial" w:hAnsi="Arial" w:cs="Arial"/>
          <w:sz w:val="18"/>
          <w:szCs w:val="18"/>
        </w:rPr>
      </w:pPr>
    </w:p>
    <w:p>
      <w:pPr>
        <w:widowControl w:val="0"/>
        <w:autoSpaceDE w:val="0"/>
        <w:autoSpaceDN w:val="0"/>
        <w:adjustRightInd w:val="0"/>
        <w:spacing w:after="0" w:line="240" w:lineRule="auto"/>
        <w:ind w:left="-426" w:firstLine="0"/>
        <w:jc w:val="center"/>
        <w:rPr>
          <w:rFonts w:ascii="Arial" w:hAnsi="Arial" w:cs="Arial"/>
          <w:sz w:val="18"/>
          <w:szCs w:val="18"/>
        </w:rPr>
      </w:pPr>
    </w:p>
    <w:p>
      <w:pPr>
        <w:widowControl w:val="0"/>
        <w:autoSpaceDE w:val="0"/>
        <w:autoSpaceDN w:val="0"/>
        <w:adjustRightInd w:val="0"/>
        <w:spacing w:after="0" w:line="240" w:lineRule="auto"/>
        <w:ind w:left="-426" w:firstLine="0"/>
        <w:jc w:val="center"/>
        <w:rPr>
          <w:rFonts w:ascii="Arial" w:hAnsi="Arial" w:cs="Arial"/>
          <w:sz w:val="18"/>
          <w:szCs w:val="18"/>
        </w:rPr>
      </w:pPr>
    </w:p>
    <w:p>
      <w:pPr>
        <w:widowControl w:val="0"/>
        <w:autoSpaceDE w:val="0"/>
        <w:autoSpaceDN w:val="0"/>
        <w:adjustRightInd w:val="0"/>
        <w:spacing w:after="0" w:line="240" w:lineRule="auto"/>
        <w:ind w:left="-426" w:firstLine="0"/>
        <w:jc w:val="center"/>
        <w:rPr>
          <w:rFonts w:ascii="Arial" w:hAnsi="Arial" w:cs="Arial"/>
          <w:sz w:val="18"/>
          <w:szCs w:val="18"/>
        </w:rPr>
      </w:pPr>
    </w:p>
    <w:p>
      <w:pPr>
        <w:widowControl w:val="0"/>
        <w:autoSpaceDE w:val="0"/>
        <w:autoSpaceDN w:val="0"/>
        <w:adjustRightInd w:val="0"/>
        <w:spacing w:after="0" w:line="240" w:lineRule="auto"/>
        <w:ind w:left="-426" w:firstLine="0"/>
        <w:jc w:val="center"/>
        <w:rPr>
          <w:rFonts w:ascii="Arial" w:hAnsi="Arial" w:cs="Arial"/>
          <w:sz w:val="18"/>
          <w:szCs w:val="18"/>
        </w:rPr>
      </w:pPr>
    </w:p>
    <w:p>
      <w:pPr>
        <w:widowControl w:val="0"/>
        <w:autoSpaceDE w:val="0"/>
        <w:autoSpaceDN w:val="0"/>
        <w:adjustRightInd w:val="0"/>
        <w:spacing w:after="0" w:line="240" w:lineRule="auto"/>
        <w:ind w:left="-426" w:firstLine="0"/>
        <w:jc w:val="center"/>
        <w:rPr>
          <w:rFonts w:ascii="Arial" w:hAnsi="Arial" w:cs="Arial"/>
          <w:sz w:val="18"/>
          <w:szCs w:val="18"/>
        </w:rPr>
      </w:pPr>
    </w:p>
    <w:p>
      <w:pPr>
        <w:widowControl w:val="0"/>
        <w:autoSpaceDE w:val="0"/>
        <w:autoSpaceDN w:val="0"/>
        <w:adjustRightInd w:val="0"/>
        <w:spacing w:after="0" w:line="240" w:lineRule="auto"/>
        <w:ind w:left="-426" w:firstLine="0"/>
        <w:jc w:val="center"/>
        <w:rPr>
          <w:rFonts w:ascii="Arial" w:hAnsi="Arial" w:cs="Arial"/>
          <w:sz w:val="18"/>
          <w:szCs w:val="18"/>
        </w:rPr>
      </w:pPr>
    </w:p>
    <w:p>
      <w:pPr>
        <w:widowControl w:val="0"/>
        <w:autoSpaceDE w:val="0"/>
        <w:autoSpaceDN w:val="0"/>
        <w:adjustRightInd w:val="0"/>
        <w:spacing w:after="0" w:line="240" w:lineRule="auto"/>
        <w:ind w:left="-426" w:firstLine="0"/>
        <w:jc w:val="center"/>
        <w:rPr>
          <w:rFonts w:ascii="Arial" w:hAnsi="Arial" w:cs="Arial"/>
          <w:sz w:val="18"/>
          <w:szCs w:val="18"/>
        </w:rPr>
      </w:pPr>
    </w:p>
    <w:p>
      <w:pPr>
        <w:widowControl w:val="0"/>
        <w:autoSpaceDE w:val="0"/>
        <w:autoSpaceDN w:val="0"/>
        <w:adjustRightInd w:val="0"/>
        <w:spacing w:after="0" w:line="240" w:lineRule="auto"/>
        <w:ind w:left="-426" w:firstLine="0"/>
        <w:jc w:val="center"/>
        <w:rPr>
          <w:rFonts w:ascii="Arial" w:hAnsi="Arial" w:cs="Arial"/>
          <w:sz w:val="18"/>
          <w:szCs w:val="18"/>
        </w:rPr>
      </w:pPr>
    </w:p>
    <w:p>
      <w:pPr>
        <w:widowControl w:val="0"/>
        <w:autoSpaceDE w:val="0"/>
        <w:autoSpaceDN w:val="0"/>
        <w:adjustRightInd w:val="0"/>
        <w:spacing w:after="0" w:line="240" w:lineRule="auto"/>
        <w:ind w:left="-426" w:firstLine="0"/>
        <w:jc w:val="center"/>
        <w:rPr>
          <w:rFonts w:ascii="Arial" w:hAnsi="Arial" w:cs="Arial"/>
          <w:sz w:val="18"/>
          <w:szCs w:val="18"/>
        </w:rPr>
      </w:pPr>
    </w:p>
    <w:p>
      <w:pPr>
        <w:widowControl w:val="0"/>
        <w:autoSpaceDE w:val="0"/>
        <w:autoSpaceDN w:val="0"/>
        <w:adjustRightInd w:val="0"/>
        <w:spacing w:after="0" w:line="240" w:lineRule="auto"/>
        <w:ind w:left="-426" w:firstLine="0"/>
        <w:jc w:val="center"/>
        <w:rPr>
          <w:rFonts w:ascii="Arial" w:hAnsi="Arial" w:cs="Arial"/>
          <w:sz w:val="18"/>
          <w:szCs w:val="18"/>
        </w:rPr>
      </w:pPr>
    </w:p>
    <w:p>
      <w:pPr>
        <w:widowControl w:val="0"/>
        <w:autoSpaceDE w:val="0"/>
        <w:autoSpaceDN w:val="0"/>
        <w:adjustRightInd w:val="0"/>
        <w:spacing w:after="0" w:line="240" w:lineRule="auto"/>
        <w:ind w:left="-426" w:firstLine="0"/>
        <w:jc w:val="center"/>
        <w:rPr>
          <w:rFonts w:ascii="Arial" w:hAnsi="Arial" w:cs="Arial"/>
          <w:sz w:val="18"/>
          <w:szCs w:val="18"/>
        </w:rPr>
      </w:pPr>
    </w:p>
    <w:p>
      <w:pPr>
        <w:widowControl w:val="0"/>
        <w:autoSpaceDE w:val="0"/>
        <w:autoSpaceDN w:val="0"/>
        <w:adjustRightInd w:val="0"/>
        <w:spacing w:after="0" w:line="240" w:lineRule="auto"/>
        <w:ind w:left="-426" w:firstLine="0"/>
        <w:jc w:val="center"/>
        <w:rPr>
          <w:rFonts w:ascii="Arial" w:hAnsi="Arial" w:cs="Arial"/>
          <w:sz w:val="18"/>
          <w:szCs w:val="18"/>
        </w:rPr>
      </w:pPr>
    </w:p>
    <w:p>
      <w:pPr>
        <w:widowControl w:val="0"/>
        <w:autoSpaceDE w:val="0"/>
        <w:autoSpaceDN w:val="0"/>
        <w:adjustRightInd w:val="0"/>
        <w:spacing w:after="0" w:line="240" w:lineRule="auto"/>
        <w:ind w:left="-426" w:firstLine="0"/>
        <w:jc w:val="center"/>
        <w:rPr>
          <w:rFonts w:ascii="Arial" w:hAnsi="Arial" w:cs="Arial"/>
          <w:sz w:val="18"/>
          <w:szCs w:val="18"/>
        </w:rPr>
      </w:pPr>
    </w:p>
    <w:p>
      <w:pPr>
        <w:widowControl w:val="0"/>
        <w:autoSpaceDE w:val="0"/>
        <w:autoSpaceDN w:val="0"/>
        <w:adjustRightInd w:val="0"/>
        <w:spacing w:after="0" w:line="240" w:lineRule="auto"/>
        <w:ind w:left="-426" w:firstLine="0"/>
        <w:jc w:val="center"/>
        <w:rPr>
          <w:rFonts w:ascii="Arial" w:hAnsi="Arial" w:cs="Arial"/>
          <w:sz w:val="18"/>
          <w:szCs w:val="18"/>
        </w:rPr>
      </w:pPr>
    </w:p>
    <w:p>
      <w:pPr>
        <w:widowControl w:val="0"/>
        <w:autoSpaceDE w:val="0"/>
        <w:autoSpaceDN w:val="0"/>
        <w:adjustRightInd w:val="0"/>
        <w:spacing w:after="0" w:line="240" w:lineRule="auto"/>
        <w:ind w:left="-426" w:firstLine="0"/>
        <w:jc w:val="center"/>
        <w:rPr>
          <w:rFonts w:ascii="Arial" w:hAnsi="Arial" w:cs="Arial"/>
          <w:sz w:val="18"/>
          <w:szCs w:val="18"/>
        </w:rPr>
      </w:pPr>
    </w:p>
    <w:p>
      <w:pPr>
        <w:widowControl w:val="0"/>
        <w:autoSpaceDE w:val="0"/>
        <w:autoSpaceDN w:val="0"/>
        <w:adjustRightInd w:val="0"/>
        <w:spacing w:after="0" w:line="240" w:lineRule="auto"/>
        <w:ind w:left="-426" w:firstLine="0"/>
        <w:jc w:val="center"/>
        <w:rPr>
          <w:rFonts w:ascii="Arial" w:hAnsi="Arial" w:cs="Arial"/>
          <w:sz w:val="18"/>
          <w:szCs w:val="18"/>
        </w:rPr>
      </w:pPr>
    </w:p>
    <w:p>
      <w:pPr>
        <w:widowControl w:val="0"/>
        <w:autoSpaceDE w:val="0"/>
        <w:autoSpaceDN w:val="0"/>
        <w:adjustRightInd w:val="0"/>
        <w:spacing w:after="0" w:line="240" w:lineRule="auto"/>
        <w:ind w:left="-426" w:firstLine="0"/>
        <w:jc w:val="center"/>
        <w:rPr>
          <w:rFonts w:ascii="Arial" w:hAnsi="Arial" w:cs="Arial"/>
          <w:sz w:val="18"/>
          <w:szCs w:val="18"/>
        </w:rPr>
      </w:pPr>
    </w:p>
    <w:p>
      <w:pPr>
        <w:widowControl w:val="0"/>
        <w:autoSpaceDE w:val="0"/>
        <w:autoSpaceDN w:val="0"/>
        <w:adjustRightInd w:val="0"/>
        <w:spacing w:after="0" w:line="240" w:lineRule="auto"/>
        <w:ind w:left="0"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shd w:val="clear" w:color="auto" w:fill="DAEEF3"/>
        <w:autoSpaceDE w:val="0"/>
        <w:autoSpaceDN w:val="0"/>
        <w:adjustRightInd w:val="0"/>
        <w:spacing w:after="0" w:line="240" w:lineRule="auto"/>
        <w:ind w:left="-426" w:firstLine="0"/>
        <w:jc w:val="center"/>
        <w:rPr>
          <w:rFonts w:ascii="Arial" w:hAnsi="Arial" w:cs="Arial"/>
          <w:b/>
          <w:sz w:val="18"/>
          <w:szCs w:val="18"/>
        </w:rPr>
      </w:pPr>
      <w:r>
        <w:rPr>
          <w:rFonts w:ascii="Arial" w:hAnsi="Arial" w:cs="Arial"/>
          <w:b/>
          <w:sz w:val="18"/>
          <w:szCs w:val="18"/>
        </w:rPr>
        <w:t>PREGÃO PRESENCIAL N.º 004/2022</w:t>
      </w:r>
    </w:p>
    <w:p>
      <w:pPr>
        <w:spacing w:after="0" w:line="240" w:lineRule="auto"/>
        <w:ind w:left="-426" w:firstLine="0"/>
        <w:rPr>
          <w:rFonts w:ascii="Arial" w:hAnsi="Arial" w:cs="Arial"/>
          <w:b/>
          <w:sz w:val="18"/>
          <w:szCs w:val="18"/>
          <w:u w:val="single"/>
        </w:rPr>
      </w:pPr>
    </w:p>
    <w:p>
      <w:pPr>
        <w:spacing w:after="0" w:line="240" w:lineRule="auto"/>
        <w:ind w:left="-426" w:firstLine="0"/>
        <w:rPr>
          <w:rFonts w:ascii="Arial" w:hAnsi="Arial" w:cs="Arial"/>
          <w:sz w:val="18"/>
          <w:szCs w:val="18"/>
          <w:lang w:eastAsia="pt-BR"/>
        </w:rPr>
      </w:pPr>
      <w:r>
        <w:rPr>
          <w:rFonts w:ascii="Arial" w:hAnsi="Arial" w:cs="Arial"/>
          <w:b/>
          <w:sz w:val="18"/>
          <w:szCs w:val="18"/>
          <w:u w:val="single"/>
        </w:rPr>
        <w:t>OBJETO</w:t>
      </w:r>
      <w:r>
        <w:rPr>
          <w:rFonts w:ascii="Arial" w:hAnsi="Arial" w:cs="Arial"/>
          <w:b/>
          <w:sz w:val="18"/>
          <w:szCs w:val="18"/>
        </w:rPr>
        <w:t>:</w:t>
      </w:r>
      <w:r>
        <w:rPr>
          <w:rFonts w:ascii="Arial" w:hAnsi="Arial" w:cs="Arial"/>
          <w:sz w:val="18"/>
          <w:szCs w:val="18"/>
        </w:rPr>
        <w:t xml:space="preserve"> </w:t>
      </w:r>
      <w:r>
        <w:rPr>
          <w:rFonts w:ascii="Arial" w:hAnsi="Arial" w:cs="Arial"/>
          <w:b/>
          <w:bCs/>
          <w:iCs/>
          <w:sz w:val="18"/>
          <w:szCs w:val="18"/>
        </w:rPr>
        <w:t>AQUISIÇÃO DE APARELHO DE RAIO-X FIXO, IMPRESSORA DRY 1 GAVETA E UM GERADOR A DIESEL 25 KVA, destinados a Secretaria Municipal de Saúde</w:t>
      </w:r>
      <w:r>
        <w:rPr>
          <w:rFonts w:ascii="Arial" w:hAnsi="Arial" w:cs="Arial"/>
          <w:b/>
          <w:bCs/>
          <w:iCs/>
          <w:sz w:val="18"/>
          <w:szCs w:val="18"/>
          <w:u w:val="single"/>
        </w:rPr>
        <w:t>, conforme especificações contidas no Termo de Referência Anexo I e demais anexos</w:t>
      </w:r>
    </w:p>
    <w:p>
      <w:pPr>
        <w:widowControl w:val="0"/>
        <w:shd w:val="clear" w:color="auto" w:fill="DAEEF3"/>
        <w:tabs>
          <w:tab w:val="left" w:pos="9781"/>
        </w:tabs>
        <w:autoSpaceDE w:val="0"/>
        <w:autoSpaceDN w:val="0"/>
        <w:adjustRightInd w:val="0"/>
        <w:spacing w:after="0" w:line="240" w:lineRule="auto"/>
        <w:ind w:left="-426" w:right="79" w:firstLine="0"/>
        <w:jc w:val="center"/>
        <w:rPr>
          <w:rFonts w:ascii="Arial" w:hAnsi="Arial" w:cs="Arial"/>
          <w:sz w:val="18"/>
          <w:szCs w:val="18"/>
        </w:rPr>
      </w:pPr>
      <w:r>
        <w:rPr>
          <w:rFonts w:ascii="Arial" w:hAnsi="Arial" w:cs="Arial"/>
          <w:b/>
          <w:bCs/>
          <w:spacing w:val="1"/>
          <w:sz w:val="18"/>
          <w:szCs w:val="18"/>
          <w:u w:val="single"/>
        </w:rPr>
        <w:t>A</w:t>
      </w:r>
      <w:r>
        <w:rPr>
          <w:rFonts w:ascii="Arial" w:hAnsi="Arial" w:cs="Arial"/>
          <w:b/>
          <w:bCs/>
          <w:spacing w:val="-1"/>
          <w:w w:val="99"/>
          <w:sz w:val="18"/>
          <w:szCs w:val="18"/>
          <w:u w:val="single"/>
        </w:rPr>
        <w:t>N</w:t>
      </w:r>
      <w:r>
        <w:rPr>
          <w:rFonts w:ascii="Arial" w:hAnsi="Arial" w:cs="Arial"/>
          <w:b/>
          <w:bCs/>
          <w:sz w:val="18"/>
          <w:szCs w:val="18"/>
          <w:u w:val="single"/>
        </w:rPr>
        <w:t>E</w:t>
      </w:r>
      <w:r>
        <w:rPr>
          <w:rFonts w:ascii="Arial" w:hAnsi="Arial" w:cs="Arial"/>
          <w:b/>
          <w:bCs/>
          <w:spacing w:val="1"/>
          <w:sz w:val="18"/>
          <w:szCs w:val="18"/>
          <w:u w:val="single"/>
        </w:rPr>
        <w:t>X</w:t>
      </w:r>
      <w:r>
        <w:rPr>
          <w:rFonts w:ascii="Arial" w:hAnsi="Arial" w:cs="Arial"/>
          <w:b/>
          <w:bCs/>
          <w:w w:val="99"/>
          <w:sz w:val="18"/>
          <w:szCs w:val="18"/>
          <w:u w:val="single"/>
        </w:rPr>
        <w:t>O</w:t>
      </w:r>
      <w:r>
        <w:rPr>
          <w:rFonts w:ascii="Arial" w:hAnsi="Arial" w:cs="Arial"/>
          <w:b/>
          <w:bCs/>
          <w:spacing w:val="-34"/>
          <w:w w:val="99"/>
          <w:sz w:val="18"/>
          <w:szCs w:val="18"/>
          <w:u w:val="single"/>
        </w:rPr>
        <w:t xml:space="preserve"> </w:t>
      </w:r>
      <w:r>
        <w:rPr>
          <w:rFonts w:ascii="Arial" w:hAnsi="Arial" w:cs="Arial"/>
          <w:b/>
          <w:bCs/>
          <w:sz w:val="18"/>
          <w:szCs w:val="18"/>
          <w:u w:val="single"/>
        </w:rPr>
        <w:t>III</w:t>
      </w:r>
    </w:p>
    <w:p>
      <w:pPr>
        <w:widowControl w:val="0"/>
        <w:autoSpaceDE w:val="0"/>
        <w:autoSpaceDN w:val="0"/>
        <w:adjustRightInd w:val="0"/>
        <w:spacing w:after="0" w:line="240" w:lineRule="auto"/>
        <w:ind w:left="-426" w:firstLine="0"/>
        <w:jc w:val="center"/>
        <w:rPr>
          <w:rFonts w:ascii="Arial" w:hAnsi="Arial" w:cs="Arial"/>
          <w:sz w:val="18"/>
          <w:szCs w:val="18"/>
        </w:rPr>
      </w:pPr>
    </w:p>
    <w:p>
      <w:pPr>
        <w:widowControl w:val="0"/>
        <w:shd w:val="clear" w:color="auto" w:fill="DAEEF3"/>
        <w:autoSpaceDE w:val="0"/>
        <w:autoSpaceDN w:val="0"/>
        <w:adjustRightInd w:val="0"/>
        <w:spacing w:after="0" w:line="240" w:lineRule="auto"/>
        <w:ind w:left="-426" w:firstLine="0"/>
        <w:jc w:val="center"/>
        <w:rPr>
          <w:rFonts w:ascii="Arial" w:hAnsi="Arial" w:cs="Arial"/>
          <w:sz w:val="18"/>
          <w:szCs w:val="18"/>
        </w:rPr>
      </w:pPr>
      <w:r>
        <w:rPr>
          <w:rFonts w:ascii="Arial" w:hAnsi="Arial" w:cs="Arial"/>
          <w:b/>
          <w:bCs/>
          <w:sz w:val="18"/>
          <w:szCs w:val="18"/>
        </w:rPr>
        <w:t>C</w:t>
      </w:r>
      <w:r>
        <w:rPr>
          <w:rFonts w:ascii="Arial" w:hAnsi="Arial" w:cs="Arial"/>
          <w:b/>
          <w:bCs/>
          <w:spacing w:val="1"/>
          <w:sz w:val="18"/>
          <w:szCs w:val="18"/>
        </w:rPr>
        <w:t>A</w:t>
      </w:r>
      <w:r>
        <w:rPr>
          <w:rFonts w:ascii="Arial" w:hAnsi="Arial" w:cs="Arial"/>
          <w:b/>
          <w:bCs/>
          <w:sz w:val="18"/>
          <w:szCs w:val="18"/>
        </w:rPr>
        <w:t>R</w:t>
      </w:r>
      <w:r>
        <w:rPr>
          <w:rFonts w:ascii="Arial" w:hAnsi="Arial" w:cs="Arial"/>
          <w:b/>
          <w:bCs/>
          <w:spacing w:val="1"/>
          <w:sz w:val="18"/>
          <w:szCs w:val="18"/>
        </w:rPr>
        <w:t>T</w:t>
      </w:r>
      <w:r>
        <w:rPr>
          <w:rFonts w:ascii="Arial" w:hAnsi="Arial" w:cs="Arial"/>
          <w:b/>
          <w:bCs/>
          <w:sz w:val="18"/>
          <w:szCs w:val="18"/>
        </w:rPr>
        <w:t>A</w:t>
      </w:r>
      <w:r>
        <w:rPr>
          <w:rFonts w:ascii="Arial" w:hAnsi="Arial" w:cs="Arial"/>
          <w:b/>
          <w:bCs/>
          <w:spacing w:val="-2"/>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2"/>
          <w:sz w:val="18"/>
          <w:szCs w:val="18"/>
        </w:rPr>
        <w:t xml:space="preserve"> </w:t>
      </w:r>
      <w:r>
        <w:rPr>
          <w:rFonts w:ascii="Arial" w:hAnsi="Arial" w:cs="Arial"/>
          <w:b/>
          <w:bCs/>
          <w:sz w:val="18"/>
          <w:szCs w:val="18"/>
        </w:rPr>
        <w:t>CRE</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2"/>
          <w:sz w:val="18"/>
          <w:szCs w:val="18"/>
        </w:rPr>
        <w:t>N</w:t>
      </w:r>
      <w:r>
        <w:rPr>
          <w:rFonts w:ascii="Arial" w:hAnsi="Arial" w:cs="Arial"/>
          <w:b/>
          <w:bCs/>
          <w:sz w:val="18"/>
          <w:szCs w:val="18"/>
        </w:rPr>
        <w:t>CI</w:t>
      </w:r>
      <w:r>
        <w:rPr>
          <w:rFonts w:ascii="Arial" w:hAnsi="Arial" w:cs="Arial"/>
          <w:b/>
          <w:bCs/>
          <w:spacing w:val="1"/>
          <w:sz w:val="18"/>
          <w:szCs w:val="18"/>
        </w:rPr>
        <w:t>A</w:t>
      </w:r>
      <w:r>
        <w:rPr>
          <w:rFonts w:ascii="Arial" w:hAnsi="Arial" w:cs="Arial"/>
          <w:b/>
          <w:bCs/>
          <w:sz w:val="18"/>
          <w:szCs w:val="18"/>
        </w:rPr>
        <w:t>ME</w:t>
      </w:r>
      <w:r>
        <w:rPr>
          <w:rFonts w:ascii="Arial" w:hAnsi="Arial" w:cs="Arial"/>
          <w:b/>
          <w:bCs/>
          <w:spacing w:val="-1"/>
          <w:sz w:val="18"/>
          <w:szCs w:val="18"/>
        </w:rPr>
        <w:t>N</w:t>
      </w:r>
      <w:r>
        <w:rPr>
          <w:rFonts w:ascii="Arial" w:hAnsi="Arial" w:cs="Arial"/>
          <w:b/>
          <w:bCs/>
          <w:spacing w:val="1"/>
          <w:sz w:val="18"/>
          <w:szCs w:val="18"/>
        </w:rPr>
        <w:t>T</w:t>
      </w:r>
      <w:r>
        <w:rPr>
          <w:rFonts w:ascii="Arial" w:hAnsi="Arial" w:cs="Arial"/>
          <w:b/>
          <w:bCs/>
          <w:sz w:val="18"/>
          <w:szCs w:val="18"/>
        </w:rPr>
        <w:t>O</w:t>
      </w: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r>
        <w:rPr>
          <w:rFonts w:ascii="Arial" w:hAnsi="Arial" w:cs="Arial"/>
          <w:sz w:val="18"/>
          <w:szCs w:val="18"/>
        </w:rPr>
        <w:t xml:space="preserve"> Local e Data _______________________________________________________________________</w:t>
      </w:r>
    </w:p>
    <w:p>
      <w:pPr>
        <w:widowControl w:val="0"/>
        <w:autoSpaceDE w:val="0"/>
        <w:autoSpaceDN w:val="0"/>
        <w:adjustRightInd w:val="0"/>
        <w:spacing w:after="0" w:line="240" w:lineRule="auto"/>
        <w:ind w:left="-426" w:firstLine="0"/>
        <w:rPr>
          <w:rFonts w:ascii="Arial" w:hAnsi="Arial" w:cs="Arial"/>
          <w:b/>
          <w:sz w:val="18"/>
          <w:szCs w:val="18"/>
        </w:rPr>
      </w:pPr>
      <w:r>
        <w:rPr>
          <w:rFonts w:ascii="Arial" w:hAnsi="Arial" w:cs="Arial"/>
          <w:b/>
          <w:sz w:val="18"/>
          <w:szCs w:val="18"/>
        </w:rPr>
        <w:t xml:space="preserve"> </w:t>
      </w:r>
    </w:p>
    <w:p>
      <w:pPr>
        <w:widowControl w:val="0"/>
        <w:autoSpaceDE w:val="0"/>
        <w:autoSpaceDN w:val="0"/>
        <w:adjustRightInd w:val="0"/>
        <w:spacing w:after="0" w:line="240" w:lineRule="auto"/>
        <w:ind w:left="-426" w:firstLine="0"/>
        <w:rPr>
          <w:rFonts w:ascii="Arial" w:hAnsi="Arial" w:cs="Arial"/>
          <w:b/>
          <w:sz w:val="18"/>
          <w:szCs w:val="18"/>
        </w:rPr>
      </w:pPr>
      <w:r>
        <w:rPr>
          <w:rFonts w:ascii="Arial" w:hAnsi="Arial" w:cs="Arial"/>
          <w:b/>
          <w:sz w:val="18"/>
          <w:szCs w:val="18"/>
        </w:rPr>
        <w:t>A:</w:t>
      </w:r>
    </w:p>
    <w:p>
      <w:pPr>
        <w:widowControl w:val="0"/>
        <w:autoSpaceDE w:val="0"/>
        <w:autoSpaceDN w:val="0"/>
        <w:adjustRightInd w:val="0"/>
        <w:spacing w:after="0" w:line="240" w:lineRule="auto"/>
        <w:ind w:left="-426" w:firstLine="0"/>
        <w:rPr>
          <w:rFonts w:ascii="Arial" w:hAnsi="Arial" w:cs="Arial"/>
          <w:b/>
          <w:sz w:val="18"/>
          <w:szCs w:val="18"/>
        </w:rPr>
      </w:pPr>
      <w:r>
        <w:rPr>
          <w:rFonts w:ascii="Arial" w:hAnsi="Arial" w:cs="Arial"/>
          <w:b/>
          <w:sz w:val="18"/>
          <w:szCs w:val="18"/>
        </w:rPr>
        <w:t>PREFEITURA MUNICIPAL DE MONTE CASTELO/SC</w:t>
      </w:r>
    </w:p>
    <w:p>
      <w:pPr>
        <w:widowControl w:val="0"/>
        <w:autoSpaceDE w:val="0"/>
        <w:autoSpaceDN w:val="0"/>
        <w:adjustRightInd w:val="0"/>
        <w:spacing w:after="0" w:line="240" w:lineRule="auto"/>
        <w:ind w:left="-426" w:right="-56" w:firstLine="0"/>
        <w:rPr>
          <w:rFonts w:ascii="Arial" w:hAnsi="Arial" w:cs="Arial"/>
          <w:b/>
          <w:sz w:val="18"/>
          <w:szCs w:val="18"/>
        </w:rPr>
      </w:pPr>
      <w:r>
        <w:rPr>
          <w:rFonts w:ascii="Arial" w:hAnsi="Arial" w:cs="Arial"/>
          <w:b/>
          <w:spacing w:val="-1"/>
          <w:sz w:val="18"/>
          <w:szCs w:val="18"/>
        </w:rPr>
        <w:t>P</w:t>
      </w:r>
      <w:r>
        <w:rPr>
          <w:rFonts w:ascii="Arial" w:hAnsi="Arial" w:cs="Arial"/>
          <w:b/>
          <w:spacing w:val="1"/>
          <w:sz w:val="18"/>
          <w:szCs w:val="18"/>
        </w:rPr>
        <w:t>r</w:t>
      </w:r>
      <w:r>
        <w:rPr>
          <w:rFonts w:ascii="Arial" w:hAnsi="Arial" w:cs="Arial"/>
          <w:b/>
          <w:sz w:val="18"/>
          <w:szCs w:val="18"/>
        </w:rPr>
        <w:t>ezad</w:t>
      </w:r>
      <w:r>
        <w:rPr>
          <w:rFonts w:ascii="Arial" w:hAnsi="Arial" w:cs="Arial"/>
          <w:b/>
          <w:spacing w:val="1"/>
          <w:sz w:val="18"/>
          <w:szCs w:val="18"/>
        </w:rPr>
        <w:t>o</w:t>
      </w:r>
      <w:r>
        <w:rPr>
          <w:rFonts w:ascii="Arial" w:hAnsi="Arial" w:cs="Arial"/>
          <w:b/>
          <w:sz w:val="18"/>
          <w:szCs w:val="18"/>
        </w:rPr>
        <w:t>s</w:t>
      </w:r>
      <w:r>
        <w:rPr>
          <w:rFonts w:ascii="Arial" w:hAnsi="Arial" w:cs="Arial"/>
          <w:b/>
          <w:spacing w:val="-2"/>
          <w:sz w:val="18"/>
          <w:szCs w:val="18"/>
        </w:rPr>
        <w:t xml:space="preserve"> </w:t>
      </w:r>
      <w:r>
        <w:rPr>
          <w:rFonts w:ascii="Arial" w:hAnsi="Arial" w:cs="Arial"/>
          <w:b/>
          <w:spacing w:val="-1"/>
          <w:sz w:val="18"/>
          <w:szCs w:val="18"/>
        </w:rPr>
        <w:t>S</w:t>
      </w:r>
      <w:r>
        <w:rPr>
          <w:rFonts w:ascii="Arial" w:hAnsi="Arial" w:cs="Arial"/>
          <w:b/>
          <w:sz w:val="18"/>
          <w:szCs w:val="18"/>
        </w:rPr>
        <w:t>enh</w:t>
      </w:r>
      <w:r>
        <w:rPr>
          <w:rFonts w:ascii="Arial" w:hAnsi="Arial" w:cs="Arial"/>
          <w:b/>
          <w:spacing w:val="1"/>
          <w:sz w:val="18"/>
          <w:szCs w:val="18"/>
        </w:rPr>
        <w:t>or</w:t>
      </w:r>
      <w:r>
        <w:rPr>
          <w:rFonts w:ascii="Arial" w:hAnsi="Arial" w:cs="Arial"/>
          <w:b/>
          <w:sz w:val="18"/>
          <w:szCs w:val="18"/>
        </w:rPr>
        <w:t>e</w:t>
      </w:r>
      <w:r>
        <w:rPr>
          <w:rFonts w:ascii="Arial" w:hAnsi="Arial" w:cs="Arial"/>
          <w:b/>
          <w:spacing w:val="-1"/>
          <w:sz w:val="18"/>
          <w:szCs w:val="18"/>
        </w:rPr>
        <w:t>s</w:t>
      </w:r>
      <w:r>
        <w:rPr>
          <w:rFonts w:ascii="Arial" w:hAnsi="Arial" w:cs="Arial"/>
          <w:b/>
          <w:sz w:val="18"/>
          <w:szCs w:val="18"/>
        </w:rPr>
        <w:t>,</w:t>
      </w: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right="59" w:firstLine="0"/>
        <w:rPr>
          <w:rFonts w:ascii="Arial" w:hAnsi="Arial" w:cs="Arial"/>
          <w:sz w:val="18"/>
          <w:szCs w:val="18"/>
        </w:rPr>
      </w:pPr>
      <w:r>
        <w:rPr>
          <w:rFonts w:ascii="Arial" w:hAnsi="Arial" w:cs="Arial"/>
          <w:spacing w:val="-1"/>
          <w:sz w:val="18"/>
          <w:szCs w:val="18"/>
        </w:rPr>
        <w:t>T</w:t>
      </w:r>
      <w:r>
        <w:rPr>
          <w:rFonts w:ascii="Arial" w:hAnsi="Arial" w:cs="Arial"/>
          <w:sz w:val="18"/>
          <w:szCs w:val="18"/>
        </w:rPr>
        <w:t>em</w:t>
      </w:r>
      <w:r>
        <w:rPr>
          <w:rFonts w:ascii="Arial" w:hAnsi="Arial" w:cs="Arial"/>
          <w:spacing w:val="18"/>
          <w:sz w:val="18"/>
          <w:szCs w:val="18"/>
        </w:rPr>
        <w:t xml:space="preserve"> </w:t>
      </w:r>
      <w:r>
        <w:rPr>
          <w:rFonts w:ascii="Arial" w:hAnsi="Arial" w:cs="Arial"/>
          <w:sz w:val="18"/>
          <w:szCs w:val="18"/>
        </w:rPr>
        <w:t>a</w:t>
      </w:r>
      <w:r>
        <w:rPr>
          <w:rFonts w:ascii="Arial" w:hAnsi="Arial" w:cs="Arial"/>
          <w:spacing w:val="18"/>
          <w:sz w:val="18"/>
          <w:szCs w:val="18"/>
        </w:rPr>
        <w:t xml:space="preserve"> </w:t>
      </w:r>
      <w:r>
        <w:rPr>
          <w:rFonts w:ascii="Arial" w:hAnsi="Arial" w:cs="Arial"/>
          <w:sz w:val="18"/>
          <w:szCs w:val="18"/>
        </w:rPr>
        <w:t>p</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s</w:t>
      </w:r>
      <w:r>
        <w:rPr>
          <w:rFonts w:ascii="Arial" w:hAnsi="Arial" w:cs="Arial"/>
          <w:sz w:val="18"/>
          <w:szCs w:val="18"/>
        </w:rPr>
        <w:t>en</w:t>
      </w:r>
      <w:r>
        <w:rPr>
          <w:rFonts w:ascii="Arial" w:hAnsi="Arial" w:cs="Arial"/>
          <w:spacing w:val="1"/>
          <w:sz w:val="18"/>
          <w:szCs w:val="18"/>
        </w:rPr>
        <w:t>t</w:t>
      </w:r>
      <w:r>
        <w:rPr>
          <w:rFonts w:ascii="Arial" w:hAnsi="Arial" w:cs="Arial"/>
          <w:sz w:val="18"/>
          <w:szCs w:val="18"/>
        </w:rPr>
        <w:t>e</w:t>
      </w:r>
      <w:r>
        <w:rPr>
          <w:rFonts w:ascii="Arial" w:hAnsi="Arial" w:cs="Arial"/>
          <w:spacing w:val="17"/>
          <w:sz w:val="18"/>
          <w:szCs w:val="18"/>
        </w:rPr>
        <w:t xml:space="preserve"> </w:t>
      </w:r>
      <w:r>
        <w:rPr>
          <w:rFonts w:ascii="Arial" w:hAnsi="Arial" w:cs="Arial"/>
          <w:sz w:val="18"/>
          <w:szCs w:val="18"/>
        </w:rPr>
        <w:t>a</w:t>
      </w:r>
      <w:r>
        <w:rPr>
          <w:rFonts w:ascii="Arial" w:hAnsi="Arial" w:cs="Arial"/>
          <w:spacing w:val="21"/>
          <w:sz w:val="18"/>
          <w:szCs w:val="18"/>
        </w:rPr>
        <w:t xml:space="preserve"> </w:t>
      </w:r>
      <w:r>
        <w:rPr>
          <w:rFonts w:ascii="Arial" w:hAnsi="Arial" w:cs="Arial"/>
          <w:spacing w:val="-1"/>
          <w:sz w:val="18"/>
          <w:szCs w:val="18"/>
        </w:rPr>
        <w:t>f</w:t>
      </w:r>
      <w:r>
        <w:rPr>
          <w:rFonts w:ascii="Arial" w:hAnsi="Arial" w:cs="Arial"/>
          <w:sz w:val="18"/>
          <w:szCs w:val="18"/>
        </w:rPr>
        <w:t>ina</w:t>
      </w:r>
      <w:r>
        <w:rPr>
          <w:rFonts w:ascii="Arial" w:hAnsi="Arial" w:cs="Arial"/>
          <w:spacing w:val="2"/>
          <w:sz w:val="18"/>
          <w:szCs w:val="18"/>
        </w:rPr>
        <w:t>l</w:t>
      </w:r>
      <w:r>
        <w:rPr>
          <w:rFonts w:ascii="Arial" w:hAnsi="Arial" w:cs="Arial"/>
          <w:sz w:val="18"/>
          <w:szCs w:val="18"/>
        </w:rPr>
        <w:t>idade</w:t>
      </w:r>
      <w:r>
        <w:rPr>
          <w:rFonts w:ascii="Arial" w:hAnsi="Arial" w:cs="Arial"/>
          <w:spacing w:val="17"/>
          <w:sz w:val="18"/>
          <w:szCs w:val="18"/>
        </w:rPr>
        <w:t xml:space="preserve"> </w:t>
      </w:r>
      <w:r>
        <w:rPr>
          <w:rFonts w:ascii="Arial" w:hAnsi="Arial" w:cs="Arial"/>
          <w:sz w:val="18"/>
          <w:szCs w:val="18"/>
        </w:rPr>
        <w:t>de</w:t>
      </w:r>
      <w:r>
        <w:rPr>
          <w:rFonts w:ascii="Arial" w:hAnsi="Arial" w:cs="Arial"/>
          <w:spacing w:val="19"/>
          <w:sz w:val="18"/>
          <w:szCs w:val="18"/>
        </w:rPr>
        <w:t xml:space="preserve"> </w:t>
      </w:r>
      <w:r>
        <w:rPr>
          <w:rFonts w:ascii="Arial" w:hAnsi="Arial" w:cs="Arial"/>
          <w:spacing w:val="-1"/>
          <w:sz w:val="18"/>
          <w:szCs w:val="18"/>
        </w:rPr>
        <w:t>c</w:t>
      </w:r>
      <w:r>
        <w:rPr>
          <w:rFonts w:ascii="Arial" w:hAnsi="Arial" w:cs="Arial"/>
          <w:spacing w:val="1"/>
          <w:sz w:val="18"/>
          <w:szCs w:val="18"/>
        </w:rPr>
        <w:t>r</w:t>
      </w:r>
      <w:r>
        <w:rPr>
          <w:rFonts w:ascii="Arial" w:hAnsi="Arial" w:cs="Arial"/>
          <w:sz w:val="18"/>
          <w:szCs w:val="18"/>
        </w:rPr>
        <w:t>eden</w:t>
      </w:r>
      <w:r>
        <w:rPr>
          <w:rFonts w:ascii="Arial" w:hAnsi="Arial" w:cs="Arial"/>
          <w:spacing w:val="-1"/>
          <w:sz w:val="18"/>
          <w:szCs w:val="18"/>
        </w:rPr>
        <w:t>c</w:t>
      </w:r>
      <w:r>
        <w:rPr>
          <w:rFonts w:ascii="Arial" w:hAnsi="Arial" w:cs="Arial"/>
          <w:sz w:val="18"/>
          <w:szCs w:val="18"/>
        </w:rPr>
        <w:t>iar</w:t>
      </w:r>
      <w:r>
        <w:rPr>
          <w:rFonts w:ascii="Arial" w:hAnsi="Arial" w:cs="Arial"/>
          <w:spacing w:val="15"/>
          <w:sz w:val="18"/>
          <w:szCs w:val="18"/>
        </w:rPr>
        <w:t xml:space="preserve"> </w:t>
      </w:r>
      <w:r>
        <w:rPr>
          <w:rFonts w:ascii="Arial" w:hAnsi="Arial" w:cs="Arial"/>
          <w:sz w:val="18"/>
          <w:szCs w:val="18"/>
        </w:rPr>
        <w:t>a</w:t>
      </w:r>
      <w:r>
        <w:rPr>
          <w:rFonts w:ascii="Arial" w:hAnsi="Arial" w:cs="Arial"/>
          <w:spacing w:val="23"/>
          <w:sz w:val="18"/>
          <w:szCs w:val="18"/>
        </w:rPr>
        <w:t xml:space="preserve"> </w:t>
      </w:r>
      <w:r>
        <w:rPr>
          <w:rFonts w:ascii="Arial" w:hAnsi="Arial" w:cs="Arial"/>
          <w:sz w:val="18"/>
          <w:szCs w:val="18"/>
        </w:rPr>
        <w:t>pe</w:t>
      </w:r>
      <w:r>
        <w:rPr>
          <w:rFonts w:ascii="Arial" w:hAnsi="Arial" w:cs="Arial"/>
          <w:spacing w:val="-1"/>
          <w:sz w:val="18"/>
          <w:szCs w:val="18"/>
        </w:rPr>
        <w:t>ss</w:t>
      </w:r>
      <w:r>
        <w:rPr>
          <w:rFonts w:ascii="Arial" w:hAnsi="Arial" w:cs="Arial"/>
          <w:spacing w:val="1"/>
          <w:sz w:val="18"/>
          <w:szCs w:val="18"/>
        </w:rPr>
        <w:t>o</w:t>
      </w:r>
      <w:r>
        <w:rPr>
          <w:rFonts w:ascii="Arial" w:hAnsi="Arial" w:cs="Arial"/>
          <w:sz w:val="18"/>
          <w:szCs w:val="18"/>
        </w:rPr>
        <w:t>a</w:t>
      </w:r>
      <w:r>
        <w:rPr>
          <w:rFonts w:ascii="Arial" w:hAnsi="Arial" w:cs="Arial"/>
          <w:spacing w:val="16"/>
          <w:sz w:val="18"/>
          <w:szCs w:val="18"/>
        </w:rPr>
        <w:t xml:space="preserve"> </w:t>
      </w:r>
      <w:r>
        <w:rPr>
          <w:rFonts w:ascii="Arial" w:hAnsi="Arial" w:cs="Arial"/>
          <w:sz w:val="18"/>
          <w:szCs w:val="18"/>
        </w:rPr>
        <w:t>a</w:t>
      </w:r>
      <w:r>
        <w:rPr>
          <w:rFonts w:ascii="Arial" w:hAnsi="Arial" w:cs="Arial"/>
          <w:spacing w:val="-1"/>
          <w:sz w:val="18"/>
          <w:szCs w:val="18"/>
        </w:rPr>
        <w:t>b</w:t>
      </w:r>
      <w:r>
        <w:rPr>
          <w:rFonts w:ascii="Arial" w:hAnsi="Arial" w:cs="Arial"/>
          <w:sz w:val="18"/>
          <w:szCs w:val="18"/>
        </w:rPr>
        <w:t>ai</w:t>
      </w:r>
      <w:r>
        <w:rPr>
          <w:rFonts w:ascii="Arial" w:hAnsi="Arial" w:cs="Arial"/>
          <w:spacing w:val="1"/>
          <w:sz w:val="18"/>
          <w:szCs w:val="18"/>
        </w:rPr>
        <w:t>x</w:t>
      </w:r>
      <w:r>
        <w:rPr>
          <w:rFonts w:ascii="Arial" w:hAnsi="Arial" w:cs="Arial"/>
          <w:sz w:val="18"/>
          <w:szCs w:val="18"/>
        </w:rPr>
        <w:t>o</w:t>
      </w:r>
      <w:r>
        <w:rPr>
          <w:rFonts w:ascii="Arial" w:hAnsi="Arial" w:cs="Arial"/>
          <w:spacing w:val="19"/>
          <w:sz w:val="18"/>
          <w:szCs w:val="18"/>
        </w:rPr>
        <w:t xml:space="preserve"> </w:t>
      </w:r>
      <w:r>
        <w:rPr>
          <w:rFonts w:ascii="Arial" w:hAnsi="Arial" w:cs="Arial"/>
          <w:sz w:val="18"/>
          <w:szCs w:val="18"/>
        </w:rPr>
        <w:t>n</w:t>
      </w:r>
      <w:r>
        <w:rPr>
          <w:rFonts w:ascii="Arial" w:hAnsi="Arial" w:cs="Arial"/>
          <w:spacing w:val="1"/>
          <w:sz w:val="18"/>
          <w:szCs w:val="18"/>
        </w:rPr>
        <w:t>o</w:t>
      </w:r>
      <w:r>
        <w:rPr>
          <w:rFonts w:ascii="Arial" w:hAnsi="Arial" w:cs="Arial"/>
          <w:spacing w:val="-1"/>
          <w:sz w:val="18"/>
          <w:szCs w:val="18"/>
        </w:rPr>
        <w:t>m</w:t>
      </w:r>
      <w:r>
        <w:rPr>
          <w:rFonts w:ascii="Arial" w:hAnsi="Arial" w:cs="Arial"/>
          <w:sz w:val="18"/>
          <w:szCs w:val="18"/>
        </w:rPr>
        <w:t>in</w:t>
      </w:r>
      <w:r>
        <w:rPr>
          <w:rFonts w:ascii="Arial" w:hAnsi="Arial" w:cs="Arial"/>
          <w:spacing w:val="2"/>
          <w:sz w:val="18"/>
          <w:szCs w:val="18"/>
        </w:rPr>
        <w:t>a</w:t>
      </w:r>
      <w:r>
        <w:rPr>
          <w:rFonts w:ascii="Arial" w:hAnsi="Arial" w:cs="Arial"/>
          <w:sz w:val="18"/>
          <w:szCs w:val="18"/>
        </w:rPr>
        <w:t>da,</w:t>
      </w:r>
      <w:r>
        <w:rPr>
          <w:rFonts w:ascii="Arial" w:hAnsi="Arial" w:cs="Arial"/>
          <w:spacing w:val="15"/>
          <w:sz w:val="18"/>
          <w:szCs w:val="18"/>
        </w:rPr>
        <w:t xml:space="preserve"> </w:t>
      </w:r>
      <w:r>
        <w:rPr>
          <w:rFonts w:ascii="Arial" w:hAnsi="Arial" w:cs="Arial"/>
          <w:sz w:val="18"/>
          <w:szCs w:val="18"/>
        </w:rPr>
        <w:t>iden</w:t>
      </w:r>
      <w:r>
        <w:rPr>
          <w:rFonts w:ascii="Arial" w:hAnsi="Arial" w:cs="Arial"/>
          <w:spacing w:val="1"/>
          <w:sz w:val="18"/>
          <w:szCs w:val="18"/>
        </w:rPr>
        <w:t>t</w:t>
      </w:r>
      <w:r>
        <w:rPr>
          <w:rFonts w:ascii="Arial" w:hAnsi="Arial" w:cs="Arial"/>
          <w:sz w:val="18"/>
          <w:szCs w:val="18"/>
        </w:rPr>
        <w:t>i</w:t>
      </w:r>
      <w:r>
        <w:rPr>
          <w:rFonts w:ascii="Arial" w:hAnsi="Arial" w:cs="Arial"/>
          <w:spacing w:val="-1"/>
          <w:sz w:val="18"/>
          <w:szCs w:val="18"/>
        </w:rPr>
        <w:t>f</w:t>
      </w:r>
      <w:r>
        <w:rPr>
          <w:rFonts w:ascii="Arial" w:hAnsi="Arial" w:cs="Arial"/>
          <w:sz w:val="18"/>
          <w:szCs w:val="18"/>
        </w:rPr>
        <w:t>i</w:t>
      </w:r>
      <w:r>
        <w:rPr>
          <w:rFonts w:ascii="Arial" w:hAnsi="Arial" w:cs="Arial"/>
          <w:spacing w:val="-1"/>
          <w:sz w:val="18"/>
          <w:szCs w:val="18"/>
        </w:rPr>
        <w:t>c</w:t>
      </w:r>
      <w:r>
        <w:rPr>
          <w:rFonts w:ascii="Arial" w:hAnsi="Arial" w:cs="Arial"/>
          <w:sz w:val="18"/>
          <w:szCs w:val="18"/>
        </w:rPr>
        <w:t>ada</w:t>
      </w:r>
      <w:r>
        <w:rPr>
          <w:rFonts w:ascii="Arial" w:hAnsi="Arial" w:cs="Arial"/>
          <w:spacing w:val="17"/>
          <w:sz w:val="18"/>
          <w:szCs w:val="18"/>
        </w:rPr>
        <w:t xml:space="preserve"> </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ali</w:t>
      </w:r>
      <w:r>
        <w:rPr>
          <w:rFonts w:ascii="Arial" w:hAnsi="Arial" w:cs="Arial"/>
          <w:spacing w:val="-1"/>
          <w:sz w:val="18"/>
          <w:szCs w:val="18"/>
        </w:rPr>
        <w:t>f</w:t>
      </w:r>
      <w:r>
        <w:rPr>
          <w:rFonts w:ascii="Arial" w:hAnsi="Arial" w:cs="Arial"/>
          <w:sz w:val="18"/>
          <w:szCs w:val="18"/>
        </w:rPr>
        <w:t>i</w:t>
      </w:r>
      <w:r>
        <w:rPr>
          <w:rFonts w:ascii="Arial" w:hAnsi="Arial" w:cs="Arial"/>
          <w:spacing w:val="-1"/>
          <w:sz w:val="18"/>
          <w:szCs w:val="18"/>
        </w:rPr>
        <w:t>c</w:t>
      </w:r>
      <w:r>
        <w:rPr>
          <w:rFonts w:ascii="Arial" w:hAnsi="Arial" w:cs="Arial"/>
          <w:w w:val="99"/>
          <w:sz w:val="18"/>
          <w:szCs w:val="18"/>
        </w:rPr>
        <w:t>a</w:t>
      </w:r>
      <w:r>
        <w:rPr>
          <w:rFonts w:ascii="Arial" w:hAnsi="Arial" w:cs="Arial"/>
          <w:sz w:val="18"/>
          <w:szCs w:val="18"/>
        </w:rPr>
        <w:t>d</w:t>
      </w:r>
      <w:r>
        <w:rPr>
          <w:rFonts w:ascii="Arial" w:hAnsi="Arial" w:cs="Arial"/>
          <w:w w:val="99"/>
          <w:sz w:val="18"/>
          <w:szCs w:val="18"/>
        </w:rPr>
        <w:t>a,</w:t>
      </w:r>
      <w:r>
        <w:rPr>
          <w:rFonts w:ascii="Arial" w:hAnsi="Arial" w:cs="Arial"/>
          <w:sz w:val="18"/>
          <w:szCs w:val="18"/>
        </w:rPr>
        <w:t xml:space="preserve"> </w:t>
      </w:r>
      <w:r>
        <w:rPr>
          <w:rFonts w:ascii="Arial" w:hAnsi="Arial" w:cs="Arial"/>
          <w:w w:val="99"/>
          <w:sz w:val="18"/>
          <w:szCs w:val="18"/>
        </w:rPr>
        <w:t>pa</w:t>
      </w:r>
      <w:r>
        <w:rPr>
          <w:rFonts w:ascii="Arial" w:hAnsi="Arial" w:cs="Arial"/>
          <w:spacing w:val="1"/>
          <w:w w:val="99"/>
          <w:sz w:val="18"/>
          <w:szCs w:val="18"/>
        </w:rPr>
        <w:t>r</w:t>
      </w:r>
      <w:r>
        <w:rPr>
          <w:rFonts w:ascii="Arial" w:hAnsi="Arial" w:cs="Arial"/>
          <w:w w:val="99"/>
          <w:sz w:val="18"/>
          <w:szCs w:val="18"/>
        </w:rPr>
        <w:t>a</w:t>
      </w:r>
      <w:r>
        <w:rPr>
          <w:rFonts w:ascii="Arial" w:hAnsi="Arial" w:cs="Arial"/>
          <w:spacing w:val="48"/>
          <w:w w:val="99"/>
          <w:sz w:val="18"/>
          <w:szCs w:val="18"/>
        </w:rPr>
        <w:t xml:space="preserve"> </w:t>
      </w:r>
      <w:r>
        <w:rPr>
          <w:rFonts w:ascii="Arial" w:hAnsi="Arial" w:cs="Arial"/>
          <w:spacing w:val="1"/>
          <w:sz w:val="18"/>
          <w:szCs w:val="18"/>
        </w:rPr>
        <w:t>r</w:t>
      </w:r>
      <w:r>
        <w:rPr>
          <w:rFonts w:ascii="Arial" w:hAnsi="Arial" w:cs="Arial"/>
          <w:sz w:val="18"/>
          <w:szCs w:val="18"/>
        </w:rPr>
        <w:t>ep</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s</w:t>
      </w:r>
      <w:r>
        <w:rPr>
          <w:rFonts w:ascii="Arial" w:hAnsi="Arial" w:cs="Arial"/>
          <w:sz w:val="18"/>
          <w:szCs w:val="18"/>
        </w:rPr>
        <w:t>en</w:t>
      </w:r>
      <w:r>
        <w:rPr>
          <w:rFonts w:ascii="Arial" w:hAnsi="Arial" w:cs="Arial"/>
          <w:spacing w:val="1"/>
          <w:sz w:val="18"/>
          <w:szCs w:val="18"/>
        </w:rPr>
        <w:t>t</w:t>
      </w:r>
      <w:r>
        <w:rPr>
          <w:rFonts w:ascii="Arial" w:hAnsi="Arial" w:cs="Arial"/>
          <w:sz w:val="18"/>
          <w:szCs w:val="18"/>
        </w:rPr>
        <w:t>ar</w:t>
      </w:r>
      <w:r>
        <w:rPr>
          <w:rFonts w:ascii="Arial" w:hAnsi="Arial" w:cs="Arial"/>
          <w:spacing w:val="46"/>
          <w:sz w:val="18"/>
          <w:szCs w:val="18"/>
        </w:rPr>
        <w:t xml:space="preserve"> </w:t>
      </w:r>
      <w:r>
        <w:rPr>
          <w:rFonts w:ascii="Arial" w:hAnsi="Arial" w:cs="Arial"/>
          <w:sz w:val="18"/>
          <w:szCs w:val="18"/>
        </w:rPr>
        <w:t>n</w:t>
      </w:r>
      <w:r>
        <w:rPr>
          <w:rFonts w:ascii="Arial" w:hAnsi="Arial" w:cs="Arial"/>
          <w:spacing w:val="1"/>
          <w:sz w:val="18"/>
          <w:szCs w:val="18"/>
        </w:rPr>
        <w:t>o</w:t>
      </w:r>
      <w:r>
        <w:rPr>
          <w:rFonts w:ascii="Arial" w:hAnsi="Arial" w:cs="Arial"/>
          <w:spacing w:val="-1"/>
          <w:sz w:val="18"/>
          <w:szCs w:val="18"/>
        </w:rPr>
        <w:t>ss</w:t>
      </w:r>
      <w:r>
        <w:rPr>
          <w:rFonts w:ascii="Arial" w:hAnsi="Arial" w:cs="Arial"/>
          <w:sz w:val="18"/>
          <w:szCs w:val="18"/>
        </w:rPr>
        <w:t>a</w:t>
      </w:r>
      <w:r>
        <w:rPr>
          <w:rFonts w:ascii="Arial" w:hAnsi="Arial" w:cs="Arial"/>
          <w:spacing w:val="46"/>
          <w:sz w:val="18"/>
          <w:szCs w:val="18"/>
        </w:rPr>
        <w:t xml:space="preserve"> </w:t>
      </w:r>
      <w:r>
        <w:rPr>
          <w:rFonts w:ascii="Arial" w:hAnsi="Arial" w:cs="Arial"/>
          <w:sz w:val="18"/>
          <w:szCs w:val="18"/>
        </w:rPr>
        <w:t>e</w:t>
      </w:r>
      <w:r>
        <w:rPr>
          <w:rFonts w:ascii="Arial" w:hAnsi="Arial" w:cs="Arial"/>
          <w:spacing w:val="-1"/>
          <w:sz w:val="18"/>
          <w:szCs w:val="18"/>
        </w:rPr>
        <w:t>m</w:t>
      </w:r>
      <w:r>
        <w:rPr>
          <w:rFonts w:ascii="Arial" w:hAnsi="Arial" w:cs="Arial"/>
          <w:sz w:val="18"/>
          <w:szCs w:val="18"/>
        </w:rPr>
        <w:t>p</w:t>
      </w:r>
      <w:r>
        <w:rPr>
          <w:rFonts w:ascii="Arial" w:hAnsi="Arial" w:cs="Arial"/>
          <w:spacing w:val="1"/>
          <w:sz w:val="18"/>
          <w:szCs w:val="18"/>
        </w:rPr>
        <w:t>r</w:t>
      </w:r>
      <w:r>
        <w:rPr>
          <w:rFonts w:ascii="Arial" w:hAnsi="Arial" w:cs="Arial"/>
          <w:sz w:val="18"/>
          <w:szCs w:val="18"/>
        </w:rPr>
        <w:t>e</w:t>
      </w:r>
      <w:r>
        <w:rPr>
          <w:rFonts w:ascii="Arial" w:hAnsi="Arial" w:cs="Arial"/>
          <w:spacing w:val="2"/>
          <w:sz w:val="18"/>
          <w:szCs w:val="18"/>
        </w:rPr>
        <w:t>s</w:t>
      </w:r>
      <w:r>
        <w:rPr>
          <w:rFonts w:ascii="Arial" w:hAnsi="Arial" w:cs="Arial"/>
          <w:sz w:val="18"/>
          <w:szCs w:val="18"/>
        </w:rPr>
        <w:t>a</w:t>
      </w:r>
      <w:r>
        <w:rPr>
          <w:rFonts w:ascii="Arial" w:hAnsi="Arial" w:cs="Arial"/>
          <w:spacing w:val="45"/>
          <w:sz w:val="18"/>
          <w:szCs w:val="18"/>
        </w:rPr>
        <w:t xml:space="preserve"> </w:t>
      </w:r>
      <w:r>
        <w:rPr>
          <w:rFonts w:ascii="Arial" w:hAnsi="Arial" w:cs="Arial"/>
          <w:sz w:val="18"/>
          <w:szCs w:val="18"/>
        </w:rPr>
        <w:t>em</w:t>
      </w:r>
      <w:r>
        <w:rPr>
          <w:rFonts w:ascii="Arial" w:hAnsi="Arial" w:cs="Arial"/>
          <w:spacing w:val="46"/>
          <w:sz w:val="18"/>
          <w:szCs w:val="18"/>
        </w:rPr>
        <w:t xml:space="preserve"> </w:t>
      </w:r>
      <w:r>
        <w:rPr>
          <w:rFonts w:ascii="Arial" w:hAnsi="Arial" w:cs="Arial"/>
          <w:spacing w:val="1"/>
          <w:sz w:val="18"/>
          <w:szCs w:val="18"/>
        </w:rPr>
        <w:t>to</w:t>
      </w:r>
      <w:r>
        <w:rPr>
          <w:rFonts w:ascii="Arial" w:hAnsi="Arial" w:cs="Arial"/>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o</w:t>
      </w:r>
      <w:r>
        <w:rPr>
          <w:rFonts w:ascii="Arial" w:hAnsi="Arial" w:cs="Arial"/>
          <w:sz w:val="18"/>
          <w:szCs w:val="18"/>
        </w:rPr>
        <w:t>s</w:t>
      </w:r>
      <w:r>
        <w:rPr>
          <w:rFonts w:ascii="Arial" w:hAnsi="Arial" w:cs="Arial"/>
          <w:spacing w:val="47"/>
          <w:sz w:val="18"/>
          <w:szCs w:val="18"/>
        </w:rPr>
        <w:t xml:space="preserve"> </w:t>
      </w:r>
      <w:r>
        <w:rPr>
          <w:rFonts w:ascii="Arial" w:hAnsi="Arial" w:cs="Arial"/>
          <w:sz w:val="18"/>
          <w:szCs w:val="18"/>
        </w:rPr>
        <w:t>a</w:t>
      </w:r>
      <w:r>
        <w:rPr>
          <w:rFonts w:ascii="Arial" w:hAnsi="Arial" w:cs="Arial"/>
          <w:spacing w:val="1"/>
          <w:sz w:val="18"/>
          <w:szCs w:val="18"/>
        </w:rPr>
        <w:t>to</w:t>
      </w:r>
      <w:r>
        <w:rPr>
          <w:rFonts w:ascii="Arial" w:hAnsi="Arial" w:cs="Arial"/>
          <w:sz w:val="18"/>
          <w:szCs w:val="18"/>
        </w:rPr>
        <w:t>s</w:t>
      </w:r>
      <w:r>
        <w:rPr>
          <w:rFonts w:ascii="Arial" w:hAnsi="Arial" w:cs="Arial"/>
          <w:spacing w:val="48"/>
          <w:sz w:val="18"/>
          <w:szCs w:val="18"/>
        </w:rPr>
        <w:t xml:space="preserve"> </w:t>
      </w:r>
      <w:r>
        <w:rPr>
          <w:rFonts w:ascii="Arial" w:hAnsi="Arial" w:cs="Arial"/>
          <w:spacing w:val="2"/>
          <w:sz w:val="18"/>
          <w:szCs w:val="18"/>
        </w:rPr>
        <w:t>c</w:t>
      </w:r>
      <w:r>
        <w:rPr>
          <w:rFonts w:ascii="Arial" w:hAnsi="Arial" w:cs="Arial"/>
          <w:spacing w:val="1"/>
          <w:sz w:val="18"/>
          <w:szCs w:val="18"/>
        </w:rPr>
        <w:t>orr</w:t>
      </w:r>
      <w:r>
        <w:rPr>
          <w:rFonts w:ascii="Arial" w:hAnsi="Arial" w:cs="Arial"/>
          <w:sz w:val="18"/>
          <w:szCs w:val="18"/>
        </w:rPr>
        <w:t>e</w:t>
      </w:r>
      <w:r>
        <w:rPr>
          <w:rFonts w:ascii="Arial" w:hAnsi="Arial" w:cs="Arial"/>
          <w:spacing w:val="-1"/>
          <w:sz w:val="18"/>
          <w:szCs w:val="18"/>
        </w:rPr>
        <w:t>s</w:t>
      </w:r>
      <w:r>
        <w:rPr>
          <w:rFonts w:ascii="Arial" w:hAnsi="Arial" w:cs="Arial"/>
          <w:sz w:val="18"/>
          <w:szCs w:val="18"/>
        </w:rPr>
        <w:t>p</w:t>
      </w:r>
      <w:r>
        <w:rPr>
          <w:rFonts w:ascii="Arial" w:hAnsi="Arial" w:cs="Arial"/>
          <w:spacing w:val="1"/>
          <w:sz w:val="18"/>
          <w:szCs w:val="18"/>
        </w:rPr>
        <w:t>o</w:t>
      </w:r>
      <w:r>
        <w:rPr>
          <w:rFonts w:ascii="Arial" w:hAnsi="Arial" w:cs="Arial"/>
          <w:sz w:val="18"/>
          <w:szCs w:val="18"/>
        </w:rPr>
        <w:t>nden</w:t>
      </w:r>
      <w:r>
        <w:rPr>
          <w:rFonts w:ascii="Arial" w:hAnsi="Arial" w:cs="Arial"/>
          <w:spacing w:val="1"/>
          <w:sz w:val="18"/>
          <w:szCs w:val="18"/>
        </w:rPr>
        <w:t>t</w:t>
      </w:r>
      <w:r>
        <w:rPr>
          <w:rFonts w:ascii="Arial" w:hAnsi="Arial" w:cs="Arial"/>
          <w:sz w:val="18"/>
          <w:szCs w:val="18"/>
        </w:rPr>
        <w:t>es</w:t>
      </w:r>
      <w:r>
        <w:rPr>
          <w:rFonts w:ascii="Arial" w:hAnsi="Arial" w:cs="Arial"/>
          <w:spacing w:val="42"/>
          <w:sz w:val="18"/>
          <w:szCs w:val="18"/>
        </w:rPr>
        <w:t xml:space="preserve"> </w:t>
      </w:r>
      <w:r>
        <w:rPr>
          <w:rFonts w:ascii="Arial" w:hAnsi="Arial" w:cs="Arial"/>
          <w:sz w:val="18"/>
          <w:szCs w:val="18"/>
        </w:rPr>
        <w:t>à Li</w:t>
      </w:r>
      <w:r>
        <w:rPr>
          <w:rFonts w:ascii="Arial" w:hAnsi="Arial" w:cs="Arial"/>
          <w:spacing w:val="-1"/>
          <w:sz w:val="18"/>
          <w:szCs w:val="18"/>
        </w:rPr>
        <w:t>c</w:t>
      </w:r>
      <w:r>
        <w:rPr>
          <w:rFonts w:ascii="Arial" w:hAnsi="Arial" w:cs="Arial"/>
          <w:sz w:val="18"/>
          <w:szCs w:val="18"/>
        </w:rPr>
        <w:t>i</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ç</w:t>
      </w:r>
      <w:r>
        <w:rPr>
          <w:rFonts w:ascii="Arial" w:hAnsi="Arial" w:cs="Arial"/>
          <w:sz w:val="18"/>
          <w:szCs w:val="18"/>
        </w:rPr>
        <w:t>ão</w:t>
      </w:r>
      <w:r>
        <w:rPr>
          <w:rFonts w:ascii="Arial" w:hAnsi="Arial" w:cs="Arial"/>
          <w:spacing w:val="6"/>
          <w:sz w:val="18"/>
          <w:szCs w:val="18"/>
        </w:rPr>
        <w:t xml:space="preserve"> </w:t>
      </w:r>
      <w:r>
        <w:rPr>
          <w:rFonts w:ascii="Arial" w:hAnsi="Arial" w:cs="Arial"/>
          <w:sz w:val="18"/>
          <w:szCs w:val="18"/>
        </w:rPr>
        <w:t>em</w:t>
      </w:r>
      <w:r>
        <w:rPr>
          <w:rFonts w:ascii="Arial" w:hAnsi="Arial" w:cs="Arial"/>
          <w:spacing w:val="6"/>
          <w:sz w:val="18"/>
          <w:szCs w:val="18"/>
        </w:rPr>
        <w:t xml:space="preserve"> </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f</w:t>
      </w:r>
      <w:r>
        <w:rPr>
          <w:rFonts w:ascii="Arial" w:hAnsi="Arial" w:cs="Arial"/>
          <w:sz w:val="18"/>
          <w:szCs w:val="18"/>
        </w:rPr>
        <w:t>e</w:t>
      </w:r>
      <w:r>
        <w:rPr>
          <w:rFonts w:ascii="Arial" w:hAnsi="Arial" w:cs="Arial"/>
          <w:spacing w:val="1"/>
          <w:sz w:val="18"/>
          <w:szCs w:val="18"/>
        </w:rPr>
        <w:t>r</w:t>
      </w:r>
      <w:r>
        <w:rPr>
          <w:rFonts w:ascii="Arial" w:hAnsi="Arial" w:cs="Arial"/>
          <w:sz w:val="18"/>
          <w:szCs w:val="18"/>
        </w:rPr>
        <w:t>ên</w:t>
      </w:r>
      <w:r>
        <w:rPr>
          <w:rFonts w:ascii="Arial" w:hAnsi="Arial" w:cs="Arial"/>
          <w:spacing w:val="-1"/>
          <w:sz w:val="18"/>
          <w:szCs w:val="18"/>
        </w:rPr>
        <w:t>c</w:t>
      </w:r>
      <w:r>
        <w:rPr>
          <w:rFonts w:ascii="Arial" w:hAnsi="Arial" w:cs="Arial"/>
          <w:sz w:val="18"/>
          <w:szCs w:val="18"/>
        </w:rPr>
        <w:t xml:space="preserve">ia, </w:t>
      </w:r>
      <w:r>
        <w:rPr>
          <w:rFonts w:ascii="Arial" w:hAnsi="Arial" w:cs="Arial"/>
          <w:spacing w:val="1"/>
          <w:sz w:val="18"/>
          <w:szCs w:val="18"/>
        </w:rPr>
        <w:t>o</w:t>
      </w:r>
      <w:r>
        <w:rPr>
          <w:rFonts w:ascii="Arial" w:hAnsi="Arial" w:cs="Arial"/>
          <w:spacing w:val="-1"/>
          <w:sz w:val="18"/>
          <w:szCs w:val="18"/>
        </w:rPr>
        <w:t>u</w:t>
      </w:r>
      <w:r>
        <w:rPr>
          <w:rFonts w:ascii="Arial" w:hAnsi="Arial" w:cs="Arial"/>
          <w:spacing w:val="1"/>
          <w:sz w:val="18"/>
          <w:szCs w:val="18"/>
        </w:rPr>
        <w:t>to</w:t>
      </w:r>
      <w:r>
        <w:rPr>
          <w:rFonts w:ascii="Arial" w:hAnsi="Arial" w:cs="Arial"/>
          <w:spacing w:val="-1"/>
          <w:sz w:val="18"/>
          <w:szCs w:val="18"/>
        </w:rPr>
        <w:t>r</w:t>
      </w:r>
      <w:r>
        <w:rPr>
          <w:rFonts w:ascii="Arial" w:hAnsi="Arial" w:cs="Arial"/>
          <w:spacing w:val="1"/>
          <w:sz w:val="18"/>
          <w:szCs w:val="18"/>
        </w:rPr>
        <w:t>g</w:t>
      </w:r>
      <w:r>
        <w:rPr>
          <w:rFonts w:ascii="Arial" w:hAnsi="Arial" w:cs="Arial"/>
          <w:sz w:val="18"/>
          <w:szCs w:val="18"/>
        </w:rPr>
        <w:t>and</w:t>
      </w:r>
      <w:r>
        <w:rPr>
          <w:rFonts w:ascii="Arial" w:hAnsi="Arial" w:cs="Arial"/>
          <w:spacing w:val="1"/>
          <w:sz w:val="18"/>
          <w:szCs w:val="18"/>
        </w:rPr>
        <w:t>o</w:t>
      </w:r>
      <w:r>
        <w:rPr>
          <w:rFonts w:ascii="Arial" w:hAnsi="Arial" w:cs="Arial"/>
          <w:spacing w:val="-1"/>
          <w:sz w:val="18"/>
          <w:szCs w:val="18"/>
        </w:rPr>
        <w:t>-</w:t>
      </w:r>
      <w:r>
        <w:rPr>
          <w:rFonts w:ascii="Arial" w:hAnsi="Arial" w:cs="Arial"/>
          <w:sz w:val="18"/>
          <w:szCs w:val="18"/>
        </w:rPr>
        <w:t>lhe p</w:t>
      </w:r>
      <w:r>
        <w:rPr>
          <w:rFonts w:ascii="Arial" w:hAnsi="Arial" w:cs="Arial"/>
          <w:spacing w:val="-1"/>
          <w:sz w:val="18"/>
          <w:szCs w:val="18"/>
        </w:rPr>
        <w:t>o</w:t>
      </w:r>
      <w:r>
        <w:rPr>
          <w:rFonts w:ascii="Arial" w:hAnsi="Arial" w:cs="Arial"/>
          <w:sz w:val="18"/>
          <w:szCs w:val="18"/>
        </w:rPr>
        <w:t>de</w:t>
      </w:r>
      <w:r>
        <w:rPr>
          <w:rFonts w:ascii="Arial" w:hAnsi="Arial" w:cs="Arial"/>
          <w:spacing w:val="1"/>
          <w:sz w:val="18"/>
          <w:szCs w:val="18"/>
        </w:rPr>
        <w:t>r</w:t>
      </w:r>
      <w:r>
        <w:rPr>
          <w:rFonts w:ascii="Arial" w:hAnsi="Arial" w:cs="Arial"/>
          <w:sz w:val="18"/>
          <w:szCs w:val="18"/>
        </w:rPr>
        <w:t>es</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m</w:t>
      </w:r>
      <w:r>
        <w:rPr>
          <w:rFonts w:ascii="Arial" w:hAnsi="Arial" w:cs="Arial"/>
          <w:sz w:val="18"/>
          <w:szCs w:val="18"/>
        </w:rPr>
        <w:t>pl</w:t>
      </w:r>
      <w:r>
        <w:rPr>
          <w:rFonts w:ascii="Arial" w:hAnsi="Arial" w:cs="Arial"/>
          <w:spacing w:val="1"/>
          <w:sz w:val="18"/>
          <w:szCs w:val="18"/>
        </w:rPr>
        <w:t>o</w:t>
      </w:r>
      <w:r>
        <w:rPr>
          <w:rFonts w:ascii="Arial" w:hAnsi="Arial" w:cs="Arial"/>
          <w:sz w:val="18"/>
          <w:szCs w:val="18"/>
        </w:rPr>
        <w:t xml:space="preserve"> e i</w:t>
      </w:r>
      <w:r>
        <w:rPr>
          <w:rFonts w:ascii="Arial" w:hAnsi="Arial" w:cs="Arial"/>
          <w:spacing w:val="1"/>
          <w:sz w:val="18"/>
          <w:szCs w:val="18"/>
        </w:rPr>
        <w:t>rr</w:t>
      </w:r>
      <w:r>
        <w:rPr>
          <w:rFonts w:ascii="Arial" w:hAnsi="Arial" w:cs="Arial"/>
          <w:sz w:val="18"/>
          <w:szCs w:val="18"/>
        </w:rPr>
        <w:t>e</w:t>
      </w:r>
      <w:r>
        <w:rPr>
          <w:rFonts w:ascii="Arial" w:hAnsi="Arial" w:cs="Arial"/>
          <w:spacing w:val="-1"/>
          <w:sz w:val="18"/>
          <w:szCs w:val="18"/>
        </w:rPr>
        <w:t>st</w:t>
      </w:r>
      <w:r>
        <w:rPr>
          <w:rFonts w:ascii="Arial" w:hAnsi="Arial" w:cs="Arial"/>
          <w:spacing w:val="1"/>
          <w:sz w:val="18"/>
          <w:szCs w:val="18"/>
        </w:rPr>
        <w:t>r</w:t>
      </w:r>
      <w:r>
        <w:rPr>
          <w:rFonts w:ascii="Arial" w:hAnsi="Arial" w:cs="Arial"/>
          <w:sz w:val="18"/>
          <w:szCs w:val="18"/>
        </w:rPr>
        <w:t>i</w:t>
      </w:r>
      <w:r>
        <w:rPr>
          <w:rFonts w:ascii="Arial" w:hAnsi="Arial" w:cs="Arial"/>
          <w:spacing w:val="1"/>
          <w:sz w:val="18"/>
          <w:szCs w:val="18"/>
        </w:rPr>
        <w:t>to</w:t>
      </w:r>
      <w:r>
        <w:rPr>
          <w:rFonts w:ascii="Arial" w:hAnsi="Arial" w:cs="Arial"/>
          <w:sz w:val="18"/>
          <w:szCs w:val="18"/>
        </w:rPr>
        <w:t>s pa</w:t>
      </w:r>
      <w:r>
        <w:rPr>
          <w:rFonts w:ascii="Arial" w:hAnsi="Arial" w:cs="Arial"/>
          <w:spacing w:val="1"/>
          <w:sz w:val="18"/>
          <w:szCs w:val="18"/>
        </w:rPr>
        <w:t>r</w:t>
      </w:r>
      <w:r>
        <w:rPr>
          <w:rFonts w:ascii="Arial" w:hAnsi="Arial" w:cs="Arial"/>
          <w:sz w:val="18"/>
          <w:szCs w:val="18"/>
        </w:rPr>
        <w:t xml:space="preserve">a </w:t>
      </w:r>
      <w:r>
        <w:rPr>
          <w:rFonts w:ascii="Arial" w:hAnsi="Arial" w:cs="Arial"/>
          <w:spacing w:val="1"/>
          <w:sz w:val="18"/>
          <w:szCs w:val="18"/>
        </w:rPr>
        <w:t>to</w:t>
      </w:r>
      <w:r>
        <w:rPr>
          <w:rFonts w:ascii="Arial" w:hAnsi="Arial" w:cs="Arial"/>
          <w:spacing w:val="-1"/>
          <w:sz w:val="18"/>
          <w:szCs w:val="18"/>
        </w:rPr>
        <w:t>m</w:t>
      </w:r>
      <w:r>
        <w:rPr>
          <w:rFonts w:ascii="Arial" w:hAnsi="Arial" w:cs="Arial"/>
          <w:sz w:val="18"/>
          <w:szCs w:val="18"/>
        </w:rPr>
        <w:t>ar</w:t>
      </w:r>
      <w:r>
        <w:rPr>
          <w:rFonts w:ascii="Arial" w:hAnsi="Arial" w:cs="Arial"/>
          <w:spacing w:val="-2"/>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alq</w:t>
      </w:r>
      <w:r>
        <w:rPr>
          <w:rFonts w:ascii="Arial" w:hAnsi="Arial" w:cs="Arial"/>
          <w:spacing w:val="-1"/>
          <w:sz w:val="18"/>
          <w:szCs w:val="18"/>
        </w:rPr>
        <w:t>u</w:t>
      </w:r>
      <w:r>
        <w:rPr>
          <w:rFonts w:ascii="Arial" w:hAnsi="Arial" w:cs="Arial"/>
          <w:sz w:val="18"/>
          <w:szCs w:val="18"/>
        </w:rPr>
        <w:t>er</w:t>
      </w:r>
      <w:r>
        <w:rPr>
          <w:rFonts w:ascii="Arial" w:hAnsi="Arial" w:cs="Arial"/>
          <w:spacing w:val="37"/>
          <w:sz w:val="18"/>
          <w:szCs w:val="18"/>
        </w:rPr>
        <w:t xml:space="preserve"> </w:t>
      </w:r>
      <w:r>
        <w:rPr>
          <w:rFonts w:ascii="Arial" w:hAnsi="Arial" w:cs="Arial"/>
          <w:sz w:val="18"/>
          <w:szCs w:val="18"/>
        </w:rPr>
        <w:t>de</w:t>
      </w:r>
      <w:r>
        <w:rPr>
          <w:rFonts w:ascii="Arial" w:hAnsi="Arial" w:cs="Arial"/>
          <w:spacing w:val="-1"/>
          <w:sz w:val="18"/>
          <w:szCs w:val="18"/>
        </w:rPr>
        <w:t>c</w:t>
      </w:r>
      <w:r>
        <w:rPr>
          <w:rFonts w:ascii="Arial" w:hAnsi="Arial" w:cs="Arial"/>
          <w:sz w:val="18"/>
          <w:szCs w:val="18"/>
        </w:rPr>
        <w:t>i</w:t>
      </w:r>
      <w:r>
        <w:rPr>
          <w:rFonts w:ascii="Arial" w:hAnsi="Arial" w:cs="Arial"/>
          <w:spacing w:val="-1"/>
          <w:sz w:val="18"/>
          <w:szCs w:val="18"/>
        </w:rPr>
        <w:t>s</w:t>
      </w:r>
      <w:r>
        <w:rPr>
          <w:rFonts w:ascii="Arial" w:hAnsi="Arial" w:cs="Arial"/>
          <w:sz w:val="18"/>
          <w:szCs w:val="18"/>
        </w:rPr>
        <w:t>ão</w:t>
      </w:r>
      <w:r>
        <w:rPr>
          <w:rFonts w:ascii="Arial" w:hAnsi="Arial" w:cs="Arial"/>
          <w:spacing w:val="34"/>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f</w:t>
      </w:r>
      <w:r>
        <w:rPr>
          <w:rFonts w:ascii="Arial" w:hAnsi="Arial" w:cs="Arial"/>
          <w:sz w:val="18"/>
          <w:szCs w:val="18"/>
        </w:rPr>
        <w:t>a</w:t>
      </w:r>
      <w:r>
        <w:rPr>
          <w:rFonts w:ascii="Arial" w:hAnsi="Arial" w:cs="Arial"/>
          <w:spacing w:val="-1"/>
          <w:sz w:val="18"/>
          <w:szCs w:val="18"/>
        </w:rPr>
        <w:t>ç</w:t>
      </w:r>
      <w:r>
        <w:rPr>
          <w:rFonts w:ascii="Arial" w:hAnsi="Arial" w:cs="Arial"/>
          <w:sz w:val="18"/>
          <w:szCs w:val="18"/>
        </w:rPr>
        <w:t>a</w:t>
      </w:r>
      <w:r>
        <w:rPr>
          <w:rFonts w:ascii="Arial" w:hAnsi="Arial" w:cs="Arial"/>
          <w:spacing w:val="34"/>
          <w:sz w:val="18"/>
          <w:szCs w:val="18"/>
        </w:rPr>
        <w:t xml:space="preserve"> </w:t>
      </w:r>
      <w:r>
        <w:rPr>
          <w:rFonts w:ascii="Arial" w:hAnsi="Arial" w:cs="Arial"/>
          <w:sz w:val="18"/>
          <w:szCs w:val="18"/>
        </w:rPr>
        <w:t>ne</w:t>
      </w:r>
      <w:r>
        <w:rPr>
          <w:rFonts w:ascii="Arial" w:hAnsi="Arial" w:cs="Arial"/>
          <w:spacing w:val="-1"/>
          <w:sz w:val="18"/>
          <w:szCs w:val="18"/>
        </w:rPr>
        <w:t>c</w:t>
      </w:r>
      <w:r>
        <w:rPr>
          <w:rFonts w:ascii="Arial" w:hAnsi="Arial" w:cs="Arial"/>
          <w:sz w:val="18"/>
          <w:szCs w:val="18"/>
        </w:rPr>
        <w:t>e</w:t>
      </w:r>
      <w:r>
        <w:rPr>
          <w:rFonts w:ascii="Arial" w:hAnsi="Arial" w:cs="Arial"/>
          <w:spacing w:val="2"/>
          <w:sz w:val="18"/>
          <w:szCs w:val="18"/>
        </w:rPr>
        <w:t>s</w:t>
      </w:r>
      <w:r>
        <w:rPr>
          <w:rFonts w:ascii="Arial" w:hAnsi="Arial" w:cs="Arial"/>
          <w:spacing w:val="-1"/>
          <w:sz w:val="18"/>
          <w:szCs w:val="18"/>
        </w:rPr>
        <w:t>s</w:t>
      </w:r>
      <w:r>
        <w:rPr>
          <w:rFonts w:ascii="Arial" w:hAnsi="Arial" w:cs="Arial"/>
          <w:sz w:val="18"/>
          <w:szCs w:val="18"/>
        </w:rPr>
        <w:t>á</w:t>
      </w:r>
      <w:r>
        <w:rPr>
          <w:rFonts w:ascii="Arial" w:hAnsi="Arial" w:cs="Arial"/>
          <w:spacing w:val="1"/>
          <w:sz w:val="18"/>
          <w:szCs w:val="18"/>
        </w:rPr>
        <w:t>r</w:t>
      </w:r>
      <w:r>
        <w:rPr>
          <w:rFonts w:ascii="Arial" w:hAnsi="Arial" w:cs="Arial"/>
          <w:sz w:val="18"/>
          <w:szCs w:val="18"/>
        </w:rPr>
        <w:t xml:space="preserve">ia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m</w:t>
      </w:r>
      <w:r>
        <w:rPr>
          <w:rFonts w:ascii="Arial" w:hAnsi="Arial" w:cs="Arial"/>
          <w:spacing w:val="35"/>
          <w:sz w:val="18"/>
          <w:szCs w:val="18"/>
        </w:rPr>
        <w:t xml:space="preserve"> </w:t>
      </w:r>
      <w:r>
        <w:rPr>
          <w:rFonts w:ascii="Arial" w:hAnsi="Arial" w:cs="Arial"/>
          <w:spacing w:val="1"/>
          <w:sz w:val="18"/>
          <w:szCs w:val="18"/>
        </w:rPr>
        <w:t>r</w:t>
      </w:r>
      <w:r>
        <w:rPr>
          <w:rFonts w:ascii="Arial" w:hAnsi="Arial" w:cs="Arial"/>
          <w:sz w:val="18"/>
          <w:szCs w:val="18"/>
        </w:rPr>
        <w:t>ela</w:t>
      </w:r>
      <w:r>
        <w:rPr>
          <w:rFonts w:ascii="Arial" w:hAnsi="Arial" w:cs="Arial"/>
          <w:spacing w:val="-1"/>
          <w:sz w:val="18"/>
          <w:szCs w:val="18"/>
        </w:rPr>
        <w:t>ç</w:t>
      </w:r>
      <w:r>
        <w:rPr>
          <w:rFonts w:ascii="Arial" w:hAnsi="Arial" w:cs="Arial"/>
          <w:sz w:val="18"/>
          <w:szCs w:val="18"/>
        </w:rPr>
        <w:t>ão</w:t>
      </w:r>
      <w:r>
        <w:rPr>
          <w:rFonts w:ascii="Arial" w:hAnsi="Arial" w:cs="Arial"/>
          <w:spacing w:val="34"/>
          <w:sz w:val="18"/>
          <w:szCs w:val="18"/>
        </w:rPr>
        <w:t xml:space="preserve"> </w:t>
      </w:r>
      <w:r>
        <w:rPr>
          <w:rFonts w:ascii="Arial" w:hAnsi="Arial" w:cs="Arial"/>
          <w:sz w:val="18"/>
          <w:szCs w:val="18"/>
        </w:rPr>
        <w:t>a</w:t>
      </w:r>
      <w:r>
        <w:rPr>
          <w:rFonts w:ascii="Arial" w:hAnsi="Arial" w:cs="Arial"/>
          <w:spacing w:val="35"/>
          <w:sz w:val="18"/>
          <w:szCs w:val="18"/>
        </w:rPr>
        <w:t xml:space="preserve"> </w:t>
      </w:r>
      <w:r>
        <w:rPr>
          <w:rFonts w:ascii="Arial" w:hAnsi="Arial" w:cs="Arial"/>
          <w:sz w:val="18"/>
          <w:szCs w:val="18"/>
        </w:rPr>
        <w:t>ela,</w:t>
      </w:r>
      <w:r>
        <w:rPr>
          <w:rFonts w:ascii="Arial" w:hAnsi="Arial" w:cs="Arial"/>
          <w:spacing w:val="33"/>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d</w:t>
      </w:r>
      <w:r>
        <w:rPr>
          <w:rFonts w:ascii="Arial" w:hAnsi="Arial" w:cs="Arial"/>
          <w:spacing w:val="-2"/>
          <w:sz w:val="18"/>
          <w:szCs w:val="18"/>
        </w:rPr>
        <w:t>e</w:t>
      </w:r>
      <w:r>
        <w:rPr>
          <w:rFonts w:ascii="Arial" w:hAnsi="Arial" w:cs="Arial"/>
          <w:sz w:val="18"/>
          <w:szCs w:val="18"/>
        </w:rPr>
        <w:t>ndo</w:t>
      </w:r>
      <w:r>
        <w:rPr>
          <w:rFonts w:ascii="Arial" w:hAnsi="Arial" w:cs="Arial"/>
          <w:spacing w:val="35"/>
          <w:sz w:val="18"/>
          <w:szCs w:val="18"/>
        </w:rPr>
        <w:t xml:space="preserve"> </w:t>
      </w:r>
      <w:r>
        <w:rPr>
          <w:rFonts w:ascii="Arial" w:hAnsi="Arial" w:cs="Arial"/>
          <w:sz w:val="18"/>
          <w:szCs w:val="18"/>
        </w:rPr>
        <w:t>a</w:t>
      </w:r>
      <w:r>
        <w:rPr>
          <w:rFonts w:ascii="Arial" w:hAnsi="Arial" w:cs="Arial"/>
          <w:spacing w:val="-1"/>
          <w:sz w:val="18"/>
          <w:szCs w:val="18"/>
        </w:rPr>
        <w:t>ss</w:t>
      </w:r>
      <w:r>
        <w:rPr>
          <w:rFonts w:ascii="Arial" w:hAnsi="Arial" w:cs="Arial"/>
          <w:sz w:val="18"/>
          <w:szCs w:val="18"/>
        </w:rPr>
        <w:t>inar</w:t>
      </w:r>
      <w:r>
        <w:rPr>
          <w:rFonts w:ascii="Arial" w:hAnsi="Arial" w:cs="Arial"/>
          <w:spacing w:val="32"/>
          <w:sz w:val="18"/>
          <w:szCs w:val="18"/>
        </w:rPr>
        <w:t xml:space="preserve"> </w:t>
      </w:r>
      <w:r>
        <w:rPr>
          <w:rFonts w:ascii="Arial" w:hAnsi="Arial" w:cs="Arial"/>
          <w:spacing w:val="1"/>
          <w:sz w:val="18"/>
          <w:szCs w:val="18"/>
        </w:rPr>
        <w:t>At</w:t>
      </w:r>
      <w:r>
        <w:rPr>
          <w:rFonts w:ascii="Arial" w:hAnsi="Arial" w:cs="Arial"/>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f</w:t>
      </w:r>
      <w:r>
        <w:rPr>
          <w:rFonts w:ascii="Arial" w:hAnsi="Arial" w:cs="Arial"/>
          <w:spacing w:val="1"/>
          <w:sz w:val="18"/>
          <w:szCs w:val="18"/>
        </w:rPr>
        <w:t>or</w:t>
      </w:r>
      <w:r>
        <w:rPr>
          <w:rFonts w:ascii="Arial" w:hAnsi="Arial" w:cs="Arial"/>
          <w:spacing w:val="-1"/>
          <w:sz w:val="18"/>
          <w:szCs w:val="18"/>
        </w:rPr>
        <w:t>mu</w:t>
      </w:r>
      <w:r>
        <w:rPr>
          <w:rFonts w:ascii="Arial" w:hAnsi="Arial" w:cs="Arial"/>
          <w:sz w:val="18"/>
          <w:szCs w:val="18"/>
        </w:rPr>
        <w:t>lar</w:t>
      </w:r>
      <w:r>
        <w:rPr>
          <w:rFonts w:ascii="Arial" w:hAnsi="Arial" w:cs="Arial"/>
          <w:spacing w:val="44"/>
          <w:sz w:val="18"/>
          <w:szCs w:val="18"/>
        </w:rPr>
        <w:t xml:space="preserve"> </w:t>
      </w:r>
      <w:r>
        <w:rPr>
          <w:rFonts w:ascii="Arial" w:hAnsi="Arial" w:cs="Arial"/>
          <w:sz w:val="18"/>
          <w:szCs w:val="18"/>
        </w:rPr>
        <w:t>p</w:t>
      </w:r>
      <w:r>
        <w:rPr>
          <w:rFonts w:ascii="Arial" w:hAnsi="Arial" w:cs="Arial"/>
          <w:spacing w:val="1"/>
          <w:sz w:val="18"/>
          <w:szCs w:val="18"/>
        </w:rPr>
        <w:t>ro</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41"/>
          <w:sz w:val="18"/>
          <w:szCs w:val="18"/>
        </w:rPr>
        <w:t xml:space="preserve"> </w:t>
      </w:r>
      <w:r>
        <w:rPr>
          <w:rFonts w:ascii="Arial" w:hAnsi="Arial" w:cs="Arial"/>
          <w:spacing w:val="-3"/>
          <w:sz w:val="18"/>
          <w:szCs w:val="18"/>
        </w:rPr>
        <w:t>i</w:t>
      </w:r>
      <w:r>
        <w:rPr>
          <w:rFonts w:ascii="Arial" w:hAnsi="Arial" w:cs="Arial"/>
          <w:spacing w:val="-1"/>
          <w:sz w:val="18"/>
          <w:szCs w:val="18"/>
        </w:rPr>
        <w:t>m</w:t>
      </w:r>
      <w:r>
        <w:rPr>
          <w:rFonts w:ascii="Arial" w:hAnsi="Arial" w:cs="Arial"/>
          <w:sz w:val="18"/>
          <w:szCs w:val="18"/>
        </w:rPr>
        <w:t>p</w:t>
      </w:r>
      <w:r>
        <w:rPr>
          <w:rFonts w:ascii="Arial" w:hAnsi="Arial" w:cs="Arial"/>
          <w:spacing w:val="-1"/>
          <w:sz w:val="18"/>
          <w:szCs w:val="18"/>
        </w:rPr>
        <w:t>u</w:t>
      </w:r>
      <w:r>
        <w:rPr>
          <w:rFonts w:ascii="Arial" w:hAnsi="Arial" w:cs="Arial"/>
          <w:spacing w:val="1"/>
          <w:sz w:val="18"/>
          <w:szCs w:val="18"/>
        </w:rPr>
        <w:t>g</w:t>
      </w:r>
      <w:r>
        <w:rPr>
          <w:rFonts w:ascii="Arial" w:hAnsi="Arial" w:cs="Arial"/>
          <w:sz w:val="18"/>
          <w:szCs w:val="18"/>
        </w:rPr>
        <w:t>nar</w:t>
      </w:r>
      <w:r>
        <w:rPr>
          <w:rFonts w:ascii="Arial" w:hAnsi="Arial" w:cs="Arial"/>
          <w:spacing w:val="44"/>
          <w:sz w:val="18"/>
          <w:szCs w:val="18"/>
        </w:rPr>
        <w:t xml:space="preserve"> </w:t>
      </w:r>
      <w:r>
        <w:rPr>
          <w:rFonts w:ascii="Arial" w:hAnsi="Arial" w:cs="Arial"/>
          <w:sz w:val="18"/>
          <w:szCs w:val="18"/>
        </w:rPr>
        <w:t>d</w:t>
      </w:r>
      <w:r>
        <w:rPr>
          <w:rFonts w:ascii="Arial" w:hAnsi="Arial" w:cs="Arial"/>
          <w:spacing w:val="1"/>
          <w:sz w:val="18"/>
          <w:szCs w:val="18"/>
        </w:rPr>
        <w:t>o</w:t>
      </w:r>
      <w:r>
        <w:rPr>
          <w:rFonts w:ascii="Arial" w:hAnsi="Arial" w:cs="Arial"/>
          <w:spacing w:val="-1"/>
          <w:sz w:val="18"/>
          <w:szCs w:val="18"/>
        </w:rPr>
        <w:t>cum</w:t>
      </w:r>
      <w:r>
        <w:rPr>
          <w:rFonts w:ascii="Arial" w:hAnsi="Arial" w:cs="Arial"/>
          <w:sz w:val="18"/>
          <w:szCs w:val="18"/>
        </w:rPr>
        <w:t>en</w:t>
      </w:r>
      <w:r>
        <w:rPr>
          <w:rFonts w:ascii="Arial" w:hAnsi="Arial" w:cs="Arial"/>
          <w:spacing w:val="1"/>
          <w:sz w:val="18"/>
          <w:szCs w:val="18"/>
        </w:rPr>
        <w:t>to</w:t>
      </w:r>
      <w:r>
        <w:rPr>
          <w:rFonts w:ascii="Arial" w:hAnsi="Arial" w:cs="Arial"/>
          <w:sz w:val="18"/>
          <w:szCs w:val="18"/>
        </w:rPr>
        <w:t>s</w:t>
      </w:r>
      <w:r>
        <w:rPr>
          <w:rFonts w:ascii="Arial" w:hAnsi="Arial" w:cs="Arial"/>
          <w:spacing w:val="44"/>
          <w:sz w:val="18"/>
          <w:szCs w:val="18"/>
        </w:rPr>
        <w:t xml:space="preserve"> </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r</w:t>
      </w:r>
      <w:r>
        <w:rPr>
          <w:rFonts w:ascii="Arial" w:hAnsi="Arial" w:cs="Arial"/>
          <w:sz w:val="18"/>
          <w:szCs w:val="18"/>
        </w:rPr>
        <w:t>en</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c</w:t>
      </w:r>
      <w:r>
        <w:rPr>
          <w:rFonts w:ascii="Arial" w:hAnsi="Arial" w:cs="Arial"/>
          <w:sz w:val="18"/>
          <w:szCs w:val="18"/>
        </w:rPr>
        <w:t>iar</w:t>
      </w:r>
      <w:r>
        <w:rPr>
          <w:rFonts w:ascii="Arial" w:hAnsi="Arial" w:cs="Arial"/>
          <w:spacing w:val="43"/>
          <w:sz w:val="18"/>
          <w:szCs w:val="18"/>
        </w:rPr>
        <w:t xml:space="preserve"> </w:t>
      </w:r>
      <w:r>
        <w:rPr>
          <w:rFonts w:ascii="Arial" w:hAnsi="Arial" w:cs="Arial"/>
          <w:w w:val="99"/>
          <w:sz w:val="18"/>
          <w:szCs w:val="18"/>
        </w:rPr>
        <w:t>à</w:t>
      </w:r>
      <w:r>
        <w:rPr>
          <w:rFonts w:ascii="Arial" w:hAnsi="Arial" w:cs="Arial"/>
          <w:spacing w:val="-5"/>
          <w:sz w:val="18"/>
          <w:szCs w:val="18"/>
        </w:rPr>
        <w:t xml:space="preserve"> </w:t>
      </w:r>
      <w:r>
        <w:rPr>
          <w:rFonts w:ascii="Arial" w:hAnsi="Arial" w:cs="Arial"/>
          <w:sz w:val="18"/>
          <w:szCs w:val="18"/>
        </w:rPr>
        <w:t>in</w:t>
      </w:r>
      <w:r>
        <w:rPr>
          <w:rFonts w:ascii="Arial" w:hAnsi="Arial" w:cs="Arial"/>
          <w:spacing w:val="1"/>
          <w:sz w:val="18"/>
          <w:szCs w:val="18"/>
        </w:rPr>
        <w:t>t</w:t>
      </w:r>
      <w:r>
        <w:rPr>
          <w:rFonts w:ascii="Arial" w:hAnsi="Arial" w:cs="Arial"/>
          <w:sz w:val="18"/>
          <w:szCs w:val="18"/>
        </w:rPr>
        <w:t>e</w:t>
      </w:r>
      <w:r>
        <w:rPr>
          <w:rFonts w:ascii="Arial" w:hAnsi="Arial" w:cs="Arial"/>
          <w:spacing w:val="1"/>
          <w:sz w:val="18"/>
          <w:szCs w:val="18"/>
        </w:rPr>
        <w:t>r</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i</w:t>
      </w:r>
      <w:r>
        <w:rPr>
          <w:rFonts w:ascii="Arial" w:hAnsi="Arial" w:cs="Arial"/>
          <w:spacing w:val="-1"/>
          <w:sz w:val="18"/>
          <w:szCs w:val="18"/>
        </w:rPr>
        <w:t>ç</w:t>
      </w:r>
      <w:r>
        <w:rPr>
          <w:rFonts w:ascii="Arial" w:hAnsi="Arial" w:cs="Arial"/>
          <w:sz w:val="18"/>
          <w:szCs w:val="18"/>
        </w:rPr>
        <w:t>ão</w:t>
      </w:r>
      <w:r>
        <w:rPr>
          <w:rFonts w:ascii="Arial" w:hAnsi="Arial" w:cs="Arial"/>
          <w:spacing w:val="43"/>
          <w:sz w:val="18"/>
          <w:szCs w:val="18"/>
        </w:rPr>
        <w:t xml:space="preserve"> </w:t>
      </w:r>
      <w:r>
        <w:rPr>
          <w:rFonts w:ascii="Arial" w:hAnsi="Arial" w:cs="Arial"/>
          <w:sz w:val="18"/>
          <w:szCs w:val="18"/>
        </w:rPr>
        <w:t>de</w:t>
      </w:r>
      <w:r>
        <w:rPr>
          <w:rFonts w:ascii="Arial" w:hAnsi="Arial" w:cs="Arial"/>
          <w:spacing w:val="45"/>
          <w:sz w:val="18"/>
          <w:szCs w:val="18"/>
        </w:rPr>
        <w:t xml:space="preserve"> </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cu</w:t>
      </w:r>
      <w:r>
        <w:rPr>
          <w:rFonts w:ascii="Arial" w:hAnsi="Arial" w:cs="Arial"/>
          <w:spacing w:val="1"/>
          <w:sz w:val="18"/>
          <w:szCs w:val="18"/>
        </w:rPr>
        <w:t>r</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ad</w:t>
      </w:r>
      <w:r>
        <w:rPr>
          <w:rFonts w:ascii="Arial" w:hAnsi="Arial" w:cs="Arial"/>
          <w:spacing w:val="-1"/>
          <w:sz w:val="18"/>
          <w:szCs w:val="18"/>
        </w:rPr>
        <w:t>m</w:t>
      </w:r>
      <w:r>
        <w:rPr>
          <w:rFonts w:ascii="Arial" w:hAnsi="Arial" w:cs="Arial"/>
          <w:sz w:val="18"/>
          <w:szCs w:val="18"/>
        </w:rPr>
        <w:t>ini</w:t>
      </w:r>
      <w:r>
        <w:rPr>
          <w:rFonts w:ascii="Arial" w:hAnsi="Arial" w:cs="Arial"/>
          <w:spacing w:val="-1"/>
          <w:sz w:val="18"/>
          <w:szCs w:val="18"/>
        </w:rPr>
        <w:t>s</w:t>
      </w:r>
      <w:r>
        <w:rPr>
          <w:rFonts w:ascii="Arial" w:hAnsi="Arial" w:cs="Arial"/>
          <w:spacing w:val="1"/>
          <w:sz w:val="18"/>
          <w:szCs w:val="18"/>
        </w:rPr>
        <w:t>tr</w:t>
      </w:r>
      <w:r>
        <w:rPr>
          <w:rFonts w:ascii="Arial" w:hAnsi="Arial" w:cs="Arial"/>
          <w:sz w:val="18"/>
          <w:szCs w:val="18"/>
        </w:rPr>
        <w:t>a</w:t>
      </w:r>
      <w:r>
        <w:rPr>
          <w:rFonts w:ascii="Arial" w:hAnsi="Arial" w:cs="Arial"/>
          <w:spacing w:val="1"/>
          <w:sz w:val="18"/>
          <w:szCs w:val="18"/>
        </w:rPr>
        <w:t>t</w:t>
      </w:r>
      <w:r>
        <w:rPr>
          <w:rFonts w:ascii="Arial" w:hAnsi="Arial" w:cs="Arial"/>
          <w:sz w:val="18"/>
          <w:szCs w:val="18"/>
        </w:rPr>
        <w:t>i</w:t>
      </w:r>
      <w:r>
        <w:rPr>
          <w:rFonts w:ascii="Arial" w:hAnsi="Arial" w:cs="Arial"/>
          <w:spacing w:val="1"/>
          <w:sz w:val="18"/>
          <w:szCs w:val="18"/>
        </w:rPr>
        <w:t>vo</w:t>
      </w:r>
      <w:r>
        <w:rPr>
          <w:rFonts w:ascii="Arial" w:hAnsi="Arial" w:cs="Arial"/>
          <w:sz w:val="18"/>
          <w:szCs w:val="18"/>
        </w:rPr>
        <w:t>,</w:t>
      </w:r>
      <w:r>
        <w:rPr>
          <w:rFonts w:ascii="Arial" w:hAnsi="Arial" w:cs="Arial"/>
          <w:spacing w:val="24"/>
          <w:sz w:val="18"/>
          <w:szCs w:val="18"/>
        </w:rPr>
        <w:t xml:space="preserve"> </w:t>
      </w:r>
      <w:r>
        <w:rPr>
          <w:rFonts w:ascii="Arial" w:hAnsi="Arial" w:cs="Arial"/>
          <w:spacing w:val="-1"/>
          <w:sz w:val="18"/>
          <w:szCs w:val="18"/>
        </w:rPr>
        <w:t>b</w:t>
      </w:r>
      <w:r>
        <w:rPr>
          <w:rFonts w:ascii="Arial" w:hAnsi="Arial" w:cs="Arial"/>
          <w:sz w:val="18"/>
          <w:szCs w:val="18"/>
        </w:rPr>
        <w:t>em</w:t>
      </w:r>
      <w:r>
        <w:rPr>
          <w:rFonts w:ascii="Arial" w:hAnsi="Arial" w:cs="Arial"/>
          <w:spacing w:val="2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z w:val="18"/>
          <w:szCs w:val="18"/>
        </w:rPr>
        <w:t>o</w:t>
      </w:r>
      <w:r>
        <w:rPr>
          <w:rFonts w:ascii="Arial" w:hAnsi="Arial" w:cs="Arial"/>
          <w:spacing w:val="29"/>
          <w:sz w:val="18"/>
          <w:szCs w:val="18"/>
        </w:rPr>
        <w:t xml:space="preserve"> </w:t>
      </w:r>
      <w:r>
        <w:rPr>
          <w:rFonts w:ascii="Arial" w:hAnsi="Arial" w:cs="Arial"/>
          <w:spacing w:val="1"/>
          <w:sz w:val="18"/>
          <w:szCs w:val="18"/>
        </w:rPr>
        <w:t>to</w:t>
      </w:r>
      <w:r>
        <w:rPr>
          <w:rFonts w:ascii="Arial" w:hAnsi="Arial" w:cs="Arial"/>
          <w:spacing w:val="-2"/>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27"/>
          <w:sz w:val="18"/>
          <w:szCs w:val="18"/>
        </w:rPr>
        <w:t xml:space="preserve"> </w:t>
      </w:r>
      <w:r>
        <w:rPr>
          <w:rFonts w:ascii="Arial" w:hAnsi="Arial" w:cs="Arial"/>
          <w:spacing w:val="1"/>
          <w:sz w:val="18"/>
          <w:szCs w:val="18"/>
        </w:rPr>
        <w:t>o</w:t>
      </w:r>
      <w:r>
        <w:rPr>
          <w:rFonts w:ascii="Arial" w:hAnsi="Arial" w:cs="Arial"/>
          <w:sz w:val="18"/>
          <w:szCs w:val="18"/>
        </w:rPr>
        <w:t>s</w:t>
      </w:r>
      <w:r>
        <w:rPr>
          <w:rFonts w:ascii="Arial" w:hAnsi="Arial" w:cs="Arial"/>
          <w:spacing w:val="28"/>
          <w:sz w:val="18"/>
          <w:szCs w:val="18"/>
        </w:rPr>
        <w:t xml:space="preserve"> </w:t>
      </w:r>
      <w:r>
        <w:rPr>
          <w:rFonts w:ascii="Arial" w:hAnsi="Arial" w:cs="Arial"/>
          <w:sz w:val="18"/>
          <w:szCs w:val="18"/>
        </w:rPr>
        <w:t>de</w:t>
      </w:r>
      <w:r>
        <w:rPr>
          <w:rFonts w:ascii="Arial" w:hAnsi="Arial" w:cs="Arial"/>
          <w:spacing w:val="-1"/>
          <w:sz w:val="18"/>
          <w:szCs w:val="18"/>
        </w:rPr>
        <w:t>m</w:t>
      </w:r>
      <w:r>
        <w:rPr>
          <w:rFonts w:ascii="Arial" w:hAnsi="Arial" w:cs="Arial"/>
          <w:sz w:val="18"/>
          <w:szCs w:val="18"/>
        </w:rPr>
        <w:t>ais</w:t>
      </w:r>
      <w:r>
        <w:rPr>
          <w:rFonts w:ascii="Arial" w:hAnsi="Arial" w:cs="Arial"/>
          <w:spacing w:val="25"/>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de</w:t>
      </w:r>
      <w:r>
        <w:rPr>
          <w:rFonts w:ascii="Arial" w:hAnsi="Arial" w:cs="Arial"/>
          <w:spacing w:val="1"/>
          <w:sz w:val="18"/>
          <w:szCs w:val="18"/>
        </w:rPr>
        <w:t>r</w:t>
      </w:r>
      <w:r>
        <w:rPr>
          <w:rFonts w:ascii="Arial" w:hAnsi="Arial" w:cs="Arial"/>
          <w:sz w:val="18"/>
          <w:szCs w:val="18"/>
        </w:rPr>
        <w:t>es</w:t>
      </w:r>
      <w:r>
        <w:rPr>
          <w:rFonts w:ascii="Arial" w:hAnsi="Arial" w:cs="Arial"/>
          <w:spacing w:val="26"/>
          <w:sz w:val="18"/>
          <w:szCs w:val="18"/>
        </w:rPr>
        <w:t xml:space="preserve"> </w:t>
      </w:r>
      <w:r>
        <w:rPr>
          <w:rFonts w:ascii="Arial" w:hAnsi="Arial" w:cs="Arial"/>
          <w:sz w:val="18"/>
          <w:szCs w:val="18"/>
        </w:rPr>
        <w:t>i</w:t>
      </w:r>
      <w:r>
        <w:rPr>
          <w:rFonts w:ascii="Arial" w:hAnsi="Arial" w:cs="Arial"/>
          <w:spacing w:val="-1"/>
          <w:sz w:val="18"/>
          <w:szCs w:val="18"/>
        </w:rPr>
        <w:t>n</w:t>
      </w:r>
      <w:r>
        <w:rPr>
          <w:rFonts w:ascii="Arial" w:hAnsi="Arial" w:cs="Arial"/>
          <w:sz w:val="18"/>
          <w:szCs w:val="18"/>
        </w:rPr>
        <w:t>e</w:t>
      </w:r>
      <w:r>
        <w:rPr>
          <w:rFonts w:ascii="Arial" w:hAnsi="Arial" w:cs="Arial"/>
          <w:spacing w:val="1"/>
          <w:sz w:val="18"/>
          <w:szCs w:val="18"/>
        </w:rPr>
        <w:t>r</w:t>
      </w:r>
      <w:r>
        <w:rPr>
          <w:rFonts w:ascii="Arial" w:hAnsi="Arial" w:cs="Arial"/>
          <w:sz w:val="18"/>
          <w:szCs w:val="18"/>
        </w:rPr>
        <w:t>en</w:t>
      </w:r>
      <w:r>
        <w:rPr>
          <w:rFonts w:ascii="Arial" w:hAnsi="Arial" w:cs="Arial"/>
          <w:spacing w:val="1"/>
          <w:sz w:val="18"/>
          <w:szCs w:val="18"/>
        </w:rPr>
        <w:t>t</w:t>
      </w:r>
      <w:r>
        <w:rPr>
          <w:rFonts w:ascii="Arial" w:hAnsi="Arial" w:cs="Arial"/>
          <w:sz w:val="18"/>
          <w:szCs w:val="18"/>
        </w:rPr>
        <w:t>es</w:t>
      </w:r>
      <w:r>
        <w:rPr>
          <w:rFonts w:ascii="Arial" w:hAnsi="Arial" w:cs="Arial"/>
          <w:spacing w:val="27"/>
          <w:sz w:val="18"/>
          <w:szCs w:val="18"/>
        </w:rPr>
        <w:t xml:space="preserve"> </w:t>
      </w:r>
      <w:r>
        <w:rPr>
          <w:rFonts w:ascii="Arial" w:hAnsi="Arial" w:cs="Arial"/>
          <w:sz w:val="18"/>
          <w:szCs w:val="18"/>
        </w:rPr>
        <w:t>e</w:t>
      </w:r>
      <w:r>
        <w:rPr>
          <w:rFonts w:ascii="Arial" w:hAnsi="Arial" w:cs="Arial"/>
          <w:spacing w:val="28"/>
          <w:sz w:val="18"/>
          <w:szCs w:val="18"/>
        </w:rPr>
        <w:t xml:space="preserve"> </w:t>
      </w:r>
      <w:r>
        <w:rPr>
          <w:rFonts w:ascii="Arial" w:hAnsi="Arial" w:cs="Arial"/>
          <w:spacing w:val="-3"/>
          <w:sz w:val="18"/>
          <w:szCs w:val="18"/>
        </w:rPr>
        <w:t>n</w:t>
      </w:r>
      <w:r>
        <w:rPr>
          <w:rFonts w:ascii="Arial" w:hAnsi="Arial" w:cs="Arial"/>
          <w:sz w:val="18"/>
          <w:szCs w:val="18"/>
        </w:rPr>
        <w:t>e</w:t>
      </w:r>
      <w:r>
        <w:rPr>
          <w:rFonts w:ascii="Arial" w:hAnsi="Arial" w:cs="Arial"/>
          <w:spacing w:val="-1"/>
          <w:sz w:val="18"/>
          <w:szCs w:val="18"/>
        </w:rPr>
        <w:t>c</w:t>
      </w:r>
      <w:r>
        <w:rPr>
          <w:rFonts w:ascii="Arial" w:hAnsi="Arial" w:cs="Arial"/>
          <w:sz w:val="18"/>
          <w:szCs w:val="18"/>
        </w:rPr>
        <w:t>e</w:t>
      </w:r>
      <w:r>
        <w:rPr>
          <w:rFonts w:ascii="Arial" w:hAnsi="Arial" w:cs="Arial"/>
          <w:spacing w:val="-1"/>
          <w:sz w:val="18"/>
          <w:szCs w:val="18"/>
        </w:rPr>
        <w:t>ss</w:t>
      </w:r>
      <w:r>
        <w:rPr>
          <w:rFonts w:ascii="Arial" w:hAnsi="Arial" w:cs="Arial"/>
          <w:sz w:val="18"/>
          <w:szCs w:val="18"/>
        </w:rPr>
        <w:t>á</w:t>
      </w:r>
      <w:r>
        <w:rPr>
          <w:rFonts w:ascii="Arial" w:hAnsi="Arial" w:cs="Arial"/>
          <w:spacing w:val="1"/>
          <w:sz w:val="18"/>
          <w:szCs w:val="18"/>
        </w:rPr>
        <w:t>r</w:t>
      </w:r>
      <w:r>
        <w:rPr>
          <w:rFonts w:ascii="Arial" w:hAnsi="Arial" w:cs="Arial"/>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22"/>
          <w:sz w:val="18"/>
          <w:szCs w:val="18"/>
        </w:rPr>
        <w:t xml:space="preserve"> </w:t>
      </w:r>
      <w:r>
        <w:rPr>
          <w:rFonts w:ascii="Arial" w:hAnsi="Arial" w:cs="Arial"/>
          <w:sz w:val="18"/>
          <w:szCs w:val="18"/>
        </w:rPr>
        <w:t>pa</w:t>
      </w:r>
      <w:r>
        <w:rPr>
          <w:rFonts w:ascii="Arial" w:hAnsi="Arial" w:cs="Arial"/>
          <w:spacing w:val="1"/>
          <w:sz w:val="18"/>
          <w:szCs w:val="18"/>
        </w:rPr>
        <w:t>r</w:t>
      </w:r>
      <w:r>
        <w:rPr>
          <w:rFonts w:ascii="Arial" w:hAnsi="Arial" w:cs="Arial"/>
          <w:sz w:val="18"/>
          <w:szCs w:val="18"/>
        </w:rPr>
        <w:t>a</w:t>
      </w:r>
      <w:r>
        <w:rPr>
          <w:rFonts w:ascii="Arial" w:hAnsi="Arial" w:cs="Arial"/>
          <w:spacing w:val="26"/>
          <w:sz w:val="18"/>
          <w:szCs w:val="18"/>
        </w:rPr>
        <w:t xml:space="preserve"> </w:t>
      </w:r>
      <w:r>
        <w:rPr>
          <w:rFonts w:ascii="Arial" w:hAnsi="Arial" w:cs="Arial"/>
          <w:sz w:val="18"/>
          <w:szCs w:val="18"/>
        </w:rPr>
        <w:t xml:space="preserve">o </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m</w:t>
      </w:r>
      <w:r>
        <w:rPr>
          <w:rFonts w:ascii="Arial" w:hAnsi="Arial" w:cs="Arial"/>
          <w:spacing w:val="-1"/>
          <w:sz w:val="18"/>
          <w:szCs w:val="18"/>
        </w:rPr>
        <w:t xml:space="preserve"> </w:t>
      </w:r>
      <w:r>
        <w:rPr>
          <w:rFonts w:ascii="Arial" w:hAnsi="Arial" w:cs="Arial"/>
          <w:sz w:val="18"/>
          <w:szCs w:val="18"/>
        </w:rPr>
        <w:t>anda</w:t>
      </w:r>
      <w:r>
        <w:rPr>
          <w:rFonts w:ascii="Arial" w:hAnsi="Arial" w:cs="Arial"/>
          <w:spacing w:val="-1"/>
          <w:sz w:val="18"/>
          <w:szCs w:val="18"/>
        </w:rPr>
        <w:t>m</w:t>
      </w:r>
      <w:r>
        <w:rPr>
          <w:rFonts w:ascii="Arial" w:hAnsi="Arial" w:cs="Arial"/>
          <w:sz w:val="18"/>
          <w:szCs w:val="18"/>
        </w:rPr>
        <w:t>en</w:t>
      </w:r>
      <w:r>
        <w:rPr>
          <w:rFonts w:ascii="Arial" w:hAnsi="Arial" w:cs="Arial"/>
          <w:spacing w:val="1"/>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do</w:t>
      </w:r>
      <w:r>
        <w:rPr>
          <w:rFonts w:ascii="Arial" w:hAnsi="Arial" w:cs="Arial"/>
          <w:spacing w:val="1"/>
          <w:sz w:val="18"/>
          <w:szCs w:val="18"/>
        </w:rPr>
        <w:t xml:space="preserve"> </w:t>
      </w:r>
      <w:r>
        <w:rPr>
          <w:rFonts w:ascii="Arial" w:hAnsi="Arial" w:cs="Arial"/>
          <w:spacing w:val="-1"/>
          <w:sz w:val="18"/>
          <w:szCs w:val="18"/>
        </w:rPr>
        <w:t>c</w:t>
      </w:r>
      <w:r>
        <w:rPr>
          <w:rFonts w:ascii="Arial" w:hAnsi="Arial" w:cs="Arial"/>
          <w:sz w:val="18"/>
          <w:szCs w:val="18"/>
        </w:rPr>
        <w:t>e</w:t>
      </w:r>
      <w:r>
        <w:rPr>
          <w:rFonts w:ascii="Arial" w:hAnsi="Arial" w:cs="Arial"/>
          <w:spacing w:val="1"/>
          <w:sz w:val="18"/>
          <w:szCs w:val="18"/>
        </w:rPr>
        <w:t>rt</w:t>
      </w:r>
      <w:r>
        <w:rPr>
          <w:rFonts w:ascii="Arial" w:hAnsi="Arial" w:cs="Arial"/>
          <w:sz w:val="18"/>
          <w:szCs w:val="18"/>
        </w:rPr>
        <w:t>a</w:t>
      </w:r>
      <w:r>
        <w:rPr>
          <w:rFonts w:ascii="Arial" w:hAnsi="Arial" w:cs="Arial"/>
          <w:spacing w:val="-1"/>
          <w:sz w:val="18"/>
          <w:szCs w:val="18"/>
        </w:rPr>
        <w:t>m</w:t>
      </w:r>
      <w:r>
        <w:rPr>
          <w:rFonts w:ascii="Arial" w:hAnsi="Arial" w:cs="Arial"/>
          <w:sz w:val="18"/>
          <w:szCs w:val="18"/>
        </w:rPr>
        <w:t>e.</w:t>
      </w:r>
    </w:p>
    <w:p>
      <w:pPr>
        <w:widowControl w:val="0"/>
        <w:autoSpaceDE w:val="0"/>
        <w:autoSpaceDN w:val="0"/>
        <w:adjustRightInd w:val="0"/>
        <w:spacing w:after="0" w:line="240" w:lineRule="auto"/>
        <w:ind w:left="-426" w:right="59" w:firstLine="0"/>
        <w:rPr>
          <w:rFonts w:ascii="Arial" w:hAnsi="Arial" w:cs="Arial"/>
          <w:sz w:val="18"/>
          <w:szCs w:val="18"/>
        </w:rPr>
      </w:pPr>
    </w:p>
    <w:p>
      <w:pPr>
        <w:widowControl w:val="0"/>
        <w:autoSpaceDE w:val="0"/>
        <w:autoSpaceDN w:val="0"/>
        <w:adjustRightInd w:val="0"/>
        <w:spacing w:after="0" w:line="240" w:lineRule="auto"/>
        <w:ind w:left="-426" w:right="59" w:firstLine="0"/>
        <w:rPr>
          <w:rFonts w:ascii="Arial" w:hAnsi="Arial" w:cs="Arial"/>
          <w:b/>
          <w:sz w:val="18"/>
          <w:szCs w:val="18"/>
        </w:rPr>
      </w:pPr>
      <w:r>
        <w:rPr>
          <w:rFonts w:ascii="Arial" w:hAnsi="Arial" w:cs="Arial"/>
          <w:b/>
          <w:sz w:val="18"/>
          <w:szCs w:val="18"/>
        </w:rPr>
        <w:t>Nome:</w:t>
      </w:r>
    </w:p>
    <w:p>
      <w:pPr>
        <w:widowControl w:val="0"/>
        <w:autoSpaceDE w:val="0"/>
        <w:autoSpaceDN w:val="0"/>
        <w:adjustRightInd w:val="0"/>
        <w:spacing w:after="0" w:line="240" w:lineRule="auto"/>
        <w:ind w:left="-426" w:right="59" w:firstLine="0"/>
        <w:rPr>
          <w:rFonts w:ascii="Arial" w:hAnsi="Arial" w:cs="Arial"/>
          <w:b/>
          <w:sz w:val="18"/>
          <w:szCs w:val="18"/>
        </w:rPr>
      </w:pPr>
      <w:r>
        <w:rPr>
          <w:rFonts w:ascii="Arial" w:hAnsi="Arial" w:cs="Arial"/>
          <w:b/>
          <w:sz w:val="18"/>
          <w:szCs w:val="18"/>
        </w:rPr>
        <w:t>Nacionalidade:</w:t>
      </w:r>
    </w:p>
    <w:p>
      <w:pPr>
        <w:widowControl w:val="0"/>
        <w:autoSpaceDE w:val="0"/>
        <w:autoSpaceDN w:val="0"/>
        <w:adjustRightInd w:val="0"/>
        <w:spacing w:after="0" w:line="240" w:lineRule="auto"/>
        <w:ind w:left="-426" w:right="59" w:firstLine="0"/>
        <w:rPr>
          <w:rFonts w:ascii="Arial" w:hAnsi="Arial" w:cs="Arial"/>
          <w:b/>
          <w:sz w:val="18"/>
          <w:szCs w:val="18"/>
        </w:rPr>
      </w:pPr>
      <w:r>
        <w:rPr>
          <w:rFonts w:ascii="Arial" w:hAnsi="Arial" w:cs="Arial"/>
          <w:b/>
          <w:sz w:val="18"/>
          <w:szCs w:val="18"/>
        </w:rPr>
        <w:t>Estado Civil:</w:t>
      </w:r>
    </w:p>
    <w:p>
      <w:pPr>
        <w:widowControl w:val="0"/>
        <w:autoSpaceDE w:val="0"/>
        <w:autoSpaceDN w:val="0"/>
        <w:adjustRightInd w:val="0"/>
        <w:spacing w:after="0" w:line="240" w:lineRule="auto"/>
        <w:ind w:left="-426" w:right="59" w:firstLine="0"/>
        <w:rPr>
          <w:rFonts w:ascii="Arial" w:hAnsi="Arial" w:cs="Arial"/>
          <w:b/>
          <w:sz w:val="18"/>
          <w:szCs w:val="18"/>
        </w:rPr>
      </w:pPr>
      <w:r>
        <w:rPr>
          <w:rFonts w:ascii="Arial" w:hAnsi="Arial" w:cs="Arial"/>
          <w:b/>
          <w:sz w:val="18"/>
          <w:szCs w:val="18"/>
        </w:rPr>
        <w:t>Profissão:</w:t>
      </w:r>
    </w:p>
    <w:p>
      <w:pPr>
        <w:widowControl w:val="0"/>
        <w:autoSpaceDE w:val="0"/>
        <w:autoSpaceDN w:val="0"/>
        <w:adjustRightInd w:val="0"/>
        <w:spacing w:after="0" w:line="240" w:lineRule="auto"/>
        <w:ind w:left="-426" w:right="59" w:firstLine="0"/>
        <w:rPr>
          <w:rFonts w:ascii="Arial" w:hAnsi="Arial" w:cs="Arial"/>
          <w:b/>
          <w:sz w:val="18"/>
          <w:szCs w:val="18"/>
        </w:rPr>
      </w:pPr>
      <w:r>
        <w:rPr>
          <w:rFonts w:ascii="Arial" w:hAnsi="Arial" w:cs="Arial"/>
          <w:b/>
          <w:sz w:val="18"/>
          <w:szCs w:val="18"/>
        </w:rPr>
        <w:t>Cédula de Identidade: RG n.º                                       Órgão Emissor:</w:t>
      </w:r>
    </w:p>
    <w:p>
      <w:pPr>
        <w:widowControl w:val="0"/>
        <w:autoSpaceDE w:val="0"/>
        <w:autoSpaceDN w:val="0"/>
        <w:adjustRightInd w:val="0"/>
        <w:spacing w:after="0" w:line="240" w:lineRule="auto"/>
        <w:ind w:left="-426" w:right="59" w:firstLine="0"/>
        <w:rPr>
          <w:rFonts w:ascii="Arial" w:hAnsi="Arial" w:cs="Arial"/>
          <w:b/>
          <w:sz w:val="18"/>
          <w:szCs w:val="18"/>
        </w:rPr>
      </w:pPr>
      <w:r>
        <w:rPr>
          <w:rFonts w:ascii="Arial" w:hAnsi="Arial" w:cs="Arial"/>
          <w:b/>
          <w:sz w:val="18"/>
          <w:szCs w:val="18"/>
        </w:rPr>
        <w:t>CPF:</w:t>
      </w:r>
    </w:p>
    <w:p>
      <w:pPr>
        <w:widowControl w:val="0"/>
        <w:autoSpaceDE w:val="0"/>
        <w:autoSpaceDN w:val="0"/>
        <w:adjustRightInd w:val="0"/>
        <w:spacing w:after="0" w:line="240" w:lineRule="auto"/>
        <w:ind w:left="-426" w:right="59" w:firstLine="0"/>
        <w:rPr>
          <w:rFonts w:ascii="Arial" w:hAnsi="Arial" w:cs="Arial"/>
          <w:b/>
          <w:sz w:val="18"/>
          <w:szCs w:val="18"/>
        </w:rPr>
      </w:pPr>
      <w:r>
        <w:rPr>
          <w:rFonts w:ascii="Arial" w:hAnsi="Arial" w:cs="Arial"/>
          <w:b/>
          <w:sz w:val="18"/>
          <w:szCs w:val="18"/>
        </w:rPr>
        <w:t>Residência / Domicílio:</w:t>
      </w:r>
    </w:p>
    <w:p>
      <w:pPr>
        <w:widowControl w:val="0"/>
        <w:autoSpaceDE w:val="0"/>
        <w:autoSpaceDN w:val="0"/>
        <w:adjustRightInd w:val="0"/>
        <w:spacing w:after="0" w:line="240" w:lineRule="auto"/>
        <w:ind w:left="-426" w:right="59" w:firstLine="0"/>
        <w:rPr>
          <w:rFonts w:ascii="Arial" w:hAnsi="Arial" w:cs="Arial"/>
          <w:b/>
          <w:sz w:val="18"/>
          <w:szCs w:val="18"/>
        </w:rPr>
      </w:pPr>
      <w:r>
        <w:rPr>
          <w:rFonts w:ascii="Arial" w:hAnsi="Arial" w:cs="Arial"/>
          <w:b/>
          <w:sz w:val="18"/>
          <w:szCs w:val="18"/>
        </w:rPr>
        <w:t>Carga / Função na empresa:</w:t>
      </w: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r>
        <w:rPr>
          <w:rFonts w:ascii="Arial" w:hAnsi="Arial" w:cs="Arial"/>
          <w:spacing w:val="1"/>
          <w:sz w:val="18"/>
          <w:szCs w:val="18"/>
        </w:rPr>
        <w:t>At</w:t>
      </w:r>
      <w:r>
        <w:rPr>
          <w:rFonts w:ascii="Arial" w:hAnsi="Arial" w:cs="Arial"/>
          <w:sz w:val="18"/>
          <w:szCs w:val="18"/>
        </w:rPr>
        <w:t>en</w:t>
      </w:r>
      <w:r>
        <w:rPr>
          <w:rFonts w:ascii="Arial" w:hAnsi="Arial" w:cs="Arial"/>
          <w:spacing w:val="-1"/>
          <w:sz w:val="18"/>
          <w:szCs w:val="18"/>
        </w:rPr>
        <w:t>c</w:t>
      </w:r>
      <w:r>
        <w:rPr>
          <w:rFonts w:ascii="Arial" w:hAnsi="Arial" w:cs="Arial"/>
          <w:sz w:val="18"/>
          <w:szCs w:val="18"/>
        </w:rPr>
        <w:t>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a</w:t>
      </w:r>
      <w:r>
        <w:rPr>
          <w:rFonts w:ascii="Arial" w:hAnsi="Arial" w:cs="Arial"/>
          <w:spacing w:val="-1"/>
          <w:sz w:val="18"/>
          <w:szCs w:val="18"/>
        </w:rPr>
        <w:t>m</w:t>
      </w:r>
      <w:r>
        <w:rPr>
          <w:rFonts w:ascii="Arial" w:hAnsi="Arial" w:cs="Arial"/>
          <w:sz w:val="18"/>
          <w:szCs w:val="18"/>
        </w:rPr>
        <w:t>en</w:t>
      </w:r>
      <w:r>
        <w:rPr>
          <w:rFonts w:ascii="Arial" w:hAnsi="Arial" w:cs="Arial"/>
          <w:spacing w:val="1"/>
          <w:sz w:val="18"/>
          <w:szCs w:val="18"/>
        </w:rPr>
        <w:t>t</w:t>
      </w:r>
      <w:r>
        <w:rPr>
          <w:rFonts w:ascii="Arial" w:hAnsi="Arial" w:cs="Arial"/>
          <w:sz w:val="18"/>
          <w:szCs w:val="18"/>
        </w:rPr>
        <w:t>e,</w:t>
      </w: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r>
        <w:rPr>
          <w:rFonts w:ascii="Arial" w:hAnsi="Arial" w:cs="Arial"/>
          <w:sz w:val="18"/>
          <w:szCs w:val="18"/>
        </w:rPr>
        <w:t>...........................................................................................</w:t>
      </w:r>
    </w:p>
    <w:p>
      <w:pPr>
        <w:widowControl w:val="0"/>
        <w:autoSpaceDE w:val="0"/>
        <w:autoSpaceDN w:val="0"/>
        <w:adjustRightInd w:val="0"/>
        <w:spacing w:after="0" w:line="240" w:lineRule="auto"/>
        <w:ind w:left="-426" w:firstLine="0"/>
        <w:rPr>
          <w:rFonts w:ascii="Arial" w:hAnsi="Arial" w:cs="Arial"/>
          <w:sz w:val="18"/>
          <w:szCs w:val="18"/>
        </w:rPr>
      </w:pPr>
      <w:r>
        <w:rPr>
          <w:rFonts w:ascii="Arial" w:hAnsi="Arial" w:cs="Arial"/>
          <w:sz w:val="18"/>
          <w:szCs w:val="18"/>
        </w:rPr>
        <w:t>Nome da E</w:t>
      </w:r>
      <w:r>
        <w:rPr>
          <w:rFonts w:ascii="Arial" w:hAnsi="Arial" w:cs="Arial"/>
          <w:spacing w:val="-1"/>
          <w:sz w:val="18"/>
          <w:szCs w:val="18"/>
        </w:rPr>
        <w:t>m</w:t>
      </w:r>
      <w:r>
        <w:rPr>
          <w:rFonts w:ascii="Arial" w:hAnsi="Arial" w:cs="Arial"/>
          <w:sz w:val="18"/>
          <w:szCs w:val="18"/>
        </w:rPr>
        <w:t>p</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s</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li</w:t>
      </w:r>
      <w:r>
        <w:rPr>
          <w:rFonts w:ascii="Arial" w:hAnsi="Arial" w:cs="Arial"/>
          <w:spacing w:val="-1"/>
          <w:sz w:val="18"/>
          <w:szCs w:val="18"/>
        </w:rPr>
        <w:t>c</w:t>
      </w:r>
      <w:r>
        <w:rPr>
          <w:rFonts w:ascii="Arial" w:hAnsi="Arial" w:cs="Arial"/>
          <w:sz w:val="18"/>
          <w:szCs w:val="18"/>
        </w:rPr>
        <w:t>i</w:t>
      </w:r>
      <w:r>
        <w:rPr>
          <w:rFonts w:ascii="Arial" w:hAnsi="Arial" w:cs="Arial"/>
          <w:spacing w:val="1"/>
          <w:sz w:val="18"/>
          <w:szCs w:val="18"/>
        </w:rPr>
        <w:t>t</w:t>
      </w:r>
      <w:r>
        <w:rPr>
          <w:rFonts w:ascii="Arial" w:hAnsi="Arial" w:cs="Arial"/>
          <w:sz w:val="18"/>
          <w:szCs w:val="18"/>
        </w:rPr>
        <w:t>an</w:t>
      </w:r>
      <w:r>
        <w:rPr>
          <w:rFonts w:ascii="Arial" w:hAnsi="Arial" w:cs="Arial"/>
          <w:spacing w:val="1"/>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C</w:t>
      </w:r>
      <w:r>
        <w:rPr>
          <w:rFonts w:ascii="Arial" w:hAnsi="Arial" w:cs="Arial"/>
          <w:spacing w:val="2"/>
          <w:sz w:val="18"/>
          <w:szCs w:val="18"/>
        </w:rPr>
        <w:t>N</w:t>
      </w:r>
      <w:r>
        <w:rPr>
          <w:rFonts w:ascii="Arial" w:hAnsi="Arial" w:cs="Arial"/>
          <w:spacing w:val="-1"/>
          <w:sz w:val="18"/>
          <w:szCs w:val="18"/>
        </w:rPr>
        <w:t>P</w:t>
      </w:r>
      <w:r>
        <w:rPr>
          <w:rFonts w:ascii="Arial" w:hAnsi="Arial" w:cs="Arial"/>
          <w:sz w:val="18"/>
          <w:szCs w:val="18"/>
        </w:rPr>
        <w:t>J</w:t>
      </w: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r>
        <w:rPr>
          <w:rFonts w:ascii="Arial" w:hAnsi="Arial" w:cs="Arial"/>
          <w:sz w:val="18"/>
          <w:szCs w:val="18"/>
        </w:rPr>
        <w:t>...........................................................................................</w:t>
      </w:r>
    </w:p>
    <w:p>
      <w:pPr>
        <w:widowControl w:val="0"/>
        <w:autoSpaceDE w:val="0"/>
        <w:autoSpaceDN w:val="0"/>
        <w:adjustRightInd w:val="0"/>
        <w:spacing w:after="0" w:line="240" w:lineRule="auto"/>
        <w:ind w:left="-426" w:firstLine="0"/>
        <w:rPr>
          <w:rFonts w:ascii="Arial" w:hAnsi="Arial" w:cs="Arial"/>
          <w:sz w:val="18"/>
          <w:szCs w:val="18"/>
        </w:rPr>
      </w:pPr>
      <w:r>
        <w:rPr>
          <w:rFonts w:ascii="Arial" w:hAnsi="Arial" w:cs="Arial"/>
          <w:sz w:val="18"/>
          <w:szCs w:val="18"/>
        </w:rPr>
        <w:t>N</w:t>
      </w:r>
      <w:r>
        <w:rPr>
          <w:rFonts w:ascii="Arial" w:hAnsi="Arial" w:cs="Arial"/>
          <w:spacing w:val="1"/>
          <w:sz w:val="18"/>
          <w:szCs w:val="18"/>
        </w:rPr>
        <w:t>o</w:t>
      </w:r>
      <w:r>
        <w:rPr>
          <w:rFonts w:ascii="Arial" w:hAnsi="Arial" w:cs="Arial"/>
          <w:spacing w:val="-1"/>
          <w:sz w:val="18"/>
          <w:szCs w:val="18"/>
        </w:rPr>
        <w:t>m</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x</w:t>
      </w:r>
      <w:r>
        <w:rPr>
          <w:rFonts w:ascii="Arial" w:hAnsi="Arial" w:cs="Arial"/>
          <w:spacing w:val="1"/>
          <w:sz w:val="18"/>
          <w:szCs w:val="18"/>
        </w:rPr>
        <w:t>t</w:t>
      </w:r>
      <w:r>
        <w:rPr>
          <w:rFonts w:ascii="Arial" w:hAnsi="Arial" w:cs="Arial"/>
          <w:sz w:val="18"/>
          <w:szCs w:val="18"/>
        </w:rPr>
        <w:t>en</w:t>
      </w:r>
      <w:r>
        <w:rPr>
          <w:rFonts w:ascii="Arial" w:hAnsi="Arial" w:cs="Arial"/>
          <w:spacing w:val="-1"/>
          <w:sz w:val="18"/>
          <w:szCs w:val="18"/>
        </w:rPr>
        <w:t>s</w:t>
      </w:r>
      <w:r>
        <w:rPr>
          <w:rFonts w:ascii="Arial" w:hAnsi="Arial" w:cs="Arial"/>
          <w:sz w:val="18"/>
          <w:szCs w:val="18"/>
        </w:rPr>
        <w:t>o do</w:t>
      </w:r>
      <w:r>
        <w:rPr>
          <w:rFonts w:ascii="Arial" w:hAnsi="Arial" w:cs="Arial"/>
          <w:spacing w:val="-1"/>
          <w:sz w:val="18"/>
          <w:szCs w:val="18"/>
        </w:rPr>
        <w:t xml:space="preserve"> </w:t>
      </w:r>
      <w:r>
        <w:rPr>
          <w:rFonts w:ascii="Arial" w:hAnsi="Arial" w:cs="Arial"/>
          <w:spacing w:val="1"/>
          <w:sz w:val="18"/>
          <w:szCs w:val="18"/>
        </w:rPr>
        <w:t>R</w:t>
      </w:r>
      <w:r>
        <w:rPr>
          <w:rFonts w:ascii="Arial" w:hAnsi="Arial" w:cs="Arial"/>
          <w:sz w:val="18"/>
          <w:szCs w:val="18"/>
        </w:rPr>
        <w:t>ep</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s</w:t>
      </w:r>
      <w:r>
        <w:rPr>
          <w:rFonts w:ascii="Arial" w:hAnsi="Arial" w:cs="Arial"/>
          <w:sz w:val="18"/>
          <w:szCs w:val="18"/>
        </w:rPr>
        <w:t>en</w:t>
      </w:r>
      <w:r>
        <w:rPr>
          <w:rFonts w:ascii="Arial" w:hAnsi="Arial" w:cs="Arial"/>
          <w:spacing w:val="1"/>
          <w:sz w:val="18"/>
          <w:szCs w:val="18"/>
        </w:rPr>
        <w:t>t</w:t>
      </w:r>
      <w:r>
        <w:rPr>
          <w:rFonts w:ascii="Arial" w:hAnsi="Arial" w:cs="Arial"/>
          <w:sz w:val="18"/>
          <w:szCs w:val="18"/>
        </w:rPr>
        <w:t>an</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Le</w:t>
      </w:r>
      <w:r>
        <w:rPr>
          <w:rFonts w:ascii="Arial" w:hAnsi="Arial" w:cs="Arial"/>
          <w:spacing w:val="1"/>
          <w:sz w:val="18"/>
          <w:szCs w:val="18"/>
        </w:rPr>
        <w:t>g</w:t>
      </w:r>
      <w:r>
        <w:rPr>
          <w:rFonts w:ascii="Arial" w:hAnsi="Arial" w:cs="Arial"/>
          <w:sz w:val="18"/>
          <w:szCs w:val="18"/>
        </w:rPr>
        <w:t>al da empresa licitante</w:t>
      </w: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r>
        <w:rPr>
          <w:rFonts w:ascii="Arial" w:hAnsi="Arial" w:cs="Arial"/>
          <w:sz w:val="18"/>
          <w:szCs w:val="18"/>
        </w:rPr>
        <w:t>..........................................................................................</w:t>
      </w:r>
    </w:p>
    <w:p>
      <w:pPr>
        <w:widowControl w:val="0"/>
        <w:autoSpaceDE w:val="0"/>
        <w:autoSpaceDN w:val="0"/>
        <w:adjustRightInd w:val="0"/>
        <w:spacing w:after="0" w:line="240" w:lineRule="auto"/>
        <w:ind w:left="-426" w:firstLine="0"/>
        <w:rPr>
          <w:rFonts w:ascii="Arial" w:hAnsi="Arial" w:cs="Arial"/>
          <w:sz w:val="18"/>
          <w:szCs w:val="18"/>
        </w:rPr>
      </w:pPr>
      <w:r>
        <w:rPr>
          <w:rFonts w:ascii="Arial" w:hAnsi="Arial" w:cs="Arial"/>
          <w:spacing w:val="1"/>
          <w:sz w:val="18"/>
          <w:szCs w:val="18"/>
        </w:rPr>
        <w:t>A</w:t>
      </w:r>
      <w:r>
        <w:rPr>
          <w:rFonts w:ascii="Arial" w:hAnsi="Arial" w:cs="Arial"/>
          <w:spacing w:val="-1"/>
          <w:sz w:val="18"/>
          <w:szCs w:val="18"/>
        </w:rPr>
        <w:t>ss</w:t>
      </w:r>
      <w:r>
        <w:rPr>
          <w:rFonts w:ascii="Arial" w:hAnsi="Arial" w:cs="Arial"/>
          <w:sz w:val="18"/>
          <w:szCs w:val="18"/>
        </w:rPr>
        <w:t>ina</w:t>
      </w:r>
      <w:r>
        <w:rPr>
          <w:rFonts w:ascii="Arial" w:hAnsi="Arial" w:cs="Arial"/>
          <w:spacing w:val="1"/>
          <w:sz w:val="18"/>
          <w:szCs w:val="18"/>
        </w:rPr>
        <w:t>t</w:t>
      </w:r>
      <w:r>
        <w:rPr>
          <w:rFonts w:ascii="Arial" w:hAnsi="Arial" w:cs="Arial"/>
          <w:spacing w:val="-1"/>
          <w:sz w:val="18"/>
          <w:szCs w:val="18"/>
        </w:rPr>
        <w:t>u</w:t>
      </w:r>
      <w:r>
        <w:rPr>
          <w:rFonts w:ascii="Arial" w:hAnsi="Arial" w:cs="Arial"/>
          <w:spacing w:val="1"/>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do</w:t>
      </w:r>
      <w:r>
        <w:rPr>
          <w:rFonts w:ascii="Arial" w:hAnsi="Arial" w:cs="Arial"/>
          <w:spacing w:val="1"/>
          <w:sz w:val="18"/>
          <w:szCs w:val="18"/>
        </w:rPr>
        <w:t xml:space="preserve"> R</w:t>
      </w:r>
      <w:r>
        <w:rPr>
          <w:rFonts w:ascii="Arial" w:hAnsi="Arial" w:cs="Arial"/>
          <w:sz w:val="18"/>
          <w:szCs w:val="18"/>
        </w:rPr>
        <w:t>ep</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s</w:t>
      </w:r>
      <w:r>
        <w:rPr>
          <w:rFonts w:ascii="Arial" w:hAnsi="Arial" w:cs="Arial"/>
          <w:sz w:val="18"/>
          <w:szCs w:val="18"/>
        </w:rPr>
        <w:t>en</w:t>
      </w:r>
      <w:r>
        <w:rPr>
          <w:rFonts w:ascii="Arial" w:hAnsi="Arial" w:cs="Arial"/>
          <w:spacing w:val="1"/>
          <w:sz w:val="18"/>
          <w:szCs w:val="18"/>
        </w:rPr>
        <w:t>t</w:t>
      </w:r>
      <w:r>
        <w:rPr>
          <w:rFonts w:ascii="Arial" w:hAnsi="Arial" w:cs="Arial"/>
          <w:sz w:val="18"/>
          <w:szCs w:val="18"/>
        </w:rPr>
        <w:t>an</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Le</w:t>
      </w:r>
      <w:r>
        <w:rPr>
          <w:rFonts w:ascii="Arial" w:hAnsi="Arial" w:cs="Arial"/>
          <w:spacing w:val="1"/>
          <w:sz w:val="18"/>
          <w:szCs w:val="18"/>
        </w:rPr>
        <w:t>g</w:t>
      </w:r>
      <w:r>
        <w:rPr>
          <w:rFonts w:ascii="Arial" w:hAnsi="Arial" w:cs="Arial"/>
          <w:sz w:val="18"/>
          <w:szCs w:val="18"/>
        </w:rPr>
        <w:t>al da licitante / outorgante</w:t>
      </w:r>
    </w:p>
    <w:p>
      <w:pPr>
        <w:widowControl w:val="0"/>
        <w:autoSpaceDE w:val="0"/>
        <w:autoSpaceDN w:val="0"/>
        <w:adjustRightInd w:val="0"/>
        <w:spacing w:after="0" w:line="240" w:lineRule="auto"/>
        <w:ind w:left="-426" w:right="8299" w:firstLine="0"/>
        <w:rPr>
          <w:rFonts w:ascii="Arial" w:hAnsi="Arial" w:cs="Arial"/>
          <w:sz w:val="18"/>
          <w:szCs w:val="18"/>
        </w:rPr>
      </w:pPr>
      <w:r>
        <w:rPr>
          <w:rFonts w:ascii="Arial" w:hAnsi="Arial" w:cs="Arial"/>
          <w:sz w:val="18"/>
          <w:szCs w:val="18"/>
        </w:rPr>
        <w:t>Ca</w:t>
      </w:r>
      <w:r>
        <w:rPr>
          <w:rFonts w:ascii="Arial" w:hAnsi="Arial" w:cs="Arial"/>
          <w:spacing w:val="1"/>
          <w:sz w:val="18"/>
          <w:szCs w:val="18"/>
        </w:rPr>
        <w:t>rgo</w:t>
      </w:r>
      <w:r>
        <w:rPr>
          <w:rFonts w:ascii="Arial" w:hAnsi="Arial" w:cs="Arial"/>
          <w:sz w:val="18"/>
          <w:szCs w:val="18"/>
        </w:rPr>
        <w:t xml:space="preserve">: </w:t>
      </w:r>
      <w:r>
        <w:rPr>
          <w:rFonts w:ascii="Arial" w:hAnsi="Arial" w:cs="Arial"/>
          <w:spacing w:val="1"/>
          <w:sz w:val="18"/>
          <w:szCs w:val="18"/>
        </w:rPr>
        <w:t>F</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ç</w:t>
      </w:r>
      <w:r>
        <w:rPr>
          <w:rFonts w:ascii="Arial" w:hAnsi="Arial" w:cs="Arial"/>
          <w:sz w:val="18"/>
          <w:szCs w:val="18"/>
        </w:rPr>
        <w:t>ã</w:t>
      </w:r>
      <w:r>
        <w:rPr>
          <w:rFonts w:ascii="Arial" w:hAnsi="Arial" w:cs="Arial"/>
          <w:spacing w:val="1"/>
          <w:sz w:val="18"/>
          <w:szCs w:val="18"/>
        </w:rPr>
        <w:t>o</w:t>
      </w:r>
      <w:r>
        <w:rPr>
          <w:rFonts w:ascii="Arial" w:hAnsi="Arial" w:cs="Arial"/>
          <w:sz w:val="18"/>
          <w:szCs w:val="18"/>
        </w:rPr>
        <w:t>:</w:t>
      </w:r>
    </w:p>
    <w:p>
      <w:pPr>
        <w:widowControl w:val="0"/>
        <w:autoSpaceDE w:val="0"/>
        <w:autoSpaceDN w:val="0"/>
        <w:adjustRightInd w:val="0"/>
        <w:spacing w:after="0" w:line="240" w:lineRule="auto"/>
        <w:ind w:left="-426" w:right="8299" w:firstLine="0"/>
        <w:rPr>
          <w:rFonts w:ascii="Arial" w:hAnsi="Arial" w:cs="Arial"/>
          <w:sz w:val="18"/>
          <w:szCs w:val="18"/>
        </w:rPr>
      </w:pPr>
    </w:p>
    <w:p>
      <w:pPr>
        <w:widowControl w:val="0"/>
        <w:autoSpaceDE w:val="0"/>
        <w:autoSpaceDN w:val="0"/>
        <w:adjustRightInd w:val="0"/>
        <w:spacing w:after="0" w:line="240" w:lineRule="auto"/>
        <w:ind w:left="-426" w:right="8299" w:firstLine="0"/>
        <w:rPr>
          <w:rFonts w:ascii="Arial" w:hAnsi="Arial" w:cs="Arial"/>
          <w:sz w:val="18"/>
          <w:szCs w:val="18"/>
        </w:rPr>
      </w:pPr>
    </w:p>
    <w:p>
      <w:pPr>
        <w:widowControl w:val="0"/>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uto"/>
        <w:ind w:left="-426" w:firstLine="0"/>
        <w:jc w:val="center"/>
        <w:rPr>
          <w:rFonts w:ascii="Arial" w:hAnsi="Arial" w:cs="Arial"/>
          <w:b/>
          <w:bCs/>
          <w:sz w:val="18"/>
          <w:szCs w:val="18"/>
          <w:u w:val="single"/>
        </w:rPr>
      </w:pPr>
      <w:proofErr w:type="gramStart"/>
      <w:r>
        <w:rPr>
          <w:rFonts w:ascii="Arial" w:hAnsi="Arial" w:cs="Arial"/>
          <w:b/>
          <w:bCs/>
          <w:spacing w:val="-1"/>
          <w:position w:val="1"/>
          <w:sz w:val="18"/>
          <w:szCs w:val="18"/>
          <w:u w:val="single"/>
        </w:rPr>
        <w:t>O</w:t>
      </w:r>
      <w:r>
        <w:rPr>
          <w:rFonts w:ascii="Arial" w:hAnsi="Arial" w:cs="Arial"/>
          <w:b/>
          <w:bCs/>
          <w:spacing w:val="1"/>
          <w:position w:val="1"/>
          <w:sz w:val="18"/>
          <w:szCs w:val="18"/>
          <w:u w:val="single"/>
        </w:rPr>
        <w:t>B</w:t>
      </w:r>
      <w:r>
        <w:rPr>
          <w:rFonts w:ascii="Arial" w:hAnsi="Arial" w:cs="Arial"/>
          <w:b/>
          <w:bCs/>
          <w:position w:val="1"/>
          <w:sz w:val="18"/>
          <w:szCs w:val="18"/>
          <w:u w:val="single"/>
        </w:rPr>
        <w:t>S</w:t>
      </w:r>
      <w:r>
        <w:rPr>
          <w:rFonts w:ascii="Arial" w:hAnsi="Arial" w:cs="Arial"/>
          <w:b/>
          <w:bCs/>
          <w:spacing w:val="-2"/>
          <w:position w:val="1"/>
          <w:sz w:val="18"/>
          <w:szCs w:val="18"/>
        </w:rPr>
        <w:t xml:space="preserve"> </w:t>
      </w:r>
      <w:r>
        <w:rPr>
          <w:rFonts w:ascii="Arial" w:hAnsi="Arial" w:cs="Arial"/>
          <w:b/>
          <w:bCs/>
          <w:position w:val="1"/>
          <w:sz w:val="18"/>
          <w:szCs w:val="18"/>
        </w:rPr>
        <w:t>:</w:t>
      </w:r>
      <w:proofErr w:type="gramEnd"/>
      <w:r>
        <w:rPr>
          <w:rFonts w:ascii="Arial" w:hAnsi="Arial" w:cs="Arial"/>
          <w:b/>
          <w:bCs/>
          <w:position w:val="1"/>
          <w:sz w:val="18"/>
          <w:szCs w:val="18"/>
        </w:rPr>
        <w:t xml:space="preserve">       </w:t>
      </w:r>
      <w:r>
        <w:rPr>
          <w:rFonts w:ascii="Arial" w:hAnsi="Arial" w:cs="Arial"/>
          <w:b/>
          <w:bCs/>
          <w:position w:val="1"/>
          <w:sz w:val="18"/>
          <w:szCs w:val="18"/>
          <w:u w:val="single"/>
        </w:rPr>
        <w:t>REC</w:t>
      </w:r>
      <w:r>
        <w:rPr>
          <w:rFonts w:ascii="Arial" w:hAnsi="Arial" w:cs="Arial"/>
          <w:b/>
          <w:bCs/>
          <w:spacing w:val="-1"/>
          <w:position w:val="1"/>
          <w:sz w:val="18"/>
          <w:szCs w:val="18"/>
          <w:u w:val="single"/>
        </w:rPr>
        <w:t>O</w:t>
      </w:r>
      <w:r>
        <w:rPr>
          <w:rFonts w:ascii="Arial" w:hAnsi="Arial" w:cs="Arial"/>
          <w:b/>
          <w:bCs/>
          <w:spacing w:val="2"/>
          <w:position w:val="1"/>
          <w:sz w:val="18"/>
          <w:szCs w:val="18"/>
          <w:u w:val="single"/>
        </w:rPr>
        <w:t>N</w:t>
      </w:r>
      <w:r>
        <w:rPr>
          <w:rFonts w:ascii="Arial" w:hAnsi="Arial" w:cs="Arial"/>
          <w:b/>
          <w:bCs/>
          <w:spacing w:val="-1"/>
          <w:position w:val="1"/>
          <w:sz w:val="18"/>
          <w:szCs w:val="18"/>
          <w:u w:val="single"/>
        </w:rPr>
        <w:t>H</w:t>
      </w:r>
      <w:r>
        <w:rPr>
          <w:rFonts w:ascii="Arial" w:hAnsi="Arial" w:cs="Arial"/>
          <w:b/>
          <w:bCs/>
          <w:position w:val="1"/>
          <w:sz w:val="18"/>
          <w:szCs w:val="18"/>
          <w:u w:val="single"/>
        </w:rPr>
        <w:t>ECI</w:t>
      </w:r>
      <w:r>
        <w:rPr>
          <w:rFonts w:ascii="Arial" w:hAnsi="Arial" w:cs="Arial"/>
          <w:b/>
          <w:bCs/>
          <w:spacing w:val="3"/>
          <w:position w:val="1"/>
          <w:sz w:val="18"/>
          <w:szCs w:val="18"/>
          <w:u w:val="single"/>
        </w:rPr>
        <w:t>M</w:t>
      </w:r>
      <w:r>
        <w:rPr>
          <w:rFonts w:ascii="Arial" w:hAnsi="Arial" w:cs="Arial"/>
          <w:b/>
          <w:bCs/>
          <w:position w:val="1"/>
          <w:sz w:val="18"/>
          <w:szCs w:val="18"/>
          <w:u w:val="single"/>
        </w:rPr>
        <w:t>E</w:t>
      </w:r>
      <w:r>
        <w:rPr>
          <w:rFonts w:ascii="Arial" w:hAnsi="Arial" w:cs="Arial"/>
          <w:b/>
          <w:bCs/>
          <w:spacing w:val="-1"/>
          <w:position w:val="1"/>
          <w:sz w:val="18"/>
          <w:szCs w:val="18"/>
          <w:u w:val="single"/>
        </w:rPr>
        <w:t>N</w:t>
      </w:r>
      <w:r>
        <w:rPr>
          <w:rFonts w:ascii="Arial" w:hAnsi="Arial" w:cs="Arial"/>
          <w:b/>
          <w:bCs/>
          <w:spacing w:val="1"/>
          <w:position w:val="1"/>
          <w:sz w:val="18"/>
          <w:szCs w:val="18"/>
          <w:u w:val="single"/>
        </w:rPr>
        <w:t>T</w:t>
      </w:r>
      <w:r>
        <w:rPr>
          <w:rFonts w:ascii="Arial" w:hAnsi="Arial" w:cs="Arial"/>
          <w:b/>
          <w:bCs/>
          <w:position w:val="1"/>
          <w:sz w:val="18"/>
          <w:szCs w:val="18"/>
          <w:u w:val="single"/>
        </w:rPr>
        <w:t>O</w:t>
      </w:r>
      <w:r>
        <w:rPr>
          <w:rFonts w:ascii="Arial" w:hAnsi="Arial" w:cs="Arial"/>
          <w:b/>
          <w:bCs/>
          <w:spacing w:val="-9"/>
          <w:position w:val="1"/>
          <w:sz w:val="18"/>
          <w:szCs w:val="18"/>
          <w:u w:val="single"/>
        </w:rPr>
        <w:t xml:space="preserve"> </w:t>
      </w:r>
      <w:r>
        <w:rPr>
          <w:rFonts w:ascii="Arial" w:hAnsi="Arial" w:cs="Arial"/>
          <w:b/>
          <w:bCs/>
          <w:spacing w:val="-1"/>
          <w:position w:val="1"/>
          <w:sz w:val="18"/>
          <w:szCs w:val="18"/>
          <w:u w:val="single"/>
        </w:rPr>
        <w:t>D</w:t>
      </w:r>
      <w:r>
        <w:rPr>
          <w:rFonts w:ascii="Arial" w:hAnsi="Arial" w:cs="Arial"/>
          <w:b/>
          <w:bCs/>
          <w:position w:val="1"/>
          <w:sz w:val="18"/>
          <w:szCs w:val="18"/>
          <w:u w:val="single"/>
        </w:rPr>
        <w:t>E</w:t>
      </w:r>
      <w:r>
        <w:rPr>
          <w:rFonts w:ascii="Arial" w:hAnsi="Arial" w:cs="Arial"/>
          <w:b/>
          <w:bCs/>
          <w:spacing w:val="-2"/>
          <w:position w:val="1"/>
          <w:sz w:val="18"/>
          <w:szCs w:val="18"/>
          <w:u w:val="single"/>
        </w:rPr>
        <w:t xml:space="preserve"> </w:t>
      </w:r>
      <w:r>
        <w:rPr>
          <w:rFonts w:ascii="Arial" w:hAnsi="Arial" w:cs="Arial"/>
          <w:b/>
          <w:bCs/>
          <w:spacing w:val="1"/>
          <w:position w:val="1"/>
          <w:sz w:val="18"/>
          <w:szCs w:val="18"/>
          <w:u w:val="single"/>
        </w:rPr>
        <w:t>F</w:t>
      </w:r>
      <w:r>
        <w:rPr>
          <w:rFonts w:ascii="Arial" w:hAnsi="Arial" w:cs="Arial"/>
          <w:b/>
          <w:bCs/>
          <w:position w:val="1"/>
          <w:sz w:val="18"/>
          <w:szCs w:val="18"/>
          <w:u w:val="single"/>
        </w:rPr>
        <w:t>IRMA EM</w:t>
      </w:r>
      <w:r>
        <w:rPr>
          <w:rFonts w:ascii="Arial" w:hAnsi="Arial" w:cs="Arial"/>
          <w:b/>
          <w:bCs/>
          <w:spacing w:val="-2"/>
          <w:position w:val="1"/>
          <w:sz w:val="18"/>
          <w:szCs w:val="18"/>
          <w:u w:val="single"/>
        </w:rPr>
        <w:t xml:space="preserve"> </w:t>
      </w:r>
      <w:r>
        <w:rPr>
          <w:rFonts w:ascii="Arial" w:hAnsi="Arial" w:cs="Arial"/>
          <w:b/>
          <w:bCs/>
          <w:position w:val="1"/>
          <w:sz w:val="18"/>
          <w:szCs w:val="18"/>
          <w:u w:val="single"/>
        </w:rPr>
        <w:t>C</w:t>
      </w:r>
      <w:r>
        <w:rPr>
          <w:rFonts w:ascii="Arial" w:hAnsi="Arial" w:cs="Arial"/>
          <w:b/>
          <w:bCs/>
          <w:spacing w:val="1"/>
          <w:position w:val="1"/>
          <w:sz w:val="18"/>
          <w:szCs w:val="18"/>
          <w:u w:val="single"/>
        </w:rPr>
        <w:t>A</w:t>
      </w:r>
      <w:r>
        <w:rPr>
          <w:rFonts w:ascii="Arial" w:hAnsi="Arial" w:cs="Arial"/>
          <w:b/>
          <w:bCs/>
          <w:position w:val="1"/>
          <w:sz w:val="18"/>
          <w:szCs w:val="18"/>
          <w:u w:val="single"/>
        </w:rPr>
        <w:t>R</w:t>
      </w:r>
      <w:r>
        <w:rPr>
          <w:rFonts w:ascii="Arial" w:hAnsi="Arial" w:cs="Arial"/>
          <w:b/>
          <w:bCs/>
          <w:spacing w:val="1"/>
          <w:position w:val="1"/>
          <w:sz w:val="18"/>
          <w:szCs w:val="18"/>
          <w:u w:val="single"/>
        </w:rPr>
        <w:t>T</w:t>
      </w:r>
      <w:r>
        <w:rPr>
          <w:rFonts w:ascii="Arial" w:hAnsi="Arial" w:cs="Arial"/>
          <w:b/>
          <w:bCs/>
          <w:spacing w:val="-1"/>
          <w:position w:val="1"/>
          <w:sz w:val="18"/>
          <w:szCs w:val="18"/>
          <w:u w:val="single"/>
        </w:rPr>
        <w:t>Ó</w:t>
      </w:r>
      <w:r>
        <w:rPr>
          <w:rFonts w:ascii="Arial" w:hAnsi="Arial" w:cs="Arial"/>
          <w:b/>
          <w:bCs/>
          <w:position w:val="1"/>
          <w:sz w:val="18"/>
          <w:szCs w:val="18"/>
          <w:u w:val="single"/>
        </w:rPr>
        <w:t>RI</w:t>
      </w:r>
      <w:r>
        <w:rPr>
          <w:rFonts w:ascii="Arial" w:hAnsi="Arial" w:cs="Arial"/>
          <w:b/>
          <w:bCs/>
          <w:spacing w:val="-1"/>
          <w:position w:val="1"/>
          <w:sz w:val="18"/>
          <w:szCs w:val="18"/>
          <w:u w:val="single"/>
        </w:rPr>
        <w:t>O</w:t>
      </w:r>
      <w:r>
        <w:rPr>
          <w:rFonts w:ascii="Arial" w:hAnsi="Arial" w:cs="Arial"/>
          <w:b/>
          <w:bCs/>
          <w:position w:val="1"/>
          <w:sz w:val="18"/>
          <w:szCs w:val="18"/>
          <w:u w:val="single"/>
        </w:rPr>
        <w:t>;</w:t>
      </w:r>
      <w:r>
        <w:rPr>
          <w:rFonts w:ascii="Arial" w:hAnsi="Arial" w:cs="Arial"/>
          <w:sz w:val="18"/>
          <w:szCs w:val="18"/>
          <w:u w:val="single"/>
        </w:rPr>
        <w:t xml:space="preserve"> </w:t>
      </w:r>
      <w:r>
        <w:rPr>
          <w:rFonts w:ascii="Arial" w:hAnsi="Arial" w:cs="Arial"/>
          <w:b/>
          <w:bCs/>
          <w:spacing w:val="1"/>
          <w:sz w:val="18"/>
          <w:szCs w:val="18"/>
          <w:u w:val="single"/>
        </w:rPr>
        <w:t>A</w:t>
      </w:r>
      <w:r>
        <w:rPr>
          <w:rFonts w:ascii="Arial" w:hAnsi="Arial" w:cs="Arial"/>
          <w:b/>
          <w:bCs/>
          <w:spacing w:val="-1"/>
          <w:sz w:val="18"/>
          <w:szCs w:val="18"/>
          <w:u w:val="single"/>
        </w:rPr>
        <w:t>N</w:t>
      </w:r>
      <w:r>
        <w:rPr>
          <w:rFonts w:ascii="Arial" w:hAnsi="Arial" w:cs="Arial"/>
          <w:b/>
          <w:bCs/>
          <w:sz w:val="18"/>
          <w:szCs w:val="18"/>
          <w:u w:val="single"/>
        </w:rPr>
        <w:t>E</w:t>
      </w:r>
      <w:r>
        <w:rPr>
          <w:rFonts w:ascii="Arial" w:hAnsi="Arial" w:cs="Arial"/>
          <w:b/>
          <w:bCs/>
          <w:spacing w:val="1"/>
          <w:sz w:val="18"/>
          <w:szCs w:val="18"/>
          <w:u w:val="single"/>
        </w:rPr>
        <w:t>XA</w:t>
      </w:r>
      <w:r>
        <w:rPr>
          <w:rFonts w:ascii="Arial" w:hAnsi="Arial" w:cs="Arial"/>
          <w:b/>
          <w:bCs/>
          <w:sz w:val="18"/>
          <w:szCs w:val="18"/>
          <w:u w:val="single"/>
        </w:rPr>
        <w:t>R</w:t>
      </w:r>
      <w:r>
        <w:rPr>
          <w:rFonts w:ascii="Arial" w:hAnsi="Arial" w:cs="Arial"/>
          <w:b/>
          <w:bCs/>
          <w:spacing w:val="-3"/>
          <w:sz w:val="18"/>
          <w:szCs w:val="18"/>
          <w:u w:val="single"/>
        </w:rPr>
        <w:t xml:space="preserve"> </w:t>
      </w:r>
      <w:r>
        <w:rPr>
          <w:rFonts w:ascii="Arial" w:hAnsi="Arial" w:cs="Arial"/>
          <w:b/>
          <w:bCs/>
          <w:sz w:val="18"/>
          <w:szCs w:val="18"/>
          <w:u w:val="single"/>
        </w:rPr>
        <w:t>–</w:t>
      </w:r>
      <w:r>
        <w:rPr>
          <w:rFonts w:ascii="Arial" w:hAnsi="Arial" w:cs="Arial"/>
          <w:b/>
          <w:bCs/>
          <w:spacing w:val="-1"/>
          <w:sz w:val="18"/>
          <w:szCs w:val="18"/>
          <w:u w:val="single"/>
        </w:rPr>
        <w:t xml:space="preserve"> </w:t>
      </w:r>
      <w:r>
        <w:rPr>
          <w:rFonts w:ascii="Arial" w:hAnsi="Arial" w:cs="Arial"/>
          <w:b/>
          <w:bCs/>
          <w:sz w:val="18"/>
          <w:szCs w:val="18"/>
          <w:u w:val="single"/>
        </w:rPr>
        <w:t>ES</w:t>
      </w:r>
      <w:r>
        <w:rPr>
          <w:rFonts w:ascii="Arial" w:hAnsi="Arial" w:cs="Arial"/>
          <w:b/>
          <w:bCs/>
          <w:spacing w:val="1"/>
          <w:sz w:val="18"/>
          <w:szCs w:val="18"/>
          <w:u w:val="single"/>
        </w:rPr>
        <w:t>TATUT</w:t>
      </w:r>
      <w:r>
        <w:rPr>
          <w:rFonts w:ascii="Arial" w:hAnsi="Arial" w:cs="Arial"/>
          <w:b/>
          <w:bCs/>
          <w:sz w:val="18"/>
          <w:szCs w:val="18"/>
          <w:u w:val="single"/>
        </w:rPr>
        <w:t>O</w:t>
      </w:r>
      <w:r>
        <w:rPr>
          <w:rFonts w:ascii="Arial" w:hAnsi="Arial" w:cs="Arial"/>
          <w:b/>
          <w:bCs/>
          <w:spacing w:val="-3"/>
          <w:sz w:val="18"/>
          <w:szCs w:val="18"/>
          <w:u w:val="single"/>
        </w:rPr>
        <w:t xml:space="preserve"> </w:t>
      </w:r>
      <w:r>
        <w:rPr>
          <w:rFonts w:ascii="Arial" w:hAnsi="Arial" w:cs="Arial"/>
          <w:b/>
          <w:bCs/>
          <w:spacing w:val="-1"/>
          <w:sz w:val="18"/>
          <w:szCs w:val="18"/>
          <w:u w:val="single"/>
        </w:rPr>
        <w:t>O</w:t>
      </w:r>
      <w:r>
        <w:rPr>
          <w:rFonts w:ascii="Arial" w:hAnsi="Arial" w:cs="Arial"/>
          <w:b/>
          <w:bCs/>
          <w:sz w:val="18"/>
          <w:szCs w:val="18"/>
          <w:u w:val="single"/>
        </w:rPr>
        <w:t>U</w:t>
      </w:r>
      <w:r>
        <w:rPr>
          <w:rFonts w:ascii="Arial" w:hAnsi="Arial" w:cs="Arial"/>
          <w:b/>
          <w:bCs/>
          <w:spacing w:val="-1"/>
          <w:sz w:val="18"/>
          <w:szCs w:val="18"/>
          <w:u w:val="single"/>
        </w:rPr>
        <w:t xml:space="preserve"> </w:t>
      </w:r>
      <w:r>
        <w:rPr>
          <w:rFonts w:ascii="Arial" w:hAnsi="Arial" w:cs="Arial"/>
          <w:b/>
          <w:bCs/>
          <w:sz w:val="18"/>
          <w:szCs w:val="18"/>
          <w:u w:val="single"/>
        </w:rPr>
        <w:t>C</w:t>
      </w:r>
      <w:r>
        <w:rPr>
          <w:rFonts w:ascii="Arial" w:hAnsi="Arial" w:cs="Arial"/>
          <w:b/>
          <w:bCs/>
          <w:spacing w:val="-1"/>
          <w:sz w:val="18"/>
          <w:szCs w:val="18"/>
          <w:u w:val="single"/>
        </w:rPr>
        <w:t>ON</w:t>
      </w:r>
      <w:r>
        <w:rPr>
          <w:rFonts w:ascii="Arial" w:hAnsi="Arial" w:cs="Arial"/>
          <w:b/>
          <w:bCs/>
          <w:spacing w:val="1"/>
          <w:sz w:val="18"/>
          <w:szCs w:val="18"/>
          <w:u w:val="single"/>
        </w:rPr>
        <w:t>T</w:t>
      </w:r>
      <w:r>
        <w:rPr>
          <w:rFonts w:ascii="Arial" w:hAnsi="Arial" w:cs="Arial"/>
          <w:b/>
          <w:bCs/>
          <w:sz w:val="18"/>
          <w:szCs w:val="18"/>
          <w:u w:val="single"/>
        </w:rPr>
        <w:t>R</w:t>
      </w:r>
      <w:r>
        <w:rPr>
          <w:rFonts w:ascii="Arial" w:hAnsi="Arial" w:cs="Arial"/>
          <w:b/>
          <w:bCs/>
          <w:spacing w:val="1"/>
          <w:sz w:val="18"/>
          <w:szCs w:val="18"/>
          <w:u w:val="single"/>
        </w:rPr>
        <w:t>AT</w:t>
      </w:r>
      <w:r>
        <w:rPr>
          <w:rFonts w:ascii="Arial" w:hAnsi="Arial" w:cs="Arial"/>
          <w:b/>
          <w:bCs/>
          <w:sz w:val="18"/>
          <w:szCs w:val="18"/>
          <w:u w:val="single"/>
        </w:rPr>
        <w:t>O</w:t>
      </w:r>
      <w:r>
        <w:rPr>
          <w:rFonts w:ascii="Arial" w:hAnsi="Arial" w:cs="Arial"/>
          <w:b/>
          <w:bCs/>
          <w:spacing w:val="-6"/>
          <w:sz w:val="18"/>
          <w:szCs w:val="18"/>
          <w:u w:val="single"/>
        </w:rPr>
        <w:t xml:space="preserve"> </w:t>
      </w:r>
      <w:r>
        <w:rPr>
          <w:rFonts w:ascii="Arial" w:hAnsi="Arial" w:cs="Arial"/>
          <w:b/>
          <w:bCs/>
          <w:sz w:val="18"/>
          <w:szCs w:val="18"/>
          <w:u w:val="single"/>
        </w:rPr>
        <w:t>S</w:t>
      </w:r>
      <w:r>
        <w:rPr>
          <w:rFonts w:ascii="Arial" w:hAnsi="Arial" w:cs="Arial"/>
          <w:b/>
          <w:bCs/>
          <w:spacing w:val="-1"/>
          <w:sz w:val="18"/>
          <w:szCs w:val="18"/>
          <w:u w:val="single"/>
        </w:rPr>
        <w:t>O</w:t>
      </w:r>
      <w:r>
        <w:rPr>
          <w:rFonts w:ascii="Arial" w:hAnsi="Arial" w:cs="Arial"/>
          <w:b/>
          <w:bCs/>
          <w:sz w:val="18"/>
          <w:szCs w:val="18"/>
          <w:u w:val="single"/>
        </w:rPr>
        <w:t>CI</w:t>
      </w:r>
      <w:r>
        <w:rPr>
          <w:rFonts w:ascii="Arial" w:hAnsi="Arial" w:cs="Arial"/>
          <w:b/>
          <w:bCs/>
          <w:spacing w:val="1"/>
          <w:sz w:val="18"/>
          <w:szCs w:val="18"/>
          <w:u w:val="single"/>
        </w:rPr>
        <w:t>A</w:t>
      </w:r>
      <w:r>
        <w:rPr>
          <w:rFonts w:ascii="Arial" w:hAnsi="Arial" w:cs="Arial"/>
          <w:b/>
          <w:bCs/>
          <w:sz w:val="18"/>
          <w:szCs w:val="18"/>
          <w:u w:val="single"/>
        </w:rPr>
        <w:t>L</w:t>
      </w:r>
    </w:p>
    <w:p>
      <w:pPr>
        <w:widowControl w:val="0"/>
        <w:autoSpaceDE w:val="0"/>
        <w:autoSpaceDN w:val="0"/>
        <w:adjustRightInd w:val="0"/>
        <w:spacing w:after="0" w:line="240" w:lineRule="auto"/>
        <w:ind w:left="-426" w:firstLine="0"/>
        <w:rPr>
          <w:rFonts w:ascii="Arial" w:hAnsi="Arial" w:cs="Arial"/>
          <w:b/>
          <w:bCs/>
          <w:sz w:val="18"/>
          <w:szCs w:val="18"/>
          <w:u w:val="single"/>
        </w:rPr>
      </w:pPr>
    </w:p>
    <w:p>
      <w:pPr>
        <w:widowControl w:val="0"/>
        <w:autoSpaceDE w:val="0"/>
        <w:autoSpaceDN w:val="0"/>
        <w:adjustRightInd w:val="0"/>
        <w:spacing w:after="0" w:line="240" w:lineRule="auto"/>
        <w:ind w:left="-426" w:firstLine="0"/>
        <w:rPr>
          <w:rFonts w:ascii="Arial" w:hAnsi="Arial" w:cs="Arial"/>
          <w:b/>
          <w:bCs/>
          <w:sz w:val="18"/>
          <w:szCs w:val="18"/>
          <w:u w:val="single"/>
        </w:rPr>
      </w:pPr>
    </w:p>
    <w:p>
      <w:pPr>
        <w:widowControl w:val="0"/>
        <w:autoSpaceDE w:val="0"/>
        <w:autoSpaceDN w:val="0"/>
        <w:adjustRightInd w:val="0"/>
        <w:spacing w:after="0" w:line="240" w:lineRule="auto"/>
        <w:ind w:left="-426" w:firstLine="0"/>
        <w:rPr>
          <w:rFonts w:ascii="Arial" w:hAnsi="Arial" w:cs="Arial"/>
          <w:b/>
          <w:bCs/>
          <w:sz w:val="18"/>
          <w:szCs w:val="18"/>
          <w:u w:val="single"/>
        </w:rPr>
      </w:pPr>
    </w:p>
    <w:p>
      <w:pPr>
        <w:widowControl w:val="0"/>
        <w:autoSpaceDE w:val="0"/>
        <w:autoSpaceDN w:val="0"/>
        <w:adjustRightInd w:val="0"/>
        <w:spacing w:after="0" w:line="240" w:lineRule="auto"/>
        <w:ind w:left="-426" w:firstLine="0"/>
        <w:rPr>
          <w:rFonts w:ascii="Arial" w:hAnsi="Arial" w:cs="Arial"/>
          <w:b/>
          <w:bCs/>
          <w:sz w:val="18"/>
          <w:szCs w:val="18"/>
          <w:u w:val="single"/>
        </w:rPr>
      </w:pPr>
    </w:p>
    <w:p>
      <w:pPr>
        <w:widowControl w:val="0"/>
        <w:autoSpaceDE w:val="0"/>
        <w:autoSpaceDN w:val="0"/>
        <w:adjustRightInd w:val="0"/>
        <w:spacing w:after="0" w:line="240" w:lineRule="auto"/>
        <w:ind w:left="-426" w:firstLine="0"/>
        <w:rPr>
          <w:rFonts w:ascii="Arial" w:hAnsi="Arial" w:cs="Arial"/>
          <w:b/>
          <w:bCs/>
          <w:sz w:val="18"/>
          <w:szCs w:val="18"/>
          <w:u w:val="single"/>
        </w:rPr>
      </w:pPr>
    </w:p>
    <w:p>
      <w:pPr>
        <w:widowControl w:val="0"/>
        <w:autoSpaceDE w:val="0"/>
        <w:autoSpaceDN w:val="0"/>
        <w:adjustRightInd w:val="0"/>
        <w:spacing w:after="0" w:line="240" w:lineRule="auto"/>
        <w:ind w:left="-426" w:firstLine="0"/>
        <w:rPr>
          <w:rFonts w:ascii="Arial" w:hAnsi="Arial" w:cs="Arial"/>
          <w:b/>
          <w:bCs/>
          <w:sz w:val="18"/>
          <w:szCs w:val="18"/>
          <w:u w:val="single"/>
        </w:rPr>
      </w:pPr>
    </w:p>
    <w:p>
      <w:pPr>
        <w:widowControl w:val="0"/>
        <w:autoSpaceDE w:val="0"/>
        <w:autoSpaceDN w:val="0"/>
        <w:adjustRightInd w:val="0"/>
        <w:spacing w:after="0" w:line="240" w:lineRule="auto"/>
        <w:ind w:left="-426" w:firstLine="0"/>
        <w:rPr>
          <w:rFonts w:ascii="Arial" w:hAnsi="Arial" w:cs="Arial"/>
          <w:b/>
          <w:bCs/>
          <w:sz w:val="18"/>
          <w:szCs w:val="18"/>
          <w:u w:val="single"/>
        </w:rPr>
      </w:pPr>
    </w:p>
    <w:p>
      <w:pPr>
        <w:widowControl w:val="0"/>
        <w:autoSpaceDE w:val="0"/>
        <w:autoSpaceDN w:val="0"/>
        <w:adjustRightInd w:val="0"/>
        <w:spacing w:after="0" w:line="240" w:lineRule="auto"/>
        <w:ind w:left="-426" w:firstLine="0"/>
        <w:rPr>
          <w:rFonts w:ascii="Arial" w:hAnsi="Arial" w:cs="Arial"/>
          <w:b/>
          <w:bCs/>
          <w:sz w:val="18"/>
          <w:szCs w:val="18"/>
          <w:u w:val="single"/>
        </w:rPr>
      </w:pPr>
    </w:p>
    <w:p>
      <w:pPr>
        <w:widowControl w:val="0"/>
        <w:autoSpaceDE w:val="0"/>
        <w:autoSpaceDN w:val="0"/>
        <w:adjustRightInd w:val="0"/>
        <w:spacing w:after="0" w:line="240" w:lineRule="auto"/>
        <w:ind w:left="-426" w:firstLine="0"/>
        <w:rPr>
          <w:rFonts w:ascii="Arial" w:hAnsi="Arial" w:cs="Arial"/>
          <w:b/>
          <w:bCs/>
          <w:sz w:val="18"/>
          <w:szCs w:val="18"/>
          <w:u w:val="single"/>
        </w:rPr>
      </w:pPr>
    </w:p>
    <w:p>
      <w:pPr>
        <w:widowControl w:val="0"/>
        <w:autoSpaceDE w:val="0"/>
        <w:autoSpaceDN w:val="0"/>
        <w:adjustRightInd w:val="0"/>
        <w:spacing w:after="0" w:line="240" w:lineRule="auto"/>
        <w:ind w:left="-426" w:firstLine="0"/>
        <w:rPr>
          <w:rFonts w:ascii="Arial" w:hAnsi="Arial" w:cs="Arial"/>
          <w:b/>
          <w:bCs/>
          <w:sz w:val="18"/>
          <w:szCs w:val="18"/>
          <w:u w:val="single"/>
        </w:rPr>
      </w:pPr>
    </w:p>
    <w:p>
      <w:pPr>
        <w:widowControl w:val="0"/>
        <w:autoSpaceDE w:val="0"/>
        <w:autoSpaceDN w:val="0"/>
        <w:adjustRightInd w:val="0"/>
        <w:spacing w:after="0" w:line="240" w:lineRule="auto"/>
        <w:ind w:left="-426" w:firstLine="0"/>
        <w:rPr>
          <w:rFonts w:ascii="Arial" w:hAnsi="Arial" w:cs="Arial"/>
          <w:b/>
          <w:bCs/>
          <w:sz w:val="18"/>
          <w:szCs w:val="18"/>
          <w:u w:val="single"/>
        </w:rPr>
      </w:pPr>
    </w:p>
    <w:p>
      <w:pPr>
        <w:widowControl w:val="0"/>
        <w:autoSpaceDE w:val="0"/>
        <w:autoSpaceDN w:val="0"/>
        <w:adjustRightInd w:val="0"/>
        <w:spacing w:after="0" w:line="240" w:lineRule="auto"/>
        <w:ind w:left="-426" w:firstLine="0"/>
        <w:rPr>
          <w:rFonts w:ascii="Arial" w:hAnsi="Arial" w:cs="Arial"/>
          <w:b/>
          <w:bCs/>
          <w:sz w:val="18"/>
          <w:szCs w:val="18"/>
          <w:u w:val="single"/>
        </w:rPr>
      </w:pPr>
    </w:p>
    <w:p>
      <w:pPr>
        <w:widowControl w:val="0"/>
        <w:autoSpaceDE w:val="0"/>
        <w:autoSpaceDN w:val="0"/>
        <w:adjustRightInd w:val="0"/>
        <w:spacing w:after="0" w:line="240" w:lineRule="auto"/>
        <w:ind w:left="-426" w:firstLine="0"/>
        <w:rPr>
          <w:rFonts w:ascii="Arial" w:hAnsi="Arial" w:cs="Arial"/>
          <w:b/>
          <w:bCs/>
          <w:sz w:val="18"/>
          <w:szCs w:val="18"/>
          <w:u w:val="single"/>
        </w:rPr>
      </w:pPr>
    </w:p>
    <w:p>
      <w:pPr>
        <w:widowControl w:val="0"/>
        <w:autoSpaceDE w:val="0"/>
        <w:autoSpaceDN w:val="0"/>
        <w:adjustRightInd w:val="0"/>
        <w:spacing w:after="0" w:line="240" w:lineRule="auto"/>
        <w:ind w:left="-426" w:firstLine="0"/>
        <w:rPr>
          <w:rFonts w:ascii="Arial" w:hAnsi="Arial" w:cs="Arial"/>
          <w:b/>
          <w:bCs/>
          <w:sz w:val="18"/>
          <w:szCs w:val="18"/>
          <w:u w:val="single"/>
        </w:rPr>
      </w:pPr>
    </w:p>
    <w:p>
      <w:pPr>
        <w:widowControl w:val="0"/>
        <w:autoSpaceDE w:val="0"/>
        <w:autoSpaceDN w:val="0"/>
        <w:adjustRightInd w:val="0"/>
        <w:spacing w:after="0" w:line="240" w:lineRule="auto"/>
        <w:ind w:left="-426" w:firstLine="0"/>
        <w:rPr>
          <w:rFonts w:ascii="Arial" w:hAnsi="Arial" w:cs="Arial"/>
          <w:b/>
          <w:bCs/>
          <w:sz w:val="18"/>
          <w:szCs w:val="18"/>
          <w:u w:val="single"/>
        </w:rPr>
      </w:pPr>
    </w:p>
    <w:p>
      <w:pPr>
        <w:widowControl w:val="0"/>
        <w:autoSpaceDE w:val="0"/>
        <w:autoSpaceDN w:val="0"/>
        <w:adjustRightInd w:val="0"/>
        <w:spacing w:after="0" w:line="240" w:lineRule="auto"/>
        <w:ind w:left="-426" w:firstLine="0"/>
        <w:rPr>
          <w:rFonts w:ascii="Arial" w:hAnsi="Arial" w:cs="Arial"/>
          <w:b/>
          <w:bCs/>
          <w:sz w:val="18"/>
          <w:szCs w:val="18"/>
          <w:u w:val="single"/>
        </w:rPr>
      </w:pPr>
    </w:p>
    <w:p>
      <w:pPr>
        <w:widowControl w:val="0"/>
        <w:autoSpaceDE w:val="0"/>
        <w:autoSpaceDN w:val="0"/>
        <w:adjustRightInd w:val="0"/>
        <w:spacing w:after="0" w:line="240" w:lineRule="auto"/>
        <w:ind w:left="-426" w:firstLine="0"/>
        <w:rPr>
          <w:rFonts w:ascii="Arial" w:hAnsi="Arial" w:cs="Arial"/>
          <w:b/>
          <w:bCs/>
          <w:sz w:val="18"/>
          <w:szCs w:val="18"/>
          <w:u w:val="single"/>
        </w:rPr>
      </w:pPr>
    </w:p>
    <w:p>
      <w:pPr>
        <w:widowControl w:val="0"/>
        <w:shd w:val="clear" w:color="auto" w:fill="DAEEF3"/>
        <w:autoSpaceDE w:val="0"/>
        <w:autoSpaceDN w:val="0"/>
        <w:adjustRightInd w:val="0"/>
        <w:spacing w:after="0" w:line="240" w:lineRule="auto"/>
        <w:ind w:left="-426" w:firstLine="0"/>
        <w:jc w:val="center"/>
        <w:rPr>
          <w:rFonts w:ascii="Arial" w:hAnsi="Arial" w:cs="Arial"/>
          <w:b/>
          <w:sz w:val="18"/>
          <w:szCs w:val="18"/>
        </w:rPr>
      </w:pPr>
      <w:r>
        <w:rPr>
          <w:rFonts w:ascii="Arial" w:hAnsi="Arial" w:cs="Arial"/>
          <w:b/>
          <w:sz w:val="18"/>
          <w:szCs w:val="18"/>
        </w:rPr>
        <w:t xml:space="preserve">PREGÃO PRESENCIAL N.º 004/2022 </w:t>
      </w:r>
    </w:p>
    <w:p>
      <w:pPr>
        <w:widowControl w:val="0"/>
        <w:shd w:val="clear" w:color="auto" w:fill="DAEEF3"/>
        <w:tabs>
          <w:tab w:val="left" w:pos="9781"/>
        </w:tabs>
        <w:autoSpaceDE w:val="0"/>
        <w:autoSpaceDN w:val="0"/>
        <w:adjustRightInd w:val="0"/>
        <w:spacing w:after="0" w:line="240" w:lineRule="auto"/>
        <w:ind w:left="-426" w:right="79" w:firstLine="0"/>
        <w:jc w:val="center"/>
        <w:rPr>
          <w:rFonts w:ascii="Arial" w:hAnsi="Arial" w:cs="Arial"/>
          <w:b/>
          <w:bCs/>
          <w:sz w:val="18"/>
          <w:szCs w:val="18"/>
          <w:u w:val="single"/>
        </w:rPr>
      </w:pPr>
      <w:r>
        <w:rPr>
          <w:rFonts w:ascii="Arial" w:hAnsi="Arial" w:cs="Arial"/>
          <w:b/>
          <w:bCs/>
          <w:sz w:val="18"/>
          <w:szCs w:val="18"/>
          <w:u w:val="single"/>
        </w:rPr>
        <w:t>ANEXO IV</w:t>
      </w:r>
    </w:p>
    <w:p>
      <w:pPr>
        <w:widowControl w:val="0"/>
        <w:shd w:val="clear" w:color="auto" w:fill="F2F2F2"/>
        <w:tabs>
          <w:tab w:val="left" w:pos="9781"/>
        </w:tabs>
        <w:autoSpaceDE w:val="0"/>
        <w:autoSpaceDN w:val="0"/>
        <w:adjustRightInd w:val="0"/>
        <w:spacing w:after="0" w:line="240" w:lineRule="auto"/>
        <w:ind w:left="-426" w:right="79" w:firstLine="0"/>
        <w:jc w:val="center"/>
        <w:rPr>
          <w:rFonts w:ascii="Arial" w:hAnsi="Arial" w:cs="Arial"/>
          <w:sz w:val="18"/>
          <w:szCs w:val="18"/>
        </w:rPr>
      </w:pPr>
    </w:p>
    <w:p>
      <w:pPr>
        <w:widowControl w:val="0"/>
        <w:shd w:val="clear" w:color="auto" w:fill="DAEEF3"/>
        <w:autoSpaceDE w:val="0"/>
        <w:autoSpaceDN w:val="0"/>
        <w:adjustRightInd w:val="0"/>
        <w:spacing w:after="0" w:line="240" w:lineRule="auto"/>
        <w:ind w:left="-426" w:firstLine="0"/>
        <w:jc w:val="center"/>
        <w:rPr>
          <w:rFonts w:ascii="Arial" w:hAnsi="Arial" w:cs="Arial"/>
          <w:sz w:val="18"/>
          <w:szCs w:val="18"/>
        </w:rPr>
      </w:pPr>
      <w:r>
        <w:rPr>
          <w:rFonts w:ascii="Arial" w:hAnsi="Arial" w:cs="Arial"/>
          <w:b/>
          <w:bCs/>
          <w:sz w:val="18"/>
          <w:szCs w:val="18"/>
        </w:rPr>
        <w:t xml:space="preserve"> CARTA PROPOSTA DE PREÇO</w:t>
      </w:r>
    </w:p>
    <w:p>
      <w:pPr>
        <w:widowControl w:val="0"/>
        <w:autoSpaceDE w:val="0"/>
        <w:autoSpaceDN w:val="0"/>
        <w:adjustRightInd w:val="0"/>
        <w:spacing w:after="0" w:line="240" w:lineRule="auto"/>
        <w:ind w:left="-426" w:firstLine="0"/>
        <w:rPr>
          <w:rFonts w:ascii="Arial" w:hAnsi="Arial" w:cs="Arial"/>
          <w:sz w:val="18"/>
          <w:szCs w:val="18"/>
        </w:rPr>
      </w:pPr>
    </w:p>
    <w:p>
      <w:pPr>
        <w:shd w:val="clear" w:color="auto" w:fill="FFFFFF" w:themeFill="background1"/>
        <w:spacing w:after="0" w:line="240" w:lineRule="auto"/>
        <w:ind w:left="-426" w:firstLine="0"/>
        <w:jc w:val="center"/>
        <w:rPr>
          <w:rFonts w:ascii="Arial" w:hAnsi="Arial" w:cs="Arial"/>
          <w:sz w:val="18"/>
          <w:szCs w:val="18"/>
        </w:rPr>
      </w:pPr>
      <w:r>
        <w:rPr>
          <w:rFonts w:ascii="Arial" w:hAnsi="Arial" w:cs="Arial"/>
          <w:sz w:val="18"/>
          <w:szCs w:val="18"/>
        </w:rPr>
        <w:t>(Papel Timbrado da Empresa Licitante)</w:t>
      </w:r>
    </w:p>
    <w:p>
      <w:pPr>
        <w:spacing w:after="0" w:line="240" w:lineRule="auto"/>
        <w:ind w:left="-426" w:firstLine="0"/>
        <w:rPr>
          <w:rFonts w:ascii="Arial" w:hAnsi="Arial" w:cs="Arial"/>
          <w:sz w:val="18"/>
          <w:szCs w:val="18"/>
          <w:highlight w:val="yellow"/>
        </w:rPr>
      </w:pPr>
    </w:p>
    <w:p>
      <w:pPr>
        <w:spacing w:after="0" w:line="240" w:lineRule="auto"/>
        <w:ind w:left="-426" w:firstLine="0"/>
        <w:rPr>
          <w:rFonts w:ascii="Arial" w:hAnsi="Arial" w:cs="Arial"/>
          <w:sz w:val="18"/>
          <w:szCs w:val="18"/>
        </w:rPr>
      </w:pPr>
      <w:r>
        <w:rPr>
          <w:rFonts w:ascii="Arial" w:hAnsi="Arial" w:cs="Arial"/>
          <w:sz w:val="18"/>
          <w:szCs w:val="18"/>
        </w:rPr>
        <w:t xml:space="preserve">Pela presente apresentamos a este </w:t>
      </w:r>
      <w:r>
        <w:rPr>
          <w:rFonts w:ascii="Arial" w:hAnsi="Arial" w:cs="Arial"/>
          <w:sz w:val="18"/>
          <w:szCs w:val="18"/>
          <w:u w:val="single"/>
        </w:rPr>
        <w:t>executivo Municipal</w:t>
      </w:r>
      <w:r>
        <w:rPr>
          <w:rFonts w:ascii="Arial" w:hAnsi="Arial" w:cs="Arial"/>
          <w:sz w:val="18"/>
          <w:szCs w:val="18"/>
        </w:rPr>
        <w:t xml:space="preserve"> proposta de preço para aquisição sob a forma fracionada de:</w:t>
      </w:r>
    </w:p>
    <w:p>
      <w:pPr>
        <w:spacing w:after="0" w:line="240" w:lineRule="auto"/>
        <w:ind w:left="-426" w:firstLine="0"/>
        <w:rPr>
          <w:rFonts w:ascii="Arial" w:hAnsi="Arial" w:cs="Arial"/>
          <w:sz w:val="18"/>
          <w:szCs w:val="18"/>
        </w:rPr>
      </w:pPr>
    </w:p>
    <w:tbl>
      <w:tblPr>
        <w:tblW w:w="10237" w:type="dxa"/>
        <w:tblInd w:w="-466" w:type="dxa"/>
        <w:tblLayout w:type="fixed"/>
        <w:tblCellMar>
          <w:left w:w="70" w:type="dxa"/>
          <w:right w:w="70" w:type="dxa"/>
        </w:tblCellMar>
        <w:tblLook w:val="04A0" w:firstRow="1" w:lastRow="0" w:firstColumn="1" w:lastColumn="0" w:noHBand="0" w:noVBand="1"/>
      </w:tblPr>
      <w:tblGrid>
        <w:gridCol w:w="573"/>
        <w:gridCol w:w="714"/>
        <w:gridCol w:w="714"/>
        <w:gridCol w:w="5391"/>
        <w:gridCol w:w="1423"/>
        <w:gridCol w:w="1422"/>
      </w:tblGrid>
      <w:tr>
        <w:trPr>
          <w:trHeight w:val="20"/>
          <w:tblHeader/>
        </w:trPr>
        <w:tc>
          <w:tcPr>
            <w:tcW w:w="57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pPr>
              <w:spacing w:after="0" w:line="240" w:lineRule="auto"/>
              <w:ind w:left="0" w:firstLine="0"/>
              <w:jc w:val="center"/>
              <w:rPr>
                <w:rFonts w:ascii="Arial" w:hAnsi="Arial" w:cs="Arial"/>
                <w:b/>
                <w:bCs/>
                <w:color w:val="000000"/>
                <w:sz w:val="18"/>
                <w:szCs w:val="18"/>
                <w:lang w:eastAsia="pt-BR" w:bidi="ar-SA"/>
              </w:rPr>
            </w:pPr>
            <w:r>
              <w:rPr>
                <w:rFonts w:ascii="Arial" w:hAnsi="Arial" w:cs="Arial"/>
                <w:b/>
                <w:bCs/>
                <w:color w:val="000000"/>
                <w:sz w:val="18"/>
                <w:szCs w:val="18"/>
                <w:lang w:eastAsia="pt-BR" w:bidi="ar-SA"/>
              </w:rPr>
              <w:t>ITEM</w:t>
            </w:r>
          </w:p>
        </w:tc>
        <w:tc>
          <w:tcPr>
            <w:tcW w:w="714" w:type="dxa"/>
            <w:tcBorders>
              <w:top w:val="single" w:sz="8" w:space="0" w:color="auto"/>
              <w:left w:val="nil"/>
              <w:bottom w:val="single" w:sz="8" w:space="0" w:color="auto"/>
              <w:right w:val="single" w:sz="8" w:space="0" w:color="auto"/>
            </w:tcBorders>
            <w:shd w:val="clear" w:color="000000" w:fill="FFFFFF"/>
            <w:vAlign w:val="center"/>
            <w:hideMark/>
          </w:tcPr>
          <w:p>
            <w:pPr>
              <w:spacing w:after="0" w:line="240" w:lineRule="auto"/>
              <w:ind w:left="0" w:firstLine="0"/>
              <w:jc w:val="center"/>
              <w:rPr>
                <w:rFonts w:ascii="Arial" w:hAnsi="Arial" w:cs="Arial"/>
                <w:b/>
                <w:bCs/>
                <w:color w:val="000000"/>
                <w:sz w:val="18"/>
                <w:szCs w:val="18"/>
                <w:lang w:eastAsia="pt-BR" w:bidi="ar-SA"/>
              </w:rPr>
            </w:pPr>
            <w:r>
              <w:rPr>
                <w:rFonts w:ascii="Arial" w:hAnsi="Arial" w:cs="Arial"/>
                <w:b/>
                <w:bCs/>
                <w:color w:val="000000"/>
                <w:sz w:val="18"/>
                <w:szCs w:val="18"/>
                <w:lang w:eastAsia="pt-BR" w:bidi="ar-SA"/>
              </w:rPr>
              <w:t>QTDE</w:t>
            </w:r>
          </w:p>
        </w:tc>
        <w:tc>
          <w:tcPr>
            <w:tcW w:w="714" w:type="dxa"/>
            <w:tcBorders>
              <w:top w:val="single" w:sz="8" w:space="0" w:color="auto"/>
              <w:left w:val="nil"/>
              <w:bottom w:val="single" w:sz="8" w:space="0" w:color="auto"/>
              <w:right w:val="single" w:sz="8" w:space="0" w:color="auto"/>
            </w:tcBorders>
            <w:shd w:val="clear" w:color="000000" w:fill="FFFFFF"/>
            <w:vAlign w:val="center"/>
            <w:hideMark/>
          </w:tcPr>
          <w:p>
            <w:pPr>
              <w:spacing w:after="0" w:line="240" w:lineRule="auto"/>
              <w:ind w:left="0" w:firstLine="0"/>
              <w:jc w:val="center"/>
              <w:rPr>
                <w:rFonts w:ascii="Arial" w:hAnsi="Arial" w:cs="Arial"/>
                <w:b/>
                <w:bCs/>
                <w:color w:val="000000"/>
                <w:sz w:val="18"/>
                <w:szCs w:val="18"/>
                <w:lang w:eastAsia="pt-BR" w:bidi="ar-SA"/>
              </w:rPr>
            </w:pPr>
            <w:r>
              <w:rPr>
                <w:rFonts w:ascii="Arial" w:hAnsi="Arial" w:cs="Arial"/>
                <w:b/>
                <w:bCs/>
                <w:color w:val="000000"/>
                <w:sz w:val="18"/>
                <w:szCs w:val="18"/>
                <w:lang w:eastAsia="pt-BR" w:bidi="ar-SA"/>
              </w:rPr>
              <w:t>UNI</w:t>
            </w:r>
          </w:p>
        </w:tc>
        <w:tc>
          <w:tcPr>
            <w:tcW w:w="5391" w:type="dxa"/>
            <w:tcBorders>
              <w:top w:val="single" w:sz="8" w:space="0" w:color="auto"/>
              <w:left w:val="nil"/>
              <w:bottom w:val="single" w:sz="8" w:space="0" w:color="auto"/>
              <w:right w:val="single" w:sz="4" w:space="0" w:color="auto"/>
            </w:tcBorders>
            <w:shd w:val="clear" w:color="000000" w:fill="FFFFFF"/>
            <w:vAlign w:val="center"/>
            <w:hideMark/>
          </w:tcPr>
          <w:p>
            <w:pPr>
              <w:spacing w:after="0" w:line="240" w:lineRule="auto"/>
              <w:ind w:left="0" w:firstLine="0"/>
              <w:jc w:val="center"/>
              <w:rPr>
                <w:rFonts w:ascii="Arial" w:hAnsi="Arial" w:cs="Arial"/>
                <w:b/>
                <w:bCs/>
                <w:color w:val="000000"/>
                <w:sz w:val="18"/>
                <w:szCs w:val="18"/>
                <w:lang w:eastAsia="pt-BR" w:bidi="ar-SA"/>
              </w:rPr>
            </w:pPr>
            <w:r>
              <w:rPr>
                <w:rFonts w:ascii="Arial" w:hAnsi="Arial" w:cs="Arial"/>
                <w:b/>
                <w:bCs/>
                <w:color w:val="000000"/>
                <w:sz w:val="18"/>
                <w:szCs w:val="18"/>
                <w:lang w:eastAsia="pt-BR" w:bidi="ar-SA"/>
              </w:rPr>
              <w:t>DESCRIÇAO</w:t>
            </w:r>
          </w:p>
        </w:tc>
        <w:tc>
          <w:tcPr>
            <w:tcW w:w="1423" w:type="dxa"/>
            <w:tcBorders>
              <w:top w:val="single" w:sz="8" w:space="0" w:color="auto"/>
              <w:left w:val="single" w:sz="4" w:space="0" w:color="auto"/>
              <w:bottom w:val="single" w:sz="8" w:space="0" w:color="auto"/>
              <w:right w:val="single" w:sz="8" w:space="0" w:color="auto"/>
            </w:tcBorders>
            <w:shd w:val="clear" w:color="000000" w:fill="FFFFFF"/>
            <w:vAlign w:val="center"/>
            <w:hideMark/>
          </w:tcPr>
          <w:p>
            <w:pPr>
              <w:spacing w:after="0" w:line="240" w:lineRule="auto"/>
              <w:ind w:left="0" w:firstLine="0"/>
              <w:jc w:val="center"/>
              <w:rPr>
                <w:rFonts w:ascii="Arial" w:hAnsi="Arial" w:cs="Arial"/>
                <w:b/>
                <w:bCs/>
                <w:color w:val="000000"/>
                <w:sz w:val="18"/>
                <w:szCs w:val="18"/>
                <w:lang w:eastAsia="pt-BR" w:bidi="ar-SA"/>
              </w:rPr>
            </w:pPr>
            <w:r>
              <w:rPr>
                <w:rFonts w:ascii="Arial" w:hAnsi="Arial" w:cs="Arial"/>
                <w:b/>
                <w:bCs/>
                <w:color w:val="000000"/>
                <w:sz w:val="18"/>
                <w:szCs w:val="18"/>
                <w:lang w:eastAsia="pt-BR" w:bidi="ar-SA"/>
              </w:rPr>
              <w:t xml:space="preserve"> VALOR MÉDIO UNITÁRIO</w:t>
            </w:r>
          </w:p>
        </w:tc>
        <w:tc>
          <w:tcPr>
            <w:tcW w:w="1422" w:type="dxa"/>
            <w:tcBorders>
              <w:top w:val="single" w:sz="8" w:space="0" w:color="auto"/>
              <w:left w:val="nil"/>
              <w:bottom w:val="single" w:sz="8" w:space="0" w:color="auto"/>
              <w:right w:val="single" w:sz="8" w:space="0" w:color="auto"/>
            </w:tcBorders>
            <w:shd w:val="clear" w:color="000000" w:fill="FFFFFF"/>
            <w:vAlign w:val="center"/>
            <w:hideMark/>
          </w:tcPr>
          <w:p>
            <w:pPr>
              <w:spacing w:after="0" w:line="240" w:lineRule="auto"/>
              <w:ind w:left="0" w:firstLine="0"/>
              <w:jc w:val="center"/>
              <w:rPr>
                <w:rFonts w:ascii="Arial" w:hAnsi="Arial" w:cs="Arial"/>
                <w:b/>
                <w:bCs/>
                <w:color w:val="000000"/>
                <w:sz w:val="18"/>
                <w:szCs w:val="18"/>
                <w:lang w:eastAsia="pt-BR" w:bidi="ar-SA"/>
              </w:rPr>
            </w:pPr>
            <w:r>
              <w:rPr>
                <w:rFonts w:ascii="Arial" w:hAnsi="Arial" w:cs="Arial"/>
                <w:b/>
                <w:bCs/>
                <w:color w:val="000000"/>
                <w:sz w:val="18"/>
                <w:szCs w:val="18"/>
                <w:lang w:eastAsia="pt-BR" w:bidi="ar-SA"/>
              </w:rPr>
              <w:t xml:space="preserve">VALOR TOTAL </w:t>
            </w:r>
          </w:p>
        </w:tc>
      </w:tr>
      <w:tr>
        <w:trPr>
          <w:trHeight w:val="20"/>
        </w:trPr>
        <w:tc>
          <w:tcPr>
            <w:tcW w:w="10237" w:type="dxa"/>
            <w:gridSpan w:val="6"/>
            <w:tcBorders>
              <w:top w:val="nil"/>
              <w:left w:val="single" w:sz="8" w:space="0" w:color="auto"/>
              <w:bottom w:val="single" w:sz="8" w:space="0" w:color="auto"/>
              <w:right w:val="single" w:sz="8" w:space="0" w:color="auto"/>
            </w:tcBorders>
            <w:shd w:val="clear" w:color="auto" w:fill="D9D9D9"/>
            <w:noWrap/>
            <w:vAlign w:val="center"/>
          </w:tcPr>
          <w:p>
            <w:pPr>
              <w:spacing w:after="0" w:line="240" w:lineRule="auto"/>
              <w:ind w:left="0" w:firstLine="0"/>
              <w:jc w:val="center"/>
              <w:rPr>
                <w:rFonts w:ascii="Arial" w:hAnsi="Arial" w:cs="Arial"/>
                <w:b/>
                <w:bCs/>
                <w:color w:val="000000"/>
                <w:sz w:val="18"/>
                <w:szCs w:val="18"/>
                <w:lang w:eastAsia="pt-BR" w:bidi="ar-SA"/>
              </w:rPr>
            </w:pPr>
          </w:p>
        </w:tc>
      </w:tr>
      <w:tr>
        <w:trPr>
          <w:trHeight w:val="20"/>
        </w:trPr>
        <w:tc>
          <w:tcPr>
            <w:tcW w:w="573" w:type="dxa"/>
            <w:tcBorders>
              <w:top w:val="nil"/>
              <w:left w:val="single" w:sz="8" w:space="0" w:color="auto"/>
              <w:bottom w:val="single" w:sz="8" w:space="0" w:color="auto"/>
              <w:right w:val="single" w:sz="8" w:space="0" w:color="auto"/>
            </w:tcBorders>
            <w:shd w:val="clear" w:color="000000" w:fill="FFFFFF"/>
            <w:noWrap/>
            <w:vAlign w:val="center"/>
            <w:hideMark/>
          </w:tcPr>
          <w:p>
            <w:pPr>
              <w:spacing w:after="0" w:line="240" w:lineRule="auto"/>
              <w:ind w:left="0" w:firstLine="0"/>
              <w:jc w:val="left"/>
              <w:rPr>
                <w:rFonts w:ascii="Arial" w:eastAsia="Ecofont_Spranq_eco_Sans" w:hAnsi="Arial" w:cs="Arial"/>
                <w:sz w:val="18"/>
                <w:szCs w:val="18"/>
                <w:lang w:eastAsia="pt-BR" w:bidi="ar-SA"/>
              </w:rPr>
            </w:pPr>
            <w:r>
              <w:rPr>
                <w:rFonts w:ascii="Arial" w:eastAsia="Ecofont_Spranq_eco_Sans" w:hAnsi="Arial" w:cs="Arial"/>
                <w:sz w:val="18"/>
                <w:szCs w:val="18"/>
                <w:lang w:eastAsia="pt-BR" w:bidi="ar-SA"/>
              </w:rPr>
              <w:t>01</w:t>
            </w:r>
          </w:p>
        </w:tc>
        <w:tc>
          <w:tcPr>
            <w:tcW w:w="714" w:type="dxa"/>
            <w:tcBorders>
              <w:top w:val="nil"/>
              <w:left w:val="nil"/>
              <w:bottom w:val="single" w:sz="8" w:space="0" w:color="auto"/>
              <w:right w:val="single" w:sz="8" w:space="0" w:color="auto"/>
            </w:tcBorders>
            <w:shd w:val="clear" w:color="000000" w:fill="FFFFFF"/>
            <w:vAlign w:val="center"/>
            <w:hideMark/>
          </w:tcPr>
          <w:p>
            <w:pPr>
              <w:spacing w:after="0" w:line="240" w:lineRule="auto"/>
              <w:ind w:left="0" w:firstLine="0"/>
              <w:jc w:val="center"/>
              <w:rPr>
                <w:rFonts w:ascii="Arial" w:hAnsi="Arial" w:cs="Arial"/>
                <w:bCs/>
                <w:sz w:val="18"/>
                <w:szCs w:val="18"/>
                <w:lang w:eastAsia="pt-BR" w:bidi="ar-SA"/>
              </w:rPr>
            </w:pPr>
            <w:r>
              <w:rPr>
                <w:rFonts w:ascii="Arial" w:hAnsi="Arial" w:cs="Arial"/>
                <w:bCs/>
                <w:sz w:val="18"/>
                <w:szCs w:val="18"/>
                <w:lang w:eastAsia="pt-BR" w:bidi="ar-SA"/>
              </w:rPr>
              <w:t>01</w:t>
            </w:r>
          </w:p>
        </w:tc>
        <w:tc>
          <w:tcPr>
            <w:tcW w:w="714" w:type="dxa"/>
            <w:tcBorders>
              <w:top w:val="nil"/>
              <w:left w:val="nil"/>
              <w:bottom w:val="single" w:sz="8" w:space="0" w:color="auto"/>
              <w:right w:val="single" w:sz="8" w:space="0" w:color="auto"/>
            </w:tcBorders>
            <w:shd w:val="clear" w:color="000000" w:fill="FFFFFF"/>
            <w:vAlign w:val="center"/>
            <w:hideMark/>
          </w:tcPr>
          <w:p>
            <w:pPr>
              <w:spacing w:after="0" w:line="240" w:lineRule="auto"/>
              <w:ind w:left="0" w:firstLine="0"/>
              <w:jc w:val="center"/>
              <w:rPr>
                <w:rFonts w:ascii="Arial" w:hAnsi="Arial" w:cs="Arial"/>
                <w:b/>
                <w:bCs/>
                <w:color w:val="000000"/>
                <w:sz w:val="18"/>
                <w:szCs w:val="18"/>
                <w:lang w:eastAsia="pt-BR" w:bidi="ar-SA"/>
              </w:rPr>
            </w:pPr>
            <w:r>
              <w:rPr>
                <w:rFonts w:ascii="Arial" w:hAnsi="Arial" w:cs="Arial"/>
                <w:b/>
                <w:bCs/>
                <w:color w:val="000000"/>
                <w:sz w:val="18"/>
                <w:szCs w:val="18"/>
                <w:lang w:eastAsia="pt-BR" w:bidi="ar-SA"/>
              </w:rPr>
              <w:t>UN</w:t>
            </w:r>
          </w:p>
        </w:tc>
        <w:tc>
          <w:tcPr>
            <w:tcW w:w="5391" w:type="dxa"/>
            <w:tcBorders>
              <w:top w:val="nil"/>
              <w:left w:val="nil"/>
              <w:bottom w:val="single" w:sz="8" w:space="0" w:color="auto"/>
              <w:right w:val="single" w:sz="4" w:space="0" w:color="auto"/>
            </w:tcBorders>
            <w:shd w:val="clear" w:color="000000" w:fill="FFFFFF"/>
            <w:vAlign w:val="center"/>
          </w:tcPr>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Equipamento de Raio-X Fixo.</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 xml:space="preserve">Conjunto radiológico de 150KV/50KW. Tensão de alimentação 380 VAC, Trifásico AC 60HZ, com faixa de KV de 40 KV a 150KV, com passos de ajuste de kV, com faixa de </w:t>
            </w:r>
            <w:proofErr w:type="spellStart"/>
            <w:r>
              <w:rPr>
                <w:rFonts w:ascii="Arial" w:eastAsia="Ecofont_Spranq_eco_Sans" w:hAnsi="Arial" w:cs="Arial"/>
                <w:color w:val="000000"/>
                <w:sz w:val="18"/>
                <w:szCs w:val="18"/>
                <w:shd w:val="clear" w:color="auto" w:fill="FFFFFF"/>
                <w:lang w:eastAsia="pt-BR" w:bidi="ar-SA"/>
              </w:rPr>
              <w:t>mA</w:t>
            </w:r>
            <w:proofErr w:type="spellEnd"/>
            <w:r>
              <w:rPr>
                <w:rFonts w:ascii="Arial" w:eastAsia="Ecofont_Spranq_eco_Sans" w:hAnsi="Arial" w:cs="Arial"/>
                <w:color w:val="000000"/>
                <w:sz w:val="18"/>
                <w:szCs w:val="18"/>
                <w:shd w:val="clear" w:color="auto" w:fill="FFFFFF"/>
                <w:lang w:eastAsia="pt-BR" w:bidi="ar-SA"/>
              </w:rPr>
              <w:t xml:space="preserve"> 10 ou menor a 630 </w:t>
            </w:r>
            <w:proofErr w:type="spellStart"/>
            <w:r>
              <w:rPr>
                <w:rFonts w:ascii="Arial" w:eastAsia="Ecofont_Spranq_eco_Sans" w:hAnsi="Arial" w:cs="Arial"/>
                <w:color w:val="000000"/>
                <w:sz w:val="18"/>
                <w:szCs w:val="18"/>
                <w:shd w:val="clear" w:color="auto" w:fill="FFFFFF"/>
                <w:lang w:eastAsia="pt-BR" w:bidi="ar-SA"/>
              </w:rPr>
              <w:t>mA</w:t>
            </w:r>
            <w:proofErr w:type="spellEnd"/>
            <w:r>
              <w:rPr>
                <w:rFonts w:ascii="Arial" w:eastAsia="Ecofont_Spranq_eco_Sans" w:hAnsi="Arial" w:cs="Arial"/>
                <w:color w:val="000000"/>
                <w:sz w:val="18"/>
                <w:szCs w:val="18"/>
                <w:shd w:val="clear" w:color="auto" w:fill="FFFFFF"/>
                <w:lang w:eastAsia="pt-BR" w:bidi="ar-SA"/>
              </w:rPr>
              <w:t xml:space="preserve"> ou maior (20, 25, 32, 40, 50, 64, 80, 100, 125, 160, 200, 250, 320, 400, 500, 630 </w:t>
            </w:r>
            <w:proofErr w:type="spellStart"/>
            <w:r>
              <w:rPr>
                <w:rFonts w:ascii="Arial" w:eastAsia="Ecofont_Spranq_eco_Sans" w:hAnsi="Arial" w:cs="Arial"/>
                <w:color w:val="000000"/>
                <w:sz w:val="18"/>
                <w:szCs w:val="18"/>
                <w:shd w:val="clear" w:color="auto" w:fill="FFFFFF"/>
                <w:lang w:eastAsia="pt-BR" w:bidi="ar-SA"/>
              </w:rPr>
              <w:t>mA</w:t>
            </w:r>
            <w:proofErr w:type="spellEnd"/>
            <w:r>
              <w:rPr>
                <w:rFonts w:ascii="Arial" w:eastAsia="Ecofont_Spranq_eco_Sans" w:hAnsi="Arial" w:cs="Arial"/>
                <w:color w:val="000000"/>
                <w:sz w:val="18"/>
                <w:szCs w:val="18"/>
                <w:shd w:val="clear" w:color="auto" w:fill="FFFFFF"/>
                <w:lang w:eastAsia="pt-BR" w:bidi="ar-SA"/>
              </w:rPr>
              <w:t xml:space="preserve">). Passo de ajuste de 1 kV. Faixa de </w:t>
            </w:r>
            <w:proofErr w:type="spellStart"/>
            <w:r>
              <w:rPr>
                <w:rFonts w:ascii="Arial" w:eastAsia="Ecofont_Spranq_eco_Sans" w:hAnsi="Arial" w:cs="Arial"/>
                <w:color w:val="000000"/>
                <w:sz w:val="18"/>
                <w:szCs w:val="18"/>
                <w:shd w:val="clear" w:color="auto" w:fill="FFFFFF"/>
                <w:lang w:eastAsia="pt-BR" w:bidi="ar-SA"/>
              </w:rPr>
              <w:t>mAs</w:t>
            </w:r>
            <w:proofErr w:type="spellEnd"/>
            <w:r>
              <w:rPr>
                <w:rFonts w:ascii="Arial" w:eastAsia="Ecofont_Spranq_eco_Sans" w:hAnsi="Arial" w:cs="Arial"/>
                <w:color w:val="000000"/>
                <w:sz w:val="18"/>
                <w:szCs w:val="18"/>
                <w:shd w:val="clear" w:color="auto" w:fill="FFFFFF"/>
                <w:lang w:eastAsia="pt-BR" w:bidi="ar-SA"/>
              </w:rPr>
              <w:t xml:space="preserve"> 0,5 a 500 </w:t>
            </w:r>
            <w:proofErr w:type="spellStart"/>
            <w:r>
              <w:rPr>
                <w:rFonts w:ascii="Arial" w:eastAsia="Ecofont_Spranq_eco_Sans" w:hAnsi="Arial" w:cs="Arial"/>
                <w:color w:val="000000"/>
                <w:sz w:val="18"/>
                <w:szCs w:val="18"/>
                <w:shd w:val="clear" w:color="auto" w:fill="FFFFFF"/>
                <w:lang w:eastAsia="pt-BR" w:bidi="ar-SA"/>
              </w:rPr>
              <w:t>mAs</w:t>
            </w:r>
            <w:proofErr w:type="spellEnd"/>
            <w:r>
              <w:rPr>
                <w:rFonts w:ascii="Arial" w:eastAsia="Ecofont_Spranq_eco_Sans" w:hAnsi="Arial" w:cs="Arial"/>
                <w:color w:val="000000"/>
                <w:sz w:val="18"/>
                <w:szCs w:val="18"/>
                <w:shd w:val="clear" w:color="auto" w:fill="FFFFFF"/>
                <w:lang w:eastAsia="pt-BR" w:bidi="ar-SA"/>
              </w:rPr>
              <w:t xml:space="preserve">. Tempo de exposição 0,001 a 8s ou maior. Tipo de geração MULTIPULSO (ALTA FREQUENCIA). Máxima corrente de 630 </w:t>
            </w:r>
            <w:proofErr w:type="spellStart"/>
            <w:r>
              <w:rPr>
                <w:rFonts w:ascii="Arial" w:eastAsia="Ecofont_Spranq_eco_Sans" w:hAnsi="Arial" w:cs="Arial"/>
                <w:color w:val="000000"/>
                <w:sz w:val="18"/>
                <w:szCs w:val="18"/>
                <w:shd w:val="clear" w:color="auto" w:fill="FFFFFF"/>
                <w:lang w:eastAsia="pt-BR" w:bidi="ar-SA"/>
              </w:rPr>
              <w:t>mA</w:t>
            </w:r>
            <w:proofErr w:type="spellEnd"/>
            <w:r>
              <w:rPr>
                <w:rFonts w:ascii="Arial" w:eastAsia="Ecofont_Spranq_eco_Sans" w:hAnsi="Arial" w:cs="Arial"/>
                <w:color w:val="000000"/>
                <w:sz w:val="18"/>
                <w:szCs w:val="18"/>
                <w:shd w:val="clear" w:color="auto" w:fill="FFFFFF"/>
                <w:lang w:eastAsia="pt-BR" w:bidi="ar-SA"/>
              </w:rPr>
              <w:t xml:space="preserve">. Maior potência de saída 50KW. Foco 0,6 e 1,2mm. Velocidade do anodo 3200 RPM. Tensão máxima tubo 150 kV. Máxima capacidade de acumulação térmica 300 KHU ou superior. Potência nominal do anodo 22/50 KW (Foco Fino e Grosso respectivamente), ou melhor. Teclas painel de comando tipo luminosa micro switch/membrana. MESA: Dimensões do tampo/ mesa 80x200 cm, tipo flutuante, deslocamento longitudinal do tampo +/- 30 cm (60 cm total) ou maior; Deslocamento transversal do tampo +/-10 cm (20 cm total) ou maior; Dispositivo centralizador para </w:t>
            </w:r>
            <w:proofErr w:type="spellStart"/>
            <w:r>
              <w:rPr>
                <w:rFonts w:ascii="Arial" w:eastAsia="Ecofont_Spranq_eco_Sans" w:hAnsi="Arial" w:cs="Arial"/>
                <w:color w:val="000000"/>
                <w:sz w:val="18"/>
                <w:szCs w:val="18"/>
                <w:shd w:val="clear" w:color="auto" w:fill="FFFFFF"/>
                <w:lang w:eastAsia="pt-BR" w:bidi="ar-SA"/>
              </w:rPr>
              <w:t>bucky</w:t>
            </w:r>
            <w:proofErr w:type="spellEnd"/>
            <w:r>
              <w:rPr>
                <w:rFonts w:ascii="Arial" w:eastAsia="Ecofont_Spranq_eco_Sans" w:hAnsi="Arial" w:cs="Arial"/>
                <w:color w:val="000000"/>
                <w:sz w:val="18"/>
                <w:szCs w:val="18"/>
                <w:shd w:val="clear" w:color="auto" w:fill="FFFFFF"/>
                <w:lang w:eastAsia="pt-BR" w:bidi="ar-SA"/>
              </w:rPr>
              <w:t xml:space="preserve"> mesa. Freios para o movimento do tampo através do pedal eletromagnético; peso suportado pela mesa 200 Kg ou superior, foco filme para a mesa 100 cm. MURAL: Deslocamento vertical </w:t>
            </w:r>
            <w:proofErr w:type="spellStart"/>
            <w:r>
              <w:rPr>
                <w:rFonts w:ascii="Arial" w:eastAsia="Ecofont_Spranq_eco_Sans" w:hAnsi="Arial" w:cs="Arial"/>
                <w:color w:val="000000"/>
                <w:sz w:val="18"/>
                <w:szCs w:val="18"/>
                <w:shd w:val="clear" w:color="auto" w:fill="FFFFFF"/>
                <w:lang w:eastAsia="pt-BR" w:bidi="ar-SA"/>
              </w:rPr>
              <w:t>bucky</w:t>
            </w:r>
            <w:proofErr w:type="spellEnd"/>
            <w:r>
              <w:rPr>
                <w:rFonts w:ascii="Arial" w:eastAsia="Ecofont_Spranq_eco_Sans" w:hAnsi="Arial" w:cs="Arial"/>
                <w:color w:val="000000"/>
                <w:sz w:val="18"/>
                <w:szCs w:val="18"/>
                <w:shd w:val="clear" w:color="auto" w:fill="FFFFFF"/>
                <w:lang w:eastAsia="pt-BR" w:bidi="ar-SA"/>
              </w:rPr>
              <w:t xml:space="preserve"> mural eletromagnético de 40 a 170 cm a partir do chão ou superior; foco filme </w:t>
            </w:r>
            <w:proofErr w:type="spellStart"/>
            <w:r>
              <w:rPr>
                <w:rFonts w:ascii="Arial" w:eastAsia="Ecofont_Spranq_eco_Sans" w:hAnsi="Arial" w:cs="Arial"/>
                <w:color w:val="000000"/>
                <w:sz w:val="18"/>
                <w:szCs w:val="18"/>
                <w:shd w:val="clear" w:color="auto" w:fill="FFFFFF"/>
                <w:lang w:eastAsia="pt-BR" w:bidi="ar-SA"/>
              </w:rPr>
              <w:t>bucky</w:t>
            </w:r>
            <w:proofErr w:type="spellEnd"/>
            <w:r>
              <w:rPr>
                <w:rFonts w:ascii="Arial" w:eastAsia="Ecofont_Spranq_eco_Sans" w:hAnsi="Arial" w:cs="Arial"/>
                <w:color w:val="000000"/>
                <w:sz w:val="18"/>
                <w:szCs w:val="18"/>
                <w:shd w:val="clear" w:color="auto" w:fill="FFFFFF"/>
                <w:lang w:eastAsia="pt-BR" w:bidi="ar-SA"/>
              </w:rPr>
              <w:t xml:space="preserve"> mural 100 a 180 cm. ESTATIVA: trilho de coluna porta tubo para fixação no chão de no máximo 2,80m. Deslocamento longitudinal estativa porta tubo manual 180 cm e vertical de 140 cm. Rotação da coluna estativa porta tubo mínimo de 170 graus. Freio de rotação da coluna estativa porta tubo manual acionado por botão no porta-tubo ou similar. Giro do tubo de raios X ao redor do eixo maior que +/- 90º (movimento rotacional). Freio de giro do tubo de raios X eletromagnético. Indicação de ângulo luminoso por gravidade. Seleção de </w:t>
            </w:r>
            <w:proofErr w:type="spellStart"/>
            <w:r>
              <w:rPr>
                <w:rFonts w:ascii="Arial" w:eastAsia="Ecofont_Spranq_eco_Sans" w:hAnsi="Arial" w:cs="Arial"/>
                <w:color w:val="000000"/>
                <w:sz w:val="18"/>
                <w:szCs w:val="18"/>
                <w:shd w:val="clear" w:color="auto" w:fill="FFFFFF"/>
                <w:lang w:eastAsia="pt-BR" w:bidi="ar-SA"/>
              </w:rPr>
              <w:t>Bucky</w:t>
            </w:r>
            <w:proofErr w:type="spellEnd"/>
            <w:r>
              <w:rPr>
                <w:rFonts w:ascii="Arial" w:eastAsia="Ecofont_Spranq_eco_Sans" w:hAnsi="Arial" w:cs="Arial"/>
                <w:color w:val="000000"/>
                <w:sz w:val="18"/>
                <w:szCs w:val="18"/>
                <w:shd w:val="clear" w:color="auto" w:fill="FFFFFF"/>
                <w:lang w:eastAsia="pt-BR" w:bidi="ar-SA"/>
              </w:rPr>
              <w:t xml:space="preserve">. Indicação de parâmetros no painel KV/ </w:t>
            </w:r>
            <w:proofErr w:type="spellStart"/>
            <w:r>
              <w:rPr>
                <w:rFonts w:ascii="Arial" w:eastAsia="Ecofont_Spranq_eco_Sans" w:hAnsi="Arial" w:cs="Arial"/>
                <w:color w:val="000000"/>
                <w:sz w:val="18"/>
                <w:szCs w:val="18"/>
                <w:shd w:val="clear" w:color="auto" w:fill="FFFFFF"/>
                <w:lang w:eastAsia="pt-BR" w:bidi="ar-SA"/>
              </w:rPr>
              <w:t>mAs</w:t>
            </w:r>
            <w:proofErr w:type="spellEnd"/>
            <w:r>
              <w:rPr>
                <w:rFonts w:ascii="Arial" w:eastAsia="Ecofont_Spranq_eco_Sans" w:hAnsi="Arial" w:cs="Arial"/>
                <w:color w:val="000000"/>
                <w:sz w:val="18"/>
                <w:szCs w:val="18"/>
                <w:shd w:val="clear" w:color="auto" w:fill="FFFFFF"/>
                <w:lang w:eastAsia="pt-BR" w:bidi="ar-SA"/>
              </w:rPr>
              <w:t xml:space="preserve">/ </w:t>
            </w:r>
            <w:proofErr w:type="spellStart"/>
            <w:r>
              <w:rPr>
                <w:rFonts w:ascii="Arial" w:eastAsia="Ecofont_Spranq_eco_Sans" w:hAnsi="Arial" w:cs="Arial"/>
                <w:color w:val="000000"/>
                <w:sz w:val="18"/>
                <w:szCs w:val="18"/>
                <w:shd w:val="clear" w:color="auto" w:fill="FFFFFF"/>
                <w:lang w:eastAsia="pt-BR" w:bidi="ar-SA"/>
              </w:rPr>
              <w:t>mA</w:t>
            </w:r>
            <w:proofErr w:type="spellEnd"/>
            <w:r>
              <w:rPr>
                <w:rFonts w:ascii="Arial" w:eastAsia="Ecofont_Spranq_eco_Sans" w:hAnsi="Arial" w:cs="Arial"/>
                <w:color w:val="000000"/>
                <w:sz w:val="18"/>
                <w:szCs w:val="18"/>
                <w:shd w:val="clear" w:color="auto" w:fill="FFFFFF"/>
                <w:lang w:eastAsia="pt-BR" w:bidi="ar-SA"/>
              </w:rPr>
              <w:t xml:space="preserve">. </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 xml:space="preserve">01 (um) Detector Digital de raios – X do tipo DR, Detector de campo total com bateria removível e conexão para transmissão de imagens sem fio (wireless) e adaptável aos equipamentos de raios X analógicos sem que haja necessidade de alteração. Detector de estado sólido do tipo flat </w:t>
            </w:r>
            <w:proofErr w:type="spellStart"/>
            <w:r>
              <w:rPr>
                <w:rFonts w:ascii="Arial" w:eastAsia="Ecofont_Spranq_eco_Sans" w:hAnsi="Arial" w:cs="Arial"/>
                <w:color w:val="000000"/>
                <w:sz w:val="18"/>
                <w:szCs w:val="18"/>
                <w:shd w:val="clear" w:color="auto" w:fill="FFFFFF"/>
                <w:lang w:eastAsia="pt-BR" w:bidi="ar-SA"/>
              </w:rPr>
              <w:t>panel</w:t>
            </w:r>
            <w:proofErr w:type="spellEnd"/>
            <w:r>
              <w:rPr>
                <w:rFonts w:ascii="Arial" w:eastAsia="Ecofont_Spranq_eco_Sans" w:hAnsi="Arial" w:cs="Arial"/>
                <w:color w:val="000000"/>
                <w:sz w:val="18"/>
                <w:szCs w:val="18"/>
                <w:shd w:val="clear" w:color="auto" w:fill="FFFFFF"/>
                <w:lang w:eastAsia="pt-BR" w:bidi="ar-SA"/>
              </w:rPr>
              <w:t>. Conversor TFT de Silício Amorfo e Cintilador de Iodeto de Césio. Área ativa mínima de 35x43 cm (14x17pol.) com razão de conversão de 100%.  Além da bateria integrante do detector, deverá acompanhar 01 unidade de bateria extra, devendo cada bateria ter autonomia mínima de 300 imagens por carga ou no mínimo 4 (quatro) horas de uso – o que ocorrer primeiro. 01 (um) carregador de bateria, no caso de bateria removível; Possibilidade de uso do detector com fio (</w:t>
            </w:r>
            <w:proofErr w:type="spellStart"/>
            <w:r>
              <w:rPr>
                <w:rFonts w:ascii="Arial" w:eastAsia="Ecofont_Spranq_eco_Sans" w:hAnsi="Arial" w:cs="Arial"/>
                <w:color w:val="000000"/>
                <w:sz w:val="18"/>
                <w:szCs w:val="18"/>
                <w:shd w:val="clear" w:color="auto" w:fill="FFFFFF"/>
                <w:lang w:eastAsia="pt-BR" w:bidi="ar-SA"/>
              </w:rPr>
              <w:t>wired</w:t>
            </w:r>
            <w:proofErr w:type="spellEnd"/>
            <w:r>
              <w:rPr>
                <w:rFonts w:ascii="Arial" w:eastAsia="Ecofont_Spranq_eco_Sans" w:hAnsi="Arial" w:cs="Arial"/>
                <w:color w:val="000000"/>
                <w:sz w:val="18"/>
                <w:szCs w:val="18"/>
                <w:shd w:val="clear" w:color="auto" w:fill="FFFFFF"/>
                <w:lang w:eastAsia="pt-BR" w:bidi="ar-SA"/>
              </w:rPr>
              <w:t>) na ausência de carga da bateria. Portanto o fio deverá ser entregue com o detector; Matriz efetiva de pixel mínima de 2200X2700. "</w:t>
            </w:r>
            <w:proofErr w:type="spellStart"/>
            <w:r>
              <w:rPr>
                <w:rFonts w:ascii="Arial" w:eastAsia="Ecofont_Spranq_eco_Sans" w:hAnsi="Arial" w:cs="Arial"/>
                <w:color w:val="000000"/>
                <w:sz w:val="18"/>
                <w:szCs w:val="18"/>
                <w:shd w:val="clear" w:color="auto" w:fill="FFFFFF"/>
                <w:lang w:eastAsia="pt-BR" w:bidi="ar-SA"/>
              </w:rPr>
              <w:t>Dynamic</w:t>
            </w:r>
            <w:proofErr w:type="spellEnd"/>
            <w:r>
              <w:rPr>
                <w:rFonts w:ascii="Arial" w:eastAsia="Ecofont_Spranq_eco_Sans" w:hAnsi="Arial" w:cs="Arial"/>
                <w:color w:val="000000"/>
                <w:sz w:val="18"/>
                <w:szCs w:val="18"/>
                <w:shd w:val="clear" w:color="auto" w:fill="FFFFFF"/>
                <w:lang w:eastAsia="pt-BR" w:bidi="ar-SA"/>
              </w:rPr>
              <w:t xml:space="preserve"> Range" de 16 bits. Tamanho de Pixel máximo de 150 </w:t>
            </w:r>
            <w:proofErr w:type="spellStart"/>
            <w:r>
              <w:rPr>
                <w:rFonts w:ascii="Arial" w:eastAsia="Ecofont_Spranq_eco_Sans" w:hAnsi="Arial" w:cs="Arial"/>
                <w:color w:val="000000"/>
                <w:sz w:val="18"/>
                <w:szCs w:val="18"/>
                <w:shd w:val="clear" w:color="auto" w:fill="FFFFFF"/>
                <w:lang w:eastAsia="pt-BR" w:bidi="ar-SA"/>
              </w:rPr>
              <w:t>mícrons</w:t>
            </w:r>
            <w:proofErr w:type="spellEnd"/>
            <w:r>
              <w:rPr>
                <w:rFonts w:ascii="Arial" w:eastAsia="Ecofont_Spranq_eco_Sans" w:hAnsi="Arial" w:cs="Arial"/>
                <w:color w:val="000000"/>
                <w:sz w:val="18"/>
                <w:szCs w:val="18"/>
                <w:shd w:val="clear" w:color="auto" w:fill="FFFFFF"/>
                <w:lang w:eastAsia="pt-BR" w:bidi="ar-SA"/>
              </w:rPr>
              <w:t>. Peso máximo permitido de 4 kg com bateria para fácil manuseio. Adaptável em qualquer sistema “</w:t>
            </w:r>
            <w:proofErr w:type="spellStart"/>
            <w:r>
              <w:rPr>
                <w:rFonts w:ascii="Arial" w:eastAsia="Ecofont_Spranq_eco_Sans" w:hAnsi="Arial" w:cs="Arial"/>
                <w:color w:val="000000"/>
                <w:sz w:val="18"/>
                <w:szCs w:val="18"/>
                <w:shd w:val="clear" w:color="auto" w:fill="FFFFFF"/>
                <w:lang w:eastAsia="pt-BR" w:bidi="ar-SA"/>
              </w:rPr>
              <w:t>bucky</w:t>
            </w:r>
            <w:proofErr w:type="spellEnd"/>
            <w:r>
              <w:rPr>
                <w:rFonts w:ascii="Arial" w:eastAsia="Ecofont_Spranq_eco_Sans" w:hAnsi="Arial" w:cs="Arial"/>
                <w:color w:val="000000"/>
                <w:sz w:val="18"/>
                <w:szCs w:val="18"/>
                <w:shd w:val="clear" w:color="auto" w:fill="FFFFFF"/>
                <w:lang w:eastAsia="pt-BR" w:bidi="ar-SA"/>
              </w:rPr>
              <w:t xml:space="preserve">” para que não </w:t>
            </w:r>
            <w:r>
              <w:rPr>
                <w:rFonts w:ascii="Arial" w:eastAsia="Ecofont_Spranq_eco_Sans" w:hAnsi="Arial" w:cs="Arial"/>
                <w:color w:val="000000"/>
                <w:sz w:val="18"/>
                <w:szCs w:val="18"/>
                <w:shd w:val="clear" w:color="auto" w:fill="FFFFFF"/>
                <w:lang w:eastAsia="pt-BR" w:bidi="ar-SA"/>
              </w:rPr>
              <w:lastRenderedPageBreak/>
              <w:t xml:space="preserve">necessite alterações no sistema de raios X. Carga máxima tolerada distribuída uniformemente sobre a superfície do detector mínima de 150kg. Tecnologia de detector de campo total Flat </w:t>
            </w:r>
            <w:proofErr w:type="spellStart"/>
            <w:r>
              <w:rPr>
                <w:rFonts w:ascii="Arial" w:eastAsia="Ecofont_Spranq_eco_Sans" w:hAnsi="Arial" w:cs="Arial"/>
                <w:color w:val="000000"/>
                <w:sz w:val="18"/>
                <w:szCs w:val="18"/>
                <w:shd w:val="clear" w:color="auto" w:fill="FFFFFF"/>
                <w:lang w:eastAsia="pt-BR" w:bidi="ar-SA"/>
              </w:rPr>
              <w:t>Panel</w:t>
            </w:r>
            <w:proofErr w:type="spellEnd"/>
            <w:r>
              <w:rPr>
                <w:rFonts w:ascii="Arial" w:eastAsia="Ecofont_Spranq_eco_Sans" w:hAnsi="Arial" w:cs="Arial"/>
                <w:color w:val="000000"/>
                <w:sz w:val="18"/>
                <w:szCs w:val="18"/>
                <w:shd w:val="clear" w:color="auto" w:fill="FFFFFF"/>
                <w:lang w:eastAsia="pt-BR" w:bidi="ar-SA"/>
              </w:rPr>
              <w:t>. Totalmente compatível com DICOM 3.0.</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 xml:space="preserve">A imagem gerada no detector deve ser transmitida para o console através conexão Wireless (sem fios). A imagem deve ser gerada e transmitida em, no máximo 10 segundos e no formato de imagem DICOM. Deve acompanhar estação de trabalho/Aquisição para captura da imagem gerada pelo digitalizador e visualização da imagem. Deve acompanhar Microcomputador com capacidade e desempenho compatível com a necessidade do sistema. Deve possuir sistema operacional Windows com licença de uso. Deve possuir monitor de LCD sensível ao toque com dimensão mínima de 23 polegadas e matriz mínima de 1920x1080. Memória local de, no mínimo, 8 Gb. Disco rígido local de, no mínimo, 1000 Gb. Capacidade de conexão LAN </w:t>
            </w:r>
            <w:proofErr w:type="spellStart"/>
            <w:r>
              <w:rPr>
                <w:rFonts w:ascii="Arial" w:eastAsia="Ecofont_Spranq_eco_Sans" w:hAnsi="Arial" w:cs="Arial"/>
                <w:color w:val="000000"/>
                <w:sz w:val="18"/>
                <w:szCs w:val="18"/>
                <w:shd w:val="clear" w:color="auto" w:fill="FFFFFF"/>
                <w:lang w:eastAsia="pt-BR" w:bidi="ar-SA"/>
              </w:rPr>
              <w:t>Fast</w:t>
            </w:r>
            <w:proofErr w:type="spellEnd"/>
            <w:r>
              <w:rPr>
                <w:rFonts w:ascii="Arial" w:eastAsia="Ecofont_Spranq_eco_Sans" w:hAnsi="Arial" w:cs="Arial"/>
                <w:color w:val="000000"/>
                <w:sz w:val="18"/>
                <w:szCs w:val="18"/>
                <w:shd w:val="clear" w:color="auto" w:fill="FFFFFF"/>
                <w:lang w:eastAsia="pt-BR" w:bidi="ar-SA"/>
              </w:rPr>
              <w:t xml:space="preserve"> Ethernet. Além das características acima o sistema deve conter as seguintes aplicações:</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w:t>
            </w:r>
            <w:r>
              <w:rPr>
                <w:rFonts w:ascii="Arial" w:eastAsia="Ecofont_Spranq_eco_Sans" w:hAnsi="Arial" w:cs="Arial"/>
                <w:color w:val="000000"/>
                <w:sz w:val="18"/>
                <w:szCs w:val="18"/>
                <w:shd w:val="clear" w:color="auto" w:fill="FFFFFF"/>
                <w:lang w:eastAsia="pt-BR" w:bidi="ar-SA"/>
              </w:rPr>
              <w:tab/>
              <w:t>Algoritmo de processamento da imagem bruta (</w:t>
            </w:r>
            <w:proofErr w:type="spellStart"/>
            <w:r>
              <w:rPr>
                <w:rFonts w:ascii="Arial" w:eastAsia="Ecofont_Spranq_eco_Sans" w:hAnsi="Arial" w:cs="Arial"/>
                <w:color w:val="000000"/>
                <w:sz w:val="18"/>
                <w:szCs w:val="18"/>
                <w:shd w:val="clear" w:color="auto" w:fill="FFFFFF"/>
                <w:lang w:eastAsia="pt-BR" w:bidi="ar-SA"/>
              </w:rPr>
              <w:t>raw</w:t>
            </w:r>
            <w:proofErr w:type="spellEnd"/>
            <w:r>
              <w:rPr>
                <w:rFonts w:ascii="Arial" w:eastAsia="Ecofont_Spranq_eco_Sans" w:hAnsi="Arial" w:cs="Arial"/>
                <w:color w:val="000000"/>
                <w:sz w:val="18"/>
                <w:szCs w:val="18"/>
                <w:shd w:val="clear" w:color="auto" w:fill="FFFFFF"/>
                <w:lang w:eastAsia="pt-BR" w:bidi="ar-SA"/>
              </w:rPr>
              <w:t xml:space="preserve"> </w:t>
            </w:r>
            <w:proofErr w:type="spellStart"/>
            <w:r>
              <w:rPr>
                <w:rFonts w:ascii="Arial" w:eastAsia="Ecofont_Spranq_eco_Sans" w:hAnsi="Arial" w:cs="Arial"/>
                <w:color w:val="000000"/>
                <w:sz w:val="18"/>
                <w:szCs w:val="18"/>
                <w:shd w:val="clear" w:color="auto" w:fill="FFFFFF"/>
                <w:lang w:eastAsia="pt-BR" w:bidi="ar-SA"/>
              </w:rPr>
              <w:t>image</w:t>
            </w:r>
            <w:proofErr w:type="spellEnd"/>
            <w:r>
              <w:rPr>
                <w:rFonts w:ascii="Arial" w:eastAsia="Ecofont_Spranq_eco_Sans" w:hAnsi="Arial" w:cs="Arial"/>
                <w:color w:val="000000"/>
                <w:sz w:val="18"/>
                <w:szCs w:val="18"/>
                <w:shd w:val="clear" w:color="auto" w:fill="FFFFFF"/>
                <w:lang w:eastAsia="pt-BR" w:bidi="ar-SA"/>
              </w:rPr>
              <w:t xml:space="preserve">) </w:t>
            </w:r>
            <w:proofErr w:type="spellStart"/>
            <w:r>
              <w:rPr>
                <w:rFonts w:ascii="Arial" w:eastAsia="Ecofont_Spranq_eco_Sans" w:hAnsi="Arial" w:cs="Arial"/>
                <w:color w:val="000000"/>
                <w:sz w:val="18"/>
                <w:szCs w:val="18"/>
                <w:shd w:val="clear" w:color="auto" w:fill="FFFFFF"/>
                <w:lang w:eastAsia="pt-BR" w:bidi="ar-SA"/>
              </w:rPr>
              <w:t>multi-frequencial</w:t>
            </w:r>
            <w:proofErr w:type="spellEnd"/>
            <w:r>
              <w:rPr>
                <w:rFonts w:ascii="Arial" w:eastAsia="Ecofont_Spranq_eco_Sans" w:hAnsi="Arial" w:cs="Arial"/>
                <w:color w:val="000000"/>
                <w:sz w:val="18"/>
                <w:szCs w:val="18"/>
                <w:shd w:val="clear" w:color="auto" w:fill="FFFFFF"/>
                <w:lang w:eastAsia="pt-BR" w:bidi="ar-SA"/>
              </w:rPr>
              <w:t xml:space="preserve"> para radiologia geral.</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w:t>
            </w:r>
            <w:r>
              <w:rPr>
                <w:rFonts w:ascii="Arial" w:eastAsia="Ecofont_Spranq_eco_Sans" w:hAnsi="Arial" w:cs="Arial"/>
                <w:color w:val="000000"/>
                <w:sz w:val="18"/>
                <w:szCs w:val="18"/>
                <w:shd w:val="clear" w:color="auto" w:fill="FFFFFF"/>
                <w:lang w:eastAsia="pt-BR" w:bidi="ar-SA"/>
              </w:rPr>
              <w:tab/>
              <w:t>Colimação e enegrecimento automático e manual via "software" específico.</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w:t>
            </w:r>
            <w:r>
              <w:rPr>
                <w:rFonts w:ascii="Arial" w:eastAsia="Ecofont_Spranq_eco_Sans" w:hAnsi="Arial" w:cs="Arial"/>
                <w:color w:val="000000"/>
                <w:sz w:val="18"/>
                <w:szCs w:val="18"/>
                <w:shd w:val="clear" w:color="auto" w:fill="FFFFFF"/>
                <w:lang w:eastAsia="pt-BR" w:bidi="ar-SA"/>
              </w:rPr>
              <w:tab/>
              <w:t>Ferramenta de análise de produção de imagens com análise de rejeição e possibilidade de exportação em arquivo Excel (</w:t>
            </w:r>
            <w:proofErr w:type="spellStart"/>
            <w:r>
              <w:rPr>
                <w:rFonts w:ascii="Arial" w:eastAsia="Ecofont_Spranq_eco_Sans" w:hAnsi="Arial" w:cs="Arial"/>
                <w:color w:val="000000"/>
                <w:sz w:val="18"/>
                <w:szCs w:val="18"/>
                <w:shd w:val="clear" w:color="auto" w:fill="FFFFFF"/>
                <w:lang w:eastAsia="pt-BR" w:bidi="ar-SA"/>
              </w:rPr>
              <w:t>xls</w:t>
            </w:r>
            <w:proofErr w:type="spellEnd"/>
            <w:r>
              <w:rPr>
                <w:rFonts w:ascii="Arial" w:eastAsia="Ecofont_Spranq_eco_Sans" w:hAnsi="Arial" w:cs="Arial"/>
                <w:color w:val="000000"/>
                <w:sz w:val="18"/>
                <w:szCs w:val="18"/>
                <w:shd w:val="clear" w:color="auto" w:fill="FFFFFF"/>
                <w:lang w:eastAsia="pt-BR" w:bidi="ar-SA"/>
              </w:rPr>
              <w:t>).</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w:t>
            </w:r>
            <w:r>
              <w:rPr>
                <w:rFonts w:ascii="Arial" w:eastAsia="Ecofont_Spranq_eco_Sans" w:hAnsi="Arial" w:cs="Arial"/>
                <w:color w:val="000000"/>
                <w:sz w:val="18"/>
                <w:szCs w:val="18"/>
                <w:shd w:val="clear" w:color="auto" w:fill="FFFFFF"/>
                <w:lang w:eastAsia="pt-BR" w:bidi="ar-SA"/>
              </w:rPr>
              <w:tab/>
              <w:t>Possibilidade de configuração pelo usuário dos protocolos de aquisição e processamento por diferentes regiões anatômicas.</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w:t>
            </w:r>
            <w:r>
              <w:rPr>
                <w:rFonts w:ascii="Arial" w:eastAsia="Ecofont_Spranq_eco_Sans" w:hAnsi="Arial" w:cs="Arial"/>
                <w:color w:val="000000"/>
                <w:sz w:val="18"/>
                <w:szCs w:val="18"/>
                <w:shd w:val="clear" w:color="auto" w:fill="FFFFFF"/>
                <w:lang w:eastAsia="pt-BR" w:bidi="ar-SA"/>
              </w:rPr>
              <w:tab/>
              <w:t xml:space="preserve">Serviços DICOM 3.0: </w:t>
            </w:r>
            <w:proofErr w:type="spellStart"/>
            <w:r>
              <w:rPr>
                <w:rFonts w:ascii="Arial" w:eastAsia="Ecofont_Spranq_eco_Sans" w:hAnsi="Arial" w:cs="Arial"/>
                <w:color w:val="000000"/>
                <w:sz w:val="18"/>
                <w:szCs w:val="18"/>
                <w:shd w:val="clear" w:color="auto" w:fill="FFFFFF"/>
                <w:lang w:eastAsia="pt-BR" w:bidi="ar-SA"/>
              </w:rPr>
              <w:t>Storage</w:t>
            </w:r>
            <w:proofErr w:type="spellEnd"/>
            <w:r>
              <w:rPr>
                <w:rFonts w:ascii="Arial" w:eastAsia="Ecofont_Spranq_eco_Sans" w:hAnsi="Arial" w:cs="Arial"/>
                <w:color w:val="000000"/>
                <w:sz w:val="18"/>
                <w:szCs w:val="18"/>
                <w:shd w:val="clear" w:color="auto" w:fill="FFFFFF"/>
                <w:lang w:eastAsia="pt-BR" w:bidi="ar-SA"/>
              </w:rPr>
              <w:t xml:space="preserve">, Print, </w:t>
            </w:r>
            <w:proofErr w:type="spellStart"/>
            <w:r>
              <w:rPr>
                <w:rFonts w:ascii="Arial" w:eastAsia="Ecofont_Spranq_eco_Sans" w:hAnsi="Arial" w:cs="Arial"/>
                <w:color w:val="000000"/>
                <w:sz w:val="18"/>
                <w:szCs w:val="18"/>
                <w:shd w:val="clear" w:color="auto" w:fill="FFFFFF"/>
                <w:lang w:eastAsia="pt-BR" w:bidi="ar-SA"/>
              </w:rPr>
              <w:t>Worklist</w:t>
            </w:r>
            <w:proofErr w:type="spellEnd"/>
            <w:r>
              <w:rPr>
                <w:rFonts w:ascii="Arial" w:eastAsia="Ecofont_Spranq_eco_Sans" w:hAnsi="Arial" w:cs="Arial"/>
                <w:color w:val="000000"/>
                <w:sz w:val="18"/>
                <w:szCs w:val="18"/>
                <w:shd w:val="clear" w:color="auto" w:fill="FFFFFF"/>
                <w:lang w:eastAsia="pt-BR" w:bidi="ar-SA"/>
              </w:rPr>
              <w:t xml:space="preserve"> Management, </w:t>
            </w:r>
            <w:proofErr w:type="spellStart"/>
            <w:r>
              <w:rPr>
                <w:rFonts w:ascii="Arial" w:eastAsia="Ecofont_Spranq_eco_Sans" w:hAnsi="Arial" w:cs="Arial"/>
                <w:color w:val="000000"/>
                <w:sz w:val="18"/>
                <w:szCs w:val="18"/>
                <w:shd w:val="clear" w:color="auto" w:fill="FFFFFF"/>
                <w:lang w:eastAsia="pt-BR" w:bidi="ar-SA"/>
              </w:rPr>
              <w:t>Commitment</w:t>
            </w:r>
            <w:proofErr w:type="spellEnd"/>
            <w:r>
              <w:rPr>
                <w:rFonts w:ascii="Arial" w:eastAsia="Ecofont_Spranq_eco_Sans" w:hAnsi="Arial" w:cs="Arial"/>
                <w:color w:val="000000"/>
                <w:sz w:val="18"/>
                <w:szCs w:val="18"/>
                <w:shd w:val="clear" w:color="auto" w:fill="FFFFFF"/>
                <w:lang w:eastAsia="pt-BR" w:bidi="ar-SA"/>
              </w:rPr>
              <w:t xml:space="preserve"> e MPPS.</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w:t>
            </w:r>
            <w:r>
              <w:rPr>
                <w:rFonts w:ascii="Arial" w:eastAsia="Ecofont_Spranq_eco_Sans" w:hAnsi="Arial" w:cs="Arial"/>
                <w:color w:val="000000"/>
                <w:sz w:val="18"/>
                <w:szCs w:val="18"/>
                <w:shd w:val="clear" w:color="auto" w:fill="FFFFFF"/>
                <w:lang w:eastAsia="pt-BR" w:bidi="ar-SA"/>
              </w:rPr>
              <w:tab/>
              <w:t>Possibilidade de manipulação pelo usuário de Latitude, Contraste e Brilho independentemente.</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w:t>
            </w:r>
            <w:r>
              <w:rPr>
                <w:rFonts w:ascii="Arial" w:eastAsia="Ecofont_Spranq_eco_Sans" w:hAnsi="Arial" w:cs="Arial"/>
                <w:color w:val="000000"/>
                <w:sz w:val="18"/>
                <w:szCs w:val="18"/>
                <w:shd w:val="clear" w:color="auto" w:fill="FFFFFF"/>
                <w:lang w:eastAsia="pt-BR" w:bidi="ar-SA"/>
              </w:rPr>
              <w:tab/>
              <w:t>Possibilidade de realização de medidas de distância e ângulos pelo usuário nas imagens adquiridas.</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w:t>
            </w:r>
            <w:r>
              <w:rPr>
                <w:rFonts w:ascii="Arial" w:eastAsia="Ecofont_Spranq_eco_Sans" w:hAnsi="Arial" w:cs="Arial"/>
                <w:color w:val="000000"/>
                <w:sz w:val="18"/>
                <w:szCs w:val="18"/>
                <w:shd w:val="clear" w:color="auto" w:fill="FFFFFF"/>
                <w:lang w:eastAsia="pt-BR" w:bidi="ar-SA"/>
              </w:rPr>
              <w:tab/>
              <w:t>Possibilidade de inserção de figuras, textos fixos e editados pelo usuário.</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w:t>
            </w:r>
            <w:r>
              <w:rPr>
                <w:rFonts w:ascii="Arial" w:eastAsia="Ecofont_Spranq_eco_Sans" w:hAnsi="Arial" w:cs="Arial"/>
                <w:color w:val="000000"/>
                <w:sz w:val="18"/>
                <w:szCs w:val="18"/>
                <w:shd w:val="clear" w:color="auto" w:fill="FFFFFF"/>
                <w:lang w:eastAsia="pt-BR" w:bidi="ar-SA"/>
              </w:rPr>
              <w:tab/>
              <w:t>Possibilidade de aplicação de zoom de, no mínimo, 100%.</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w:t>
            </w:r>
            <w:r>
              <w:rPr>
                <w:rFonts w:ascii="Arial" w:eastAsia="Ecofont_Spranq_eco_Sans" w:hAnsi="Arial" w:cs="Arial"/>
                <w:color w:val="000000"/>
                <w:sz w:val="18"/>
                <w:szCs w:val="18"/>
                <w:shd w:val="clear" w:color="auto" w:fill="FFFFFF"/>
                <w:lang w:eastAsia="pt-BR" w:bidi="ar-SA"/>
              </w:rPr>
              <w:tab/>
              <w:t>Possibilidade de visualização da imagem bruta.</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w:t>
            </w:r>
            <w:r>
              <w:rPr>
                <w:rFonts w:ascii="Arial" w:eastAsia="Ecofont_Spranq_eco_Sans" w:hAnsi="Arial" w:cs="Arial"/>
                <w:color w:val="000000"/>
                <w:sz w:val="18"/>
                <w:szCs w:val="18"/>
                <w:shd w:val="clear" w:color="auto" w:fill="FFFFFF"/>
                <w:lang w:eastAsia="pt-BR" w:bidi="ar-SA"/>
              </w:rPr>
              <w:tab/>
              <w:t xml:space="preserve">Possibilidade de impressão em tamanho real e/ou otimizada em </w:t>
            </w:r>
            <w:proofErr w:type="spellStart"/>
            <w:r>
              <w:rPr>
                <w:rFonts w:ascii="Arial" w:eastAsia="Ecofont_Spranq_eco_Sans" w:hAnsi="Arial" w:cs="Arial"/>
                <w:color w:val="000000"/>
                <w:sz w:val="18"/>
                <w:szCs w:val="18"/>
                <w:shd w:val="clear" w:color="auto" w:fill="FFFFFF"/>
                <w:lang w:eastAsia="pt-BR" w:bidi="ar-SA"/>
              </w:rPr>
              <w:t>multiformatos</w:t>
            </w:r>
            <w:proofErr w:type="spellEnd"/>
            <w:r>
              <w:rPr>
                <w:rFonts w:ascii="Arial" w:eastAsia="Ecofont_Spranq_eco_Sans" w:hAnsi="Arial" w:cs="Arial"/>
                <w:color w:val="000000"/>
                <w:sz w:val="18"/>
                <w:szCs w:val="18"/>
                <w:shd w:val="clear" w:color="auto" w:fill="FFFFFF"/>
                <w:lang w:eastAsia="pt-BR" w:bidi="ar-SA"/>
              </w:rPr>
              <w:t xml:space="preserve"> pré-definidos e personalizáveis de até 35 imagens por película.</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w:t>
            </w:r>
            <w:r>
              <w:rPr>
                <w:rFonts w:ascii="Arial" w:eastAsia="Ecofont_Spranq_eco_Sans" w:hAnsi="Arial" w:cs="Arial"/>
                <w:color w:val="000000"/>
                <w:sz w:val="18"/>
                <w:szCs w:val="18"/>
                <w:shd w:val="clear" w:color="auto" w:fill="FFFFFF"/>
                <w:lang w:eastAsia="pt-BR" w:bidi="ar-SA"/>
              </w:rPr>
              <w:tab/>
              <w:t>Possibilidade de rotação e inversão da imagem.</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w:t>
            </w:r>
            <w:r>
              <w:rPr>
                <w:rFonts w:ascii="Arial" w:eastAsia="Ecofont_Spranq_eco_Sans" w:hAnsi="Arial" w:cs="Arial"/>
                <w:color w:val="000000"/>
                <w:sz w:val="18"/>
                <w:szCs w:val="18"/>
                <w:shd w:val="clear" w:color="auto" w:fill="FFFFFF"/>
                <w:lang w:eastAsia="pt-BR" w:bidi="ar-SA"/>
              </w:rPr>
              <w:tab/>
              <w:t>Possibilidade de realização de exames de emergência sem necessidade de inserção anterior dos dados do paciente.</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w:t>
            </w:r>
            <w:r>
              <w:rPr>
                <w:rFonts w:ascii="Arial" w:eastAsia="Ecofont_Spranq_eco_Sans" w:hAnsi="Arial" w:cs="Arial"/>
                <w:color w:val="000000"/>
                <w:sz w:val="18"/>
                <w:szCs w:val="18"/>
                <w:shd w:val="clear" w:color="auto" w:fill="FFFFFF"/>
                <w:lang w:eastAsia="pt-BR" w:bidi="ar-SA"/>
              </w:rPr>
              <w:tab/>
              <w:t>Sistema que possibilite a junção de imagens para radiografia panorâmica (</w:t>
            </w:r>
            <w:proofErr w:type="spellStart"/>
            <w:r>
              <w:rPr>
                <w:rFonts w:ascii="Arial" w:eastAsia="Ecofont_Spranq_eco_Sans" w:hAnsi="Arial" w:cs="Arial"/>
                <w:color w:val="000000"/>
                <w:sz w:val="18"/>
                <w:szCs w:val="18"/>
                <w:shd w:val="clear" w:color="auto" w:fill="FFFFFF"/>
                <w:lang w:eastAsia="pt-BR" w:bidi="ar-SA"/>
              </w:rPr>
              <w:t>colunão</w:t>
            </w:r>
            <w:proofErr w:type="spellEnd"/>
            <w:r>
              <w:rPr>
                <w:rFonts w:ascii="Arial" w:eastAsia="Ecofont_Spranq_eco_Sans" w:hAnsi="Arial" w:cs="Arial"/>
                <w:color w:val="000000"/>
                <w:sz w:val="18"/>
                <w:szCs w:val="18"/>
                <w:shd w:val="clear" w:color="auto" w:fill="FFFFFF"/>
                <w:lang w:eastAsia="pt-BR" w:bidi="ar-SA"/>
              </w:rPr>
              <w:t>, membros inferiores)</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w:t>
            </w:r>
            <w:r>
              <w:rPr>
                <w:rFonts w:ascii="Arial" w:eastAsia="Ecofont_Spranq_eco_Sans" w:hAnsi="Arial" w:cs="Arial"/>
                <w:color w:val="000000"/>
                <w:sz w:val="18"/>
                <w:szCs w:val="18"/>
                <w:shd w:val="clear" w:color="auto" w:fill="FFFFFF"/>
                <w:lang w:eastAsia="pt-BR" w:bidi="ar-SA"/>
              </w:rPr>
              <w:tab/>
              <w:t xml:space="preserve">Possibilidade de exportar as imagens para CD/DVD, </w:t>
            </w:r>
            <w:proofErr w:type="spellStart"/>
            <w:r>
              <w:rPr>
                <w:rFonts w:ascii="Arial" w:eastAsia="Ecofont_Spranq_eco_Sans" w:hAnsi="Arial" w:cs="Arial"/>
                <w:color w:val="000000"/>
                <w:sz w:val="18"/>
                <w:szCs w:val="18"/>
                <w:shd w:val="clear" w:color="auto" w:fill="FFFFFF"/>
                <w:lang w:eastAsia="pt-BR" w:bidi="ar-SA"/>
              </w:rPr>
              <w:t>pendrive</w:t>
            </w:r>
            <w:proofErr w:type="spellEnd"/>
            <w:r>
              <w:rPr>
                <w:rFonts w:ascii="Arial" w:eastAsia="Ecofont_Spranq_eco_Sans" w:hAnsi="Arial" w:cs="Arial"/>
                <w:color w:val="000000"/>
                <w:sz w:val="18"/>
                <w:szCs w:val="18"/>
                <w:shd w:val="clear" w:color="auto" w:fill="FFFFFF"/>
                <w:lang w:eastAsia="pt-BR" w:bidi="ar-SA"/>
              </w:rPr>
              <w:t>, HD externo em formato DICOM com Visualizador, BMP e JPEG;</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w:t>
            </w:r>
            <w:r>
              <w:rPr>
                <w:rFonts w:ascii="Arial" w:eastAsia="Ecofont_Spranq_eco_Sans" w:hAnsi="Arial" w:cs="Arial"/>
                <w:color w:val="000000"/>
                <w:sz w:val="18"/>
                <w:szCs w:val="18"/>
                <w:shd w:val="clear" w:color="auto" w:fill="FFFFFF"/>
                <w:lang w:eastAsia="pt-BR" w:bidi="ar-SA"/>
              </w:rPr>
              <w:tab/>
              <w:t>Sistema de realização de aquisição sem o cadastramento prévio do paciente;</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w:t>
            </w:r>
            <w:r>
              <w:rPr>
                <w:rFonts w:ascii="Arial" w:eastAsia="Ecofont_Spranq_eco_Sans" w:hAnsi="Arial" w:cs="Arial"/>
                <w:color w:val="000000"/>
                <w:sz w:val="18"/>
                <w:szCs w:val="18"/>
                <w:shd w:val="clear" w:color="auto" w:fill="FFFFFF"/>
                <w:lang w:eastAsia="pt-BR" w:bidi="ar-SA"/>
              </w:rPr>
              <w:tab/>
              <w:t xml:space="preserve">Sistema de cadastramento manual do paciente e posterior apropriação no sistema </w:t>
            </w:r>
            <w:proofErr w:type="spellStart"/>
            <w:r>
              <w:rPr>
                <w:rFonts w:ascii="Arial" w:eastAsia="Ecofont_Spranq_eco_Sans" w:hAnsi="Arial" w:cs="Arial"/>
                <w:color w:val="000000"/>
                <w:sz w:val="18"/>
                <w:szCs w:val="18"/>
                <w:shd w:val="clear" w:color="auto" w:fill="FFFFFF"/>
                <w:lang w:eastAsia="pt-BR" w:bidi="ar-SA"/>
              </w:rPr>
              <w:t>worklist</w:t>
            </w:r>
            <w:proofErr w:type="spellEnd"/>
            <w:r>
              <w:rPr>
                <w:rFonts w:ascii="Arial" w:eastAsia="Ecofont_Spranq_eco_Sans" w:hAnsi="Arial" w:cs="Arial"/>
                <w:color w:val="000000"/>
                <w:sz w:val="18"/>
                <w:szCs w:val="18"/>
                <w:shd w:val="clear" w:color="auto" w:fill="FFFFFF"/>
                <w:lang w:eastAsia="pt-BR" w:bidi="ar-SA"/>
              </w:rPr>
              <w:t>.</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w:t>
            </w:r>
            <w:r>
              <w:rPr>
                <w:rFonts w:ascii="Arial" w:eastAsia="Ecofont_Spranq_eco_Sans" w:hAnsi="Arial" w:cs="Arial"/>
                <w:color w:val="000000"/>
                <w:sz w:val="18"/>
                <w:szCs w:val="18"/>
                <w:shd w:val="clear" w:color="auto" w:fill="FFFFFF"/>
                <w:lang w:eastAsia="pt-BR" w:bidi="ar-SA"/>
              </w:rPr>
              <w:tab/>
              <w:t>Software em língua Portuguesa, dos filtros e incidências, não serão aceitos softwares em outros idiomas.</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w:t>
            </w:r>
            <w:r>
              <w:rPr>
                <w:rFonts w:ascii="Arial" w:eastAsia="Ecofont_Spranq_eco_Sans" w:hAnsi="Arial" w:cs="Arial"/>
                <w:color w:val="000000"/>
                <w:sz w:val="18"/>
                <w:szCs w:val="18"/>
                <w:shd w:val="clear" w:color="auto" w:fill="FFFFFF"/>
                <w:lang w:eastAsia="pt-BR" w:bidi="ar-SA"/>
              </w:rPr>
              <w:tab/>
              <w:t>Fornecer nobreak compatível com sistema (console, monitor e carregador de baterias).</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Registro na ANVISA</w:t>
            </w:r>
          </w:p>
          <w:p>
            <w:pPr>
              <w:spacing w:after="0" w:line="240" w:lineRule="auto"/>
              <w:ind w:left="0" w:firstLine="0"/>
              <w:rPr>
                <w:rFonts w:ascii="Arial" w:eastAsia="Ecofont_Spranq_eco_Sans" w:hAnsi="Arial" w:cs="Arial"/>
                <w:color w:val="000000"/>
                <w:sz w:val="18"/>
                <w:szCs w:val="18"/>
                <w:shd w:val="clear" w:color="auto" w:fill="FFFFFF"/>
                <w:lang w:eastAsia="pt-BR" w:bidi="ar-SA"/>
              </w:rPr>
            </w:pPr>
            <w:r>
              <w:rPr>
                <w:rFonts w:ascii="Arial" w:eastAsia="Ecofont_Spranq_eco_Sans" w:hAnsi="Arial" w:cs="Arial"/>
                <w:color w:val="000000"/>
                <w:sz w:val="18"/>
                <w:szCs w:val="18"/>
                <w:shd w:val="clear" w:color="auto" w:fill="FFFFFF"/>
                <w:lang w:eastAsia="pt-BR" w:bidi="ar-SA"/>
              </w:rPr>
              <w:t>Garantia mínima de 12 meses</w:t>
            </w:r>
          </w:p>
          <w:p>
            <w:pPr>
              <w:spacing w:after="0" w:line="240" w:lineRule="auto"/>
              <w:ind w:left="0" w:firstLine="0"/>
              <w:rPr>
                <w:rFonts w:ascii="Arial" w:hAnsi="Arial" w:cs="Arial"/>
                <w:color w:val="000000"/>
                <w:sz w:val="18"/>
                <w:szCs w:val="18"/>
                <w:lang w:eastAsia="pt-BR" w:bidi="ar-SA"/>
              </w:rPr>
            </w:pPr>
          </w:p>
        </w:tc>
        <w:tc>
          <w:tcPr>
            <w:tcW w:w="1423" w:type="dxa"/>
            <w:tcBorders>
              <w:top w:val="nil"/>
              <w:left w:val="single" w:sz="4" w:space="0" w:color="auto"/>
              <w:bottom w:val="single" w:sz="8" w:space="0" w:color="auto"/>
              <w:right w:val="single" w:sz="8" w:space="0" w:color="auto"/>
            </w:tcBorders>
            <w:shd w:val="clear" w:color="000000" w:fill="FFFFFF"/>
            <w:vAlign w:val="center"/>
            <w:hideMark/>
          </w:tcPr>
          <w:p>
            <w:pPr>
              <w:spacing w:after="0" w:line="240" w:lineRule="auto"/>
              <w:ind w:left="0" w:firstLine="0"/>
              <w:jc w:val="center"/>
              <w:rPr>
                <w:rFonts w:ascii="Arial" w:hAnsi="Arial" w:cs="Arial"/>
                <w:bCs/>
                <w:color w:val="000000"/>
                <w:sz w:val="18"/>
                <w:szCs w:val="18"/>
                <w:lang w:eastAsia="pt-BR" w:bidi="ar-SA"/>
              </w:rPr>
            </w:pPr>
            <w:r>
              <w:rPr>
                <w:rFonts w:ascii="Arial" w:hAnsi="Arial" w:cs="Arial"/>
                <w:bCs/>
                <w:color w:val="000000"/>
                <w:sz w:val="18"/>
                <w:szCs w:val="18"/>
                <w:lang w:eastAsia="pt-BR" w:bidi="ar-SA"/>
              </w:rPr>
              <w:lastRenderedPageBreak/>
              <w:t xml:space="preserve">R$ </w:t>
            </w:r>
          </w:p>
        </w:tc>
        <w:tc>
          <w:tcPr>
            <w:tcW w:w="1422" w:type="dxa"/>
            <w:tcBorders>
              <w:top w:val="nil"/>
              <w:left w:val="nil"/>
              <w:bottom w:val="single" w:sz="8" w:space="0" w:color="auto"/>
              <w:right w:val="single" w:sz="8" w:space="0" w:color="auto"/>
            </w:tcBorders>
            <w:shd w:val="clear" w:color="000000" w:fill="FFFFFF"/>
            <w:vAlign w:val="center"/>
            <w:hideMark/>
          </w:tcPr>
          <w:p>
            <w:pPr>
              <w:spacing w:after="0" w:line="240" w:lineRule="auto"/>
              <w:ind w:left="0" w:firstLine="0"/>
              <w:jc w:val="center"/>
              <w:rPr>
                <w:rFonts w:ascii="Arial" w:hAnsi="Arial" w:cs="Arial"/>
                <w:bCs/>
                <w:color w:val="000000"/>
                <w:sz w:val="18"/>
                <w:szCs w:val="18"/>
                <w:lang w:eastAsia="pt-BR" w:bidi="ar-SA"/>
              </w:rPr>
            </w:pPr>
            <w:r>
              <w:rPr>
                <w:rFonts w:ascii="Arial" w:hAnsi="Arial" w:cs="Arial"/>
                <w:bCs/>
                <w:color w:val="000000"/>
                <w:sz w:val="18"/>
                <w:szCs w:val="18"/>
                <w:lang w:eastAsia="pt-BR" w:bidi="ar-SA"/>
              </w:rPr>
              <w:t xml:space="preserve">R$ </w:t>
            </w:r>
          </w:p>
        </w:tc>
      </w:tr>
      <w:tr>
        <w:trPr>
          <w:trHeight w:val="20"/>
        </w:trPr>
        <w:tc>
          <w:tcPr>
            <w:tcW w:w="10237" w:type="dxa"/>
            <w:gridSpan w:val="6"/>
            <w:tcBorders>
              <w:top w:val="nil"/>
              <w:left w:val="single" w:sz="8" w:space="0" w:color="auto"/>
              <w:bottom w:val="single" w:sz="8" w:space="0" w:color="auto"/>
              <w:right w:val="single" w:sz="8" w:space="0" w:color="auto"/>
            </w:tcBorders>
            <w:shd w:val="clear" w:color="auto" w:fill="D9D9D9"/>
            <w:noWrap/>
            <w:vAlign w:val="center"/>
          </w:tcPr>
          <w:p>
            <w:pPr>
              <w:spacing w:after="0" w:line="240" w:lineRule="auto"/>
              <w:ind w:left="0" w:firstLine="0"/>
              <w:jc w:val="center"/>
              <w:rPr>
                <w:rFonts w:ascii="Arial" w:hAnsi="Arial" w:cs="Arial"/>
                <w:color w:val="000000"/>
                <w:sz w:val="18"/>
                <w:szCs w:val="18"/>
                <w:lang w:eastAsia="pt-BR" w:bidi="ar-SA"/>
              </w:rPr>
            </w:pPr>
          </w:p>
        </w:tc>
      </w:tr>
      <w:tr>
        <w:trPr>
          <w:trHeight w:val="20"/>
        </w:trPr>
        <w:tc>
          <w:tcPr>
            <w:tcW w:w="573" w:type="dxa"/>
            <w:tcBorders>
              <w:top w:val="nil"/>
              <w:left w:val="single" w:sz="8" w:space="0" w:color="auto"/>
              <w:bottom w:val="single" w:sz="8" w:space="0" w:color="auto"/>
              <w:right w:val="single" w:sz="8" w:space="0" w:color="auto"/>
            </w:tcBorders>
            <w:shd w:val="clear" w:color="000000" w:fill="FFFFFF"/>
            <w:noWrap/>
            <w:vAlign w:val="center"/>
            <w:hideMark/>
          </w:tcPr>
          <w:p>
            <w:pPr>
              <w:spacing w:after="0" w:line="240" w:lineRule="auto"/>
              <w:ind w:left="0" w:firstLine="0"/>
              <w:jc w:val="left"/>
              <w:rPr>
                <w:rFonts w:ascii="Arial" w:hAnsi="Arial" w:cs="Arial"/>
                <w:bCs/>
                <w:color w:val="000000"/>
                <w:sz w:val="18"/>
                <w:szCs w:val="18"/>
                <w:lang w:eastAsia="pt-BR" w:bidi="ar-SA"/>
              </w:rPr>
            </w:pPr>
            <w:r>
              <w:rPr>
                <w:rFonts w:ascii="Arial" w:hAnsi="Arial" w:cs="Arial"/>
                <w:bCs/>
                <w:color w:val="000000"/>
                <w:sz w:val="18"/>
                <w:szCs w:val="18"/>
                <w:lang w:eastAsia="pt-BR" w:bidi="ar-SA"/>
              </w:rPr>
              <w:lastRenderedPageBreak/>
              <w:t>02</w:t>
            </w:r>
          </w:p>
        </w:tc>
        <w:tc>
          <w:tcPr>
            <w:tcW w:w="714" w:type="dxa"/>
            <w:tcBorders>
              <w:top w:val="nil"/>
              <w:left w:val="nil"/>
              <w:bottom w:val="single" w:sz="8" w:space="0" w:color="auto"/>
              <w:right w:val="single" w:sz="8" w:space="0" w:color="auto"/>
            </w:tcBorders>
            <w:shd w:val="clear" w:color="000000" w:fill="FFFFFF"/>
            <w:vAlign w:val="center"/>
            <w:hideMark/>
          </w:tcPr>
          <w:p>
            <w:pPr>
              <w:spacing w:after="0" w:line="240" w:lineRule="auto"/>
              <w:ind w:left="0" w:firstLine="0"/>
              <w:jc w:val="left"/>
              <w:rPr>
                <w:rFonts w:ascii="Arial" w:hAnsi="Arial" w:cs="Arial"/>
                <w:color w:val="000000"/>
                <w:sz w:val="18"/>
                <w:szCs w:val="18"/>
                <w:lang w:eastAsia="pt-BR" w:bidi="ar-SA"/>
              </w:rPr>
            </w:pPr>
            <w:r>
              <w:rPr>
                <w:rFonts w:ascii="Arial" w:hAnsi="Arial" w:cs="Arial"/>
                <w:color w:val="000000"/>
                <w:sz w:val="18"/>
                <w:szCs w:val="18"/>
                <w:lang w:eastAsia="pt-BR" w:bidi="ar-SA"/>
              </w:rPr>
              <w:t xml:space="preserve">  01</w:t>
            </w:r>
          </w:p>
        </w:tc>
        <w:tc>
          <w:tcPr>
            <w:tcW w:w="714" w:type="dxa"/>
            <w:tcBorders>
              <w:top w:val="nil"/>
              <w:left w:val="nil"/>
              <w:bottom w:val="single" w:sz="8" w:space="0" w:color="auto"/>
              <w:right w:val="single" w:sz="8" w:space="0" w:color="auto"/>
            </w:tcBorders>
            <w:shd w:val="clear" w:color="000000" w:fill="FFFFFF"/>
            <w:vAlign w:val="center"/>
            <w:hideMark/>
          </w:tcPr>
          <w:p>
            <w:pPr>
              <w:spacing w:after="0" w:line="240" w:lineRule="auto"/>
              <w:ind w:left="0" w:firstLine="0"/>
              <w:jc w:val="center"/>
              <w:rPr>
                <w:rFonts w:ascii="Arial" w:hAnsi="Arial" w:cs="Arial"/>
                <w:b/>
                <w:bCs/>
                <w:color w:val="000000"/>
                <w:sz w:val="18"/>
                <w:szCs w:val="18"/>
                <w:lang w:eastAsia="pt-BR" w:bidi="ar-SA"/>
              </w:rPr>
            </w:pPr>
            <w:r>
              <w:rPr>
                <w:rFonts w:ascii="Arial" w:hAnsi="Arial" w:cs="Arial"/>
                <w:b/>
                <w:bCs/>
                <w:color w:val="000000"/>
                <w:sz w:val="18"/>
                <w:szCs w:val="18"/>
                <w:lang w:eastAsia="pt-BR" w:bidi="ar-SA"/>
              </w:rPr>
              <w:t>UNI</w:t>
            </w:r>
          </w:p>
        </w:tc>
        <w:tc>
          <w:tcPr>
            <w:tcW w:w="5391" w:type="dxa"/>
            <w:tcBorders>
              <w:top w:val="nil"/>
              <w:left w:val="nil"/>
              <w:bottom w:val="single" w:sz="8" w:space="0" w:color="auto"/>
              <w:right w:val="single" w:sz="4" w:space="0" w:color="auto"/>
            </w:tcBorders>
            <w:shd w:val="clear" w:color="000000" w:fill="FFFFFF"/>
          </w:tcPr>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IMPRESSORA DRY 1 GAVETA</w:t>
            </w:r>
          </w:p>
          <w:p>
            <w:pPr>
              <w:spacing w:after="0" w:line="240" w:lineRule="auto"/>
              <w:ind w:left="0" w:firstLine="0"/>
              <w:rPr>
                <w:rFonts w:ascii="Arial" w:eastAsia="Ecofont_Spranq_eco_Sans" w:hAnsi="Arial" w:cs="Arial"/>
                <w:color w:val="000000"/>
                <w:sz w:val="18"/>
                <w:szCs w:val="18"/>
                <w:lang w:eastAsia="pt-BR" w:bidi="ar-SA"/>
              </w:rPr>
            </w:pP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 xml:space="preserve">SISTEMA DE IMPRESSÃO </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 xml:space="preserve">Impressora de filmes DRY (a seco) para uso em radiologia geral (CR e DR), outras modalidades médicas (Tomografia Computadorizada, Ressonância Magnética). </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Sistema de impressão a laser</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 xml:space="preserve">Carregamento dos filmes a luz do dia em magazine com capacidade mínima de 120 filmes; </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 xml:space="preserve">Spot </w:t>
            </w:r>
            <w:proofErr w:type="spellStart"/>
            <w:r>
              <w:rPr>
                <w:rFonts w:ascii="Arial" w:eastAsia="Ecofont_Spranq_eco_Sans" w:hAnsi="Arial" w:cs="Arial"/>
                <w:color w:val="000000"/>
                <w:sz w:val="18"/>
                <w:szCs w:val="18"/>
                <w:lang w:eastAsia="pt-BR" w:bidi="ar-SA"/>
              </w:rPr>
              <w:t>Size</w:t>
            </w:r>
            <w:proofErr w:type="spellEnd"/>
            <w:r>
              <w:rPr>
                <w:rFonts w:ascii="Arial" w:eastAsia="Ecofont_Spranq_eco_Sans" w:hAnsi="Arial" w:cs="Arial"/>
                <w:color w:val="000000"/>
                <w:sz w:val="18"/>
                <w:szCs w:val="18"/>
                <w:lang w:eastAsia="pt-BR" w:bidi="ar-SA"/>
              </w:rPr>
              <w:t xml:space="preserve"> para imagem final de pelo menos 100 mícron ou melhor </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 xml:space="preserve">Resolução de impressão de no mínimo 300 </w:t>
            </w:r>
            <w:proofErr w:type="spellStart"/>
            <w:r>
              <w:rPr>
                <w:rFonts w:ascii="Arial" w:eastAsia="Ecofont_Spranq_eco_Sans" w:hAnsi="Arial" w:cs="Arial"/>
                <w:color w:val="000000"/>
                <w:sz w:val="18"/>
                <w:szCs w:val="18"/>
                <w:lang w:eastAsia="pt-BR" w:bidi="ar-SA"/>
              </w:rPr>
              <w:t>dpi</w:t>
            </w:r>
            <w:proofErr w:type="spellEnd"/>
            <w:r>
              <w:rPr>
                <w:rFonts w:ascii="Arial" w:eastAsia="Ecofont_Spranq_eco_Sans" w:hAnsi="Arial" w:cs="Arial"/>
                <w:color w:val="000000"/>
                <w:sz w:val="18"/>
                <w:szCs w:val="18"/>
                <w:lang w:eastAsia="pt-BR" w:bidi="ar-SA"/>
              </w:rPr>
              <w:t xml:space="preserve"> ou melhor </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 xml:space="preserve">Resolução output de contraste de no mínimo 14 bits </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Impressão de no mínimo 38 filmes 35x43cm por hora</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Sistema com no mínimo 01 (uma) gaveta que permita o uso de qualquer tamanho de filme.</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 xml:space="preserve">Controle automático da densidade do filme </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Conexão com equipamentos de CR ou outras modalidades através do protocolo DICOM 3.0 Nativo, ou seja, sem a necessidade de acessórios externos (</w:t>
            </w:r>
            <w:proofErr w:type="spellStart"/>
            <w:r>
              <w:rPr>
                <w:rFonts w:ascii="Arial" w:eastAsia="Ecofont_Spranq_eco_Sans" w:hAnsi="Arial" w:cs="Arial"/>
                <w:color w:val="000000"/>
                <w:sz w:val="18"/>
                <w:szCs w:val="18"/>
                <w:lang w:eastAsia="pt-BR" w:bidi="ar-SA"/>
              </w:rPr>
              <w:t>print</w:t>
            </w:r>
            <w:proofErr w:type="spellEnd"/>
            <w:r>
              <w:rPr>
                <w:rFonts w:ascii="Arial" w:eastAsia="Ecofont_Spranq_eco_Sans" w:hAnsi="Arial" w:cs="Arial"/>
                <w:color w:val="000000"/>
                <w:sz w:val="18"/>
                <w:szCs w:val="18"/>
                <w:lang w:eastAsia="pt-BR" w:bidi="ar-SA"/>
              </w:rPr>
              <w:t xml:space="preserve"> server) para conversão do sinal ao padrão DICOM 3.0;</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Conexão Ethernet TCP/IP</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 xml:space="preserve">Alimentação elétrica 110 V/60 Hz ou 220 V/60 Hz </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Garantia de 12 (doze) meses contra defeitos de fabricação.</w:t>
            </w:r>
          </w:p>
          <w:p>
            <w:pPr>
              <w:spacing w:after="0" w:line="240" w:lineRule="auto"/>
              <w:ind w:left="0" w:firstLine="0"/>
              <w:rPr>
                <w:rFonts w:ascii="Arial" w:eastAsia="Ecofont_Spranq_eco_Sans" w:hAnsi="Arial" w:cs="Arial"/>
                <w:color w:val="000000"/>
                <w:sz w:val="18"/>
                <w:szCs w:val="18"/>
                <w:lang w:eastAsia="pt-BR" w:bidi="ar-SA"/>
              </w:rPr>
            </w:pP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Acessórios:</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 xml:space="preserve">Nobreak senoidal compatível com a impressora </w:t>
            </w:r>
          </w:p>
          <w:p>
            <w:pPr>
              <w:spacing w:after="0" w:line="240" w:lineRule="auto"/>
              <w:ind w:left="0" w:firstLine="0"/>
              <w:rPr>
                <w:rFonts w:ascii="Arial" w:eastAsia="Ecofont_Spranq_eco_Sans" w:hAnsi="Arial" w:cs="Arial"/>
                <w:color w:val="000000"/>
                <w:sz w:val="18"/>
                <w:szCs w:val="18"/>
                <w:lang w:eastAsia="pt-BR" w:bidi="ar-SA"/>
              </w:rPr>
            </w:pPr>
          </w:p>
        </w:tc>
        <w:tc>
          <w:tcPr>
            <w:tcW w:w="1423" w:type="dxa"/>
            <w:tcBorders>
              <w:top w:val="nil"/>
              <w:left w:val="single" w:sz="4" w:space="0" w:color="auto"/>
              <w:bottom w:val="single" w:sz="8" w:space="0" w:color="auto"/>
              <w:right w:val="single" w:sz="8" w:space="0" w:color="auto"/>
            </w:tcBorders>
            <w:shd w:val="clear" w:color="000000" w:fill="FFFFFF"/>
            <w:noWrap/>
            <w:vAlign w:val="center"/>
            <w:hideMark/>
          </w:tcPr>
          <w:p>
            <w:pPr>
              <w:spacing w:after="0" w:line="240" w:lineRule="auto"/>
              <w:ind w:left="0" w:firstLine="0"/>
              <w:jc w:val="center"/>
              <w:rPr>
                <w:rFonts w:ascii="Arial" w:hAnsi="Arial" w:cs="Arial"/>
                <w:color w:val="333333"/>
                <w:sz w:val="18"/>
                <w:szCs w:val="18"/>
                <w:lang w:eastAsia="pt-BR" w:bidi="ar-SA"/>
              </w:rPr>
            </w:pPr>
            <w:r>
              <w:rPr>
                <w:rFonts w:ascii="Arial" w:hAnsi="Arial" w:cs="Arial"/>
                <w:color w:val="333333"/>
                <w:sz w:val="18"/>
                <w:szCs w:val="18"/>
                <w:lang w:eastAsia="pt-BR" w:bidi="ar-SA"/>
              </w:rPr>
              <w:t xml:space="preserve">R$ </w:t>
            </w:r>
          </w:p>
        </w:tc>
        <w:tc>
          <w:tcPr>
            <w:tcW w:w="1422" w:type="dxa"/>
            <w:tcBorders>
              <w:top w:val="nil"/>
              <w:left w:val="nil"/>
              <w:bottom w:val="single" w:sz="8" w:space="0" w:color="auto"/>
              <w:right w:val="single" w:sz="8" w:space="0" w:color="auto"/>
            </w:tcBorders>
            <w:shd w:val="clear" w:color="000000" w:fill="FFFFFF"/>
            <w:vAlign w:val="center"/>
            <w:hideMark/>
          </w:tcPr>
          <w:p>
            <w:pPr>
              <w:spacing w:after="0" w:line="240" w:lineRule="auto"/>
              <w:ind w:left="0" w:firstLine="0"/>
              <w:jc w:val="center"/>
              <w:rPr>
                <w:rFonts w:ascii="Arial" w:hAnsi="Arial" w:cs="Arial"/>
                <w:color w:val="000000"/>
                <w:sz w:val="18"/>
                <w:szCs w:val="18"/>
                <w:lang w:eastAsia="pt-BR" w:bidi="ar-SA"/>
              </w:rPr>
            </w:pPr>
            <w:r>
              <w:rPr>
                <w:rFonts w:ascii="Arial" w:hAnsi="Arial" w:cs="Arial"/>
                <w:color w:val="000000"/>
                <w:sz w:val="18"/>
                <w:szCs w:val="18"/>
                <w:lang w:eastAsia="pt-BR" w:bidi="ar-SA"/>
              </w:rPr>
              <w:t xml:space="preserve">R$ </w:t>
            </w:r>
          </w:p>
        </w:tc>
      </w:tr>
      <w:tr>
        <w:trPr>
          <w:trHeight w:val="20"/>
        </w:trPr>
        <w:tc>
          <w:tcPr>
            <w:tcW w:w="573" w:type="dxa"/>
            <w:tcBorders>
              <w:top w:val="nil"/>
              <w:left w:val="single" w:sz="8" w:space="0" w:color="auto"/>
              <w:bottom w:val="single" w:sz="8" w:space="0" w:color="auto"/>
              <w:right w:val="single" w:sz="8" w:space="0" w:color="auto"/>
            </w:tcBorders>
            <w:shd w:val="clear" w:color="000000" w:fill="FFFFFF"/>
            <w:noWrap/>
            <w:vAlign w:val="center"/>
          </w:tcPr>
          <w:p>
            <w:pPr>
              <w:spacing w:after="0" w:line="240" w:lineRule="auto"/>
              <w:ind w:left="0" w:firstLine="0"/>
              <w:jc w:val="left"/>
              <w:rPr>
                <w:rFonts w:ascii="Arial" w:hAnsi="Arial" w:cs="Arial"/>
                <w:bCs/>
                <w:color w:val="000000"/>
                <w:sz w:val="18"/>
                <w:szCs w:val="18"/>
                <w:lang w:eastAsia="pt-BR" w:bidi="ar-SA"/>
              </w:rPr>
            </w:pPr>
            <w:r>
              <w:rPr>
                <w:rFonts w:ascii="Arial" w:hAnsi="Arial" w:cs="Arial"/>
                <w:bCs/>
                <w:color w:val="000000"/>
                <w:sz w:val="18"/>
                <w:szCs w:val="18"/>
                <w:lang w:eastAsia="pt-BR" w:bidi="ar-SA"/>
              </w:rPr>
              <w:t xml:space="preserve"> 03 </w:t>
            </w:r>
          </w:p>
        </w:tc>
        <w:tc>
          <w:tcPr>
            <w:tcW w:w="714" w:type="dxa"/>
            <w:tcBorders>
              <w:top w:val="nil"/>
              <w:left w:val="nil"/>
              <w:bottom w:val="single" w:sz="8" w:space="0" w:color="auto"/>
              <w:right w:val="single" w:sz="8" w:space="0" w:color="auto"/>
            </w:tcBorders>
            <w:shd w:val="clear" w:color="000000" w:fill="FFFFFF"/>
            <w:vAlign w:val="center"/>
          </w:tcPr>
          <w:p>
            <w:pPr>
              <w:spacing w:after="0" w:line="240" w:lineRule="auto"/>
              <w:ind w:left="0" w:firstLine="0"/>
              <w:jc w:val="left"/>
              <w:rPr>
                <w:rFonts w:ascii="Arial" w:hAnsi="Arial" w:cs="Arial"/>
                <w:color w:val="000000"/>
                <w:sz w:val="18"/>
                <w:szCs w:val="18"/>
                <w:lang w:eastAsia="pt-BR" w:bidi="ar-SA"/>
              </w:rPr>
            </w:pPr>
            <w:r>
              <w:rPr>
                <w:rFonts w:ascii="Arial" w:hAnsi="Arial" w:cs="Arial"/>
                <w:color w:val="000000"/>
                <w:sz w:val="18"/>
                <w:szCs w:val="18"/>
                <w:lang w:eastAsia="pt-BR" w:bidi="ar-SA"/>
              </w:rPr>
              <w:t xml:space="preserve">  01</w:t>
            </w:r>
          </w:p>
        </w:tc>
        <w:tc>
          <w:tcPr>
            <w:tcW w:w="714" w:type="dxa"/>
            <w:tcBorders>
              <w:top w:val="nil"/>
              <w:left w:val="nil"/>
              <w:bottom w:val="single" w:sz="8" w:space="0" w:color="auto"/>
              <w:right w:val="single" w:sz="8" w:space="0" w:color="auto"/>
            </w:tcBorders>
            <w:shd w:val="clear" w:color="000000" w:fill="FFFFFF"/>
            <w:vAlign w:val="center"/>
          </w:tcPr>
          <w:p>
            <w:pPr>
              <w:spacing w:after="0" w:line="240" w:lineRule="auto"/>
              <w:ind w:left="0" w:firstLine="0"/>
              <w:jc w:val="center"/>
              <w:rPr>
                <w:rFonts w:ascii="Arial" w:hAnsi="Arial" w:cs="Arial"/>
                <w:b/>
                <w:bCs/>
                <w:color w:val="000000"/>
                <w:sz w:val="18"/>
                <w:szCs w:val="18"/>
                <w:lang w:eastAsia="pt-BR" w:bidi="ar-SA"/>
              </w:rPr>
            </w:pPr>
            <w:r>
              <w:rPr>
                <w:rFonts w:ascii="Arial" w:hAnsi="Arial" w:cs="Arial"/>
                <w:b/>
                <w:bCs/>
                <w:color w:val="000000"/>
                <w:sz w:val="18"/>
                <w:szCs w:val="18"/>
                <w:lang w:eastAsia="pt-BR" w:bidi="ar-SA"/>
              </w:rPr>
              <w:t>UNI</w:t>
            </w:r>
          </w:p>
        </w:tc>
        <w:tc>
          <w:tcPr>
            <w:tcW w:w="5391" w:type="dxa"/>
            <w:tcBorders>
              <w:top w:val="nil"/>
              <w:left w:val="nil"/>
              <w:bottom w:val="single" w:sz="8" w:space="0" w:color="auto"/>
              <w:right w:val="single" w:sz="4" w:space="0" w:color="auto"/>
            </w:tcBorders>
            <w:shd w:val="clear" w:color="000000" w:fill="FFFFFF"/>
          </w:tcPr>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Gerador a diesel 50 KVA trifásico 380 V 60HZ, que atenda as especificações do Manual de Segurança no Ambiente Hospitalar da Agência Nacional de Vigilância Sanitária.</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Produto Gerador a Diesel</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Com painel de transferência automático de energia adequado ao gerador</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Autonomia mínima de 8,5 horas (100% carga)</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Refrigeração Refrigerado a Água</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Cilindros 4 Cilindros</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Tipo de Motor 4 Tempos</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Sistema de Partida Elétrica</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Bateria inclusa</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Potência Mínima do Motor 61 HP</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Capacidade do Tanque 100 Litros</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Potência Máxima 50 KVA</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Potência Nominal 50 KVA</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Voltímetro digital</w:t>
            </w:r>
          </w:p>
          <w:p>
            <w:pPr>
              <w:spacing w:after="0" w:line="240" w:lineRule="auto"/>
              <w:ind w:left="0" w:firstLine="0"/>
              <w:rPr>
                <w:rFonts w:ascii="Arial" w:eastAsia="Ecofont_Spranq_eco_Sans" w:hAnsi="Arial" w:cs="Arial"/>
                <w:color w:val="000000"/>
                <w:sz w:val="18"/>
                <w:szCs w:val="18"/>
                <w:lang w:eastAsia="pt-BR" w:bidi="ar-SA"/>
              </w:rPr>
            </w:pPr>
            <w:proofErr w:type="spellStart"/>
            <w:r>
              <w:rPr>
                <w:rFonts w:ascii="Arial" w:eastAsia="Ecofont_Spranq_eco_Sans" w:hAnsi="Arial" w:cs="Arial"/>
                <w:color w:val="000000"/>
                <w:sz w:val="18"/>
                <w:szCs w:val="18"/>
                <w:lang w:eastAsia="pt-BR" w:bidi="ar-SA"/>
              </w:rPr>
              <w:t>Horímetro</w:t>
            </w:r>
            <w:proofErr w:type="spellEnd"/>
            <w:r>
              <w:rPr>
                <w:rFonts w:ascii="Arial" w:eastAsia="Ecofont_Spranq_eco_Sans" w:hAnsi="Arial" w:cs="Arial"/>
                <w:color w:val="000000"/>
                <w:sz w:val="18"/>
                <w:szCs w:val="18"/>
                <w:lang w:eastAsia="pt-BR" w:bidi="ar-SA"/>
              </w:rPr>
              <w:t xml:space="preserve"> digital</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Número de Fases trifásico</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Tensão Principal 380 V</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Frequência 60 Hz</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Medidor de Frequência digital</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Sensor de Pressão do óleo</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Sensor de Temperatura do Motor</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Fator de Potência 0.8 cos Ø</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Tomadas Principais Barramento</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Kit Ferramentas Sim</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Carregador de Bateria Sim</w:t>
            </w:r>
          </w:p>
          <w:p>
            <w:pPr>
              <w:spacing w:after="0" w:line="240" w:lineRule="auto"/>
              <w:ind w:left="0" w:firstLine="0"/>
              <w:rPr>
                <w:rFonts w:ascii="Arial" w:eastAsia="Ecofont_Spranq_eco_Sans" w:hAnsi="Arial" w:cs="Arial"/>
                <w:color w:val="000000"/>
                <w:sz w:val="18"/>
                <w:szCs w:val="18"/>
                <w:lang w:eastAsia="pt-BR" w:bidi="ar-SA"/>
              </w:rPr>
            </w:pPr>
            <w:proofErr w:type="spellStart"/>
            <w:r>
              <w:rPr>
                <w:rFonts w:ascii="Arial" w:eastAsia="Ecofont_Spranq_eco_Sans" w:hAnsi="Arial" w:cs="Arial"/>
                <w:color w:val="000000"/>
                <w:sz w:val="18"/>
                <w:szCs w:val="18"/>
                <w:lang w:eastAsia="pt-BR" w:bidi="ar-SA"/>
              </w:rPr>
              <w:t>Nivel</w:t>
            </w:r>
            <w:proofErr w:type="spellEnd"/>
            <w:r>
              <w:rPr>
                <w:rFonts w:ascii="Arial" w:eastAsia="Ecofont_Spranq_eco_Sans" w:hAnsi="Arial" w:cs="Arial"/>
                <w:color w:val="000000"/>
                <w:sz w:val="18"/>
                <w:szCs w:val="18"/>
                <w:lang w:eastAsia="pt-BR" w:bidi="ar-SA"/>
              </w:rPr>
              <w:t xml:space="preserve"> de </w:t>
            </w:r>
            <w:proofErr w:type="spellStart"/>
            <w:r>
              <w:rPr>
                <w:rFonts w:ascii="Arial" w:eastAsia="Ecofont_Spranq_eco_Sans" w:hAnsi="Arial" w:cs="Arial"/>
                <w:color w:val="000000"/>
                <w:sz w:val="18"/>
                <w:szCs w:val="18"/>
                <w:lang w:eastAsia="pt-BR" w:bidi="ar-SA"/>
              </w:rPr>
              <w:t>Ruido</w:t>
            </w:r>
            <w:proofErr w:type="spellEnd"/>
            <w:r>
              <w:rPr>
                <w:rFonts w:ascii="Arial" w:eastAsia="Ecofont_Spranq_eco_Sans" w:hAnsi="Arial" w:cs="Arial"/>
                <w:color w:val="000000"/>
                <w:sz w:val="18"/>
                <w:szCs w:val="18"/>
                <w:lang w:eastAsia="pt-BR" w:bidi="ar-SA"/>
              </w:rPr>
              <w:t xml:space="preserve"> dentro das especificações técnicas</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Grau de Proteção IP21</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Característica Adicional Apto a ATS</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Característica Adicional Disjuntor Proteção Contra Curto</w:t>
            </w:r>
          </w:p>
          <w:p>
            <w:pPr>
              <w:spacing w:after="0" w:line="240" w:lineRule="auto"/>
              <w:ind w:left="0" w:firstLine="0"/>
              <w:rPr>
                <w:rFonts w:ascii="Arial" w:eastAsia="Ecofont_Spranq_eco_Sans" w:hAnsi="Arial" w:cs="Arial"/>
                <w:color w:val="000000"/>
                <w:sz w:val="18"/>
                <w:szCs w:val="18"/>
                <w:lang w:eastAsia="pt-BR" w:bidi="ar-SA"/>
              </w:rPr>
            </w:pPr>
            <w:r>
              <w:rPr>
                <w:rFonts w:ascii="Arial" w:eastAsia="Ecofont_Spranq_eco_Sans" w:hAnsi="Arial" w:cs="Arial"/>
                <w:color w:val="000000"/>
                <w:sz w:val="18"/>
                <w:szCs w:val="18"/>
                <w:lang w:eastAsia="pt-BR" w:bidi="ar-SA"/>
              </w:rPr>
              <w:t>*Com instalação e frete inclusos</w:t>
            </w:r>
          </w:p>
        </w:tc>
        <w:tc>
          <w:tcPr>
            <w:tcW w:w="1423" w:type="dxa"/>
            <w:tcBorders>
              <w:top w:val="nil"/>
              <w:left w:val="single" w:sz="4" w:space="0" w:color="auto"/>
              <w:bottom w:val="single" w:sz="8" w:space="0" w:color="auto"/>
              <w:right w:val="single" w:sz="8" w:space="0" w:color="auto"/>
            </w:tcBorders>
            <w:shd w:val="clear" w:color="000000" w:fill="FFFFFF"/>
            <w:noWrap/>
            <w:vAlign w:val="center"/>
          </w:tcPr>
          <w:p>
            <w:pPr>
              <w:spacing w:after="0" w:line="240" w:lineRule="auto"/>
              <w:ind w:left="0" w:firstLine="0"/>
              <w:jc w:val="center"/>
              <w:rPr>
                <w:rFonts w:ascii="Arial" w:hAnsi="Arial" w:cs="Arial"/>
                <w:color w:val="333333"/>
                <w:sz w:val="18"/>
                <w:szCs w:val="18"/>
                <w:lang w:eastAsia="pt-BR" w:bidi="ar-SA"/>
              </w:rPr>
            </w:pPr>
            <w:r>
              <w:rPr>
                <w:rFonts w:ascii="Arial" w:hAnsi="Arial" w:cs="Arial"/>
                <w:color w:val="333333"/>
                <w:sz w:val="18"/>
                <w:szCs w:val="18"/>
                <w:lang w:eastAsia="pt-BR" w:bidi="ar-SA"/>
              </w:rPr>
              <w:t xml:space="preserve">R$ </w:t>
            </w:r>
          </w:p>
        </w:tc>
        <w:tc>
          <w:tcPr>
            <w:tcW w:w="1422" w:type="dxa"/>
            <w:tcBorders>
              <w:top w:val="nil"/>
              <w:left w:val="nil"/>
              <w:bottom w:val="single" w:sz="8" w:space="0" w:color="auto"/>
              <w:right w:val="single" w:sz="8" w:space="0" w:color="auto"/>
            </w:tcBorders>
            <w:shd w:val="clear" w:color="000000" w:fill="FFFFFF"/>
            <w:vAlign w:val="center"/>
          </w:tcPr>
          <w:p>
            <w:pPr>
              <w:spacing w:after="0" w:line="240" w:lineRule="auto"/>
              <w:ind w:left="0" w:firstLine="0"/>
              <w:jc w:val="center"/>
              <w:rPr>
                <w:rFonts w:ascii="Arial" w:hAnsi="Arial" w:cs="Arial"/>
                <w:color w:val="000000"/>
                <w:sz w:val="18"/>
                <w:szCs w:val="18"/>
                <w:lang w:eastAsia="pt-BR" w:bidi="ar-SA"/>
              </w:rPr>
            </w:pPr>
            <w:r>
              <w:rPr>
                <w:rFonts w:ascii="Arial" w:hAnsi="Arial" w:cs="Arial"/>
                <w:color w:val="000000"/>
                <w:sz w:val="18"/>
                <w:szCs w:val="18"/>
                <w:lang w:eastAsia="pt-BR" w:bidi="ar-SA"/>
              </w:rPr>
              <w:t xml:space="preserve">R$ </w:t>
            </w:r>
          </w:p>
        </w:tc>
      </w:tr>
      <w:tr>
        <w:trPr>
          <w:trHeight w:val="20"/>
        </w:trPr>
        <w:tc>
          <w:tcPr>
            <w:tcW w:w="10237" w:type="dxa"/>
            <w:gridSpan w:val="6"/>
            <w:tcBorders>
              <w:top w:val="nil"/>
              <w:left w:val="single" w:sz="8" w:space="0" w:color="auto"/>
              <w:bottom w:val="single" w:sz="8" w:space="0" w:color="auto"/>
              <w:right w:val="single" w:sz="8" w:space="0" w:color="auto"/>
            </w:tcBorders>
            <w:shd w:val="clear" w:color="auto" w:fill="D9D9D9"/>
            <w:noWrap/>
            <w:vAlign w:val="center"/>
          </w:tcPr>
          <w:p>
            <w:pPr>
              <w:spacing w:after="0" w:line="240" w:lineRule="auto"/>
              <w:ind w:left="0" w:firstLine="0"/>
              <w:jc w:val="center"/>
              <w:rPr>
                <w:rFonts w:ascii="Arial" w:hAnsi="Arial" w:cs="Arial"/>
                <w:color w:val="000000"/>
                <w:sz w:val="18"/>
                <w:szCs w:val="18"/>
                <w:lang w:eastAsia="pt-BR" w:bidi="ar-SA"/>
              </w:rPr>
            </w:pPr>
          </w:p>
        </w:tc>
      </w:tr>
      <w:tr>
        <w:trPr>
          <w:trHeight w:val="20"/>
        </w:trPr>
        <w:tc>
          <w:tcPr>
            <w:tcW w:w="7392" w:type="dxa"/>
            <w:gridSpan w:val="4"/>
            <w:tcBorders>
              <w:top w:val="nil"/>
              <w:left w:val="single" w:sz="8" w:space="0" w:color="auto"/>
              <w:bottom w:val="single" w:sz="4" w:space="0" w:color="auto"/>
              <w:right w:val="single" w:sz="4" w:space="0" w:color="auto"/>
            </w:tcBorders>
            <w:shd w:val="clear" w:color="000000" w:fill="FFFFFF"/>
            <w:noWrap/>
            <w:vAlign w:val="center"/>
          </w:tcPr>
          <w:p>
            <w:pPr>
              <w:spacing w:before="120" w:after="120" w:line="240" w:lineRule="auto"/>
              <w:ind w:left="0" w:firstLine="0"/>
              <w:jc w:val="center"/>
              <w:rPr>
                <w:rFonts w:ascii="Arial" w:eastAsia="Ecofont_Spranq_eco_Sans" w:hAnsi="Arial" w:cs="Arial"/>
                <w:b/>
                <w:color w:val="000000"/>
                <w:sz w:val="18"/>
                <w:szCs w:val="18"/>
                <w:shd w:val="clear" w:color="auto" w:fill="FFFFFF"/>
                <w:lang w:eastAsia="pt-BR" w:bidi="ar-SA"/>
              </w:rPr>
            </w:pPr>
            <w:r>
              <w:rPr>
                <w:rFonts w:ascii="Arial" w:eastAsia="Ecofont_Spranq_eco_Sans" w:hAnsi="Arial" w:cs="Arial"/>
                <w:b/>
                <w:color w:val="000000"/>
                <w:sz w:val="18"/>
                <w:szCs w:val="18"/>
                <w:shd w:val="clear" w:color="auto" w:fill="FFFFFF"/>
                <w:lang w:eastAsia="pt-BR" w:bidi="ar-SA"/>
              </w:rPr>
              <w:lastRenderedPageBreak/>
              <w:t>TOTAL GERAL</w:t>
            </w:r>
          </w:p>
        </w:tc>
        <w:tc>
          <w:tcPr>
            <w:tcW w:w="1423" w:type="dxa"/>
            <w:tcBorders>
              <w:top w:val="nil"/>
              <w:left w:val="single" w:sz="4" w:space="0" w:color="auto"/>
              <w:bottom w:val="single" w:sz="4" w:space="0" w:color="auto"/>
              <w:right w:val="single" w:sz="8" w:space="0" w:color="auto"/>
            </w:tcBorders>
            <w:shd w:val="clear" w:color="000000" w:fill="FFFFFF"/>
            <w:noWrap/>
            <w:vAlign w:val="center"/>
          </w:tcPr>
          <w:p>
            <w:pPr>
              <w:spacing w:after="0" w:line="240" w:lineRule="auto"/>
              <w:ind w:left="0" w:firstLine="0"/>
              <w:jc w:val="center"/>
              <w:rPr>
                <w:rFonts w:ascii="Arial" w:hAnsi="Arial" w:cs="Arial"/>
                <w:color w:val="333333"/>
                <w:sz w:val="18"/>
                <w:szCs w:val="18"/>
                <w:lang w:eastAsia="pt-BR" w:bidi="ar-SA"/>
              </w:rPr>
            </w:pPr>
            <w:r>
              <w:rPr>
                <w:rFonts w:ascii="Arial" w:hAnsi="Arial" w:cs="Arial"/>
                <w:color w:val="333333"/>
                <w:sz w:val="18"/>
                <w:szCs w:val="18"/>
                <w:lang w:eastAsia="pt-BR" w:bidi="ar-SA"/>
              </w:rPr>
              <w:t xml:space="preserve">R$ </w:t>
            </w:r>
          </w:p>
        </w:tc>
        <w:tc>
          <w:tcPr>
            <w:tcW w:w="1422" w:type="dxa"/>
            <w:tcBorders>
              <w:top w:val="nil"/>
              <w:left w:val="nil"/>
              <w:bottom w:val="single" w:sz="4" w:space="0" w:color="auto"/>
              <w:right w:val="single" w:sz="8" w:space="0" w:color="auto"/>
            </w:tcBorders>
            <w:shd w:val="clear" w:color="000000" w:fill="FFFFFF"/>
            <w:vAlign w:val="center"/>
          </w:tcPr>
          <w:p>
            <w:pPr>
              <w:spacing w:after="0" w:line="240" w:lineRule="auto"/>
              <w:ind w:left="0" w:firstLine="0"/>
              <w:jc w:val="center"/>
              <w:rPr>
                <w:rFonts w:ascii="Arial" w:hAnsi="Arial" w:cs="Arial"/>
                <w:color w:val="000000"/>
                <w:sz w:val="18"/>
                <w:szCs w:val="18"/>
                <w:lang w:eastAsia="pt-BR" w:bidi="ar-SA"/>
              </w:rPr>
            </w:pPr>
            <w:r>
              <w:rPr>
                <w:rFonts w:ascii="Arial" w:hAnsi="Arial" w:cs="Arial"/>
                <w:color w:val="000000"/>
                <w:sz w:val="18"/>
                <w:szCs w:val="18"/>
                <w:lang w:eastAsia="pt-BR" w:bidi="ar-SA"/>
              </w:rPr>
              <w:t xml:space="preserve">R$ </w:t>
            </w:r>
          </w:p>
        </w:tc>
      </w:tr>
      <w:tr>
        <w:trPr>
          <w:trHeight w:val="20"/>
        </w:trPr>
        <w:tc>
          <w:tcPr>
            <w:tcW w:w="1023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pPr>
              <w:spacing w:after="0" w:line="240" w:lineRule="auto"/>
              <w:ind w:left="0" w:firstLine="0"/>
              <w:jc w:val="center"/>
              <w:rPr>
                <w:rFonts w:ascii="Arial" w:eastAsia="Ecofont_Spranq_eco_Sans" w:hAnsi="Arial" w:cs="Arial"/>
                <w:b/>
                <w:color w:val="000000"/>
                <w:sz w:val="18"/>
                <w:szCs w:val="18"/>
                <w:lang w:eastAsia="pt-BR" w:bidi="ar-SA"/>
              </w:rPr>
            </w:pPr>
            <w:r>
              <w:rPr>
                <w:rFonts w:ascii="Arial" w:eastAsia="Ecofont_Spranq_eco_Sans" w:hAnsi="Arial" w:cs="Arial"/>
                <w:b/>
                <w:color w:val="000000"/>
                <w:sz w:val="18"/>
                <w:szCs w:val="18"/>
                <w:lang w:eastAsia="pt-BR" w:bidi="ar-SA"/>
              </w:rPr>
              <w:t xml:space="preserve">VALOR TOTAL GERAL: R$ </w:t>
            </w:r>
          </w:p>
        </w:tc>
      </w:tr>
    </w:tbl>
    <w:p>
      <w:pPr>
        <w:spacing w:after="0" w:line="240" w:lineRule="auto"/>
        <w:ind w:left="-426" w:right="99" w:firstLine="0"/>
        <w:rPr>
          <w:rFonts w:ascii="Arial" w:hAnsi="Arial" w:cs="Arial"/>
          <w:b/>
          <w:sz w:val="18"/>
          <w:szCs w:val="18"/>
        </w:rPr>
      </w:pPr>
    </w:p>
    <w:p>
      <w:pPr>
        <w:pStyle w:val="Default"/>
        <w:rPr>
          <w:bCs/>
          <w:sz w:val="18"/>
          <w:szCs w:val="18"/>
        </w:rPr>
      </w:pPr>
      <w:r>
        <w:rPr>
          <w:bCs/>
          <w:sz w:val="18"/>
          <w:szCs w:val="18"/>
        </w:rPr>
        <w:t xml:space="preserve">Nome do Banco:________________________________________________________________ </w:t>
      </w:r>
    </w:p>
    <w:p>
      <w:pPr>
        <w:pStyle w:val="Default"/>
        <w:rPr>
          <w:sz w:val="18"/>
          <w:szCs w:val="18"/>
        </w:rPr>
      </w:pPr>
    </w:p>
    <w:p>
      <w:pPr>
        <w:pStyle w:val="Default"/>
        <w:rPr>
          <w:bCs/>
          <w:sz w:val="18"/>
          <w:szCs w:val="18"/>
        </w:rPr>
      </w:pPr>
      <w:r>
        <w:rPr>
          <w:bCs/>
          <w:sz w:val="18"/>
          <w:szCs w:val="18"/>
        </w:rPr>
        <w:t>Nº da Agência: _________________________________________________________________</w:t>
      </w:r>
    </w:p>
    <w:p>
      <w:pPr>
        <w:pStyle w:val="Default"/>
        <w:rPr>
          <w:sz w:val="18"/>
          <w:szCs w:val="18"/>
        </w:rPr>
      </w:pPr>
    </w:p>
    <w:p>
      <w:pPr>
        <w:pStyle w:val="Default"/>
        <w:rPr>
          <w:bCs/>
          <w:sz w:val="18"/>
          <w:szCs w:val="18"/>
        </w:rPr>
      </w:pPr>
      <w:r>
        <w:rPr>
          <w:bCs/>
          <w:sz w:val="18"/>
          <w:szCs w:val="18"/>
        </w:rPr>
        <w:t>Nº da Conta Corrente da Licitante:_________________________________________________</w:t>
      </w:r>
    </w:p>
    <w:p>
      <w:pPr>
        <w:spacing w:after="0" w:line="240" w:lineRule="auto"/>
        <w:ind w:left="-426" w:right="99" w:firstLine="0"/>
        <w:rPr>
          <w:rFonts w:ascii="Arial" w:hAnsi="Arial" w:cs="Arial"/>
          <w:b/>
          <w:sz w:val="18"/>
          <w:szCs w:val="18"/>
        </w:rPr>
      </w:pPr>
    </w:p>
    <w:p>
      <w:pPr>
        <w:spacing w:after="0" w:line="240" w:lineRule="auto"/>
        <w:ind w:left="-426" w:right="99" w:firstLine="0"/>
        <w:rPr>
          <w:rFonts w:ascii="Arial" w:hAnsi="Arial" w:cs="Arial"/>
          <w:b/>
          <w:sz w:val="18"/>
          <w:szCs w:val="18"/>
        </w:rPr>
      </w:pPr>
    </w:p>
    <w:p>
      <w:pPr>
        <w:spacing w:after="0" w:line="240" w:lineRule="auto"/>
        <w:ind w:left="-426" w:right="99" w:firstLine="0"/>
        <w:rPr>
          <w:rFonts w:ascii="Arial" w:hAnsi="Arial" w:cs="Arial"/>
          <w:b/>
          <w:sz w:val="18"/>
          <w:szCs w:val="18"/>
        </w:rPr>
      </w:pPr>
    </w:p>
    <w:p>
      <w:pPr>
        <w:spacing w:after="0" w:line="240" w:lineRule="auto"/>
        <w:ind w:left="-426" w:firstLine="0"/>
        <w:rPr>
          <w:rFonts w:ascii="Arial" w:hAnsi="Arial" w:cs="Arial"/>
          <w:sz w:val="18"/>
          <w:szCs w:val="18"/>
        </w:rPr>
      </w:pPr>
      <w:r>
        <w:rPr>
          <w:rFonts w:ascii="Arial" w:hAnsi="Arial" w:cs="Arial"/>
          <w:sz w:val="18"/>
          <w:szCs w:val="18"/>
        </w:rPr>
        <w:t>LOCAL E DATA: ________________________________________________-</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sz w:val="18"/>
          <w:szCs w:val="18"/>
        </w:rPr>
        <w:t>Atenciosamente,</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sz w:val="18"/>
          <w:szCs w:val="18"/>
        </w:rPr>
        <w:t>_____________________________________________________</w:t>
      </w:r>
    </w:p>
    <w:p>
      <w:pPr>
        <w:spacing w:after="0" w:line="240" w:lineRule="auto"/>
        <w:ind w:left="-426" w:firstLine="0"/>
        <w:outlineLvl w:val="0"/>
        <w:rPr>
          <w:rFonts w:ascii="Arial" w:hAnsi="Arial" w:cs="Arial"/>
          <w:sz w:val="18"/>
          <w:szCs w:val="18"/>
        </w:rPr>
      </w:pPr>
      <w:r>
        <w:rPr>
          <w:rFonts w:ascii="Arial" w:hAnsi="Arial" w:cs="Arial"/>
          <w:sz w:val="18"/>
          <w:szCs w:val="18"/>
        </w:rPr>
        <w:t>Representante legal da Empresa / Nome e assinatura / Carimbo</w:t>
      </w: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shd w:val="clear" w:color="auto" w:fill="DAEEF3"/>
        <w:autoSpaceDE w:val="0"/>
        <w:autoSpaceDN w:val="0"/>
        <w:adjustRightInd w:val="0"/>
        <w:spacing w:after="0" w:line="240" w:lineRule="auto"/>
        <w:ind w:left="-426" w:right="-1" w:firstLine="0"/>
        <w:jc w:val="center"/>
        <w:rPr>
          <w:rFonts w:ascii="Arial" w:hAnsi="Arial" w:cs="Arial"/>
          <w:b/>
          <w:sz w:val="18"/>
          <w:szCs w:val="18"/>
          <w:lang w:eastAsia="pt-BR"/>
        </w:rPr>
      </w:pPr>
      <w:r>
        <w:rPr>
          <w:rFonts w:ascii="Arial" w:hAnsi="Arial" w:cs="Arial"/>
          <w:b/>
          <w:bCs/>
          <w:sz w:val="18"/>
          <w:szCs w:val="18"/>
          <w:u w:val="single"/>
        </w:rPr>
        <w:t>PREGÃO</w:t>
      </w:r>
      <w:r>
        <w:rPr>
          <w:rFonts w:ascii="Arial" w:hAnsi="Arial" w:cs="Arial"/>
          <w:b/>
          <w:bCs/>
          <w:spacing w:val="-2"/>
          <w:sz w:val="18"/>
          <w:szCs w:val="18"/>
          <w:u w:val="single"/>
        </w:rPr>
        <w:t xml:space="preserve"> </w:t>
      </w:r>
      <w:r>
        <w:rPr>
          <w:rFonts w:ascii="Arial" w:hAnsi="Arial" w:cs="Arial"/>
          <w:b/>
          <w:bCs/>
          <w:sz w:val="18"/>
          <w:szCs w:val="18"/>
          <w:u w:val="single"/>
        </w:rPr>
        <w:t>PRESENCIAL</w:t>
      </w:r>
      <w:r>
        <w:rPr>
          <w:rFonts w:ascii="Arial" w:hAnsi="Arial" w:cs="Arial"/>
          <w:b/>
          <w:bCs/>
          <w:spacing w:val="-2"/>
          <w:sz w:val="18"/>
          <w:szCs w:val="18"/>
          <w:u w:val="single"/>
        </w:rPr>
        <w:t xml:space="preserve"> </w:t>
      </w:r>
      <w:r>
        <w:rPr>
          <w:rFonts w:ascii="Arial" w:hAnsi="Arial" w:cs="Arial"/>
          <w:b/>
          <w:bCs/>
          <w:sz w:val="18"/>
          <w:szCs w:val="18"/>
          <w:u w:val="single"/>
        </w:rPr>
        <w:t>Nº</w:t>
      </w:r>
      <w:r>
        <w:rPr>
          <w:rFonts w:ascii="Arial" w:hAnsi="Arial" w:cs="Arial"/>
          <w:b/>
          <w:bCs/>
          <w:spacing w:val="-2"/>
          <w:sz w:val="18"/>
          <w:szCs w:val="18"/>
          <w:u w:val="single"/>
        </w:rPr>
        <w:t xml:space="preserve"> </w:t>
      </w:r>
      <w:r>
        <w:rPr>
          <w:rFonts w:ascii="Arial" w:hAnsi="Arial" w:cs="Arial"/>
          <w:b/>
          <w:bCs/>
          <w:sz w:val="18"/>
          <w:szCs w:val="18"/>
          <w:u w:val="single"/>
        </w:rPr>
        <w:t>004/2022</w:t>
      </w:r>
    </w:p>
    <w:p>
      <w:pPr>
        <w:widowControl w:val="0"/>
        <w:shd w:val="clear" w:color="auto" w:fill="DAEEF3"/>
        <w:autoSpaceDE w:val="0"/>
        <w:autoSpaceDN w:val="0"/>
        <w:adjustRightInd w:val="0"/>
        <w:spacing w:after="0" w:line="240" w:lineRule="auto"/>
        <w:ind w:left="-426" w:firstLine="0"/>
        <w:jc w:val="center"/>
        <w:rPr>
          <w:rFonts w:ascii="Arial" w:hAnsi="Arial" w:cs="Arial"/>
          <w:b/>
          <w:sz w:val="18"/>
          <w:szCs w:val="18"/>
        </w:rPr>
      </w:pPr>
      <w:r>
        <w:rPr>
          <w:rFonts w:ascii="Arial" w:hAnsi="Arial" w:cs="Arial"/>
          <w:b/>
          <w:sz w:val="18"/>
          <w:szCs w:val="18"/>
        </w:rPr>
        <w:t>ANEXO V</w:t>
      </w:r>
    </w:p>
    <w:p>
      <w:pPr>
        <w:widowControl w:val="0"/>
        <w:autoSpaceDE w:val="0"/>
        <w:autoSpaceDN w:val="0"/>
        <w:adjustRightInd w:val="0"/>
        <w:spacing w:after="0" w:line="240" w:lineRule="auto"/>
        <w:ind w:left="-426" w:firstLine="0"/>
        <w:rPr>
          <w:rFonts w:ascii="Arial" w:hAnsi="Arial" w:cs="Arial"/>
          <w:sz w:val="18"/>
          <w:szCs w:val="18"/>
        </w:rPr>
      </w:pPr>
    </w:p>
    <w:p>
      <w:pPr>
        <w:widowControl w:val="0"/>
        <w:shd w:val="clear" w:color="auto" w:fill="DAEEF3"/>
        <w:tabs>
          <w:tab w:val="left" w:pos="8504"/>
        </w:tabs>
        <w:autoSpaceDE w:val="0"/>
        <w:autoSpaceDN w:val="0"/>
        <w:adjustRightInd w:val="0"/>
        <w:spacing w:after="0" w:line="240" w:lineRule="auto"/>
        <w:ind w:left="-426" w:right="-1" w:firstLine="0"/>
        <w:jc w:val="center"/>
        <w:rPr>
          <w:rFonts w:ascii="Arial" w:hAnsi="Arial" w:cs="Arial"/>
          <w:b/>
          <w:bCs/>
          <w:spacing w:val="30"/>
          <w:sz w:val="18"/>
          <w:szCs w:val="18"/>
        </w:rPr>
      </w:pPr>
      <w:r>
        <w:rPr>
          <w:rFonts w:ascii="Arial" w:hAnsi="Arial" w:cs="Arial"/>
          <w:b/>
          <w:bCs/>
          <w:sz w:val="18"/>
          <w:szCs w:val="18"/>
        </w:rPr>
        <w:t xml:space="preserve">DECLARAÇÃO </w:t>
      </w:r>
      <w:r>
        <w:rPr>
          <w:rFonts w:ascii="Arial" w:hAnsi="Arial" w:cs="Arial"/>
          <w:b/>
          <w:bCs/>
          <w:spacing w:val="30"/>
          <w:sz w:val="18"/>
          <w:szCs w:val="18"/>
        </w:rPr>
        <w:t>CONJUNTA</w:t>
      </w:r>
    </w:p>
    <w:p>
      <w:pPr>
        <w:widowControl w:val="0"/>
        <w:autoSpaceDE w:val="0"/>
        <w:autoSpaceDN w:val="0"/>
        <w:adjustRightInd w:val="0"/>
        <w:spacing w:after="0" w:line="240" w:lineRule="auto"/>
        <w:ind w:left="-426" w:right="2518" w:firstLine="0"/>
        <w:jc w:val="center"/>
        <w:rPr>
          <w:rFonts w:ascii="Arial" w:hAnsi="Arial" w:cs="Arial"/>
          <w:b/>
          <w:bCs/>
          <w:w w:val="102"/>
          <w:sz w:val="18"/>
          <w:szCs w:val="18"/>
        </w:rPr>
      </w:pPr>
    </w:p>
    <w:p>
      <w:pPr>
        <w:widowControl w:val="0"/>
        <w:tabs>
          <w:tab w:val="left" w:pos="8504"/>
        </w:tabs>
        <w:autoSpaceDE w:val="0"/>
        <w:autoSpaceDN w:val="0"/>
        <w:adjustRightInd w:val="0"/>
        <w:spacing w:after="0" w:line="240" w:lineRule="auto"/>
        <w:ind w:left="-426" w:right="-1" w:firstLine="0"/>
        <w:jc w:val="left"/>
        <w:rPr>
          <w:rFonts w:ascii="Arial" w:hAnsi="Arial" w:cs="Arial"/>
          <w:b/>
          <w:sz w:val="18"/>
          <w:szCs w:val="18"/>
          <w:u w:val="single"/>
        </w:rPr>
      </w:pPr>
    </w:p>
    <w:p>
      <w:pPr>
        <w:widowControl w:val="0"/>
        <w:tabs>
          <w:tab w:val="left" w:pos="8504"/>
        </w:tabs>
        <w:autoSpaceDE w:val="0"/>
        <w:autoSpaceDN w:val="0"/>
        <w:adjustRightInd w:val="0"/>
        <w:spacing w:after="0" w:line="240" w:lineRule="auto"/>
        <w:ind w:left="-426" w:right="-1" w:firstLine="0"/>
        <w:jc w:val="left"/>
        <w:rPr>
          <w:rFonts w:ascii="Arial" w:hAnsi="Arial" w:cs="Arial"/>
          <w:b/>
          <w:sz w:val="18"/>
          <w:szCs w:val="18"/>
          <w:u w:val="single"/>
        </w:rPr>
      </w:pPr>
      <w:r>
        <w:rPr>
          <w:rFonts w:ascii="Arial" w:hAnsi="Arial" w:cs="Arial"/>
          <w:b/>
          <w:sz w:val="18"/>
          <w:szCs w:val="18"/>
          <w:u w:val="single"/>
        </w:rPr>
        <w:t>A:</w:t>
      </w:r>
    </w:p>
    <w:p>
      <w:pPr>
        <w:widowControl w:val="0"/>
        <w:tabs>
          <w:tab w:val="left" w:pos="8504"/>
        </w:tabs>
        <w:autoSpaceDE w:val="0"/>
        <w:autoSpaceDN w:val="0"/>
        <w:adjustRightInd w:val="0"/>
        <w:spacing w:after="0" w:line="240" w:lineRule="auto"/>
        <w:ind w:left="-426" w:right="-1" w:firstLine="0"/>
        <w:jc w:val="left"/>
        <w:rPr>
          <w:rFonts w:ascii="Arial" w:hAnsi="Arial" w:cs="Arial"/>
          <w:b/>
          <w:sz w:val="18"/>
          <w:szCs w:val="18"/>
          <w:u w:val="single"/>
        </w:rPr>
      </w:pPr>
      <w:r>
        <w:rPr>
          <w:rFonts w:ascii="Arial" w:hAnsi="Arial" w:cs="Arial"/>
          <w:b/>
          <w:sz w:val="18"/>
          <w:szCs w:val="18"/>
          <w:u w:val="single"/>
        </w:rPr>
        <w:t>PREFEITURA MUNICIPAL DE MONTE CASTELO / SC</w:t>
      </w:r>
    </w:p>
    <w:p>
      <w:pPr>
        <w:widowControl w:val="0"/>
        <w:tabs>
          <w:tab w:val="left" w:pos="8504"/>
        </w:tabs>
        <w:autoSpaceDE w:val="0"/>
        <w:autoSpaceDN w:val="0"/>
        <w:adjustRightInd w:val="0"/>
        <w:spacing w:after="0" w:line="240" w:lineRule="auto"/>
        <w:ind w:left="-426" w:right="-1" w:firstLine="0"/>
        <w:jc w:val="left"/>
        <w:rPr>
          <w:rFonts w:ascii="Arial" w:hAnsi="Arial" w:cs="Arial"/>
          <w:sz w:val="18"/>
          <w:szCs w:val="18"/>
        </w:rPr>
      </w:pPr>
      <w:r>
        <w:rPr>
          <w:rFonts w:ascii="Arial" w:hAnsi="Arial" w:cs="Arial"/>
          <w:b/>
          <w:sz w:val="18"/>
          <w:szCs w:val="18"/>
          <w:u w:val="single"/>
        </w:rPr>
        <w:t>REFERÊNCIA:</w:t>
      </w:r>
      <w:r>
        <w:rPr>
          <w:rFonts w:ascii="Arial" w:hAnsi="Arial" w:cs="Arial"/>
          <w:b/>
          <w:sz w:val="18"/>
          <w:szCs w:val="18"/>
        </w:rPr>
        <w:t xml:space="preserve">  </w:t>
      </w:r>
      <w:r>
        <w:rPr>
          <w:rFonts w:ascii="Arial" w:hAnsi="Arial" w:cs="Arial"/>
          <w:sz w:val="18"/>
          <w:szCs w:val="18"/>
        </w:rPr>
        <w:t>PREGÃO PRESENCIAL N.º 004/2022</w:t>
      </w:r>
    </w:p>
    <w:p>
      <w:pPr>
        <w:spacing w:after="0" w:line="240" w:lineRule="auto"/>
        <w:ind w:left="-426" w:firstLine="0"/>
        <w:rPr>
          <w:rFonts w:ascii="Arial" w:hAnsi="Arial" w:cs="Arial"/>
          <w:sz w:val="18"/>
          <w:szCs w:val="18"/>
        </w:rPr>
      </w:pPr>
      <w:r>
        <w:rPr>
          <w:rFonts w:ascii="Arial" w:hAnsi="Arial" w:cs="Arial"/>
          <w:b/>
          <w:sz w:val="18"/>
          <w:szCs w:val="18"/>
          <w:u w:val="single"/>
        </w:rPr>
        <w:t>OBJETO</w:t>
      </w:r>
      <w:r>
        <w:rPr>
          <w:rFonts w:ascii="Arial" w:hAnsi="Arial" w:cs="Arial"/>
          <w:b/>
          <w:sz w:val="18"/>
          <w:szCs w:val="18"/>
        </w:rPr>
        <w:t>:</w:t>
      </w:r>
      <w:r>
        <w:rPr>
          <w:rFonts w:ascii="Arial" w:hAnsi="Arial" w:cs="Arial"/>
          <w:sz w:val="18"/>
          <w:szCs w:val="18"/>
        </w:rPr>
        <w:t xml:space="preserve"> </w:t>
      </w:r>
      <w:r>
        <w:rPr>
          <w:rFonts w:ascii="Arial" w:hAnsi="Arial" w:cs="Arial"/>
          <w:b/>
          <w:bCs/>
          <w:iCs/>
          <w:sz w:val="18"/>
          <w:szCs w:val="18"/>
        </w:rPr>
        <w:t>AQUISIÇÃO DE APARELHO DE RAIO-X FIXO, IMPRESSORA DRY 1 GAVETA E UM GERADOR A DIESEL 25 KVA, destinados a Secretaria Municipal de Saúde</w:t>
      </w:r>
      <w:r>
        <w:rPr>
          <w:rFonts w:ascii="Arial" w:hAnsi="Arial" w:cs="Arial"/>
          <w:b/>
          <w:bCs/>
          <w:iCs/>
          <w:sz w:val="18"/>
          <w:szCs w:val="18"/>
          <w:u w:val="single"/>
        </w:rPr>
        <w:t>, conforme especificações contidas no Termo de Referência Anexo I e demais anexos</w:t>
      </w:r>
    </w:p>
    <w:p>
      <w:pPr>
        <w:widowControl w:val="0"/>
        <w:autoSpaceDE w:val="0"/>
        <w:autoSpaceDN w:val="0"/>
        <w:adjustRightInd w:val="0"/>
        <w:spacing w:after="0" w:line="240" w:lineRule="auto"/>
        <w:ind w:left="-426" w:right="85" w:firstLine="0"/>
        <w:rPr>
          <w:rFonts w:ascii="Arial" w:hAnsi="Arial" w:cs="Arial"/>
          <w:sz w:val="18"/>
          <w:szCs w:val="18"/>
        </w:rPr>
      </w:pPr>
    </w:p>
    <w:p>
      <w:pPr>
        <w:widowControl w:val="0"/>
        <w:autoSpaceDE w:val="0"/>
        <w:autoSpaceDN w:val="0"/>
        <w:adjustRightInd w:val="0"/>
        <w:spacing w:after="0" w:line="240" w:lineRule="auto"/>
        <w:ind w:left="-426" w:right="85" w:firstLine="0"/>
        <w:rPr>
          <w:rFonts w:ascii="Arial" w:hAnsi="Arial" w:cs="Arial"/>
          <w:sz w:val="18"/>
          <w:szCs w:val="18"/>
        </w:rPr>
      </w:pPr>
    </w:p>
    <w:p>
      <w:pPr>
        <w:widowControl w:val="0"/>
        <w:autoSpaceDE w:val="0"/>
        <w:autoSpaceDN w:val="0"/>
        <w:adjustRightInd w:val="0"/>
        <w:spacing w:after="0" w:line="240" w:lineRule="auto"/>
        <w:ind w:left="-426" w:right="85" w:firstLine="0"/>
        <w:rPr>
          <w:rFonts w:ascii="Arial" w:hAnsi="Arial" w:cs="Arial"/>
          <w:sz w:val="18"/>
          <w:szCs w:val="18"/>
        </w:rPr>
      </w:pP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empresa</w:t>
      </w:r>
      <w:r>
        <w:rPr>
          <w:rFonts w:ascii="Arial" w:hAnsi="Arial" w:cs="Arial"/>
          <w:spacing w:val="15"/>
          <w:sz w:val="18"/>
          <w:szCs w:val="18"/>
        </w:rPr>
        <w:t xml:space="preserve"> </w:t>
      </w:r>
      <w:r>
        <w:rPr>
          <w:rFonts w:ascii="Arial" w:hAnsi="Arial" w:cs="Arial"/>
          <w:spacing w:val="3"/>
          <w:sz w:val="18"/>
          <w:szCs w:val="18"/>
        </w:rPr>
        <w:t>(nom</w:t>
      </w:r>
      <w:r>
        <w:rPr>
          <w:rFonts w:ascii="Arial" w:hAnsi="Arial" w:cs="Arial"/>
          <w:sz w:val="18"/>
          <w:szCs w:val="18"/>
        </w:rPr>
        <w:t>e</w:t>
      </w:r>
      <w:r>
        <w:rPr>
          <w:rFonts w:ascii="Arial" w:hAnsi="Arial" w:cs="Arial"/>
          <w:spacing w:val="12"/>
          <w:sz w:val="18"/>
          <w:szCs w:val="18"/>
        </w:rPr>
        <w:t xml:space="preserve"> </w:t>
      </w:r>
      <w:r>
        <w:rPr>
          <w:rFonts w:ascii="Arial" w:hAnsi="Arial" w:cs="Arial"/>
          <w:spacing w:val="-3"/>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empresa)</w:t>
      </w:r>
      <w:r>
        <w:rPr>
          <w:rFonts w:ascii="Arial" w:hAnsi="Arial" w:cs="Arial"/>
          <w:sz w:val="18"/>
          <w:szCs w:val="18"/>
        </w:rPr>
        <w:t>,</w:t>
      </w:r>
      <w:r>
        <w:rPr>
          <w:rFonts w:ascii="Arial" w:hAnsi="Arial" w:cs="Arial"/>
          <w:spacing w:val="18"/>
          <w:sz w:val="18"/>
          <w:szCs w:val="18"/>
        </w:rPr>
        <w:t xml:space="preserve"> </w:t>
      </w:r>
      <w:r>
        <w:rPr>
          <w:rFonts w:ascii="Arial" w:hAnsi="Arial" w:cs="Arial"/>
          <w:spacing w:val="-5"/>
          <w:sz w:val="18"/>
          <w:szCs w:val="18"/>
        </w:rPr>
        <w:t>inscrit</w:t>
      </w:r>
      <w:r>
        <w:rPr>
          <w:rFonts w:ascii="Arial" w:hAnsi="Arial" w:cs="Arial"/>
          <w:sz w:val="18"/>
          <w:szCs w:val="18"/>
        </w:rPr>
        <w:t>a</w:t>
      </w:r>
      <w:r>
        <w:rPr>
          <w:rFonts w:ascii="Arial" w:hAnsi="Arial" w:cs="Arial"/>
          <w:spacing w:val="5"/>
          <w:sz w:val="18"/>
          <w:szCs w:val="18"/>
        </w:rPr>
        <w:t xml:space="preserve"> </w:t>
      </w:r>
      <w:r>
        <w:rPr>
          <w:rFonts w:ascii="Arial" w:hAnsi="Arial" w:cs="Arial"/>
          <w:spacing w:val="-5"/>
          <w:sz w:val="18"/>
          <w:szCs w:val="18"/>
        </w:rPr>
        <w:t>n</w:t>
      </w:r>
      <w:r>
        <w:rPr>
          <w:rFonts w:ascii="Arial" w:hAnsi="Arial" w:cs="Arial"/>
          <w:sz w:val="18"/>
          <w:szCs w:val="18"/>
        </w:rPr>
        <w:t>o</w:t>
      </w:r>
      <w:r>
        <w:rPr>
          <w:rFonts w:ascii="Arial" w:hAnsi="Arial" w:cs="Arial"/>
          <w:spacing w:val="11"/>
          <w:sz w:val="18"/>
          <w:szCs w:val="18"/>
        </w:rPr>
        <w:t xml:space="preserve"> </w:t>
      </w:r>
      <w:r>
        <w:rPr>
          <w:rFonts w:ascii="Arial" w:hAnsi="Arial" w:cs="Arial"/>
          <w:spacing w:val="3"/>
          <w:sz w:val="18"/>
          <w:szCs w:val="18"/>
        </w:rPr>
        <w:t>CNPJ/M</w:t>
      </w:r>
      <w:r>
        <w:rPr>
          <w:rFonts w:ascii="Arial" w:hAnsi="Arial" w:cs="Arial"/>
          <w:sz w:val="18"/>
          <w:szCs w:val="18"/>
        </w:rPr>
        <w:t>F</w:t>
      </w:r>
      <w:r>
        <w:rPr>
          <w:rFonts w:ascii="Arial" w:hAnsi="Arial" w:cs="Arial"/>
          <w:spacing w:val="31"/>
          <w:sz w:val="18"/>
          <w:szCs w:val="18"/>
        </w:rPr>
        <w:t xml:space="preserve"> </w:t>
      </w:r>
      <w:r>
        <w:rPr>
          <w:rFonts w:ascii="Arial" w:hAnsi="Arial" w:cs="Arial"/>
          <w:spacing w:val="-9"/>
          <w:sz w:val="18"/>
          <w:szCs w:val="18"/>
        </w:rPr>
        <w:t>pel</w:t>
      </w:r>
      <w:r>
        <w:rPr>
          <w:rFonts w:ascii="Arial" w:hAnsi="Arial" w:cs="Arial"/>
          <w:sz w:val="18"/>
          <w:szCs w:val="18"/>
        </w:rPr>
        <w:t>o</w:t>
      </w:r>
      <w:r>
        <w:rPr>
          <w:rFonts w:ascii="Arial" w:hAnsi="Arial" w:cs="Arial"/>
          <w:spacing w:val="24"/>
          <w:sz w:val="18"/>
          <w:szCs w:val="18"/>
        </w:rPr>
        <w:t xml:space="preserve"> </w:t>
      </w:r>
      <w:r>
        <w:rPr>
          <w:rFonts w:ascii="Arial" w:hAnsi="Arial" w:cs="Arial"/>
          <w:spacing w:val="-5"/>
          <w:sz w:val="18"/>
          <w:szCs w:val="18"/>
        </w:rPr>
        <w:t>n</w:t>
      </w:r>
      <w:r>
        <w:rPr>
          <w:rFonts w:ascii="Arial" w:hAnsi="Arial" w:cs="Arial"/>
          <w:sz w:val="18"/>
          <w:szCs w:val="18"/>
        </w:rPr>
        <w:t>º</w:t>
      </w:r>
      <w:r>
        <w:rPr>
          <w:rFonts w:ascii="Arial" w:hAnsi="Arial" w:cs="Arial"/>
          <w:spacing w:val="-4"/>
          <w:sz w:val="18"/>
          <w:szCs w:val="18"/>
        </w:rPr>
        <w:t xml:space="preserve"> __________________</w:t>
      </w:r>
      <w:r>
        <w:rPr>
          <w:rFonts w:ascii="Arial" w:hAnsi="Arial" w:cs="Arial"/>
          <w:sz w:val="18"/>
          <w:szCs w:val="18"/>
        </w:rPr>
        <w:t>,</w:t>
      </w:r>
      <w:r>
        <w:rPr>
          <w:rFonts w:ascii="Arial" w:hAnsi="Arial" w:cs="Arial"/>
          <w:spacing w:val="-2"/>
          <w:sz w:val="18"/>
          <w:szCs w:val="18"/>
        </w:rPr>
        <w:t xml:space="preserve"> </w:t>
      </w:r>
      <w:r>
        <w:rPr>
          <w:rFonts w:ascii="Arial" w:hAnsi="Arial" w:cs="Arial"/>
          <w:spacing w:val="-3"/>
          <w:sz w:val="18"/>
          <w:szCs w:val="18"/>
        </w:rPr>
        <w:t>sediada</w:t>
      </w:r>
      <w:r>
        <w:rPr>
          <w:rFonts w:ascii="Arial" w:hAnsi="Arial" w:cs="Arial"/>
          <w:spacing w:val="15"/>
          <w:sz w:val="18"/>
          <w:szCs w:val="18"/>
        </w:rPr>
        <w:t xml:space="preserve"> </w:t>
      </w:r>
      <w:r>
        <w:rPr>
          <w:rFonts w:ascii="Arial" w:hAnsi="Arial" w:cs="Arial"/>
          <w:spacing w:val="3"/>
          <w:sz w:val="18"/>
          <w:szCs w:val="18"/>
        </w:rPr>
        <w:t>e</w:t>
      </w:r>
      <w:r>
        <w:rPr>
          <w:rFonts w:ascii="Arial" w:hAnsi="Arial" w:cs="Arial"/>
          <w:sz w:val="18"/>
          <w:szCs w:val="18"/>
        </w:rPr>
        <w:t>m</w:t>
      </w:r>
      <w:r>
        <w:rPr>
          <w:rFonts w:ascii="Arial" w:hAnsi="Arial" w:cs="Arial"/>
          <w:spacing w:val="16"/>
          <w:sz w:val="18"/>
          <w:szCs w:val="18"/>
        </w:rPr>
        <w:t xml:space="preserve"> _______________ (endereço completo)</w:t>
      </w:r>
      <w:r>
        <w:rPr>
          <w:rFonts w:ascii="Arial" w:hAnsi="Arial" w:cs="Arial"/>
          <w:sz w:val="18"/>
          <w:szCs w:val="18"/>
        </w:rPr>
        <w:t>,</w:t>
      </w:r>
      <w:r>
        <w:rPr>
          <w:rFonts w:ascii="Arial" w:hAnsi="Arial" w:cs="Arial"/>
          <w:spacing w:val="5"/>
          <w:sz w:val="18"/>
          <w:szCs w:val="18"/>
        </w:rPr>
        <w:t xml:space="preserve"> </w:t>
      </w:r>
      <w:r>
        <w:rPr>
          <w:rFonts w:ascii="Arial" w:hAnsi="Arial" w:cs="Arial"/>
          <w:spacing w:val="6"/>
          <w:sz w:val="18"/>
          <w:szCs w:val="18"/>
        </w:rPr>
        <w:t>po</w:t>
      </w:r>
      <w:r>
        <w:rPr>
          <w:rFonts w:ascii="Arial" w:hAnsi="Arial" w:cs="Arial"/>
          <w:sz w:val="18"/>
          <w:szCs w:val="18"/>
        </w:rPr>
        <w:t>r</w:t>
      </w:r>
      <w:r>
        <w:rPr>
          <w:rFonts w:ascii="Arial" w:hAnsi="Arial" w:cs="Arial"/>
          <w:spacing w:val="9"/>
          <w:sz w:val="18"/>
          <w:szCs w:val="18"/>
        </w:rPr>
        <w:t xml:space="preserve"> </w:t>
      </w:r>
      <w:r>
        <w:rPr>
          <w:rFonts w:ascii="Arial" w:hAnsi="Arial" w:cs="Arial"/>
          <w:spacing w:val="-6"/>
          <w:sz w:val="18"/>
          <w:szCs w:val="18"/>
        </w:rPr>
        <w:t>intermédi</w:t>
      </w:r>
      <w:r>
        <w:rPr>
          <w:rFonts w:ascii="Arial" w:hAnsi="Arial" w:cs="Arial"/>
          <w:sz w:val="18"/>
          <w:szCs w:val="18"/>
        </w:rPr>
        <w:t>o</w:t>
      </w:r>
      <w:r>
        <w:rPr>
          <w:rFonts w:ascii="Arial" w:hAnsi="Arial" w:cs="Arial"/>
          <w:spacing w:val="41"/>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4"/>
          <w:sz w:val="18"/>
          <w:szCs w:val="18"/>
        </w:rPr>
        <w:t>se</w:t>
      </w:r>
      <w:r>
        <w:rPr>
          <w:rFonts w:ascii="Arial" w:hAnsi="Arial" w:cs="Arial"/>
          <w:sz w:val="18"/>
          <w:szCs w:val="18"/>
        </w:rPr>
        <w:t>u</w:t>
      </w:r>
      <w:r>
        <w:rPr>
          <w:rFonts w:ascii="Arial" w:hAnsi="Arial" w:cs="Arial"/>
          <w:spacing w:val="6"/>
          <w:sz w:val="18"/>
          <w:szCs w:val="18"/>
        </w:rPr>
        <w:t xml:space="preserve"> </w:t>
      </w:r>
      <w:r>
        <w:rPr>
          <w:rFonts w:ascii="Arial" w:hAnsi="Arial" w:cs="Arial"/>
          <w:spacing w:val="-2"/>
          <w:sz w:val="18"/>
          <w:szCs w:val="18"/>
        </w:rPr>
        <w:t>representant</w:t>
      </w:r>
      <w:r>
        <w:rPr>
          <w:rFonts w:ascii="Arial" w:hAnsi="Arial" w:cs="Arial"/>
          <w:sz w:val="18"/>
          <w:szCs w:val="18"/>
        </w:rPr>
        <w:t>e</w:t>
      </w:r>
      <w:r>
        <w:rPr>
          <w:rFonts w:ascii="Arial" w:hAnsi="Arial" w:cs="Arial"/>
          <w:spacing w:val="22"/>
          <w:sz w:val="18"/>
          <w:szCs w:val="18"/>
        </w:rPr>
        <w:t xml:space="preserve"> </w:t>
      </w:r>
      <w:r>
        <w:rPr>
          <w:rFonts w:ascii="Arial" w:hAnsi="Arial" w:cs="Arial"/>
          <w:spacing w:val="-10"/>
          <w:sz w:val="18"/>
          <w:szCs w:val="18"/>
        </w:rPr>
        <w:t>legal</w:t>
      </w:r>
      <w:r>
        <w:rPr>
          <w:rFonts w:ascii="Arial" w:hAnsi="Arial" w:cs="Arial"/>
          <w:sz w:val="18"/>
          <w:szCs w:val="18"/>
        </w:rPr>
        <w:t>,</w:t>
      </w:r>
      <w:r>
        <w:rPr>
          <w:rFonts w:ascii="Arial" w:hAnsi="Arial" w:cs="Arial"/>
          <w:spacing w:val="27"/>
          <w:sz w:val="18"/>
          <w:szCs w:val="18"/>
        </w:rPr>
        <w:t xml:space="preserve"> </w:t>
      </w:r>
      <w:r>
        <w:rPr>
          <w:rFonts w:ascii="Arial" w:hAnsi="Arial" w:cs="Arial"/>
          <w:spacing w:val="-6"/>
          <w:sz w:val="18"/>
          <w:szCs w:val="18"/>
        </w:rPr>
        <w:t>Sr</w:t>
      </w:r>
      <w:r>
        <w:rPr>
          <w:rFonts w:ascii="Arial" w:hAnsi="Arial" w:cs="Arial"/>
          <w:sz w:val="18"/>
          <w:szCs w:val="18"/>
        </w:rPr>
        <w:t>.</w:t>
      </w:r>
      <w:r>
        <w:rPr>
          <w:rFonts w:ascii="Arial" w:hAnsi="Arial" w:cs="Arial"/>
          <w:spacing w:val="-4"/>
          <w:sz w:val="18"/>
          <w:szCs w:val="18"/>
        </w:rPr>
        <w:t xml:space="preserve"> _____________</w:t>
      </w:r>
      <w:r>
        <w:rPr>
          <w:rFonts w:ascii="Arial" w:hAnsi="Arial" w:cs="Arial"/>
          <w:sz w:val="18"/>
          <w:szCs w:val="18"/>
        </w:rPr>
        <w:t>,</w:t>
      </w:r>
      <w:r>
        <w:rPr>
          <w:rFonts w:ascii="Arial" w:hAnsi="Arial" w:cs="Arial"/>
          <w:spacing w:val="12"/>
          <w:sz w:val="18"/>
          <w:szCs w:val="18"/>
        </w:rPr>
        <w:t xml:space="preserve"> </w:t>
      </w:r>
      <w:r>
        <w:rPr>
          <w:rFonts w:ascii="Arial" w:hAnsi="Arial" w:cs="Arial"/>
          <w:spacing w:val="3"/>
          <w:sz w:val="18"/>
          <w:szCs w:val="18"/>
        </w:rPr>
        <w:t>portado</w:t>
      </w:r>
      <w:r>
        <w:rPr>
          <w:rFonts w:ascii="Arial" w:hAnsi="Arial" w:cs="Arial"/>
          <w:sz w:val="18"/>
          <w:szCs w:val="18"/>
        </w:rPr>
        <w:t>r</w:t>
      </w:r>
      <w:r>
        <w:rPr>
          <w:rFonts w:ascii="Arial" w:hAnsi="Arial" w:cs="Arial"/>
          <w:spacing w:val="16"/>
          <w:sz w:val="18"/>
          <w:szCs w:val="18"/>
        </w:rPr>
        <w:t xml:space="preserve"> </w:t>
      </w:r>
      <w:r>
        <w:rPr>
          <w:rFonts w:ascii="Arial" w:hAnsi="Arial" w:cs="Arial"/>
          <w:spacing w:val="-3"/>
          <w:sz w:val="18"/>
          <w:szCs w:val="18"/>
        </w:rPr>
        <w:t>d</w:t>
      </w:r>
      <w:r>
        <w:rPr>
          <w:rFonts w:ascii="Arial" w:hAnsi="Arial" w:cs="Arial"/>
          <w:sz w:val="18"/>
          <w:szCs w:val="18"/>
        </w:rPr>
        <w:t>a</w:t>
      </w:r>
      <w:r>
        <w:rPr>
          <w:rFonts w:ascii="Arial" w:hAnsi="Arial" w:cs="Arial"/>
          <w:spacing w:val="27"/>
          <w:sz w:val="18"/>
          <w:szCs w:val="18"/>
        </w:rPr>
        <w:t xml:space="preserve"> </w:t>
      </w:r>
      <w:r>
        <w:rPr>
          <w:rFonts w:ascii="Arial" w:hAnsi="Arial" w:cs="Arial"/>
          <w:spacing w:val="-2"/>
          <w:sz w:val="18"/>
          <w:szCs w:val="18"/>
        </w:rPr>
        <w:t>Carteir</w:t>
      </w:r>
      <w:r>
        <w:rPr>
          <w:rFonts w:ascii="Arial" w:hAnsi="Arial" w:cs="Arial"/>
          <w:sz w:val="18"/>
          <w:szCs w:val="18"/>
        </w:rPr>
        <w:t>a</w:t>
      </w:r>
      <w:r>
        <w:rPr>
          <w:rFonts w:ascii="Arial" w:hAnsi="Arial" w:cs="Arial"/>
          <w:spacing w:val="24"/>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6"/>
          <w:sz w:val="18"/>
          <w:szCs w:val="18"/>
        </w:rPr>
        <w:t>Identidad</w:t>
      </w:r>
      <w:r>
        <w:rPr>
          <w:rFonts w:ascii="Arial" w:hAnsi="Arial" w:cs="Arial"/>
          <w:sz w:val="18"/>
          <w:szCs w:val="18"/>
        </w:rPr>
        <w:t>e</w:t>
      </w:r>
      <w:r>
        <w:rPr>
          <w:rFonts w:ascii="Arial" w:hAnsi="Arial" w:cs="Arial"/>
          <w:spacing w:val="26"/>
          <w:sz w:val="18"/>
          <w:szCs w:val="18"/>
        </w:rPr>
        <w:t xml:space="preserve"> </w:t>
      </w:r>
      <w:r>
        <w:rPr>
          <w:rFonts w:ascii="Arial" w:hAnsi="Arial" w:cs="Arial"/>
          <w:spacing w:val="-5"/>
          <w:sz w:val="18"/>
          <w:szCs w:val="18"/>
        </w:rPr>
        <w:t>n</w:t>
      </w:r>
      <w:r>
        <w:rPr>
          <w:rFonts w:ascii="Arial" w:hAnsi="Arial" w:cs="Arial"/>
          <w:sz w:val="18"/>
          <w:szCs w:val="18"/>
        </w:rPr>
        <w:t>.º ______________</w:t>
      </w:r>
      <w:r>
        <w:rPr>
          <w:rFonts w:ascii="Arial" w:hAnsi="Arial" w:cs="Arial"/>
          <w:spacing w:val="34"/>
          <w:sz w:val="18"/>
          <w:szCs w:val="18"/>
        </w:rPr>
        <w:t xml:space="preserve"> </w:t>
      </w:r>
      <w:r>
        <w:rPr>
          <w:rFonts w:ascii="Arial" w:hAnsi="Arial" w:cs="Arial"/>
          <w:sz w:val="18"/>
          <w:szCs w:val="18"/>
        </w:rPr>
        <w:t>e</w:t>
      </w:r>
      <w:r>
        <w:rPr>
          <w:rFonts w:ascii="Arial" w:hAnsi="Arial" w:cs="Arial"/>
          <w:spacing w:val="31"/>
          <w:sz w:val="18"/>
          <w:szCs w:val="18"/>
        </w:rPr>
        <w:t xml:space="preserve"> </w:t>
      </w:r>
      <w:r>
        <w:rPr>
          <w:rFonts w:ascii="Arial" w:hAnsi="Arial" w:cs="Arial"/>
          <w:spacing w:val="-3"/>
          <w:sz w:val="18"/>
          <w:szCs w:val="18"/>
        </w:rPr>
        <w:t>d</w:t>
      </w:r>
      <w:r>
        <w:rPr>
          <w:rFonts w:ascii="Arial" w:hAnsi="Arial" w:cs="Arial"/>
          <w:sz w:val="18"/>
          <w:szCs w:val="18"/>
        </w:rPr>
        <w:t>o</w:t>
      </w:r>
      <w:r>
        <w:rPr>
          <w:rFonts w:ascii="Arial" w:hAnsi="Arial" w:cs="Arial"/>
          <w:spacing w:val="26"/>
          <w:sz w:val="18"/>
          <w:szCs w:val="18"/>
        </w:rPr>
        <w:t xml:space="preserve"> </w:t>
      </w:r>
      <w:r>
        <w:rPr>
          <w:rFonts w:ascii="Arial" w:hAnsi="Arial" w:cs="Arial"/>
          <w:spacing w:val="4"/>
          <w:sz w:val="18"/>
          <w:szCs w:val="18"/>
        </w:rPr>
        <w:t>CP</w:t>
      </w:r>
      <w:r>
        <w:rPr>
          <w:rFonts w:ascii="Arial" w:hAnsi="Arial" w:cs="Arial"/>
          <w:sz w:val="18"/>
          <w:szCs w:val="18"/>
        </w:rPr>
        <w:t>F</w:t>
      </w:r>
      <w:r>
        <w:rPr>
          <w:rFonts w:ascii="Arial" w:hAnsi="Arial" w:cs="Arial"/>
          <w:spacing w:val="22"/>
          <w:sz w:val="18"/>
          <w:szCs w:val="18"/>
        </w:rPr>
        <w:t xml:space="preserve"> </w:t>
      </w:r>
      <w:r>
        <w:rPr>
          <w:rFonts w:ascii="Arial" w:hAnsi="Arial" w:cs="Arial"/>
          <w:spacing w:val="-5"/>
          <w:sz w:val="18"/>
          <w:szCs w:val="18"/>
        </w:rPr>
        <w:t>n</w:t>
      </w:r>
      <w:r>
        <w:rPr>
          <w:rFonts w:ascii="Arial" w:hAnsi="Arial" w:cs="Arial"/>
          <w:sz w:val="18"/>
          <w:szCs w:val="18"/>
        </w:rPr>
        <w:t>°</w:t>
      </w:r>
      <w:r>
        <w:rPr>
          <w:rFonts w:ascii="Arial" w:hAnsi="Arial" w:cs="Arial"/>
          <w:spacing w:val="26"/>
          <w:sz w:val="18"/>
          <w:szCs w:val="18"/>
        </w:rPr>
        <w:t xml:space="preserve"> _________________</w:t>
      </w:r>
      <w:r>
        <w:rPr>
          <w:rFonts w:ascii="Arial" w:hAnsi="Arial" w:cs="Arial"/>
          <w:w w:val="102"/>
          <w:sz w:val="18"/>
          <w:szCs w:val="18"/>
        </w:rPr>
        <w:t>,</w:t>
      </w:r>
      <w:r>
        <w:rPr>
          <w:rFonts w:ascii="Arial" w:hAnsi="Arial" w:cs="Arial"/>
          <w:spacing w:val="-13"/>
          <w:sz w:val="18"/>
          <w:szCs w:val="18"/>
        </w:rPr>
        <w:t xml:space="preserve"> </w:t>
      </w:r>
      <w:r>
        <w:rPr>
          <w:rFonts w:ascii="Arial" w:hAnsi="Arial" w:cs="Arial"/>
          <w:b/>
          <w:bCs/>
          <w:spacing w:val="2"/>
          <w:sz w:val="18"/>
          <w:szCs w:val="18"/>
        </w:rPr>
        <w:t>DECLARA</w:t>
      </w:r>
      <w:r>
        <w:rPr>
          <w:rFonts w:ascii="Arial" w:hAnsi="Arial" w:cs="Arial"/>
          <w:sz w:val="18"/>
          <w:szCs w:val="18"/>
        </w:rPr>
        <w:t>,</w:t>
      </w:r>
      <w:r>
        <w:rPr>
          <w:rFonts w:ascii="Arial" w:hAnsi="Arial" w:cs="Arial"/>
          <w:spacing w:val="17"/>
          <w:sz w:val="18"/>
          <w:szCs w:val="18"/>
        </w:rPr>
        <w:t xml:space="preserve"> </w:t>
      </w:r>
      <w:r>
        <w:rPr>
          <w:rFonts w:ascii="Arial" w:hAnsi="Arial" w:cs="Arial"/>
          <w:spacing w:val="-2"/>
          <w:sz w:val="18"/>
          <w:szCs w:val="18"/>
        </w:rPr>
        <w:t>so</w:t>
      </w:r>
      <w:r>
        <w:rPr>
          <w:rFonts w:ascii="Arial" w:hAnsi="Arial" w:cs="Arial"/>
          <w:sz w:val="18"/>
          <w:szCs w:val="18"/>
        </w:rPr>
        <w:t>b</w:t>
      </w:r>
      <w:r>
        <w:rPr>
          <w:rFonts w:ascii="Arial" w:hAnsi="Arial" w:cs="Arial"/>
          <w:spacing w:val="1"/>
          <w:sz w:val="18"/>
          <w:szCs w:val="18"/>
        </w:rPr>
        <w:t xml:space="preserve"> </w:t>
      </w:r>
      <w:r>
        <w:rPr>
          <w:rFonts w:ascii="Arial" w:hAnsi="Arial" w:cs="Arial"/>
          <w:spacing w:val="-2"/>
          <w:sz w:val="18"/>
          <w:szCs w:val="18"/>
        </w:rPr>
        <w:t>a</w:t>
      </w:r>
      <w:r>
        <w:rPr>
          <w:rFonts w:ascii="Arial" w:hAnsi="Arial" w:cs="Arial"/>
          <w:sz w:val="18"/>
          <w:szCs w:val="18"/>
        </w:rPr>
        <w:t>s</w:t>
      </w:r>
      <w:r>
        <w:rPr>
          <w:rFonts w:ascii="Arial" w:hAnsi="Arial" w:cs="Arial"/>
          <w:spacing w:val="-2"/>
          <w:sz w:val="18"/>
          <w:szCs w:val="18"/>
        </w:rPr>
        <w:t xml:space="preserve"> pena</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d</w:t>
      </w:r>
      <w:r>
        <w:rPr>
          <w:rFonts w:ascii="Arial" w:hAnsi="Arial" w:cs="Arial"/>
          <w:sz w:val="18"/>
          <w:szCs w:val="18"/>
        </w:rPr>
        <w:t>a</w:t>
      </w:r>
      <w:r>
        <w:rPr>
          <w:rFonts w:ascii="Arial" w:hAnsi="Arial" w:cs="Arial"/>
          <w:spacing w:val="-1"/>
          <w:sz w:val="18"/>
          <w:szCs w:val="18"/>
        </w:rPr>
        <w:t xml:space="preserve"> </w:t>
      </w:r>
      <w:r>
        <w:rPr>
          <w:rFonts w:ascii="Arial" w:hAnsi="Arial" w:cs="Arial"/>
          <w:spacing w:val="-2"/>
          <w:sz w:val="18"/>
          <w:szCs w:val="18"/>
        </w:rPr>
        <w:t>Le</w:t>
      </w:r>
      <w:r>
        <w:rPr>
          <w:rFonts w:ascii="Arial" w:hAnsi="Arial" w:cs="Arial"/>
          <w:sz w:val="18"/>
          <w:szCs w:val="18"/>
        </w:rPr>
        <w:t>i</w:t>
      </w:r>
      <w:r>
        <w:rPr>
          <w:rFonts w:ascii="Arial" w:hAnsi="Arial" w:cs="Arial"/>
          <w:spacing w:val="1"/>
          <w:sz w:val="18"/>
          <w:szCs w:val="18"/>
        </w:rPr>
        <w:t xml:space="preserve"> </w:t>
      </w:r>
      <w:r>
        <w:rPr>
          <w:rFonts w:ascii="Arial" w:hAnsi="Arial" w:cs="Arial"/>
          <w:spacing w:val="-2"/>
          <w:w w:val="102"/>
          <w:sz w:val="18"/>
          <w:szCs w:val="18"/>
        </w:rPr>
        <w:t>que:</w:t>
      </w: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right="85" w:firstLine="0"/>
        <w:rPr>
          <w:rFonts w:ascii="Arial" w:hAnsi="Arial" w:cs="Arial"/>
          <w:spacing w:val="-3"/>
          <w:w w:val="102"/>
          <w:sz w:val="18"/>
          <w:szCs w:val="18"/>
        </w:rPr>
      </w:pPr>
      <w:r>
        <w:rPr>
          <w:rFonts w:ascii="Arial" w:hAnsi="Arial" w:cs="Arial"/>
          <w:b/>
          <w:spacing w:val="-4"/>
          <w:sz w:val="18"/>
          <w:szCs w:val="18"/>
        </w:rPr>
        <w:t>1</w:t>
      </w:r>
      <w:r>
        <w:rPr>
          <w:rFonts w:ascii="Arial" w:hAnsi="Arial" w:cs="Arial"/>
          <w:sz w:val="18"/>
          <w:szCs w:val="18"/>
        </w:rPr>
        <w:t>.</w:t>
      </w:r>
      <w:r>
        <w:rPr>
          <w:rFonts w:ascii="Arial" w:hAnsi="Arial" w:cs="Arial"/>
          <w:spacing w:val="-68"/>
          <w:sz w:val="18"/>
          <w:szCs w:val="18"/>
        </w:rPr>
        <w:t xml:space="preserve"> </w:t>
      </w:r>
      <w:r>
        <w:rPr>
          <w:rFonts w:ascii="Arial" w:hAnsi="Arial" w:cs="Arial"/>
          <w:sz w:val="18"/>
          <w:szCs w:val="18"/>
        </w:rPr>
        <w:tab/>
      </w:r>
      <w:r>
        <w:rPr>
          <w:rFonts w:ascii="Arial" w:hAnsi="Arial" w:cs="Arial"/>
          <w:spacing w:val="-2"/>
          <w:sz w:val="18"/>
          <w:szCs w:val="18"/>
        </w:rPr>
        <w:t>Nã</w:t>
      </w:r>
      <w:r>
        <w:rPr>
          <w:rFonts w:ascii="Arial" w:hAnsi="Arial" w:cs="Arial"/>
          <w:sz w:val="18"/>
          <w:szCs w:val="18"/>
        </w:rPr>
        <w:t xml:space="preserve">o </w:t>
      </w:r>
      <w:r>
        <w:rPr>
          <w:rFonts w:ascii="Arial" w:hAnsi="Arial" w:cs="Arial"/>
          <w:spacing w:val="1"/>
          <w:sz w:val="18"/>
          <w:szCs w:val="18"/>
        </w:rPr>
        <w:t>est</w:t>
      </w:r>
      <w:r>
        <w:rPr>
          <w:rFonts w:ascii="Arial" w:hAnsi="Arial" w:cs="Arial"/>
          <w:sz w:val="18"/>
          <w:szCs w:val="18"/>
        </w:rPr>
        <w:t>amos</w:t>
      </w:r>
      <w:r>
        <w:rPr>
          <w:rFonts w:ascii="Arial" w:hAnsi="Arial" w:cs="Arial"/>
          <w:spacing w:val="58"/>
          <w:sz w:val="18"/>
          <w:szCs w:val="18"/>
        </w:rPr>
        <w:t xml:space="preserve"> </w:t>
      </w:r>
      <w:r>
        <w:rPr>
          <w:rFonts w:ascii="Arial" w:hAnsi="Arial" w:cs="Arial"/>
          <w:spacing w:val="3"/>
          <w:sz w:val="18"/>
          <w:szCs w:val="18"/>
        </w:rPr>
        <w:t>e</w:t>
      </w:r>
      <w:r>
        <w:rPr>
          <w:rFonts w:ascii="Arial" w:hAnsi="Arial" w:cs="Arial"/>
          <w:sz w:val="18"/>
          <w:szCs w:val="18"/>
        </w:rPr>
        <w:t xml:space="preserve">m </w:t>
      </w:r>
      <w:r>
        <w:rPr>
          <w:rFonts w:ascii="Arial" w:hAnsi="Arial" w:cs="Arial"/>
          <w:spacing w:val="-8"/>
          <w:sz w:val="18"/>
          <w:szCs w:val="18"/>
        </w:rPr>
        <w:t>inadimplênci</w:t>
      </w:r>
      <w:r>
        <w:rPr>
          <w:rFonts w:ascii="Arial" w:hAnsi="Arial" w:cs="Arial"/>
          <w:sz w:val="18"/>
          <w:szCs w:val="18"/>
        </w:rPr>
        <w:t xml:space="preserve">a </w:t>
      </w:r>
      <w:r>
        <w:rPr>
          <w:rFonts w:ascii="Arial" w:hAnsi="Arial" w:cs="Arial"/>
          <w:w w:val="102"/>
          <w:sz w:val="18"/>
          <w:szCs w:val="18"/>
        </w:rPr>
        <w:t xml:space="preserve">nem </w:t>
      </w:r>
      <w:r>
        <w:rPr>
          <w:rFonts w:ascii="Arial" w:hAnsi="Arial" w:cs="Arial"/>
          <w:spacing w:val="-5"/>
          <w:sz w:val="18"/>
          <w:szCs w:val="18"/>
        </w:rPr>
        <w:t>descumpri</w:t>
      </w:r>
      <w:r>
        <w:rPr>
          <w:rFonts w:ascii="Arial" w:hAnsi="Arial" w:cs="Arial"/>
          <w:sz w:val="18"/>
          <w:szCs w:val="18"/>
        </w:rPr>
        <w:t xml:space="preserve">mos qualquer espécie de </w:t>
      </w:r>
      <w:r>
        <w:rPr>
          <w:rFonts w:ascii="Arial" w:hAnsi="Arial" w:cs="Arial"/>
          <w:spacing w:val="-54"/>
          <w:sz w:val="18"/>
          <w:szCs w:val="18"/>
        </w:rPr>
        <w:t xml:space="preserve">                                           </w:t>
      </w:r>
      <w:r>
        <w:rPr>
          <w:rFonts w:ascii="Arial" w:hAnsi="Arial" w:cs="Arial"/>
          <w:spacing w:val="1"/>
          <w:sz w:val="18"/>
          <w:szCs w:val="18"/>
        </w:rPr>
        <w:t>Contrataçã</w:t>
      </w:r>
      <w:r>
        <w:rPr>
          <w:rFonts w:ascii="Arial" w:hAnsi="Arial" w:cs="Arial"/>
          <w:sz w:val="18"/>
          <w:szCs w:val="18"/>
        </w:rPr>
        <w:t xml:space="preserve">o </w:t>
      </w:r>
      <w:r>
        <w:rPr>
          <w:rFonts w:ascii="Arial" w:hAnsi="Arial" w:cs="Arial"/>
          <w:spacing w:val="7"/>
          <w:sz w:val="18"/>
          <w:szCs w:val="18"/>
        </w:rPr>
        <w:t>co</w:t>
      </w:r>
      <w:r>
        <w:rPr>
          <w:rFonts w:ascii="Arial" w:hAnsi="Arial" w:cs="Arial"/>
          <w:sz w:val="18"/>
          <w:szCs w:val="18"/>
        </w:rPr>
        <w:t xml:space="preserve">m a </w:t>
      </w:r>
      <w:r>
        <w:rPr>
          <w:rFonts w:ascii="Arial" w:hAnsi="Arial" w:cs="Arial"/>
          <w:spacing w:val="-3"/>
          <w:sz w:val="18"/>
          <w:szCs w:val="18"/>
        </w:rPr>
        <w:t>Administraçã</w:t>
      </w:r>
      <w:r>
        <w:rPr>
          <w:rFonts w:ascii="Arial" w:hAnsi="Arial" w:cs="Arial"/>
          <w:sz w:val="18"/>
          <w:szCs w:val="18"/>
        </w:rPr>
        <w:t>o</w:t>
      </w:r>
      <w:r>
        <w:rPr>
          <w:rFonts w:ascii="Arial" w:hAnsi="Arial" w:cs="Arial"/>
          <w:spacing w:val="-44"/>
          <w:sz w:val="18"/>
          <w:szCs w:val="18"/>
        </w:rPr>
        <w:t xml:space="preserve"> </w:t>
      </w:r>
      <w:r>
        <w:rPr>
          <w:rFonts w:ascii="Arial" w:hAnsi="Arial" w:cs="Arial"/>
          <w:spacing w:val="-6"/>
          <w:w w:val="102"/>
          <w:sz w:val="18"/>
          <w:szCs w:val="18"/>
        </w:rPr>
        <w:t xml:space="preserve">Pública </w:t>
      </w:r>
      <w:r>
        <w:rPr>
          <w:rFonts w:ascii="Arial" w:hAnsi="Arial" w:cs="Arial"/>
          <w:spacing w:val="-5"/>
          <w:sz w:val="18"/>
          <w:szCs w:val="18"/>
        </w:rPr>
        <w:t>Federal</w:t>
      </w:r>
      <w:r>
        <w:rPr>
          <w:rFonts w:ascii="Arial" w:hAnsi="Arial" w:cs="Arial"/>
          <w:sz w:val="18"/>
          <w:szCs w:val="18"/>
        </w:rPr>
        <w:t>,</w:t>
      </w:r>
      <w:r>
        <w:rPr>
          <w:rFonts w:ascii="Arial" w:hAnsi="Arial" w:cs="Arial"/>
          <w:spacing w:val="60"/>
          <w:sz w:val="18"/>
          <w:szCs w:val="18"/>
        </w:rPr>
        <w:t xml:space="preserve"> </w:t>
      </w:r>
      <w:r>
        <w:rPr>
          <w:rFonts w:ascii="Arial" w:hAnsi="Arial" w:cs="Arial"/>
          <w:spacing w:val="-2"/>
          <w:sz w:val="18"/>
          <w:szCs w:val="18"/>
        </w:rPr>
        <w:t>Estadua</w:t>
      </w:r>
      <w:r>
        <w:rPr>
          <w:rFonts w:ascii="Arial" w:hAnsi="Arial" w:cs="Arial"/>
          <w:sz w:val="18"/>
          <w:szCs w:val="18"/>
        </w:rPr>
        <w:t>l</w:t>
      </w:r>
      <w:r>
        <w:rPr>
          <w:rFonts w:ascii="Arial" w:hAnsi="Arial" w:cs="Arial"/>
          <w:spacing w:val="49"/>
          <w:sz w:val="18"/>
          <w:szCs w:val="18"/>
        </w:rPr>
        <w:t xml:space="preserve"> </w:t>
      </w:r>
      <w:r>
        <w:rPr>
          <w:rFonts w:ascii="Arial" w:hAnsi="Arial" w:cs="Arial"/>
          <w:spacing w:val="11"/>
          <w:sz w:val="18"/>
          <w:szCs w:val="18"/>
        </w:rPr>
        <w:t>o</w:t>
      </w:r>
      <w:r>
        <w:rPr>
          <w:rFonts w:ascii="Arial" w:hAnsi="Arial" w:cs="Arial"/>
          <w:sz w:val="18"/>
          <w:szCs w:val="18"/>
        </w:rPr>
        <w:t>u</w:t>
      </w:r>
      <w:r>
        <w:rPr>
          <w:rFonts w:ascii="Arial" w:hAnsi="Arial" w:cs="Arial"/>
          <w:spacing w:val="49"/>
          <w:sz w:val="18"/>
          <w:szCs w:val="18"/>
        </w:rPr>
        <w:t xml:space="preserve"> </w:t>
      </w:r>
      <w:r>
        <w:rPr>
          <w:rFonts w:ascii="Arial" w:hAnsi="Arial" w:cs="Arial"/>
          <w:spacing w:val="-8"/>
          <w:sz w:val="18"/>
          <w:szCs w:val="18"/>
        </w:rPr>
        <w:t>Municipal</w:t>
      </w:r>
      <w:r>
        <w:rPr>
          <w:rFonts w:ascii="Arial" w:hAnsi="Arial" w:cs="Arial"/>
          <w:sz w:val="18"/>
          <w:szCs w:val="18"/>
        </w:rPr>
        <w:t xml:space="preserve">, </w:t>
      </w:r>
      <w:r>
        <w:rPr>
          <w:rFonts w:ascii="Arial" w:hAnsi="Arial" w:cs="Arial"/>
          <w:spacing w:val="11"/>
          <w:sz w:val="18"/>
          <w:szCs w:val="18"/>
        </w:rPr>
        <w:t>o</w:t>
      </w:r>
      <w:r>
        <w:rPr>
          <w:rFonts w:ascii="Arial" w:hAnsi="Arial" w:cs="Arial"/>
          <w:sz w:val="18"/>
          <w:szCs w:val="18"/>
        </w:rPr>
        <w:t>u</w:t>
      </w:r>
      <w:r>
        <w:rPr>
          <w:rFonts w:ascii="Arial" w:hAnsi="Arial" w:cs="Arial"/>
          <w:spacing w:val="40"/>
          <w:sz w:val="18"/>
          <w:szCs w:val="18"/>
        </w:rPr>
        <w:t xml:space="preserve"> </w:t>
      </w:r>
      <w:r>
        <w:rPr>
          <w:rFonts w:ascii="Arial" w:hAnsi="Arial" w:cs="Arial"/>
          <w:spacing w:val="-1"/>
          <w:sz w:val="18"/>
          <w:szCs w:val="18"/>
        </w:rPr>
        <w:t>seja</w:t>
      </w:r>
      <w:r>
        <w:rPr>
          <w:rFonts w:ascii="Arial" w:hAnsi="Arial" w:cs="Arial"/>
          <w:sz w:val="18"/>
          <w:szCs w:val="18"/>
        </w:rPr>
        <w:t>,</w:t>
      </w:r>
      <w:r>
        <w:rPr>
          <w:rFonts w:ascii="Arial" w:hAnsi="Arial" w:cs="Arial"/>
          <w:spacing w:val="57"/>
          <w:sz w:val="18"/>
          <w:szCs w:val="18"/>
        </w:rPr>
        <w:t xml:space="preserve"> </w:t>
      </w:r>
      <w:r>
        <w:rPr>
          <w:rFonts w:ascii="Arial" w:hAnsi="Arial" w:cs="Arial"/>
          <w:spacing w:val="-3"/>
          <w:sz w:val="18"/>
          <w:szCs w:val="18"/>
        </w:rPr>
        <w:t>nossa empresa não foi</w:t>
      </w:r>
      <w:r>
        <w:rPr>
          <w:rFonts w:ascii="Arial" w:hAnsi="Arial" w:cs="Arial"/>
          <w:spacing w:val="39"/>
          <w:sz w:val="18"/>
          <w:szCs w:val="18"/>
        </w:rPr>
        <w:t xml:space="preserve"> </w:t>
      </w:r>
      <w:r>
        <w:rPr>
          <w:rFonts w:ascii="Arial" w:hAnsi="Arial" w:cs="Arial"/>
          <w:spacing w:val="-3"/>
          <w:sz w:val="18"/>
          <w:szCs w:val="18"/>
        </w:rPr>
        <w:t>declarad</w:t>
      </w:r>
      <w:r>
        <w:rPr>
          <w:rFonts w:ascii="Arial" w:hAnsi="Arial" w:cs="Arial"/>
          <w:sz w:val="18"/>
          <w:szCs w:val="18"/>
        </w:rPr>
        <w:t>a</w:t>
      </w:r>
      <w:r>
        <w:rPr>
          <w:rFonts w:ascii="Arial" w:hAnsi="Arial" w:cs="Arial"/>
          <w:spacing w:val="64"/>
          <w:sz w:val="18"/>
          <w:szCs w:val="18"/>
        </w:rPr>
        <w:t xml:space="preserve"> </w:t>
      </w:r>
      <w:r>
        <w:rPr>
          <w:rFonts w:ascii="Arial" w:hAnsi="Arial" w:cs="Arial"/>
          <w:spacing w:val="-5"/>
          <w:sz w:val="18"/>
          <w:szCs w:val="18"/>
        </w:rPr>
        <w:t>inidônea</w:t>
      </w:r>
      <w:r>
        <w:rPr>
          <w:rFonts w:ascii="Arial" w:hAnsi="Arial" w:cs="Arial"/>
          <w:spacing w:val="17"/>
          <w:sz w:val="18"/>
          <w:szCs w:val="18"/>
        </w:rPr>
        <w:t xml:space="preserve"> </w:t>
      </w:r>
      <w:r>
        <w:rPr>
          <w:rFonts w:ascii="Arial" w:hAnsi="Arial" w:cs="Arial"/>
          <w:spacing w:val="-3"/>
          <w:sz w:val="18"/>
          <w:szCs w:val="18"/>
        </w:rPr>
        <w:t>pel</w:t>
      </w:r>
      <w:r>
        <w:rPr>
          <w:rFonts w:ascii="Arial" w:hAnsi="Arial" w:cs="Arial"/>
          <w:sz w:val="18"/>
          <w:szCs w:val="18"/>
        </w:rPr>
        <w:t>o</w:t>
      </w:r>
      <w:r>
        <w:rPr>
          <w:rFonts w:ascii="Arial" w:hAnsi="Arial" w:cs="Arial"/>
          <w:spacing w:val="-5"/>
          <w:sz w:val="18"/>
          <w:szCs w:val="18"/>
        </w:rPr>
        <w:t xml:space="preserve"> </w:t>
      </w:r>
      <w:r>
        <w:rPr>
          <w:rFonts w:ascii="Arial" w:hAnsi="Arial" w:cs="Arial"/>
          <w:spacing w:val="-3"/>
          <w:sz w:val="18"/>
          <w:szCs w:val="18"/>
        </w:rPr>
        <w:t>Pode</w:t>
      </w:r>
      <w:r>
        <w:rPr>
          <w:rFonts w:ascii="Arial" w:hAnsi="Arial" w:cs="Arial"/>
          <w:sz w:val="18"/>
          <w:szCs w:val="18"/>
        </w:rPr>
        <w:t>r</w:t>
      </w:r>
      <w:r>
        <w:rPr>
          <w:rFonts w:ascii="Arial" w:hAnsi="Arial" w:cs="Arial"/>
          <w:spacing w:val="5"/>
          <w:sz w:val="18"/>
          <w:szCs w:val="18"/>
        </w:rPr>
        <w:t xml:space="preserve"> </w:t>
      </w:r>
      <w:r>
        <w:rPr>
          <w:rFonts w:ascii="Arial" w:hAnsi="Arial" w:cs="Arial"/>
          <w:spacing w:val="-3"/>
          <w:sz w:val="18"/>
          <w:szCs w:val="18"/>
        </w:rPr>
        <w:t>Público até a presente data</w:t>
      </w:r>
      <w:r>
        <w:rPr>
          <w:rFonts w:ascii="Arial" w:hAnsi="Arial" w:cs="Arial"/>
          <w:sz w:val="18"/>
          <w:szCs w:val="18"/>
        </w:rPr>
        <w:t>,</w:t>
      </w:r>
      <w:r>
        <w:rPr>
          <w:rFonts w:ascii="Arial" w:hAnsi="Arial" w:cs="Arial"/>
          <w:spacing w:val="9"/>
          <w:sz w:val="18"/>
          <w:szCs w:val="18"/>
        </w:rPr>
        <w:t xml:space="preserve"> </w:t>
      </w:r>
      <w:r>
        <w:rPr>
          <w:rFonts w:ascii="Arial" w:hAnsi="Arial" w:cs="Arial"/>
          <w:spacing w:val="-3"/>
          <w:sz w:val="18"/>
          <w:szCs w:val="18"/>
        </w:rPr>
        <w:t>e</w:t>
      </w:r>
      <w:r>
        <w:rPr>
          <w:rFonts w:ascii="Arial" w:hAnsi="Arial" w:cs="Arial"/>
          <w:sz w:val="18"/>
          <w:szCs w:val="18"/>
        </w:rPr>
        <w:t>m</w:t>
      </w:r>
      <w:r>
        <w:rPr>
          <w:rFonts w:ascii="Arial" w:hAnsi="Arial" w:cs="Arial"/>
          <w:spacing w:val="-3"/>
          <w:sz w:val="18"/>
          <w:szCs w:val="18"/>
        </w:rPr>
        <w:t xml:space="preserve"> qualque</w:t>
      </w:r>
      <w:r>
        <w:rPr>
          <w:rFonts w:ascii="Arial" w:hAnsi="Arial" w:cs="Arial"/>
          <w:sz w:val="18"/>
          <w:szCs w:val="18"/>
        </w:rPr>
        <w:t>r</w:t>
      </w:r>
      <w:r>
        <w:rPr>
          <w:rFonts w:ascii="Arial" w:hAnsi="Arial" w:cs="Arial"/>
          <w:spacing w:val="11"/>
          <w:sz w:val="18"/>
          <w:szCs w:val="18"/>
        </w:rPr>
        <w:t xml:space="preserve"> </w:t>
      </w:r>
      <w:r>
        <w:rPr>
          <w:rFonts w:ascii="Arial" w:hAnsi="Arial" w:cs="Arial"/>
          <w:spacing w:val="-3"/>
          <w:w w:val="102"/>
          <w:sz w:val="18"/>
          <w:szCs w:val="18"/>
        </w:rPr>
        <w:t>esfera;</w:t>
      </w:r>
    </w:p>
    <w:p>
      <w:pPr>
        <w:widowControl w:val="0"/>
        <w:autoSpaceDE w:val="0"/>
        <w:autoSpaceDN w:val="0"/>
        <w:adjustRightInd w:val="0"/>
        <w:spacing w:after="0" w:line="240" w:lineRule="auto"/>
        <w:ind w:left="-426" w:right="85" w:firstLine="0"/>
        <w:rPr>
          <w:rFonts w:ascii="Arial" w:hAnsi="Arial" w:cs="Arial"/>
          <w:spacing w:val="-3"/>
          <w:w w:val="102"/>
          <w:sz w:val="18"/>
          <w:szCs w:val="18"/>
        </w:rPr>
      </w:pPr>
    </w:p>
    <w:p>
      <w:pPr>
        <w:widowControl w:val="0"/>
        <w:autoSpaceDE w:val="0"/>
        <w:autoSpaceDN w:val="0"/>
        <w:adjustRightInd w:val="0"/>
        <w:spacing w:after="0" w:line="240" w:lineRule="auto"/>
        <w:ind w:left="-426" w:right="85" w:firstLine="0"/>
        <w:rPr>
          <w:rFonts w:ascii="Arial" w:hAnsi="Arial" w:cs="Arial"/>
          <w:spacing w:val="-3"/>
          <w:w w:val="102"/>
          <w:sz w:val="18"/>
          <w:szCs w:val="18"/>
        </w:rPr>
      </w:pPr>
      <w:r>
        <w:rPr>
          <w:rFonts w:ascii="Arial" w:hAnsi="Arial" w:cs="Arial"/>
          <w:b/>
          <w:spacing w:val="-3"/>
          <w:w w:val="102"/>
          <w:sz w:val="18"/>
          <w:szCs w:val="18"/>
        </w:rPr>
        <w:t>2</w:t>
      </w:r>
      <w:r>
        <w:rPr>
          <w:rFonts w:ascii="Arial" w:hAnsi="Arial" w:cs="Arial"/>
          <w:spacing w:val="-3"/>
          <w:w w:val="102"/>
          <w:sz w:val="18"/>
          <w:szCs w:val="18"/>
        </w:rPr>
        <w:t>.</w:t>
      </w:r>
      <w:r>
        <w:rPr>
          <w:rFonts w:ascii="Arial" w:hAnsi="Arial" w:cs="Arial"/>
          <w:spacing w:val="-3"/>
          <w:w w:val="102"/>
          <w:sz w:val="18"/>
          <w:szCs w:val="18"/>
        </w:rPr>
        <w:tab/>
        <w:t>Que tomamos pleno conhecimento de todas as exigências, informações e regras constantes no presente Edital de Licitação bem como das condições locais e possíveis graus de dificuldade sobre os SERVIÇOS a serem prestados sem restrições de qualquer natureza;</w:t>
      </w:r>
    </w:p>
    <w:p>
      <w:pPr>
        <w:widowControl w:val="0"/>
        <w:autoSpaceDE w:val="0"/>
        <w:autoSpaceDN w:val="0"/>
        <w:adjustRightInd w:val="0"/>
        <w:spacing w:after="0" w:line="240" w:lineRule="auto"/>
        <w:ind w:left="-426" w:right="85" w:firstLine="0"/>
        <w:rPr>
          <w:rFonts w:ascii="Arial" w:hAnsi="Arial" w:cs="Arial"/>
          <w:b/>
          <w:spacing w:val="-3"/>
          <w:w w:val="102"/>
          <w:sz w:val="18"/>
          <w:szCs w:val="18"/>
        </w:rPr>
      </w:pPr>
    </w:p>
    <w:p>
      <w:pPr>
        <w:widowControl w:val="0"/>
        <w:autoSpaceDE w:val="0"/>
        <w:autoSpaceDN w:val="0"/>
        <w:adjustRightInd w:val="0"/>
        <w:spacing w:after="0" w:line="240" w:lineRule="auto"/>
        <w:ind w:left="-426" w:right="85" w:firstLine="0"/>
        <w:rPr>
          <w:rFonts w:ascii="Arial" w:hAnsi="Arial" w:cs="Arial"/>
          <w:sz w:val="18"/>
          <w:szCs w:val="18"/>
        </w:rPr>
      </w:pPr>
      <w:r>
        <w:rPr>
          <w:rFonts w:ascii="Arial" w:hAnsi="Arial" w:cs="Arial"/>
          <w:b/>
          <w:spacing w:val="-3"/>
          <w:w w:val="102"/>
          <w:sz w:val="18"/>
          <w:szCs w:val="18"/>
        </w:rPr>
        <w:t>3.</w:t>
      </w:r>
      <w:r>
        <w:rPr>
          <w:rFonts w:ascii="Arial" w:hAnsi="Arial" w:cs="Arial"/>
          <w:spacing w:val="-3"/>
          <w:w w:val="102"/>
          <w:sz w:val="18"/>
          <w:szCs w:val="18"/>
        </w:rPr>
        <w:tab/>
        <w:t>Que não possuímos em seu quadro societário, servidor público da ativa, ou empregado de empresa pública ou de sociedade de economia mista, em atendimento à vedação disposta no Art. 18, XII, da Lei 12.919/2013;</w:t>
      </w: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right="70" w:firstLine="0"/>
        <w:rPr>
          <w:rFonts w:ascii="Arial" w:hAnsi="Arial" w:cs="Arial"/>
          <w:sz w:val="18"/>
          <w:szCs w:val="18"/>
        </w:rPr>
      </w:pPr>
      <w:r>
        <w:rPr>
          <w:rFonts w:ascii="Arial" w:hAnsi="Arial" w:cs="Arial"/>
          <w:b/>
          <w:spacing w:val="-6"/>
          <w:sz w:val="18"/>
          <w:szCs w:val="18"/>
        </w:rPr>
        <w:t>4</w:t>
      </w:r>
      <w:r>
        <w:rPr>
          <w:rFonts w:ascii="Arial" w:hAnsi="Arial" w:cs="Arial"/>
          <w:sz w:val="18"/>
          <w:szCs w:val="18"/>
        </w:rPr>
        <w:t>.</w:t>
      </w:r>
      <w:r>
        <w:rPr>
          <w:rFonts w:ascii="Arial" w:hAnsi="Arial" w:cs="Arial"/>
          <w:spacing w:val="-67"/>
          <w:sz w:val="18"/>
          <w:szCs w:val="18"/>
        </w:rPr>
        <w:t xml:space="preserve"> </w:t>
      </w:r>
      <w:r>
        <w:rPr>
          <w:rFonts w:ascii="Arial" w:hAnsi="Arial" w:cs="Arial"/>
          <w:sz w:val="18"/>
          <w:szCs w:val="18"/>
        </w:rPr>
        <w:tab/>
      </w:r>
      <w:r>
        <w:rPr>
          <w:rFonts w:ascii="Arial" w:hAnsi="Arial" w:cs="Arial"/>
          <w:spacing w:val="-3"/>
          <w:sz w:val="18"/>
          <w:szCs w:val="18"/>
        </w:rPr>
        <w:t>Inexiste</w:t>
      </w:r>
      <w:r>
        <w:rPr>
          <w:rFonts w:ascii="Arial" w:hAnsi="Arial" w:cs="Arial"/>
          <w:sz w:val="18"/>
          <w:szCs w:val="18"/>
        </w:rPr>
        <w:t>,</w:t>
      </w:r>
      <w:r>
        <w:rPr>
          <w:rFonts w:ascii="Arial" w:hAnsi="Arial" w:cs="Arial"/>
          <w:spacing w:val="26"/>
          <w:sz w:val="18"/>
          <w:szCs w:val="18"/>
        </w:rPr>
        <w:t xml:space="preserve"> </w:t>
      </w:r>
      <w:r>
        <w:rPr>
          <w:rFonts w:ascii="Arial" w:hAnsi="Arial" w:cs="Arial"/>
          <w:spacing w:val="1"/>
          <w:sz w:val="18"/>
          <w:szCs w:val="18"/>
        </w:rPr>
        <w:t>at</w:t>
      </w:r>
      <w:r>
        <w:rPr>
          <w:rFonts w:ascii="Arial" w:hAnsi="Arial" w:cs="Arial"/>
          <w:sz w:val="18"/>
          <w:szCs w:val="18"/>
        </w:rPr>
        <w:t>é</w:t>
      </w:r>
      <w:r>
        <w:rPr>
          <w:rFonts w:ascii="Arial" w:hAnsi="Arial" w:cs="Arial"/>
          <w:spacing w:val="32"/>
          <w:sz w:val="18"/>
          <w:szCs w:val="18"/>
        </w:rPr>
        <w:t xml:space="preserve"> </w:t>
      </w:r>
      <w:r>
        <w:rPr>
          <w:rFonts w:ascii="Arial" w:hAnsi="Arial" w:cs="Arial"/>
          <w:sz w:val="18"/>
          <w:szCs w:val="18"/>
        </w:rPr>
        <w:t>a</w:t>
      </w:r>
      <w:r>
        <w:rPr>
          <w:rFonts w:ascii="Arial" w:hAnsi="Arial" w:cs="Arial"/>
          <w:spacing w:val="30"/>
          <w:sz w:val="18"/>
          <w:szCs w:val="18"/>
        </w:rPr>
        <w:t xml:space="preserve"> </w:t>
      </w:r>
      <w:r>
        <w:rPr>
          <w:rFonts w:ascii="Arial" w:hAnsi="Arial" w:cs="Arial"/>
          <w:spacing w:val="-1"/>
          <w:sz w:val="18"/>
          <w:szCs w:val="18"/>
        </w:rPr>
        <w:t>present</w:t>
      </w:r>
      <w:r>
        <w:rPr>
          <w:rFonts w:ascii="Arial" w:hAnsi="Arial" w:cs="Arial"/>
          <w:sz w:val="18"/>
          <w:szCs w:val="18"/>
        </w:rPr>
        <w:t>e</w:t>
      </w:r>
      <w:r>
        <w:rPr>
          <w:rFonts w:ascii="Arial" w:hAnsi="Arial" w:cs="Arial"/>
          <w:spacing w:val="41"/>
          <w:sz w:val="18"/>
          <w:szCs w:val="18"/>
        </w:rPr>
        <w:t xml:space="preserve"> </w:t>
      </w:r>
      <w:r>
        <w:rPr>
          <w:rFonts w:ascii="Arial" w:hAnsi="Arial" w:cs="Arial"/>
          <w:spacing w:val="-2"/>
          <w:sz w:val="18"/>
          <w:szCs w:val="18"/>
        </w:rPr>
        <w:t>data</w:t>
      </w:r>
      <w:r>
        <w:rPr>
          <w:rFonts w:ascii="Arial" w:hAnsi="Arial" w:cs="Arial"/>
          <w:sz w:val="18"/>
          <w:szCs w:val="18"/>
        </w:rPr>
        <w:t>,</w:t>
      </w:r>
      <w:r>
        <w:rPr>
          <w:rFonts w:ascii="Arial" w:hAnsi="Arial" w:cs="Arial"/>
          <w:spacing w:val="35"/>
          <w:sz w:val="18"/>
          <w:szCs w:val="18"/>
        </w:rPr>
        <w:t xml:space="preserve"> </w:t>
      </w:r>
      <w:r>
        <w:rPr>
          <w:rFonts w:ascii="Arial" w:hAnsi="Arial" w:cs="Arial"/>
          <w:spacing w:val="-1"/>
          <w:sz w:val="18"/>
          <w:szCs w:val="18"/>
        </w:rPr>
        <w:t>fat</w:t>
      </w:r>
      <w:r>
        <w:rPr>
          <w:rFonts w:ascii="Arial" w:hAnsi="Arial" w:cs="Arial"/>
          <w:sz w:val="18"/>
          <w:szCs w:val="18"/>
        </w:rPr>
        <w:t>o</w:t>
      </w:r>
      <w:r>
        <w:rPr>
          <w:rFonts w:ascii="Arial" w:hAnsi="Arial" w:cs="Arial"/>
          <w:spacing w:val="32"/>
          <w:sz w:val="18"/>
          <w:szCs w:val="18"/>
        </w:rPr>
        <w:t xml:space="preserve"> </w:t>
      </w:r>
      <w:r>
        <w:rPr>
          <w:rFonts w:ascii="Arial" w:hAnsi="Arial" w:cs="Arial"/>
          <w:spacing w:val="-3"/>
          <w:sz w:val="18"/>
          <w:szCs w:val="18"/>
        </w:rPr>
        <w:t>supervenient</w:t>
      </w:r>
      <w:r>
        <w:rPr>
          <w:rFonts w:ascii="Arial" w:hAnsi="Arial" w:cs="Arial"/>
          <w:sz w:val="18"/>
          <w:szCs w:val="18"/>
        </w:rPr>
        <w:t>e</w:t>
      </w:r>
      <w:r>
        <w:rPr>
          <w:rFonts w:ascii="Arial" w:hAnsi="Arial" w:cs="Arial"/>
          <w:spacing w:val="51"/>
          <w:sz w:val="18"/>
          <w:szCs w:val="18"/>
        </w:rPr>
        <w:t xml:space="preserve"> </w:t>
      </w:r>
      <w:r>
        <w:rPr>
          <w:rFonts w:ascii="Arial" w:hAnsi="Arial" w:cs="Arial"/>
          <w:spacing w:val="-5"/>
          <w:sz w:val="18"/>
          <w:szCs w:val="18"/>
        </w:rPr>
        <w:t>impeditiv</w:t>
      </w:r>
      <w:r>
        <w:rPr>
          <w:rFonts w:ascii="Arial" w:hAnsi="Arial" w:cs="Arial"/>
          <w:sz w:val="18"/>
          <w:szCs w:val="18"/>
        </w:rPr>
        <w:t>o</w:t>
      </w:r>
      <w:r>
        <w:rPr>
          <w:rFonts w:ascii="Arial" w:hAnsi="Arial" w:cs="Arial"/>
          <w:spacing w:val="56"/>
          <w:sz w:val="18"/>
          <w:szCs w:val="18"/>
        </w:rPr>
        <w:t xml:space="preserve"> </w:t>
      </w:r>
      <w:r>
        <w:rPr>
          <w:rFonts w:ascii="Arial" w:hAnsi="Arial" w:cs="Arial"/>
          <w:spacing w:val="-2"/>
          <w:w w:val="102"/>
          <w:sz w:val="18"/>
          <w:szCs w:val="18"/>
        </w:rPr>
        <w:t xml:space="preserve">de </w:t>
      </w:r>
      <w:r>
        <w:rPr>
          <w:rFonts w:ascii="Arial" w:hAnsi="Arial" w:cs="Arial"/>
          <w:spacing w:val="-3"/>
          <w:sz w:val="18"/>
          <w:szCs w:val="18"/>
        </w:rPr>
        <w:t>habilitação</w:t>
      </w:r>
      <w:r>
        <w:rPr>
          <w:rFonts w:ascii="Arial" w:hAnsi="Arial" w:cs="Arial"/>
          <w:sz w:val="18"/>
          <w:szCs w:val="18"/>
        </w:rPr>
        <w:t xml:space="preserve">, e estamos </w:t>
      </w:r>
      <w:r>
        <w:rPr>
          <w:rFonts w:ascii="Arial" w:hAnsi="Arial" w:cs="Arial"/>
          <w:spacing w:val="-3"/>
          <w:sz w:val="18"/>
          <w:szCs w:val="18"/>
        </w:rPr>
        <w:t>cient</w:t>
      </w:r>
      <w:r>
        <w:rPr>
          <w:rFonts w:ascii="Arial" w:hAnsi="Arial" w:cs="Arial"/>
          <w:sz w:val="18"/>
          <w:szCs w:val="18"/>
        </w:rPr>
        <w:t xml:space="preserve">e </w:t>
      </w:r>
      <w:r>
        <w:rPr>
          <w:rFonts w:ascii="Arial" w:hAnsi="Arial" w:cs="Arial"/>
          <w:spacing w:val="-3"/>
          <w:sz w:val="18"/>
          <w:szCs w:val="18"/>
        </w:rPr>
        <w:t>d</w:t>
      </w:r>
      <w:r>
        <w:rPr>
          <w:rFonts w:ascii="Arial" w:hAnsi="Arial" w:cs="Arial"/>
          <w:sz w:val="18"/>
          <w:szCs w:val="18"/>
        </w:rPr>
        <w:t xml:space="preserve">a </w:t>
      </w:r>
      <w:r>
        <w:rPr>
          <w:rFonts w:ascii="Arial" w:hAnsi="Arial" w:cs="Arial"/>
          <w:spacing w:val="-2"/>
          <w:sz w:val="18"/>
          <w:szCs w:val="18"/>
        </w:rPr>
        <w:t>obrigatoriedad</w:t>
      </w:r>
      <w:r>
        <w:rPr>
          <w:rFonts w:ascii="Arial" w:hAnsi="Arial" w:cs="Arial"/>
          <w:sz w:val="18"/>
          <w:szCs w:val="18"/>
        </w:rPr>
        <w:t xml:space="preserve">e </w:t>
      </w:r>
      <w:r>
        <w:rPr>
          <w:rFonts w:ascii="Arial" w:hAnsi="Arial" w:cs="Arial"/>
          <w:spacing w:val="-2"/>
          <w:sz w:val="18"/>
          <w:szCs w:val="18"/>
        </w:rPr>
        <w:t>d</w:t>
      </w:r>
      <w:r>
        <w:rPr>
          <w:rFonts w:ascii="Arial" w:hAnsi="Arial" w:cs="Arial"/>
          <w:sz w:val="18"/>
          <w:szCs w:val="18"/>
        </w:rPr>
        <w:t>e</w:t>
      </w:r>
      <w:r>
        <w:rPr>
          <w:rFonts w:ascii="Arial" w:hAnsi="Arial" w:cs="Arial"/>
          <w:spacing w:val="-68"/>
          <w:sz w:val="18"/>
          <w:szCs w:val="18"/>
        </w:rPr>
        <w:t xml:space="preserve"> </w:t>
      </w:r>
      <w:r>
        <w:rPr>
          <w:rFonts w:ascii="Arial" w:hAnsi="Arial" w:cs="Arial"/>
          <w:spacing w:val="-1"/>
          <w:w w:val="102"/>
          <w:sz w:val="18"/>
          <w:szCs w:val="18"/>
        </w:rPr>
        <w:t xml:space="preserve">declará-los </w:t>
      </w:r>
      <w:r>
        <w:rPr>
          <w:rFonts w:ascii="Arial" w:hAnsi="Arial" w:cs="Arial"/>
          <w:sz w:val="18"/>
          <w:szCs w:val="18"/>
        </w:rPr>
        <w:t xml:space="preserve">posteriormente </w:t>
      </w:r>
      <w:r>
        <w:rPr>
          <w:rFonts w:ascii="Arial" w:hAnsi="Arial" w:cs="Arial"/>
          <w:spacing w:val="1"/>
          <w:sz w:val="18"/>
          <w:szCs w:val="18"/>
        </w:rPr>
        <w:t>cas</w:t>
      </w:r>
      <w:r>
        <w:rPr>
          <w:rFonts w:ascii="Arial" w:hAnsi="Arial" w:cs="Arial"/>
          <w:sz w:val="18"/>
          <w:szCs w:val="18"/>
        </w:rPr>
        <w:t>o v</w:t>
      </w:r>
      <w:r>
        <w:rPr>
          <w:rFonts w:ascii="Arial" w:hAnsi="Arial" w:cs="Arial"/>
          <w:spacing w:val="-1"/>
          <w:sz w:val="18"/>
          <w:szCs w:val="18"/>
        </w:rPr>
        <w:t>enha</w:t>
      </w:r>
      <w:r>
        <w:rPr>
          <w:rFonts w:ascii="Arial" w:hAnsi="Arial" w:cs="Arial"/>
          <w:sz w:val="18"/>
          <w:szCs w:val="18"/>
        </w:rPr>
        <w:t xml:space="preserve">m a </w:t>
      </w:r>
      <w:r>
        <w:rPr>
          <w:rFonts w:ascii="Arial" w:hAnsi="Arial" w:cs="Arial"/>
          <w:spacing w:val="1"/>
          <w:sz w:val="18"/>
          <w:szCs w:val="18"/>
        </w:rPr>
        <w:t>ocorrer</w:t>
      </w:r>
      <w:r>
        <w:rPr>
          <w:rFonts w:ascii="Arial" w:hAnsi="Arial" w:cs="Arial"/>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f</w:t>
      </w:r>
      <w:r>
        <w:rPr>
          <w:rFonts w:ascii="Arial" w:hAnsi="Arial" w:cs="Arial"/>
          <w:spacing w:val="1"/>
          <w:sz w:val="18"/>
          <w:szCs w:val="18"/>
        </w:rPr>
        <w:t>or</w:t>
      </w:r>
      <w:r>
        <w:rPr>
          <w:rFonts w:ascii="Arial" w:hAnsi="Arial" w:cs="Arial"/>
          <w:spacing w:val="-1"/>
          <w:sz w:val="18"/>
          <w:szCs w:val="18"/>
        </w:rPr>
        <w:t>m</w:t>
      </w:r>
      <w:r>
        <w:rPr>
          <w:rFonts w:ascii="Arial" w:hAnsi="Arial" w:cs="Arial"/>
          <w:sz w:val="18"/>
          <w:szCs w:val="18"/>
        </w:rPr>
        <w:t>e</w:t>
      </w:r>
      <w:r>
        <w:rPr>
          <w:rFonts w:ascii="Arial" w:hAnsi="Arial" w:cs="Arial"/>
          <w:spacing w:val="26"/>
          <w:sz w:val="18"/>
          <w:szCs w:val="18"/>
        </w:rPr>
        <w:t xml:space="preserve"> </w:t>
      </w:r>
      <w:r>
        <w:rPr>
          <w:rFonts w:ascii="Arial" w:hAnsi="Arial" w:cs="Arial"/>
          <w:sz w:val="18"/>
          <w:szCs w:val="18"/>
        </w:rPr>
        <w:t>di</w:t>
      </w:r>
      <w:r>
        <w:rPr>
          <w:rFonts w:ascii="Arial" w:hAnsi="Arial" w:cs="Arial"/>
          <w:spacing w:val="-1"/>
          <w:sz w:val="18"/>
          <w:szCs w:val="18"/>
        </w:rPr>
        <w:t>s</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28"/>
          <w:sz w:val="18"/>
          <w:szCs w:val="18"/>
        </w:rPr>
        <w:t xml:space="preserve"> </w:t>
      </w:r>
      <w:r>
        <w:rPr>
          <w:rFonts w:ascii="Arial" w:hAnsi="Arial" w:cs="Arial"/>
          <w:w w:val="99"/>
          <w:sz w:val="18"/>
          <w:szCs w:val="18"/>
        </w:rPr>
        <w:t>n</w:t>
      </w:r>
      <w:r>
        <w:rPr>
          <w:rFonts w:ascii="Arial" w:hAnsi="Arial" w:cs="Arial"/>
          <w:sz w:val="18"/>
          <w:szCs w:val="18"/>
        </w:rPr>
        <w:t>o</w:t>
      </w:r>
      <w:r>
        <w:rPr>
          <w:rFonts w:ascii="Arial" w:hAnsi="Arial" w:cs="Arial"/>
          <w:spacing w:val="30"/>
          <w:sz w:val="18"/>
          <w:szCs w:val="18"/>
        </w:rPr>
        <w:t xml:space="preserve"> </w:t>
      </w:r>
      <w:r>
        <w:rPr>
          <w:rFonts w:ascii="Arial" w:hAnsi="Arial" w:cs="Arial"/>
          <w:w w:val="99"/>
          <w:sz w:val="18"/>
          <w:szCs w:val="18"/>
        </w:rPr>
        <w:t>§</w:t>
      </w:r>
      <w:r>
        <w:rPr>
          <w:rFonts w:ascii="Arial" w:hAnsi="Arial" w:cs="Arial"/>
          <w:spacing w:val="29"/>
          <w:sz w:val="18"/>
          <w:szCs w:val="18"/>
        </w:rPr>
        <w:t xml:space="preserve"> </w:t>
      </w:r>
      <w:r>
        <w:rPr>
          <w:rFonts w:ascii="Arial" w:hAnsi="Arial" w:cs="Arial"/>
          <w:sz w:val="18"/>
          <w:szCs w:val="18"/>
        </w:rPr>
        <w:t>2º</w:t>
      </w:r>
      <w:r>
        <w:rPr>
          <w:rFonts w:ascii="Arial" w:hAnsi="Arial" w:cs="Arial"/>
          <w:spacing w:val="26"/>
          <w:sz w:val="18"/>
          <w:szCs w:val="18"/>
        </w:rPr>
        <w:t xml:space="preserve"> </w:t>
      </w:r>
      <w:r>
        <w:rPr>
          <w:rFonts w:ascii="Arial" w:hAnsi="Arial" w:cs="Arial"/>
          <w:spacing w:val="-2"/>
          <w:sz w:val="18"/>
          <w:szCs w:val="18"/>
        </w:rPr>
        <w:t>d</w:t>
      </w:r>
      <w:r>
        <w:rPr>
          <w:rFonts w:ascii="Arial" w:hAnsi="Arial" w:cs="Arial"/>
          <w:sz w:val="18"/>
          <w:szCs w:val="18"/>
        </w:rPr>
        <w:t>o</w:t>
      </w:r>
      <w:r>
        <w:rPr>
          <w:rFonts w:ascii="Arial" w:hAnsi="Arial" w:cs="Arial"/>
          <w:spacing w:val="30"/>
          <w:sz w:val="18"/>
          <w:szCs w:val="18"/>
        </w:rPr>
        <w:t xml:space="preserve"> </w:t>
      </w:r>
      <w:r>
        <w:rPr>
          <w:rFonts w:ascii="Arial" w:hAnsi="Arial" w:cs="Arial"/>
          <w:sz w:val="18"/>
          <w:szCs w:val="18"/>
        </w:rPr>
        <w:t>a</w:t>
      </w:r>
      <w:r>
        <w:rPr>
          <w:rFonts w:ascii="Arial" w:hAnsi="Arial" w:cs="Arial"/>
          <w:spacing w:val="-1"/>
          <w:sz w:val="18"/>
          <w:szCs w:val="18"/>
        </w:rPr>
        <w:t>r</w:t>
      </w:r>
      <w:r>
        <w:rPr>
          <w:rFonts w:ascii="Arial" w:hAnsi="Arial" w:cs="Arial"/>
          <w:spacing w:val="1"/>
          <w:sz w:val="18"/>
          <w:szCs w:val="18"/>
        </w:rPr>
        <w:t>t</w:t>
      </w:r>
      <w:r>
        <w:rPr>
          <w:rFonts w:ascii="Arial" w:hAnsi="Arial" w:cs="Arial"/>
          <w:sz w:val="18"/>
          <w:szCs w:val="18"/>
        </w:rPr>
        <w:t>.</w:t>
      </w:r>
      <w:r>
        <w:rPr>
          <w:rFonts w:ascii="Arial" w:hAnsi="Arial" w:cs="Arial"/>
          <w:spacing w:val="25"/>
          <w:sz w:val="18"/>
          <w:szCs w:val="18"/>
        </w:rPr>
        <w:t xml:space="preserve"> </w:t>
      </w:r>
      <w:r>
        <w:rPr>
          <w:rFonts w:ascii="Arial" w:hAnsi="Arial" w:cs="Arial"/>
          <w:sz w:val="18"/>
          <w:szCs w:val="18"/>
        </w:rPr>
        <w:t>32</w:t>
      </w:r>
      <w:r>
        <w:rPr>
          <w:rFonts w:ascii="Arial" w:hAnsi="Arial" w:cs="Arial"/>
          <w:spacing w:val="27"/>
          <w:sz w:val="18"/>
          <w:szCs w:val="18"/>
        </w:rPr>
        <w:t xml:space="preserve"> </w:t>
      </w:r>
      <w:r>
        <w:rPr>
          <w:rFonts w:ascii="Arial" w:hAnsi="Arial" w:cs="Arial"/>
          <w:sz w:val="18"/>
          <w:szCs w:val="18"/>
        </w:rPr>
        <w:t>da</w:t>
      </w:r>
      <w:r>
        <w:rPr>
          <w:rFonts w:ascii="Arial" w:hAnsi="Arial" w:cs="Arial"/>
          <w:spacing w:val="27"/>
          <w:sz w:val="18"/>
          <w:szCs w:val="18"/>
        </w:rPr>
        <w:t xml:space="preserve"> </w:t>
      </w:r>
      <w:r>
        <w:rPr>
          <w:rFonts w:ascii="Arial" w:hAnsi="Arial" w:cs="Arial"/>
          <w:sz w:val="18"/>
          <w:szCs w:val="18"/>
        </w:rPr>
        <w:t>Lei</w:t>
      </w:r>
      <w:r>
        <w:rPr>
          <w:rFonts w:ascii="Arial" w:hAnsi="Arial" w:cs="Arial"/>
          <w:spacing w:val="27"/>
          <w:sz w:val="18"/>
          <w:szCs w:val="18"/>
        </w:rPr>
        <w:t xml:space="preserve"> </w:t>
      </w:r>
      <w:r>
        <w:rPr>
          <w:rFonts w:ascii="Arial" w:hAnsi="Arial" w:cs="Arial"/>
          <w:sz w:val="18"/>
          <w:szCs w:val="18"/>
        </w:rPr>
        <w:t>n°</w:t>
      </w:r>
      <w:r>
        <w:rPr>
          <w:rFonts w:ascii="Arial" w:hAnsi="Arial" w:cs="Arial"/>
          <w:spacing w:val="28"/>
          <w:sz w:val="18"/>
          <w:szCs w:val="18"/>
        </w:rPr>
        <w:t xml:space="preserve"> </w:t>
      </w:r>
      <w:r>
        <w:rPr>
          <w:rFonts w:ascii="Arial" w:hAnsi="Arial" w:cs="Arial"/>
          <w:sz w:val="18"/>
          <w:szCs w:val="18"/>
        </w:rPr>
        <w:t>8.666</w:t>
      </w:r>
      <w:r>
        <w:rPr>
          <w:rFonts w:ascii="Arial" w:hAnsi="Arial" w:cs="Arial"/>
          <w:spacing w:val="1"/>
          <w:sz w:val="18"/>
          <w:szCs w:val="18"/>
        </w:rPr>
        <w:t>/</w:t>
      </w:r>
      <w:r>
        <w:rPr>
          <w:rFonts w:ascii="Arial" w:hAnsi="Arial" w:cs="Arial"/>
          <w:sz w:val="18"/>
          <w:szCs w:val="18"/>
        </w:rPr>
        <w:t>93,</w:t>
      </w:r>
      <w:r>
        <w:rPr>
          <w:rFonts w:ascii="Arial" w:hAnsi="Arial" w:cs="Arial"/>
          <w:spacing w:val="66"/>
          <w:sz w:val="18"/>
          <w:szCs w:val="18"/>
        </w:rPr>
        <w:t xml:space="preserve"> </w:t>
      </w:r>
      <w:r>
        <w:rPr>
          <w:rFonts w:ascii="Arial" w:hAnsi="Arial" w:cs="Arial"/>
          <w:spacing w:val="-2"/>
          <w:sz w:val="18"/>
          <w:szCs w:val="18"/>
        </w:rPr>
        <w:t>ressalvada</w:t>
      </w:r>
      <w:r>
        <w:rPr>
          <w:rFonts w:ascii="Arial" w:hAnsi="Arial" w:cs="Arial"/>
          <w:sz w:val="18"/>
          <w:szCs w:val="18"/>
        </w:rPr>
        <w:t xml:space="preserve">s </w:t>
      </w:r>
      <w:r>
        <w:rPr>
          <w:rFonts w:ascii="Arial" w:hAnsi="Arial" w:cs="Arial"/>
          <w:spacing w:val="1"/>
          <w:sz w:val="18"/>
          <w:szCs w:val="18"/>
        </w:rPr>
        <w:t>a</w:t>
      </w:r>
      <w:r>
        <w:rPr>
          <w:rFonts w:ascii="Arial" w:hAnsi="Arial" w:cs="Arial"/>
          <w:sz w:val="18"/>
          <w:szCs w:val="18"/>
        </w:rPr>
        <w:t>s</w:t>
      </w:r>
      <w:r>
        <w:rPr>
          <w:rFonts w:ascii="Arial" w:hAnsi="Arial" w:cs="Arial"/>
          <w:spacing w:val="55"/>
          <w:sz w:val="18"/>
          <w:szCs w:val="18"/>
        </w:rPr>
        <w:t xml:space="preserve"> </w:t>
      </w:r>
      <w:r>
        <w:rPr>
          <w:rFonts w:ascii="Arial" w:hAnsi="Arial" w:cs="Arial"/>
          <w:spacing w:val="1"/>
          <w:w w:val="102"/>
          <w:sz w:val="18"/>
          <w:szCs w:val="18"/>
        </w:rPr>
        <w:t xml:space="preserve">condições </w:t>
      </w:r>
      <w:r>
        <w:rPr>
          <w:rFonts w:ascii="Arial" w:hAnsi="Arial" w:cs="Arial"/>
          <w:spacing w:val="-1"/>
          <w:sz w:val="18"/>
          <w:szCs w:val="18"/>
        </w:rPr>
        <w:t>especiai</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assegurada</w:t>
      </w:r>
      <w:r>
        <w:rPr>
          <w:rFonts w:ascii="Arial" w:hAnsi="Arial" w:cs="Arial"/>
          <w:sz w:val="18"/>
          <w:szCs w:val="18"/>
        </w:rPr>
        <w:t>s</w:t>
      </w:r>
      <w:r>
        <w:rPr>
          <w:rFonts w:ascii="Arial" w:hAnsi="Arial" w:cs="Arial"/>
          <w:spacing w:val="20"/>
          <w:sz w:val="18"/>
          <w:szCs w:val="18"/>
        </w:rPr>
        <w:t xml:space="preserve"> </w:t>
      </w:r>
      <w:r>
        <w:rPr>
          <w:rFonts w:ascii="Arial" w:hAnsi="Arial" w:cs="Arial"/>
          <w:spacing w:val="-1"/>
          <w:sz w:val="18"/>
          <w:szCs w:val="18"/>
        </w:rPr>
        <w:t>pel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Le</w:t>
      </w:r>
      <w:r>
        <w:rPr>
          <w:rFonts w:ascii="Arial" w:hAnsi="Arial" w:cs="Arial"/>
          <w:sz w:val="18"/>
          <w:szCs w:val="18"/>
        </w:rPr>
        <w:t>i</w:t>
      </w:r>
      <w:r>
        <w:rPr>
          <w:rFonts w:ascii="Arial" w:hAnsi="Arial" w:cs="Arial"/>
          <w:spacing w:val="2"/>
          <w:sz w:val="18"/>
          <w:szCs w:val="18"/>
        </w:rPr>
        <w:t xml:space="preserve"> </w:t>
      </w:r>
      <w:r>
        <w:rPr>
          <w:rFonts w:ascii="Arial" w:hAnsi="Arial" w:cs="Arial"/>
          <w:spacing w:val="-1"/>
          <w:sz w:val="18"/>
          <w:szCs w:val="18"/>
        </w:rPr>
        <w:t>Complementa</w:t>
      </w:r>
      <w:r>
        <w:rPr>
          <w:rFonts w:ascii="Arial" w:hAnsi="Arial" w:cs="Arial"/>
          <w:sz w:val="18"/>
          <w:szCs w:val="18"/>
        </w:rPr>
        <w:t>r</w:t>
      </w:r>
      <w:r>
        <w:rPr>
          <w:rFonts w:ascii="Arial" w:hAnsi="Arial" w:cs="Arial"/>
          <w:spacing w:val="25"/>
          <w:sz w:val="18"/>
          <w:szCs w:val="18"/>
        </w:rPr>
        <w:t xml:space="preserve"> </w:t>
      </w:r>
      <w:r>
        <w:rPr>
          <w:rFonts w:ascii="Arial" w:hAnsi="Arial" w:cs="Arial"/>
          <w:spacing w:val="-1"/>
          <w:sz w:val="18"/>
          <w:szCs w:val="18"/>
        </w:rPr>
        <w:t>n</w:t>
      </w:r>
      <w:r>
        <w:rPr>
          <w:rFonts w:ascii="Arial" w:hAnsi="Arial" w:cs="Arial"/>
          <w:sz w:val="18"/>
          <w:szCs w:val="18"/>
        </w:rPr>
        <w:t xml:space="preserve">º </w:t>
      </w:r>
      <w:r>
        <w:rPr>
          <w:rFonts w:ascii="Arial" w:hAnsi="Arial" w:cs="Arial"/>
          <w:spacing w:val="-1"/>
          <w:w w:val="102"/>
          <w:sz w:val="18"/>
          <w:szCs w:val="18"/>
        </w:rPr>
        <w:t>123/2006 atualizada;</w:t>
      </w: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right="70" w:firstLine="0"/>
        <w:rPr>
          <w:rFonts w:ascii="Arial" w:hAnsi="Arial" w:cs="Arial"/>
          <w:sz w:val="18"/>
          <w:szCs w:val="18"/>
        </w:rPr>
      </w:pPr>
      <w:r>
        <w:rPr>
          <w:rFonts w:ascii="Arial" w:hAnsi="Arial" w:cs="Arial"/>
          <w:b/>
          <w:spacing w:val="5"/>
          <w:sz w:val="18"/>
          <w:szCs w:val="18"/>
        </w:rPr>
        <w:t>5</w:t>
      </w:r>
      <w:r>
        <w:rPr>
          <w:rFonts w:ascii="Arial" w:hAnsi="Arial" w:cs="Arial"/>
          <w:sz w:val="18"/>
          <w:szCs w:val="18"/>
        </w:rPr>
        <w:t>.</w:t>
      </w:r>
      <w:r>
        <w:rPr>
          <w:rFonts w:ascii="Arial" w:hAnsi="Arial" w:cs="Arial"/>
          <w:spacing w:val="-68"/>
          <w:sz w:val="18"/>
          <w:szCs w:val="18"/>
        </w:rPr>
        <w:t xml:space="preserve"> </w:t>
      </w:r>
      <w:r>
        <w:rPr>
          <w:rFonts w:ascii="Arial" w:hAnsi="Arial" w:cs="Arial"/>
          <w:sz w:val="18"/>
          <w:szCs w:val="18"/>
        </w:rPr>
        <w:tab/>
        <w:t>Inexiste em nosso quadro de funcionários menores de 18 anos em trabalho noturno, perigoso ou insalubre; menor de 16 anos, salvo na condição de aprendiz, a partir de 14 anos, nos termos do inciso XXXIII, do artigo 7° da Constituição Federal, inciso V, artigo 27 da Lei nº 8666/93.</w:t>
      </w: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right="3973" w:firstLine="0"/>
        <w:rPr>
          <w:rFonts w:ascii="Arial" w:hAnsi="Arial" w:cs="Arial"/>
          <w:sz w:val="18"/>
          <w:szCs w:val="18"/>
        </w:rPr>
      </w:pPr>
      <w:r>
        <w:rPr>
          <w:rFonts w:ascii="Arial" w:hAnsi="Arial" w:cs="Arial"/>
          <w:spacing w:val="-1"/>
          <w:sz w:val="18"/>
          <w:szCs w:val="18"/>
        </w:rPr>
        <w:t>(Loca</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e</w:t>
      </w:r>
      <w:r>
        <w:rPr>
          <w:rFonts w:ascii="Arial" w:hAnsi="Arial" w:cs="Arial"/>
          <w:spacing w:val="-1"/>
          <w:sz w:val="18"/>
          <w:szCs w:val="18"/>
        </w:rPr>
        <w:t xml:space="preserve"> </w:t>
      </w:r>
      <w:r>
        <w:rPr>
          <w:rFonts w:ascii="Arial" w:hAnsi="Arial" w:cs="Arial"/>
          <w:spacing w:val="-1"/>
          <w:w w:val="102"/>
          <w:sz w:val="18"/>
          <w:szCs w:val="18"/>
        </w:rPr>
        <w:t>Data)</w:t>
      </w: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right="538" w:firstLine="0"/>
        <w:jc w:val="left"/>
        <w:rPr>
          <w:rFonts w:ascii="Arial" w:hAnsi="Arial" w:cs="Arial"/>
          <w:i/>
          <w:sz w:val="18"/>
          <w:szCs w:val="18"/>
        </w:rPr>
      </w:pPr>
      <w:r>
        <w:rPr>
          <w:rFonts w:ascii="Arial" w:hAnsi="Arial" w:cs="Arial"/>
          <w:i/>
          <w:spacing w:val="-1"/>
          <w:sz w:val="18"/>
          <w:szCs w:val="18"/>
          <w:highlight w:val="yellow"/>
        </w:rPr>
        <w:t>(Nom</w:t>
      </w:r>
      <w:r>
        <w:rPr>
          <w:rFonts w:ascii="Arial" w:hAnsi="Arial" w:cs="Arial"/>
          <w:i/>
          <w:sz w:val="18"/>
          <w:szCs w:val="18"/>
          <w:highlight w:val="yellow"/>
        </w:rPr>
        <w:t>e</w:t>
      </w:r>
      <w:r>
        <w:rPr>
          <w:rFonts w:ascii="Arial" w:hAnsi="Arial" w:cs="Arial"/>
          <w:i/>
          <w:spacing w:val="9"/>
          <w:sz w:val="18"/>
          <w:szCs w:val="18"/>
          <w:highlight w:val="yellow"/>
        </w:rPr>
        <w:t xml:space="preserve"> </w:t>
      </w:r>
      <w:r>
        <w:rPr>
          <w:rFonts w:ascii="Arial" w:hAnsi="Arial" w:cs="Arial"/>
          <w:i/>
          <w:sz w:val="18"/>
          <w:szCs w:val="18"/>
          <w:highlight w:val="yellow"/>
        </w:rPr>
        <w:t>e</w:t>
      </w:r>
      <w:r>
        <w:rPr>
          <w:rFonts w:ascii="Arial" w:hAnsi="Arial" w:cs="Arial"/>
          <w:i/>
          <w:spacing w:val="-1"/>
          <w:sz w:val="18"/>
          <w:szCs w:val="18"/>
          <w:highlight w:val="yellow"/>
        </w:rPr>
        <w:t xml:space="preserve"> assinatur</w:t>
      </w:r>
      <w:r>
        <w:rPr>
          <w:rFonts w:ascii="Arial" w:hAnsi="Arial" w:cs="Arial"/>
          <w:i/>
          <w:sz w:val="18"/>
          <w:szCs w:val="18"/>
          <w:highlight w:val="yellow"/>
        </w:rPr>
        <w:t>a</w:t>
      </w:r>
      <w:r>
        <w:rPr>
          <w:rFonts w:ascii="Arial" w:hAnsi="Arial" w:cs="Arial"/>
          <w:i/>
          <w:spacing w:val="15"/>
          <w:sz w:val="18"/>
          <w:szCs w:val="18"/>
          <w:highlight w:val="yellow"/>
        </w:rPr>
        <w:t xml:space="preserve"> </w:t>
      </w:r>
      <w:r>
        <w:rPr>
          <w:rFonts w:ascii="Arial" w:hAnsi="Arial" w:cs="Arial"/>
          <w:i/>
          <w:spacing w:val="-1"/>
          <w:sz w:val="18"/>
          <w:szCs w:val="18"/>
          <w:highlight w:val="yellow"/>
        </w:rPr>
        <w:t>d</w:t>
      </w:r>
      <w:r>
        <w:rPr>
          <w:rFonts w:ascii="Arial" w:hAnsi="Arial" w:cs="Arial"/>
          <w:i/>
          <w:sz w:val="18"/>
          <w:szCs w:val="18"/>
          <w:highlight w:val="yellow"/>
        </w:rPr>
        <w:t xml:space="preserve">o </w:t>
      </w:r>
      <w:r>
        <w:rPr>
          <w:rFonts w:ascii="Arial" w:hAnsi="Arial" w:cs="Arial"/>
          <w:i/>
          <w:spacing w:val="-1"/>
          <w:sz w:val="18"/>
          <w:szCs w:val="18"/>
          <w:highlight w:val="yellow"/>
        </w:rPr>
        <w:t>representant</w:t>
      </w:r>
      <w:r>
        <w:rPr>
          <w:rFonts w:ascii="Arial" w:hAnsi="Arial" w:cs="Arial"/>
          <w:i/>
          <w:sz w:val="18"/>
          <w:szCs w:val="18"/>
          <w:highlight w:val="yellow"/>
        </w:rPr>
        <w:t>e</w:t>
      </w:r>
      <w:r>
        <w:rPr>
          <w:rFonts w:ascii="Arial" w:hAnsi="Arial" w:cs="Arial"/>
          <w:i/>
          <w:spacing w:val="23"/>
          <w:sz w:val="18"/>
          <w:szCs w:val="18"/>
          <w:highlight w:val="yellow"/>
        </w:rPr>
        <w:t xml:space="preserve"> </w:t>
      </w:r>
      <w:r>
        <w:rPr>
          <w:rFonts w:ascii="Arial" w:hAnsi="Arial" w:cs="Arial"/>
          <w:i/>
          <w:spacing w:val="-1"/>
          <w:sz w:val="18"/>
          <w:szCs w:val="18"/>
          <w:highlight w:val="yellow"/>
        </w:rPr>
        <w:t>lega</w:t>
      </w:r>
      <w:r>
        <w:rPr>
          <w:rFonts w:ascii="Arial" w:hAnsi="Arial" w:cs="Arial"/>
          <w:i/>
          <w:sz w:val="18"/>
          <w:szCs w:val="18"/>
          <w:highlight w:val="yellow"/>
        </w:rPr>
        <w:t>l</w:t>
      </w:r>
      <w:r>
        <w:rPr>
          <w:rFonts w:ascii="Arial" w:hAnsi="Arial" w:cs="Arial"/>
          <w:i/>
          <w:spacing w:val="5"/>
          <w:sz w:val="18"/>
          <w:szCs w:val="18"/>
          <w:highlight w:val="yellow"/>
        </w:rPr>
        <w:t xml:space="preserve"> </w:t>
      </w:r>
      <w:r>
        <w:rPr>
          <w:rFonts w:ascii="Arial" w:hAnsi="Arial" w:cs="Arial"/>
          <w:i/>
          <w:sz w:val="18"/>
          <w:szCs w:val="18"/>
          <w:highlight w:val="yellow"/>
        </w:rPr>
        <w:t>e</w:t>
      </w:r>
      <w:r>
        <w:rPr>
          <w:rFonts w:ascii="Arial" w:hAnsi="Arial" w:cs="Arial"/>
          <w:i/>
          <w:spacing w:val="-1"/>
          <w:sz w:val="18"/>
          <w:szCs w:val="18"/>
          <w:highlight w:val="yellow"/>
        </w:rPr>
        <w:t xml:space="preserve"> carimb</w:t>
      </w:r>
      <w:r>
        <w:rPr>
          <w:rFonts w:ascii="Arial" w:hAnsi="Arial" w:cs="Arial"/>
          <w:i/>
          <w:sz w:val="18"/>
          <w:szCs w:val="18"/>
          <w:highlight w:val="yellow"/>
        </w:rPr>
        <w:t>o</w:t>
      </w:r>
      <w:r>
        <w:rPr>
          <w:rFonts w:ascii="Arial" w:hAnsi="Arial" w:cs="Arial"/>
          <w:i/>
          <w:spacing w:val="11"/>
          <w:sz w:val="18"/>
          <w:szCs w:val="18"/>
          <w:highlight w:val="yellow"/>
        </w:rPr>
        <w:t xml:space="preserve"> </w:t>
      </w:r>
      <w:r>
        <w:rPr>
          <w:rFonts w:ascii="Arial" w:hAnsi="Arial" w:cs="Arial"/>
          <w:i/>
          <w:spacing w:val="-1"/>
          <w:sz w:val="18"/>
          <w:szCs w:val="18"/>
          <w:highlight w:val="yellow"/>
        </w:rPr>
        <w:t>d</w:t>
      </w:r>
      <w:r>
        <w:rPr>
          <w:rFonts w:ascii="Arial" w:hAnsi="Arial" w:cs="Arial"/>
          <w:i/>
          <w:sz w:val="18"/>
          <w:szCs w:val="18"/>
          <w:highlight w:val="yellow"/>
        </w:rPr>
        <w:t xml:space="preserve">e </w:t>
      </w:r>
      <w:r>
        <w:rPr>
          <w:rFonts w:ascii="Arial" w:hAnsi="Arial" w:cs="Arial"/>
          <w:i/>
          <w:spacing w:val="-1"/>
          <w:sz w:val="18"/>
          <w:szCs w:val="18"/>
          <w:highlight w:val="yellow"/>
        </w:rPr>
        <w:t>CNP</w:t>
      </w:r>
      <w:r>
        <w:rPr>
          <w:rFonts w:ascii="Arial" w:hAnsi="Arial" w:cs="Arial"/>
          <w:i/>
          <w:sz w:val="18"/>
          <w:szCs w:val="18"/>
          <w:highlight w:val="yellow"/>
        </w:rPr>
        <w:t>J</w:t>
      </w:r>
      <w:r>
        <w:rPr>
          <w:rFonts w:ascii="Arial" w:hAnsi="Arial" w:cs="Arial"/>
          <w:i/>
          <w:spacing w:val="5"/>
          <w:sz w:val="18"/>
          <w:szCs w:val="18"/>
          <w:highlight w:val="yellow"/>
        </w:rPr>
        <w:t xml:space="preserve"> </w:t>
      </w:r>
      <w:r>
        <w:rPr>
          <w:rFonts w:ascii="Arial" w:hAnsi="Arial" w:cs="Arial"/>
          <w:i/>
          <w:spacing w:val="-1"/>
          <w:sz w:val="18"/>
          <w:szCs w:val="18"/>
          <w:highlight w:val="yellow"/>
        </w:rPr>
        <w:t>d</w:t>
      </w:r>
      <w:r>
        <w:rPr>
          <w:rFonts w:ascii="Arial" w:hAnsi="Arial" w:cs="Arial"/>
          <w:i/>
          <w:sz w:val="18"/>
          <w:szCs w:val="18"/>
          <w:highlight w:val="yellow"/>
        </w:rPr>
        <w:t xml:space="preserve">a </w:t>
      </w:r>
      <w:r>
        <w:rPr>
          <w:rFonts w:ascii="Arial" w:hAnsi="Arial" w:cs="Arial"/>
          <w:i/>
          <w:spacing w:val="-1"/>
          <w:w w:val="102"/>
          <w:sz w:val="18"/>
          <w:szCs w:val="18"/>
          <w:highlight w:val="yellow"/>
        </w:rPr>
        <w:t>empresa)</w:t>
      </w: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autoSpaceDE w:val="0"/>
        <w:autoSpaceDN w:val="0"/>
        <w:adjustRightInd w:val="0"/>
        <w:spacing w:after="0" w:line="240" w:lineRule="auto"/>
        <w:ind w:left="-426" w:firstLine="0"/>
        <w:rPr>
          <w:rFonts w:ascii="Arial" w:hAnsi="Arial" w:cs="Arial"/>
          <w:sz w:val="18"/>
          <w:szCs w:val="18"/>
        </w:rPr>
      </w:pPr>
    </w:p>
    <w:p>
      <w:pPr>
        <w:widowControl w:val="0"/>
        <w:shd w:val="clear" w:color="auto" w:fill="DAEEF3"/>
        <w:autoSpaceDE w:val="0"/>
        <w:autoSpaceDN w:val="0"/>
        <w:adjustRightInd w:val="0"/>
        <w:spacing w:after="0" w:line="240" w:lineRule="auto"/>
        <w:ind w:left="-426" w:right="-1" w:firstLine="0"/>
        <w:jc w:val="center"/>
        <w:rPr>
          <w:rFonts w:ascii="Arial" w:hAnsi="Arial" w:cs="Arial"/>
          <w:sz w:val="18"/>
          <w:szCs w:val="18"/>
        </w:rPr>
      </w:pPr>
      <w:r>
        <w:rPr>
          <w:rFonts w:ascii="Arial" w:hAnsi="Arial" w:cs="Arial"/>
          <w:b/>
          <w:bCs/>
          <w:sz w:val="18"/>
          <w:szCs w:val="18"/>
          <w:u w:val="single"/>
        </w:rPr>
        <w:lastRenderedPageBreak/>
        <w:t>PREGÃO</w:t>
      </w:r>
      <w:r>
        <w:rPr>
          <w:rFonts w:ascii="Arial" w:hAnsi="Arial" w:cs="Arial"/>
          <w:b/>
          <w:bCs/>
          <w:spacing w:val="-2"/>
          <w:sz w:val="18"/>
          <w:szCs w:val="18"/>
          <w:u w:val="single"/>
        </w:rPr>
        <w:t xml:space="preserve"> </w:t>
      </w:r>
      <w:r>
        <w:rPr>
          <w:rFonts w:ascii="Arial" w:hAnsi="Arial" w:cs="Arial"/>
          <w:b/>
          <w:bCs/>
          <w:sz w:val="18"/>
          <w:szCs w:val="18"/>
          <w:u w:val="single"/>
        </w:rPr>
        <w:t>PRESENCIAL</w:t>
      </w:r>
      <w:r>
        <w:rPr>
          <w:rFonts w:ascii="Arial" w:hAnsi="Arial" w:cs="Arial"/>
          <w:b/>
          <w:bCs/>
          <w:spacing w:val="-2"/>
          <w:sz w:val="18"/>
          <w:szCs w:val="18"/>
          <w:u w:val="single"/>
        </w:rPr>
        <w:t xml:space="preserve"> </w:t>
      </w:r>
      <w:r>
        <w:rPr>
          <w:rFonts w:ascii="Arial" w:hAnsi="Arial" w:cs="Arial"/>
          <w:b/>
          <w:bCs/>
          <w:sz w:val="18"/>
          <w:szCs w:val="18"/>
          <w:u w:val="single"/>
        </w:rPr>
        <w:t>Nº</w:t>
      </w:r>
      <w:r>
        <w:rPr>
          <w:rFonts w:ascii="Arial" w:hAnsi="Arial" w:cs="Arial"/>
          <w:b/>
          <w:bCs/>
          <w:spacing w:val="-2"/>
          <w:sz w:val="18"/>
          <w:szCs w:val="18"/>
          <w:u w:val="single"/>
        </w:rPr>
        <w:t xml:space="preserve"> </w:t>
      </w:r>
      <w:r>
        <w:rPr>
          <w:rFonts w:ascii="Arial" w:hAnsi="Arial" w:cs="Arial"/>
          <w:b/>
          <w:bCs/>
          <w:sz w:val="18"/>
          <w:szCs w:val="18"/>
          <w:u w:val="single"/>
        </w:rPr>
        <w:t>004/2022</w:t>
      </w:r>
    </w:p>
    <w:p>
      <w:pPr>
        <w:widowControl w:val="0"/>
        <w:shd w:val="clear" w:color="auto" w:fill="DAEEF3"/>
        <w:autoSpaceDE w:val="0"/>
        <w:autoSpaceDN w:val="0"/>
        <w:adjustRightInd w:val="0"/>
        <w:spacing w:after="0" w:line="240" w:lineRule="auto"/>
        <w:ind w:left="-426" w:firstLine="0"/>
        <w:jc w:val="center"/>
        <w:rPr>
          <w:rFonts w:ascii="Arial" w:hAnsi="Arial" w:cs="Arial"/>
          <w:b/>
          <w:sz w:val="18"/>
          <w:szCs w:val="18"/>
        </w:rPr>
      </w:pPr>
      <w:r>
        <w:rPr>
          <w:rFonts w:ascii="Arial" w:hAnsi="Arial" w:cs="Arial"/>
          <w:b/>
          <w:sz w:val="18"/>
          <w:szCs w:val="18"/>
        </w:rPr>
        <w:t>ANEXO VI</w:t>
      </w:r>
    </w:p>
    <w:p>
      <w:pPr>
        <w:widowControl w:val="0"/>
        <w:shd w:val="clear" w:color="auto" w:fill="DAEEF3"/>
        <w:tabs>
          <w:tab w:val="left" w:pos="8504"/>
        </w:tabs>
        <w:autoSpaceDE w:val="0"/>
        <w:autoSpaceDN w:val="0"/>
        <w:adjustRightInd w:val="0"/>
        <w:spacing w:after="0" w:line="240" w:lineRule="auto"/>
        <w:ind w:left="-426" w:right="-1" w:firstLine="0"/>
        <w:jc w:val="center"/>
        <w:rPr>
          <w:rFonts w:ascii="Arial" w:hAnsi="Arial" w:cs="Arial"/>
          <w:b/>
          <w:bCs/>
          <w:sz w:val="18"/>
          <w:szCs w:val="18"/>
        </w:rPr>
      </w:pPr>
    </w:p>
    <w:p>
      <w:pPr>
        <w:widowControl w:val="0"/>
        <w:shd w:val="clear" w:color="auto" w:fill="DAEEF3"/>
        <w:tabs>
          <w:tab w:val="left" w:pos="8504"/>
        </w:tabs>
        <w:autoSpaceDE w:val="0"/>
        <w:autoSpaceDN w:val="0"/>
        <w:adjustRightInd w:val="0"/>
        <w:spacing w:after="0" w:line="240" w:lineRule="auto"/>
        <w:ind w:left="-426" w:right="-1" w:firstLine="0"/>
        <w:jc w:val="center"/>
        <w:rPr>
          <w:rFonts w:ascii="Arial" w:hAnsi="Arial" w:cs="Arial"/>
          <w:b/>
          <w:bCs/>
          <w:spacing w:val="30"/>
          <w:sz w:val="18"/>
          <w:szCs w:val="18"/>
        </w:rPr>
      </w:pPr>
      <w:r>
        <w:rPr>
          <w:rFonts w:ascii="Arial" w:hAnsi="Arial" w:cs="Arial"/>
          <w:b/>
          <w:bCs/>
          <w:sz w:val="18"/>
          <w:szCs w:val="18"/>
        </w:rPr>
        <w:t xml:space="preserve">MINUTA DE CONTRATO </w:t>
      </w:r>
    </w:p>
    <w:p>
      <w:pPr>
        <w:widowControl w:val="0"/>
        <w:autoSpaceDE w:val="0"/>
        <w:autoSpaceDN w:val="0"/>
        <w:adjustRightInd w:val="0"/>
        <w:spacing w:after="0" w:line="240" w:lineRule="auto"/>
        <w:ind w:left="-426" w:firstLine="0"/>
        <w:rPr>
          <w:rFonts w:ascii="Arial" w:hAnsi="Arial" w:cs="Arial"/>
          <w:sz w:val="18"/>
          <w:szCs w:val="18"/>
        </w:rPr>
      </w:pPr>
    </w:p>
    <w:p>
      <w:pPr>
        <w:pBdr>
          <w:left w:val="single" w:sz="4" w:space="4" w:color="auto"/>
          <w:bottom w:val="single" w:sz="4" w:space="1" w:color="auto"/>
          <w:right w:val="single" w:sz="4" w:space="4" w:color="auto"/>
        </w:pBdr>
        <w:spacing w:after="0" w:line="240" w:lineRule="auto"/>
        <w:ind w:left="-426" w:firstLine="0"/>
        <w:rPr>
          <w:rFonts w:ascii="Arial" w:hAnsi="Arial" w:cs="Arial"/>
          <w:b/>
          <w:color w:val="000000"/>
          <w:sz w:val="18"/>
          <w:szCs w:val="18"/>
        </w:rPr>
      </w:pPr>
      <w:r>
        <w:rPr>
          <w:rFonts w:ascii="Arial" w:hAnsi="Arial" w:cs="Arial"/>
          <w:b/>
          <w:color w:val="000000"/>
          <w:sz w:val="18"/>
          <w:szCs w:val="18"/>
        </w:rPr>
        <w:t>CONTRATO N.º 000/2022.</w:t>
      </w:r>
      <w:r>
        <w:rPr>
          <w:rFonts w:ascii="Arial" w:hAnsi="Arial" w:cs="Arial"/>
          <w:b/>
          <w:color w:val="000000"/>
          <w:sz w:val="18"/>
          <w:szCs w:val="18"/>
        </w:rPr>
        <w:tab/>
      </w:r>
      <w:r>
        <w:rPr>
          <w:rFonts w:ascii="Arial" w:hAnsi="Arial" w:cs="Arial"/>
          <w:b/>
          <w:color w:val="000000"/>
          <w:sz w:val="18"/>
          <w:szCs w:val="18"/>
        </w:rPr>
        <w:tab/>
      </w:r>
    </w:p>
    <w:p>
      <w:pPr>
        <w:shd w:val="clear" w:color="auto" w:fill="FFFFFF"/>
        <w:tabs>
          <w:tab w:val="left" w:pos="851"/>
        </w:tabs>
        <w:spacing w:after="0" w:line="240" w:lineRule="auto"/>
        <w:ind w:left="-426" w:firstLine="0"/>
        <w:rPr>
          <w:rFonts w:ascii="Arial" w:hAnsi="Arial" w:cs="Arial"/>
          <w:b/>
          <w:sz w:val="18"/>
          <w:szCs w:val="18"/>
        </w:rPr>
      </w:pPr>
    </w:p>
    <w:p>
      <w:pPr>
        <w:spacing w:after="0" w:line="240" w:lineRule="auto"/>
        <w:ind w:left="0" w:firstLine="0"/>
        <w:rPr>
          <w:rFonts w:ascii="Arial" w:hAnsi="Arial" w:cs="Arial"/>
          <w:b/>
          <w:sz w:val="18"/>
          <w:szCs w:val="18"/>
          <w:u w:val="words"/>
        </w:rPr>
      </w:pPr>
    </w:p>
    <w:p>
      <w:pPr>
        <w:spacing w:after="0" w:line="240" w:lineRule="auto"/>
        <w:ind w:left="-426" w:firstLine="0"/>
        <w:rPr>
          <w:rFonts w:ascii="Arial" w:hAnsi="Arial" w:cs="Arial"/>
          <w:b/>
          <w:sz w:val="18"/>
          <w:szCs w:val="18"/>
          <w:u w:val="words"/>
        </w:rPr>
      </w:pPr>
      <w:r>
        <w:rPr>
          <w:rFonts w:ascii="Arial" w:hAnsi="Arial" w:cs="Arial"/>
          <w:b/>
          <w:sz w:val="18"/>
          <w:szCs w:val="18"/>
          <w:u w:val="words"/>
        </w:rPr>
        <w:t>PREÂMBULO -  DAS PARTES</w:t>
      </w:r>
    </w:p>
    <w:p>
      <w:pPr>
        <w:spacing w:after="0" w:line="240" w:lineRule="auto"/>
        <w:ind w:left="-426" w:firstLine="0"/>
        <w:rPr>
          <w:rFonts w:ascii="Arial" w:hAnsi="Arial" w:cs="Arial"/>
          <w:b/>
          <w:sz w:val="18"/>
          <w:szCs w:val="18"/>
          <w:u w:val="words"/>
        </w:rPr>
      </w:pPr>
    </w:p>
    <w:p>
      <w:pPr>
        <w:pBdr>
          <w:top w:val="single" w:sz="4" w:space="1" w:color="auto"/>
          <w:bottom w:val="single" w:sz="4" w:space="1" w:color="auto"/>
        </w:pBdr>
        <w:shd w:val="clear" w:color="auto" w:fill="FFFFFF"/>
        <w:spacing w:after="0" w:line="240" w:lineRule="auto"/>
        <w:ind w:left="-426" w:firstLine="0"/>
        <w:rPr>
          <w:rFonts w:ascii="Arial" w:hAnsi="Arial" w:cs="Arial"/>
          <w:b/>
          <w:sz w:val="18"/>
          <w:szCs w:val="18"/>
        </w:rPr>
      </w:pPr>
      <w:r>
        <w:rPr>
          <w:rFonts w:ascii="Arial" w:hAnsi="Arial" w:cs="Arial"/>
          <w:b/>
          <w:sz w:val="18"/>
          <w:szCs w:val="18"/>
        </w:rPr>
        <w:t>1. CONTRATANTE:</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sz w:val="18"/>
          <w:szCs w:val="18"/>
        </w:rPr>
        <w:t>O MUNICIPIO DE MONTE CASTELO, Estado de Santa Catarina, pessoa jurídica de direito público interno, com sede administrativa à Rua Alfredo Becker n.º 385 – Bairro Centro – Centro_ na cidade de Monte Castelo/SC, inscrito no CNPJ sob n 83.102.525/0001-65, neste ato representado por seu Prefeito Municipal Sr. JEAN CARLO MEDEIROS DE SOUZA, brasileiro, casado, residente e domiciliado em Monte Castelo/SC, portador do RG sob n.º 3803643 SSP/SC e do CPF nº 029.479.299-69.</w:t>
      </w:r>
    </w:p>
    <w:p>
      <w:pPr>
        <w:spacing w:after="0" w:line="240" w:lineRule="auto"/>
        <w:ind w:left="-426" w:firstLine="0"/>
        <w:rPr>
          <w:rFonts w:ascii="Arial" w:hAnsi="Arial" w:cs="Arial"/>
          <w:sz w:val="18"/>
          <w:szCs w:val="18"/>
        </w:rPr>
      </w:pPr>
    </w:p>
    <w:p>
      <w:pPr>
        <w:pBdr>
          <w:top w:val="single" w:sz="4" w:space="1" w:color="auto"/>
          <w:bottom w:val="single" w:sz="4" w:space="1" w:color="auto"/>
        </w:pBdr>
        <w:shd w:val="clear" w:color="auto" w:fill="FFFFFF"/>
        <w:spacing w:after="0" w:line="240" w:lineRule="auto"/>
        <w:ind w:left="-426" w:firstLine="0"/>
        <w:rPr>
          <w:rFonts w:ascii="Arial" w:hAnsi="Arial" w:cs="Arial"/>
          <w:b/>
          <w:sz w:val="18"/>
          <w:szCs w:val="18"/>
        </w:rPr>
      </w:pPr>
      <w:r>
        <w:rPr>
          <w:rFonts w:ascii="Arial" w:hAnsi="Arial" w:cs="Arial"/>
          <w:b/>
          <w:sz w:val="18"/>
          <w:szCs w:val="18"/>
        </w:rPr>
        <w:t>2. CONTRATADA:</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sz w:val="18"/>
          <w:szCs w:val="18"/>
        </w:rPr>
        <w:t xml:space="preserve">A empresa </w:t>
      </w:r>
      <w:r>
        <w:rPr>
          <w:rFonts w:ascii="Arial" w:hAnsi="Arial" w:cs="Arial"/>
          <w:b/>
          <w:sz w:val="18"/>
          <w:szCs w:val="18"/>
        </w:rPr>
        <w:t>________________________</w:t>
      </w:r>
      <w:r>
        <w:rPr>
          <w:rFonts w:ascii="Arial" w:hAnsi="Arial" w:cs="Arial"/>
          <w:sz w:val="18"/>
          <w:szCs w:val="18"/>
        </w:rPr>
        <w:t>, pessoa jurídica de direito privado, com sede administrativa na Rua __________________________ - BAIRRO na cidade de _______________, inscrita no CNPJ sob n.º _____________________ neste ato representada por seu _______________, Sr.(A). _________________, brasileiro, _______________________________, residente e domiciliado na cidade de _______________, portador do CPF n° _____________________.</w:t>
      </w:r>
    </w:p>
    <w:p>
      <w:pPr>
        <w:pStyle w:val="Corpodetexto"/>
        <w:ind w:left="-426" w:firstLine="0"/>
        <w:jc w:val="both"/>
        <w:rPr>
          <w:rFonts w:ascii="Arial" w:hAnsi="Arial" w:cs="Arial"/>
          <w:sz w:val="18"/>
          <w:szCs w:val="18"/>
        </w:rPr>
      </w:pPr>
    </w:p>
    <w:p>
      <w:pPr>
        <w:shd w:val="clear" w:color="auto" w:fill="A0A0A0"/>
        <w:spacing w:after="0" w:line="240" w:lineRule="auto"/>
        <w:ind w:left="-426" w:firstLine="0"/>
        <w:jc w:val="center"/>
        <w:rPr>
          <w:rFonts w:ascii="Arial" w:hAnsi="Arial" w:cs="Arial"/>
          <w:b/>
          <w:color w:val="000000"/>
          <w:sz w:val="18"/>
          <w:szCs w:val="18"/>
        </w:rPr>
      </w:pPr>
      <w:r>
        <w:rPr>
          <w:rFonts w:ascii="Arial" w:hAnsi="Arial" w:cs="Arial"/>
          <w:b/>
          <w:color w:val="000000"/>
          <w:sz w:val="18"/>
          <w:szCs w:val="18"/>
        </w:rPr>
        <w:t>CLAUSULA PRIMEIRA – DO(S) OBJETO(S)</w:t>
      </w:r>
    </w:p>
    <w:p>
      <w:pPr>
        <w:numPr>
          <w:ilvl w:val="1"/>
          <w:numId w:val="34"/>
        </w:numPr>
        <w:tabs>
          <w:tab w:val="left" w:pos="0"/>
        </w:tabs>
        <w:spacing w:after="0" w:line="240" w:lineRule="auto"/>
        <w:ind w:left="-426" w:right="495" w:firstLine="0"/>
        <w:rPr>
          <w:rFonts w:ascii="Arial" w:hAnsi="Arial" w:cs="Arial"/>
          <w:color w:val="000000"/>
          <w:sz w:val="18"/>
          <w:szCs w:val="18"/>
        </w:rPr>
      </w:pPr>
      <w:r>
        <w:rPr>
          <w:rFonts w:ascii="Arial" w:hAnsi="Arial" w:cs="Arial"/>
          <w:bCs/>
          <w:snapToGrid w:val="0"/>
          <w:color w:val="000000"/>
          <w:sz w:val="18"/>
          <w:szCs w:val="18"/>
        </w:rPr>
        <w:t xml:space="preserve">Constitui-se objeto do presente a </w:t>
      </w:r>
      <w:r>
        <w:rPr>
          <w:rFonts w:ascii="Arial" w:hAnsi="Arial" w:cs="Arial"/>
          <w:b/>
          <w:bCs/>
          <w:iCs/>
          <w:sz w:val="18"/>
          <w:szCs w:val="18"/>
        </w:rPr>
        <w:t>AQUISIÇÃO DE APARELHO DE RAIO-X FIXO, IMPRESSORA DRY 1 GAVETA E UM GERADOR A DIESEL 25 KVA, destinados a Secretaria Municipal de Saúde</w:t>
      </w:r>
      <w:r>
        <w:rPr>
          <w:rFonts w:ascii="Arial" w:hAnsi="Arial" w:cs="Arial"/>
          <w:b/>
          <w:bCs/>
          <w:iCs/>
          <w:sz w:val="18"/>
          <w:szCs w:val="18"/>
          <w:u w:val="single"/>
        </w:rPr>
        <w:t>, conforme especificações contidas no Termo de Referência Anexo I e demais anexos.</w:t>
      </w:r>
    </w:p>
    <w:p>
      <w:pPr>
        <w:tabs>
          <w:tab w:val="left" w:pos="708"/>
        </w:tabs>
        <w:spacing w:after="0" w:line="240" w:lineRule="auto"/>
        <w:ind w:left="-426" w:right="495" w:firstLine="0"/>
        <w:rPr>
          <w:rFonts w:ascii="Arial" w:hAnsi="Arial" w:cs="Arial"/>
          <w:color w:val="000000"/>
          <w:sz w:val="18"/>
          <w:szCs w:val="18"/>
        </w:rPr>
      </w:pPr>
    </w:p>
    <w:p>
      <w:pPr>
        <w:pStyle w:val="TxBrp0"/>
        <w:widowControl/>
        <w:shd w:val="clear" w:color="auto" w:fill="A0A0A0"/>
        <w:tabs>
          <w:tab w:val="clear" w:pos="204"/>
          <w:tab w:val="left" w:pos="708"/>
        </w:tabs>
        <w:spacing w:line="240" w:lineRule="auto"/>
        <w:ind w:left="-426"/>
        <w:jc w:val="center"/>
        <w:rPr>
          <w:rFonts w:ascii="Arial" w:hAnsi="Arial" w:cs="Arial"/>
          <w:b/>
          <w:color w:val="000000"/>
          <w:sz w:val="18"/>
          <w:szCs w:val="18"/>
        </w:rPr>
      </w:pPr>
      <w:r>
        <w:rPr>
          <w:rFonts w:ascii="Arial" w:hAnsi="Arial" w:cs="Arial"/>
          <w:b/>
          <w:color w:val="000000"/>
          <w:sz w:val="18"/>
          <w:szCs w:val="18"/>
        </w:rPr>
        <w:t>CLAUSULA SEGUNDA – DOS DOCUMENTOS INTEGRANTES</w:t>
      </w:r>
    </w:p>
    <w:p>
      <w:pPr>
        <w:spacing w:after="0" w:line="240" w:lineRule="auto"/>
        <w:ind w:left="-426" w:firstLine="0"/>
        <w:rPr>
          <w:rFonts w:ascii="Arial" w:hAnsi="Arial" w:cs="Arial"/>
          <w:color w:val="000000"/>
          <w:sz w:val="18"/>
          <w:szCs w:val="18"/>
        </w:rPr>
      </w:pPr>
      <w:r>
        <w:rPr>
          <w:rFonts w:ascii="Arial" w:hAnsi="Arial" w:cs="Arial"/>
          <w:color w:val="000000"/>
          <w:sz w:val="18"/>
          <w:szCs w:val="18"/>
        </w:rPr>
        <w:t>2.1. Para todos os efeitos legais, para melhor caracterização dos serviços, bem como para definir procedimentos e normas decorrentes das obrigações ora contraídas, integram este Contrato, como se nele estivessem transcritos, com todos os seus Anexos, os seguintes documentos:</w:t>
      </w:r>
    </w:p>
    <w:p>
      <w:pPr>
        <w:spacing w:after="0" w:line="240" w:lineRule="auto"/>
        <w:ind w:left="-426" w:firstLine="0"/>
        <w:rPr>
          <w:rFonts w:ascii="Arial" w:hAnsi="Arial" w:cs="Arial"/>
          <w:color w:val="000000"/>
          <w:sz w:val="18"/>
          <w:szCs w:val="18"/>
        </w:rPr>
      </w:pPr>
      <w:r>
        <w:rPr>
          <w:rFonts w:ascii="Arial" w:hAnsi="Arial" w:cs="Arial"/>
          <w:color w:val="000000"/>
          <w:sz w:val="18"/>
          <w:szCs w:val="18"/>
        </w:rPr>
        <w:t xml:space="preserve"> Licitação – </w:t>
      </w:r>
      <w:r>
        <w:rPr>
          <w:rFonts w:ascii="Arial" w:hAnsi="Arial" w:cs="Arial"/>
          <w:b/>
          <w:color w:val="000000"/>
          <w:sz w:val="18"/>
          <w:szCs w:val="18"/>
        </w:rPr>
        <w:t>Pregão n.º 004/2022</w:t>
      </w:r>
      <w:r>
        <w:rPr>
          <w:rFonts w:ascii="Arial" w:hAnsi="Arial" w:cs="Arial"/>
          <w:color w:val="000000"/>
          <w:sz w:val="18"/>
          <w:szCs w:val="18"/>
        </w:rPr>
        <w:t>; e seus anexos;</w:t>
      </w:r>
    </w:p>
    <w:p>
      <w:pPr>
        <w:numPr>
          <w:ilvl w:val="0"/>
          <w:numId w:val="35"/>
        </w:numPr>
        <w:tabs>
          <w:tab w:val="clear" w:pos="360"/>
          <w:tab w:val="num" w:pos="0"/>
        </w:tabs>
        <w:spacing w:after="0" w:line="240" w:lineRule="auto"/>
        <w:ind w:left="-426" w:firstLine="0"/>
        <w:rPr>
          <w:rFonts w:ascii="Arial" w:hAnsi="Arial" w:cs="Arial"/>
          <w:color w:val="000000"/>
          <w:sz w:val="18"/>
          <w:szCs w:val="18"/>
        </w:rPr>
      </w:pPr>
      <w:r>
        <w:rPr>
          <w:rFonts w:ascii="Arial" w:hAnsi="Arial" w:cs="Arial"/>
          <w:color w:val="000000"/>
          <w:sz w:val="18"/>
          <w:szCs w:val="18"/>
        </w:rPr>
        <w:t xml:space="preserve">Toda a documentação constante no envelope da Comercial da </w:t>
      </w:r>
      <w:r>
        <w:rPr>
          <w:rFonts w:ascii="Arial" w:hAnsi="Arial" w:cs="Arial"/>
          <w:b/>
          <w:i/>
          <w:color w:val="000000"/>
          <w:sz w:val="18"/>
          <w:szCs w:val="18"/>
        </w:rPr>
        <w:t>CONTRATADA</w:t>
      </w:r>
      <w:r>
        <w:rPr>
          <w:rFonts w:ascii="Arial" w:hAnsi="Arial" w:cs="Arial"/>
          <w:color w:val="000000"/>
          <w:sz w:val="18"/>
          <w:szCs w:val="18"/>
        </w:rPr>
        <w:t>.</w:t>
      </w:r>
    </w:p>
    <w:p>
      <w:pPr>
        <w:spacing w:after="0" w:line="240" w:lineRule="auto"/>
        <w:ind w:left="-426" w:firstLine="0"/>
        <w:rPr>
          <w:rFonts w:ascii="Arial" w:hAnsi="Arial" w:cs="Arial"/>
          <w:color w:val="000000"/>
          <w:sz w:val="18"/>
          <w:szCs w:val="18"/>
        </w:rPr>
      </w:pPr>
      <w:r>
        <w:rPr>
          <w:rFonts w:ascii="Arial" w:hAnsi="Arial" w:cs="Arial"/>
          <w:color w:val="000000"/>
          <w:sz w:val="18"/>
          <w:szCs w:val="18"/>
        </w:rPr>
        <w:t>2.2. Os documentos referidos no Item acima, são considerados suficientes para, em complemento a este Contrato, definir a extensão do serviço e, desta forma, reger a execução do objeto contratado.</w:t>
      </w:r>
    </w:p>
    <w:p>
      <w:pPr>
        <w:spacing w:after="0" w:line="240" w:lineRule="auto"/>
        <w:ind w:left="-426" w:firstLine="0"/>
        <w:rPr>
          <w:rFonts w:ascii="Arial" w:hAnsi="Arial" w:cs="Arial"/>
          <w:sz w:val="18"/>
          <w:szCs w:val="18"/>
        </w:rPr>
      </w:pPr>
    </w:p>
    <w:p>
      <w:pPr>
        <w:shd w:val="clear" w:color="auto" w:fill="A0A0A0"/>
        <w:spacing w:after="0" w:line="240" w:lineRule="auto"/>
        <w:ind w:left="-426" w:firstLine="0"/>
        <w:jc w:val="center"/>
        <w:rPr>
          <w:rFonts w:ascii="Arial" w:hAnsi="Arial" w:cs="Arial"/>
          <w:b/>
          <w:color w:val="000000"/>
          <w:sz w:val="18"/>
          <w:szCs w:val="18"/>
        </w:rPr>
      </w:pPr>
      <w:r>
        <w:rPr>
          <w:rFonts w:ascii="Arial" w:hAnsi="Arial" w:cs="Arial"/>
          <w:b/>
          <w:color w:val="000000"/>
          <w:sz w:val="18"/>
          <w:szCs w:val="18"/>
        </w:rPr>
        <w:t>CLAUSULA TERCEIRA – DA LEGISLAÇÃO APLICÁVEL</w:t>
      </w:r>
    </w:p>
    <w:p>
      <w:pPr>
        <w:spacing w:after="0" w:line="240" w:lineRule="auto"/>
        <w:ind w:left="-426" w:firstLine="0"/>
        <w:rPr>
          <w:rFonts w:ascii="Arial" w:hAnsi="Arial" w:cs="Arial"/>
          <w:color w:val="000000"/>
          <w:sz w:val="18"/>
          <w:szCs w:val="18"/>
        </w:rPr>
      </w:pPr>
      <w:r>
        <w:rPr>
          <w:rFonts w:ascii="Arial" w:hAnsi="Arial" w:cs="Arial"/>
          <w:color w:val="000000"/>
          <w:sz w:val="18"/>
          <w:szCs w:val="18"/>
        </w:rPr>
        <w:t>3.1. Aplica-se a este Contrato as seguintes leis e regulamentos:</w:t>
      </w:r>
    </w:p>
    <w:p>
      <w:pPr>
        <w:spacing w:after="0" w:line="240" w:lineRule="auto"/>
        <w:ind w:left="-426" w:firstLine="0"/>
        <w:rPr>
          <w:rFonts w:ascii="Arial" w:hAnsi="Arial" w:cs="Arial"/>
          <w:b/>
          <w:bCs/>
          <w:color w:val="000000"/>
          <w:sz w:val="18"/>
          <w:szCs w:val="18"/>
        </w:rPr>
      </w:pPr>
      <w:r>
        <w:rPr>
          <w:rFonts w:ascii="Arial" w:hAnsi="Arial" w:cs="Arial"/>
          <w:b/>
          <w:bCs/>
          <w:color w:val="000000"/>
          <w:sz w:val="18"/>
          <w:szCs w:val="18"/>
        </w:rPr>
        <w:t>I – Lei de n.º 8.666/93 e suas alterações, (Lei de Licitações);</w:t>
      </w:r>
    </w:p>
    <w:p>
      <w:pPr>
        <w:spacing w:after="0" w:line="240" w:lineRule="auto"/>
        <w:ind w:left="-426" w:firstLine="0"/>
        <w:rPr>
          <w:rFonts w:ascii="Arial" w:hAnsi="Arial" w:cs="Arial"/>
          <w:b/>
          <w:bCs/>
          <w:color w:val="000000"/>
          <w:sz w:val="18"/>
          <w:szCs w:val="18"/>
        </w:rPr>
      </w:pPr>
      <w:r>
        <w:rPr>
          <w:rFonts w:ascii="Arial" w:hAnsi="Arial" w:cs="Arial"/>
          <w:b/>
          <w:bCs/>
          <w:color w:val="000000"/>
          <w:sz w:val="18"/>
          <w:szCs w:val="18"/>
        </w:rPr>
        <w:t>II - Lei de n.º 10.520/2002, (Lei que institui o pregão);</w:t>
      </w:r>
    </w:p>
    <w:p>
      <w:pPr>
        <w:spacing w:after="0" w:line="240" w:lineRule="auto"/>
        <w:ind w:left="-426" w:firstLine="0"/>
        <w:rPr>
          <w:rFonts w:ascii="Arial" w:hAnsi="Arial" w:cs="Arial"/>
          <w:b/>
          <w:bCs/>
          <w:color w:val="000000"/>
          <w:sz w:val="18"/>
          <w:szCs w:val="18"/>
        </w:rPr>
      </w:pPr>
      <w:r>
        <w:rPr>
          <w:rFonts w:ascii="Arial" w:hAnsi="Arial" w:cs="Arial"/>
          <w:b/>
          <w:bCs/>
          <w:color w:val="000000"/>
          <w:sz w:val="18"/>
          <w:szCs w:val="18"/>
        </w:rPr>
        <w:t>III - Lei de n.º 10.406/2002, (Código Civil);</w:t>
      </w:r>
    </w:p>
    <w:p>
      <w:pPr>
        <w:spacing w:after="0" w:line="240" w:lineRule="auto"/>
        <w:ind w:left="-426" w:firstLine="0"/>
        <w:rPr>
          <w:rFonts w:ascii="Arial" w:hAnsi="Arial" w:cs="Arial"/>
          <w:b/>
          <w:bCs/>
          <w:color w:val="000000"/>
          <w:sz w:val="18"/>
          <w:szCs w:val="18"/>
        </w:rPr>
      </w:pPr>
      <w:r>
        <w:rPr>
          <w:rFonts w:ascii="Arial" w:hAnsi="Arial" w:cs="Arial"/>
          <w:b/>
          <w:bCs/>
          <w:color w:val="000000"/>
          <w:sz w:val="18"/>
          <w:szCs w:val="18"/>
        </w:rPr>
        <w:t>IV – Lei 8.078/90 (Código de Defesa do Consumidor);</w:t>
      </w:r>
    </w:p>
    <w:p>
      <w:pPr>
        <w:pStyle w:val="Corpodetexto"/>
        <w:ind w:left="-426" w:firstLine="0"/>
        <w:jc w:val="both"/>
        <w:rPr>
          <w:rFonts w:ascii="Arial" w:hAnsi="Arial" w:cs="Arial"/>
          <w:b/>
          <w:bCs/>
          <w:sz w:val="18"/>
          <w:szCs w:val="18"/>
        </w:rPr>
      </w:pPr>
      <w:r>
        <w:rPr>
          <w:rFonts w:ascii="Arial" w:hAnsi="Arial" w:cs="Arial"/>
          <w:b/>
          <w:bCs/>
          <w:sz w:val="18"/>
          <w:szCs w:val="18"/>
        </w:rPr>
        <w:t>V – Código Tributário Nacional.</w:t>
      </w:r>
    </w:p>
    <w:p>
      <w:pPr>
        <w:pStyle w:val="Corpodetexto"/>
        <w:ind w:left="-426" w:firstLine="0"/>
        <w:jc w:val="both"/>
        <w:rPr>
          <w:rFonts w:ascii="Arial" w:hAnsi="Arial" w:cs="Arial"/>
          <w:b/>
          <w:bCs/>
          <w:sz w:val="18"/>
          <w:szCs w:val="18"/>
        </w:rPr>
      </w:pPr>
      <w:r>
        <w:rPr>
          <w:rFonts w:ascii="Arial" w:hAnsi="Arial" w:cs="Arial"/>
          <w:b/>
          <w:bCs/>
          <w:sz w:val="18"/>
          <w:szCs w:val="18"/>
        </w:rPr>
        <w:t>VI – Código Tributário Municipal.</w:t>
      </w:r>
    </w:p>
    <w:p>
      <w:pPr>
        <w:pStyle w:val="Corpodetexto"/>
        <w:ind w:left="-426" w:firstLine="0"/>
        <w:jc w:val="both"/>
        <w:rPr>
          <w:rFonts w:ascii="Arial" w:hAnsi="Arial" w:cs="Arial"/>
          <w:b/>
          <w:sz w:val="18"/>
          <w:szCs w:val="18"/>
        </w:rPr>
      </w:pPr>
      <w:r>
        <w:rPr>
          <w:rFonts w:ascii="Arial" w:hAnsi="Arial" w:cs="Arial"/>
          <w:b/>
          <w:bCs/>
          <w:sz w:val="18"/>
          <w:szCs w:val="18"/>
        </w:rPr>
        <w:t>VII – Demais Legislação Vigente no Território Nacional aplicável ao caso.</w:t>
      </w:r>
    </w:p>
    <w:p>
      <w:pPr>
        <w:pStyle w:val="Corpodetexto"/>
        <w:ind w:left="-426" w:firstLine="0"/>
        <w:jc w:val="both"/>
        <w:rPr>
          <w:rFonts w:ascii="Arial" w:hAnsi="Arial" w:cs="Arial"/>
          <w:b/>
          <w:bCs/>
          <w:sz w:val="18"/>
          <w:szCs w:val="18"/>
        </w:rPr>
      </w:pPr>
      <w:r>
        <w:rPr>
          <w:rFonts w:ascii="Arial" w:hAnsi="Arial" w:cs="Arial"/>
          <w:b/>
          <w:sz w:val="18"/>
          <w:szCs w:val="18"/>
        </w:rPr>
        <w:tab/>
      </w:r>
    </w:p>
    <w:p>
      <w:pPr>
        <w:shd w:val="clear" w:color="auto" w:fill="A0A0A0"/>
        <w:spacing w:after="0" w:line="240" w:lineRule="auto"/>
        <w:ind w:left="-426" w:firstLine="0"/>
        <w:jc w:val="center"/>
        <w:rPr>
          <w:rFonts w:ascii="Arial" w:hAnsi="Arial" w:cs="Arial"/>
          <w:b/>
          <w:bCs/>
          <w:color w:val="000000"/>
          <w:sz w:val="18"/>
          <w:szCs w:val="18"/>
        </w:rPr>
      </w:pPr>
      <w:r>
        <w:rPr>
          <w:rFonts w:ascii="Arial" w:hAnsi="Arial" w:cs="Arial"/>
          <w:b/>
          <w:bCs/>
          <w:color w:val="000000"/>
          <w:sz w:val="18"/>
          <w:szCs w:val="18"/>
        </w:rPr>
        <w:t>CLÁUSULA QUARTA -DO REGIME DE EXECUÇÃO/FORMA DE FORNECIMENTO</w:t>
      </w:r>
    </w:p>
    <w:p>
      <w:pPr>
        <w:widowControl w:val="0"/>
        <w:tabs>
          <w:tab w:val="left" w:pos="2270"/>
          <w:tab w:val="left" w:pos="4294"/>
        </w:tabs>
        <w:snapToGrid w:val="0"/>
        <w:spacing w:after="0" w:line="240" w:lineRule="auto"/>
        <w:ind w:left="-426" w:right="-1" w:firstLine="0"/>
        <w:rPr>
          <w:rFonts w:ascii="Arial" w:hAnsi="Arial" w:cs="Arial"/>
          <w:color w:val="000000"/>
          <w:sz w:val="18"/>
          <w:szCs w:val="18"/>
        </w:rPr>
      </w:pPr>
      <w:r>
        <w:rPr>
          <w:rFonts w:ascii="Arial" w:hAnsi="Arial" w:cs="Arial"/>
          <w:color w:val="000000"/>
          <w:sz w:val="18"/>
          <w:szCs w:val="18"/>
        </w:rPr>
        <w:t>4.1. A execução será indireta por preço unitário, nos termos do que definido no Art. 6, da Lei 8.666/93, de acordo com os tipos de serviços comuns contratados.</w:t>
      </w:r>
    </w:p>
    <w:p>
      <w:pPr>
        <w:shd w:val="clear" w:color="auto" w:fill="A0A0A0"/>
        <w:spacing w:after="0" w:line="240" w:lineRule="auto"/>
        <w:ind w:left="-426" w:firstLine="0"/>
        <w:jc w:val="center"/>
        <w:rPr>
          <w:rFonts w:ascii="Arial" w:hAnsi="Arial" w:cs="Arial"/>
          <w:b/>
          <w:bCs/>
          <w:color w:val="000000"/>
          <w:sz w:val="18"/>
          <w:szCs w:val="18"/>
        </w:rPr>
      </w:pPr>
      <w:r>
        <w:rPr>
          <w:rFonts w:ascii="Arial" w:hAnsi="Arial" w:cs="Arial"/>
          <w:b/>
          <w:bCs/>
          <w:color w:val="000000"/>
          <w:sz w:val="18"/>
          <w:szCs w:val="18"/>
        </w:rPr>
        <w:t>CLÁUSULA QUINTA – DO PREÇO, CONDIÇÕES DE PAGAMENTOS E REAJUSTES</w:t>
      </w:r>
    </w:p>
    <w:p>
      <w:pPr>
        <w:spacing w:after="0" w:line="240" w:lineRule="auto"/>
        <w:ind w:left="-426" w:firstLine="0"/>
        <w:rPr>
          <w:rFonts w:ascii="Arial" w:hAnsi="Arial" w:cs="Arial"/>
          <w:color w:val="000000"/>
          <w:sz w:val="18"/>
          <w:szCs w:val="18"/>
        </w:rPr>
      </w:pPr>
    </w:p>
    <w:p>
      <w:pPr>
        <w:spacing w:after="0" w:line="240" w:lineRule="auto"/>
        <w:ind w:left="-426" w:firstLine="0"/>
        <w:rPr>
          <w:rFonts w:ascii="Arial" w:hAnsi="Arial" w:cs="Arial"/>
          <w:color w:val="000000"/>
          <w:sz w:val="18"/>
          <w:szCs w:val="18"/>
        </w:rPr>
      </w:pPr>
      <w:r>
        <w:rPr>
          <w:rFonts w:ascii="Arial" w:hAnsi="Arial" w:cs="Arial"/>
          <w:color w:val="000000"/>
          <w:sz w:val="18"/>
          <w:szCs w:val="18"/>
        </w:rPr>
        <w:t>5.1. O valor total do presente contrato fica fixado em R$ .................... (...............), CONFORME DESCRITIVOS ABAIXO:</w:t>
      </w:r>
    </w:p>
    <w:p>
      <w:pPr>
        <w:spacing w:after="0" w:line="240" w:lineRule="auto"/>
        <w:ind w:left="-426" w:firstLine="0"/>
        <w:rPr>
          <w:rFonts w:ascii="Arial" w:hAnsi="Arial" w:cs="Arial"/>
          <w:color w:val="000000"/>
          <w:sz w:val="18"/>
          <w:szCs w:val="18"/>
          <w:highlight w:val="yellow"/>
        </w:rPr>
      </w:pPr>
    </w:p>
    <w:p>
      <w:pPr>
        <w:pStyle w:val="Corpodetexto2"/>
        <w:tabs>
          <w:tab w:val="left" w:pos="426"/>
        </w:tabs>
        <w:spacing w:after="0" w:line="240" w:lineRule="auto"/>
        <w:ind w:left="0" w:firstLine="0"/>
        <w:rPr>
          <w:rFonts w:ascii="Arial" w:hAnsi="Arial" w:cs="Arial"/>
          <w:b/>
          <w:bCs/>
          <w:iCs/>
          <w:sz w:val="18"/>
          <w:szCs w:val="18"/>
          <w:u w:val="single"/>
        </w:rPr>
      </w:pPr>
      <w:r>
        <w:rPr>
          <w:rFonts w:ascii="Arial" w:hAnsi="Arial" w:cs="Arial"/>
          <w:b/>
          <w:bCs/>
          <w:iCs/>
          <w:sz w:val="18"/>
          <w:szCs w:val="18"/>
          <w:u w:val="single"/>
        </w:rPr>
        <w:t>Especificar os equipamentos.</w:t>
      </w:r>
    </w:p>
    <w:p>
      <w:pPr>
        <w:pStyle w:val="Corpodetexto2"/>
        <w:tabs>
          <w:tab w:val="left" w:pos="426"/>
        </w:tabs>
        <w:spacing w:after="0" w:line="240" w:lineRule="auto"/>
        <w:ind w:left="-426" w:firstLine="0"/>
        <w:rPr>
          <w:rFonts w:ascii="Arial" w:hAnsi="Arial" w:cs="Arial"/>
          <w:color w:val="000000"/>
          <w:sz w:val="18"/>
          <w:szCs w:val="18"/>
        </w:rPr>
      </w:pPr>
    </w:p>
    <w:p>
      <w:pPr>
        <w:pStyle w:val="Corpodetexto2"/>
        <w:tabs>
          <w:tab w:val="left" w:pos="426"/>
        </w:tabs>
        <w:spacing w:after="0" w:line="240" w:lineRule="auto"/>
        <w:ind w:left="-426" w:firstLine="0"/>
        <w:rPr>
          <w:rFonts w:ascii="Arial" w:hAnsi="Arial" w:cs="Arial"/>
          <w:color w:val="000000"/>
          <w:sz w:val="18"/>
          <w:szCs w:val="18"/>
        </w:rPr>
      </w:pPr>
      <w:r>
        <w:rPr>
          <w:rFonts w:ascii="Arial" w:hAnsi="Arial" w:cs="Arial"/>
          <w:color w:val="000000"/>
          <w:sz w:val="18"/>
          <w:szCs w:val="18"/>
        </w:rPr>
        <w:t>5.2. São condições de pagamento:</w:t>
      </w:r>
    </w:p>
    <w:p>
      <w:pPr>
        <w:pStyle w:val="Corpodetexto2"/>
        <w:tabs>
          <w:tab w:val="left" w:pos="426"/>
        </w:tabs>
        <w:spacing w:after="0" w:line="240" w:lineRule="auto"/>
        <w:ind w:left="-426" w:firstLine="0"/>
        <w:rPr>
          <w:rFonts w:ascii="Arial" w:hAnsi="Arial" w:cs="Arial"/>
          <w:color w:val="000000"/>
          <w:sz w:val="18"/>
          <w:szCs w:val="18"/>
        </w:rPr>
      </w:pPr>
    </w:p>
    <w:p>
      <w:pPr>
        <w:pStyle w:val="Corpodetexto2"/>
        <w:tabs>
          <w:tab w:val="left" w:pos="426"/>
        </w:tabs>
        <w:spacing w:after="0" w:line="240" w:lineRule="auto"/>
        <w:ind w:left="-426" w:firstLine="0"/>
        <w:rPr>
          <w:rFonts w:ascii="Arial" w:hAnsi="Arial" w:cs="Arial"/>
          <w:color w:val="000000"/>
          <w:sz w:val="18"/>
          <w:szCs w:val="18"/>
        </w:rPr>
      </w:pPr>
      <w:r>
        <w:rPr>
          <w:rFonts w:ascii="Arial" w:hAnsi="Arial" w:cs="Arial"/>
          <w:color w:val="000000"/>
          <w:sz w:val="18"/>
          <w:szCs w:val="18"/>
        </w:rPr>
        <w:t>5.2.1. O adimplemento integral das obrigações assumidas neste instrumento e as especificadas no Anexo I.</w:t>
      </w:r>
    </w:p>
    <w:p>
      <w:pPr>
        <w:pStyle w:val="Corpodetexto2"/>
        <w:tabs>
          <w:tab w:val="left" w:pos="426"/>
        </w:tabs>
        <w:spacing w:after="0" w:line="240" w:lineRule="auto"/>
        <w:ind w:left="-426" w:firstLine="0"/>
        <w:rPr>
          <w:rFonts w:ascii="Arial" w:hAnsi="Arial" w:cs="Arial"/>
          <w:color w:val="000000"/>
          <w:sz w:val="18"/>
          <w:szCs w:val="18"/>
        </w:rPr>
      </w:pPr>
    </w:p>
    <w:p>
      <w:pPr>
        <w:pStyle w:val="Corpodetexto2"/>
        <w:tabs>
          <w:tab w:val="left" w:pos="426"/>
        </w:tabs>
        <w:spacing w:after="0" w:line="240" w:lineRule="auto"/>
        <w:ind w:left="-426" w:firstLine="0"/>
        <w:rPr>
          <w:rFonts w:ascii="Arial" w:hAnsi="Arial" w:cs="Arial"/>
          <w:color w:val="000000"/>
          <w:sz w:val="18"/>
          <w:szCs w:val="18"/>
        </w:rPr>
      </w:pPr>
      <w:r>
        <w:rPr>
          <w:rFonts w:ascii="Arial" w:hAnsi="Arial" w:cs="Arial"/>
          <w:color w:val="000000"/>
          <w:sz w:val="18"/>
          <w:szCs w:val="18"/>
        </w:rPr>
        <w:t>5.3. A Emissão da nota fiscal em nome do</w:t>
      </w:r>
      <w:r>
        <w:rPr>
          <w:rFonts w:ascii="Arial" w:hAnsi="Arial" w:cs="Arial"/>
          <w:b/>
          <w:sz w:val="18"/>
          <w:szCs w:val="18"/>
        </w:rPr>
        <w:t xml:space="preserve"> MUNICÍPIO DE MONTE CASTELO</w:t>
      </w:r>
      <w:r>
        <w:rPr>
          <w:rFonts w:ascii="Arial" w:hAnsi="Arial" w:cs="Arial"/>
          <w:color w:val="000000"/>
          <w:sz w:val="18"/>
          <w:szCs w:val="18"/>
        </w:rPr>
        <w:t>.</w:t>
      </w:r>
    </w:p>
    <w:p>
      <w:pPr>
        <w:pStyle w:val="Corpodetexto2"/>
        <w:tabs>
          <w:tab w:val="left" w:pos="426"/>
        </w:tabs>
        <w:spacing w:after="0" w:line="240" w:lineRule="auto"/>
        <w:ind w:left="-426" w:firstLine="0"/>
        <w:rPr>
          <w:rFonts w:ascii="Arial" w:hAnsi="Arial" w:cs="Arial"/>
          <w:color w:val="000000"/>
          <w:sz w:val="18"/>
          <w:szCs w:val="18"/>
        </w:rPr>
      </w:pPr>
    </w:p>
    <w:p>
      <w:pPr>
        <w:pStyle w:val="Corpodetexto2"/>
        <w:tabs>
          <w:tab w:val="left" w:pos="426"/>
        </w:tabs>
        <w:spacing w:after="0" w:line="240" w:lineRule="auto"/>
        <w:ind w:left="-426" w:firstLine="0"/>
        <w:rPr>
          <w:rFonts w:ascii="Arial" w:hAnsi="Arial" w:cs="Arial"/>
          <w:color w:val="000000"/>
          <w:sz w:val="18"/>
          <w:szCs w:val="18"/>
        </w:rPr>
      </w:pPr>
      <w:r>
        <w:rPr>
          <w:rFonts w:ascii="Arial" w:hAnsi="Arial" w:cs="Arial"/>
          <w:color w:val="000000"/>
          <w:sz w:val="18"/>
          <w:szCs w:val="18"/>
        </w:rPr>
        <w:lastRenderedPageBreak/>
        <w:t>5.3.1. O pagamento será feito até o dia 15 do mês subsequente, após o Aceite por parte do gestor do Fundo Municipal de Saúde.</w:t>
      </w:r>
    </w:p>
    <w:p>
      <w:pPr>
        <w:pStyle w:val="Corpodetexto2"/>
        <w:tabs>
          <w:tab w:val="left" w:pos="426"/>
        </w:tabs>
        <w:spacing w:after="0" w:line="240" w:lineRule="auto"/>
        <w:ind w:left="-426" w:firstLine="0"/>
        <w:rPr>
          <w:rFonts w:ascii="Arial" w:hAnsi="Arial" w:cs="Arial"/>
          <w:color w:val="000000"/>
          <w:sz w:val="18"/>
          <w:szCs w:val="18"/>
        </w:rPr>
      </w:pPr>
    </w:p>
    <w:p>
      <w:pPr>
        <w:pStyle w:val="Corpodetexto2"/>
        <w:shd w:val="clear" w:color="auto" w:fill="A0A0A0"/>
        <w:tabs>
          <w:tab w:val="left" w:pos="426"/>
        </w:tabs>
        <w:spacing w:after="0" w:line="240" w:lineRule="auto"/>
        <w:ind w:left="-426" w:firstLine="0"/>
        <w:jc w:val="center"/>
        <w:rPr>
          <w:rFonts w:ascii="Arial" w:hAnsi="Arial" w:cs="Arial"/>
          <w:b/>
          <w:bCs/>
          <w:color w:val="000000"/>
          <w:sz w:val="18"/>
          <w:szCs w:val="18"/>
        </w:rPr>
      </w:pPr>
      <w:r>
        <w:rPr>
          <w:rFonts w:ascii="Arial" w:hAnsi="Arial" w:cs="Arial"/>
          <w:b/>
          <w:bCs/>
          <w:color w:val="000000"/>
          <w:sz w:val="18"/>
          <w:szCs w:val="18"/>
        </w:rPr>
        <w:t>CLÁUSULA SEXTA – DOS PRAZOS</w:t>
      </w:r>
    </w:p>
    <w:p>
      <w:pPr>
        <w:spacing w:after="0" w:line="240" w:lineRule="auto"/>
        <w:ind w:left="-426" w:firstLine="0"/>
        <w:rPr>
          <w:rFonts w:ascii="Arial" w:hAnsi="Arial" w:cs="Arial"/>
          <w:color w:val="000000"/>
          <w:sz w:val="18"/>
          <w:szCs w:val="18"/>
        </w:rPr>
      </w:pPr>
    </w:p>
    <w:p>
      <w:pPr>
        <w:pStyle w:val="Recuodecorpodetexto2"/>
        <w:tabs>
          <w:tab w:val="left" w:pos="-1560"/>
        </w:tabs>
        <w:spacing w:after="0" w:line="240" w:lineRule="auto"/>
        <w:ind w:left="-426" w:firstLine="0"/>
        <w:rPr>
          <w:rFonts w:ascii="Arial" w:hAnsi="Arial" w:cs="Arial"/>
          <w:color w:val="000000"/>
          <w:sz w:val="18"/>
          <w:szCs w:val="18"/>
        </w:rPr>
      </w:pPr>
      <w:r>
        <w:rPr>
          <w:rFonts w:ascii="Arial" w:hAnsi="Arial" w:cs="Arial"/>
          <w:color w:val="000000"/>
          <w:sz w:val="18"/>
          <w:szCs w:val="18"/>
        </w:rPr>
        <w:t>6.1. O prazo de validade do presente contrato será 12 (doze) meses, podendo ser prorrogado conforme Art.65 da Lei 8666/93.</w:t>
      </w:r>
    </w:p>
    <w:p>
      <w:pPr>
        <w:pStyle w:val="Recuodecorpodetexto2"/>
        <w:tabs>
          <w:tab w:val="left" w:pos="-1560"/>
        </w:tabs>
        <w:spacing w:after="0" w:line="240" w:lineRule="auto"/>
        <w:ind w:left="-426" w:firstLine="0"/>
        <w:rPr>
          <w:rFonts w:ascii="Arial" w:hAnsi="Arial" w:cs="Arial"/>
          <w:color w:val="000000"/>
          <w:sz w:val="18"/>
          <w:szCs w:val="18"/>
        </w:rPr>
      </w:pPr>
      <w:r>
        <w:rPr>
          <w:rFonts w:ascii="Arial" w:hAnsi="Arial" w:cs="Arial"/>
          <w:color w:val="000000"/>
          <w:sz w:val="18"/>
          <w:szCs w:val="18"/>
        </w:rPr>
        <w:t>6.2. A Garantia dos serviços será de acordo com que estabelecido pelo Código de Defesa do Consumidor ou da proposta da empresa vencedora, prevalecendo o que for mais vantajoso para a Contratante.</w:t>
      </w:r>
    </w:p>
    <w:p>
      <w:pPr>
        <w:spacing w:after="0" w:line="240" w:lineRule="auto"/>
        <w:ind w:left="-426" w:firstLine="0"/>
        <w:rPr>
          <w:rFonts w:ascii="Arial" w:hAnsi="Arial" w:cs="Arial"/>
          <w:color w:val="000000"/>
          <w:sz w:val="18"/>
          <w:szCs w:val="18"/>
        </w:rPr>
      </w:pPr>
    </w:p>
    <w:p>
      <w:pPr>
        <w:shd w:val="clear" w:color="auto" w:fill="A0A0A0"/>
        <w:spacing w:after="0" w:line="240" w:lineRule="auto"/>
        <w:ind w:left="-426" w:firstLine="0"/>
        <w:jc w:val="center"/>
        <w:rPr>
          <w:rFonts w:ascii="Arial" w:hAnsi="Arial" w:cs="Arial"/>
          <w:b/>
          <w:color w:val="000000"/>
          <w:sz w:val="18"/>
          <w:szCs w:val="18"/>
        </w:rPr>
      </w:pPr>
      <w:r>
        <w:rPr>
          <w:rFonts w:ascii="Arial" w:hAnsi="Arial" w:cs="Arial"/>
          <w:b/>
          <w:color w:val="000000"/>
          <w:sz w:val="18"/>
          <w:szCs w:val="18"/>
        </w:rPr>
        <w:t>CLÁUSULA SÉTIMA – DOS RECURSOS PARA ATENDER AS DESPESAS</w:t>
      </w:r>
    </w:p>
    <w:p>
      <w:pPr>
        <w:spacing w:after="0" w:line="240" w:lineRule="auto"/>
        <w:ind w:left="-426" w:firstLine="0"/>
        <w:rPr>
          <w:rFonts w:ascii="Arial" w:hAnsi="Arial" w:cs="Arial"/>
          <w:color w:val="000000"/>
          <w:sz w:val="18"/>
          <w:szCs w:val="18"/>
        </w:rPr>
      </w:pPr>
    </w:p>
    <w:p>
      <w:pPr>
        <w:spacing w:after="0" w:line="240" w:lineRule="auto"/>
        <w:ind w:left="0" w:hanging="426"/>
      </w:pPr>
      <w:r>
        <w:rPr>
          <w:rFonts w:ascii="Arial" w:hAnsi="Arial" w:cs="Arial"/>
          <w:sz w:val="18"/>
          <w:szCs w:val="18"/>
        </w:rPr>
        <w:t>7.1.</w:t>
      </w:r>
      <w:r>
        <w:t xml:space="preserve"> As despesas decorrentes da futura aquisição correrão por conta das seguintes dotações orçamentárias:</w:t>
      </w:r>
    </w:p>
    <w:p>
      <w:pPr>
        <w:spacing w:after="0" w:line="240" w:lineRule="auto"/>
        <w:ind w:left="0" w:firstLine="0"/>
        <w:rPr>
          <w:rFonts w:ascii="Arial" w:eastAsia="Ecofont_Spranq_eco_Sans" w:hAnsi="Arial" w:cs="Arial"/>
          <w:sz w:val="18"/>
          <w:szCs w:val="18"/>
          <w:lang w:eastAsia="pt-BR" w:bidi="ar-SA"/>
        </w:rPr>
      </w:pPr>
    </w:p>
    <w:tbl>
      <w:tblPr>
        <w:tblW w:w="524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6"/>
        <w:gridCol w:w="1818"/>
        <w:gridCol w:w="5245"/>
      </w:tblGrid>
      <w:tr>
        <w:trPr>
          <w:trHeight w:val="253"/>
        </w:trPr>
        <w:tc>
          <w:tcPr>
            <w:tcW w:w="1282" w:type="pct"/>
            <w:tcBorders>
              <w:top w:val="single" w:sz="4" w:space="0" w:color="auto"/>
              <w:left w:val="single" w:sz="4" w:space="0" w:color="auto"/>
              <w:bottom w:val="single" w:sz="4" w:space="0" w:color="auto"/>
              <w:right w:val="single" w:sz="4" w:space="0" w:color="auto"/>
            </w:tcBorders>
            <w:vAlign w:val="center"/>
          </w:tcPr>
          <w:p>
            <w:pPr>
              <w:rPr>
                <w:rFonts w:ascii="Arial" w:hAnsi="Arial" w:cs="Arial"/>
              </w:rPr>
            </w:pPr>
            <w:r>
              <w:rPr>
                <w:rFonts w:ascii="Arial" w:hAnsi="Arial" w:cs="Arial"/>
              </w:rPr>
              <w:t>Projeto Atividade</w:t>
            </w:r>
          </w:p>
        </w:tc>
        <w:tc>
          <w:tcPr>
            <w:tcW w:w="957" w:type="pct"/>
            <w:tcBorders>
              <w:top w:val="single" w:sz="4" w:space="0" w:color="auto"/>
              <w:left w:val="single" w:sz="4" w:space="0" w:color="auto"/>
              <w:bottom w:val="single" w:sz="4" w:space="0" w:color="auto"/>
              <w:right w:val="single" w:sz="4" w:space="0" w:color="auto"/>
            </w:tcBorders>
            <w:vAlign w:val="center"/>
          </w:tcPr>
          <w:p>
            <w:pPr>
              <w:rPr>
                <w:rFonts w:ascii="Arial" w:hAnsi="Arial" w:cs="Arial"/>
              </w:rPr>
            </w:pPr>
            <w:r>
              <w:rPr>
                <w:rFonts w:ascii="Arial" w:hAnsi="Arial" w:cs="Arial"/>
              </w:rPr>
              <w:t>2039</w:t>
            </w:r>
          </w:p>
        </w:tc>
        <w:tc>
          <w:tcPr>
            <w:tcW w:w="2761" w:type="pct"/>
            <w:tcBorders>
              <w:top w:val="single" w:sz="4" w:space="0" w:color="auto"/>
              <w:left w:val="single" w:sz="4" w:space="0" w:color="auto"/>
              <w:bottom w:val="single" w:sz="4" w:space="0" w:color="auto"/>
              <w:right w:val="single" w:sz="4" w:space="0" w:color="auto"/>
            </w:tcBorders>
            <w:vAlign w:val="center"/>
          </w:tcPr>
          <w:p>
            <w:pPr>
              <w:rPr>
                <w:rFonts w:ascii="Arial" w:hAnsi="Arial" w:cs="Arial"/>
              </w:rPr>
            </w:pPr>
            <w:r>
              <w:rPr>
                <w:rFonts w:ascii="Arial" w:hAnsi="Arial" w:cs="Arial"/>
              </w:rPr>
              <w:t>Manutenção e Coordenação das Atividades da Secretaria de Saúde</w:t>
            </w:r>
          </w:p>
        </w:tc>
      </w:tr>
      <w:tr>
        <w:trPr>
          <w:trHeight w:val="137"/>
        </w:trPr>
        <w:tc>
          <w:tcPr>
            <w:tcW w:w="1282" w:type="pct"/>
            <w:tcBorders>
              <w:top w:val="single" w:sz="4" w:space="0" w:color="auto"/>
              <w:left w:val="single" w:sz="4" w:space="0" w:color="auto"/>
              <w:bottom w:val="single" w:sz="4" w:space="0" w:color="auto"/>
              <w:right w:val="single" w:sz="4" w:space="0" w:color="auto"/>
            </w:tcBorders>
            <w:vAlign w:val="center"/>
          </w:tcPr>
          <w:p>
            <w:pPr>
              <w:rPr>
                <w:rFonts w:ascii="Arial" w:hAnsi="Arial" w:cs="Arial"/>
              </w:rPr>
            </w:pPr>
            <w:r>
              <w:rPr>
                <w:rFonts w:ascii="Arial" w:hAnsi="Arial" w:cs="Arial"/>
              </w:rPr>
              <w:t>Elemento de despesa</w:t>
            </w:r>
          </w:p>
        </w:tc>
        <w:tc>
          <w:tcPr>
            <w:tcW w:w="957" w:type="pct"/>
            <w:tcBorders>
              <w:top w:val="single" w:sz="4" w:space="0" w:color="auto"/>
              <w:left w:val="single" w:sz="4" w:space="0" w:color="auto"/>
              <w:bottom w:val="single" w:sz="4" w:space="0" w:color="auto"/>
              <w:right w:val="single" w:sz="4" w:space="0" w:color="auto"/>
            </w:tcBorders>
            <w:vAlign w:val="center"/>
          </w:tcPr>
          <w:p>
            <w:pPr>
              <w:rPr>
                <w:rFonts w:ascii="Arial" w:hAnsi="Arial" w:cs="Arial"/>
                <w:highlight w:val="yellow"/>
              </w:rPr>
            </w:pPr>
            <w:r>
              <w:rPr>
                <w:rFonts w:ascii="Arial" w:hAnsi="Arial" w:cs="Arial"/>
              </w:rPr>
              <w:t>44905208000000</w:t>
            </w:r>
          </w:p>
        </w:tc>
        <w:tc>
          <w:tcPr>
            <w:tcW w:w="2761" w:type="pct"/>
            <w:tcBorders>
              <w:top w:val="single" w:sz="4" w:space="0" w:color="auto"/>
              <w:left w:val="single" w:sz="4" w:space="0" w:color="auto"/>
              <w:bottom w:val="single" w:sz="4" w:space="0" w:color="auto"/>
              <w:right w:val="single" w:sz="4" w:space="0" w:color="auto"/>
            </w:tcBorders>
            <w:vAlign w:val="center"/>
          </w:tcPr>
          <w:p>
            <w:pPr>
              <w:rPr>
                <w:rFonts w:ascii="Arial" w:hAnsi="Arial" w:cs="Arial"/>
                <w:highlight w:val="yellow"/>
              </w:rPr>
            </w:pPr>
            <w:r>
              <w:rPr>
                <w:rFonts w:ascii="Arial" w:hAnsi="Arial" w:cs="Arial"/>
              </w:rPr>
              <w:t>Material Permanente</w:t>
            </w:r>
          </w:p>
        </w:tc>
      </w:tr>
      <w:tr>
        <w:trPr>
          <w:trHeight w:val="137"/>
        </w:trPr>
        <w:tc>
          <w:tcPr>
            <w:tcW w:w="5000" w:type="pct"/>
            <w:gridSpan w:val="3"/>
            <w:tcBorders>
              <w:top w:val="single" w:sz="4" w:space="0" w:color="auto"/>
              <w:left w:val="single" w:sz="4" w:space="0" w:color="auto"/>
              <w:bottom w:val="single" w:sz="4" w:space="0" w:color="auto"/>
              <w:right w:val="single" w:sz="4" w:space="0" w:color="auto"/>
            </w:tcBorders>
            <w:vAlign w:val="center"/>
          </w:tcPr>
          <w:p>
            <w:pPr>
              <w:rPr>
                <w:rFonts w:ascii="Arial" w:hAnsi="Arial" w:cs="Arial"/>
                <w:b/>
              </w:rPr>
            </w:pPr>
            <w:r>
              <w:rPr>
                <w:rFonts w:ascii="Arial" w:hAnsi="Arial" w:cs="Arial"/>
                <w:b/>
              </w:rPr>
              <w:t>CONTRATO FINISA 0542.739-95/2020</w:t>
            </w:r>
          </w:p>
        </w:tc>
      </w:tr>
    </w:tbl>
    <w:p>
      <w:pPr>
        <w:pStyle w:val="Recuodecorpodetexto2"/>
        <w:tabs>
          <w:tab w:val="left" w:pos="-1560"/>
        </w:tabs>
        <w:spacing w:after="0" w:line="240" w:lineRule="auto"/>
        <w:ind w:left="-426" w:firstLine="0"/>
        <w:rPr>
          <w:rFonts w:ascii="Arial" w:hAnsi="Arial" w:cs="Arial"/>
          <w:sz w:val="18"/>
          <w:szCs w:val="18"/>
        </w:rPr>
      </w:pPr>
    </w:p>
    <w:p>
      <w:pPr>
        <w:pStyle w:val="Corpodetexto"/>
        <w:shd w:val="clear" w:color="auto" w:fill="A0A0A0"/>
        <w:ind w:left="-426" w:firstLine="0"/>
        <w:rPr>
          <w:rFonts w:ascii="Arial" w:hAnsi="Arial" w:cs="Arial"/>
          <w:b/>
          <w:sz w:val="18"/>
          <w:szCs w:val="18"/>
        </w:rPr>
      </w:pPr>
      <w:r>
        <w:rPr>
          <w:rFonts w:ascii="Arial" w:hAnsi="Arial" w:cs="Arial"/>
          <w:b/>
          <w:sz w:val="18"/>
          <w:szCs w:val="18"/>
        </w:rPr>
        <w:t>CLÁUSULA OITAVA – DAS OBRIGAÇÕES DA CONTRATANTE</w:t>
      </w:r>
    </w:p>
    <w:p>
      <w:pPr>
        <w:pStyle w:val="Normal1"/>
        <w:ind w:left="-426" w:right="-81" w:firstLine="0"/>
        <w:jc w:val="center"/>
        <w:rPr>
          <w:rFonts w:ascii="Arial" w:hAnsi="Arial" w:cs="Arial"/>
          <w:b/>
          <w:sz w:val="18"/>
          <w:szCs w:val="18"/>
        </w:rPr>
      </w:pPr>
    </w:p>
    <w:p>
      <w:pPr>
        <w:pStyle w:val="Recuodecorpodetexto2"/>
        <w:tabs>
          <w:tab w:val="left" w:pos="-1560"/>
        </w:tabs>
        <w:spacing w:after="0" w:line="240" w:lineRule="auto"/>
        <w:ind w:left="-426" w:firstLine="0"/>
        <w:rPr>
          <w:rFonts w:ascii="Arial" w:hAnsi="Arial" w:cs="Arial"/>
          <w:color w:val="000000"/>
          <w:sz w:val="18"/>
          <w:szCs w:val="18"/>
        </w:rPr>
      </w:pPr>
      <w:r>
        <w:rPr>
          <w:rFonts w:ascii="Arial" w:hAnsi="Arial" w:cs="Arial"/>
          <w:color w:val="000000"/>
          <w:sz w:val="18"/>
          <w:szCs w:val="18"/>
        </w:rPr>
        <w:t>8.1. Fiscalizar a execução do Contrato, o que em nenhuma hipótese eximirá a proponente vencedora das responsabilidades do Civil, administrativa, tributária, trabalhista e Penal.</w:t>
      </w:r>
    </w:p>
    <w:p>
      <w:pPr>
        <w:pStyle w:val="Padro"/>
        <w:tabs>
          <w:tab w:val="left" w:pos="0"/>
        </w:tabs>
        <w:ind w:left="-426" w:firstLine="0"/>
        <w:rPr>
          <w:rFonts w:ascii="Arial" w:hAnsi="Arial" w:cs="Arial"/>
          <w:color w:val="000000"/>
          <w:sz w:val="18"/>
          <w:szCs w:val="18"/>
        </w:rPr>
      </w:pPr>
      <w:r>
        <w:rPr>
          <w:rFonts w:ascii="Arial" w:hAnsi="Arial" w:cs="Arial"/>
          <w:color w:val="000000"/>
          <w:sz w:val="18"/>
          <w:szCs w:val="18"/>
        </w:rPr>
        <w:t>8.2 Fornecer nos prazos previamente acordados, os elementos básicos, informações técnicas e dados complementares, colaborando com o proponente, quando solicitado, no estudo e interpretação das normas aplicáveis à execução do contrato.</w:t>
      </w:r>
    </w:p>
    <w:p>
      <w:pPr>
        <w:pStyle w:val="Padro"/>
        <w:tabs>
          <w:tab w:val="left" w:pos="0"/>
        </w:tabs>
        <w:ind w:left="-426" w:firstLine="0"/>
        <w:rPr>
          <w:rFonts w:ascii="Arial" w:hAnsi="Arial" w:cs="Arial"/>
          <w:color w:val="000000"/>
          <w:sz w:val="18"/>
          <w:szCs w:val="18"/>
        </w:rPr>
      </w:pPr>
    </w:p>
    <w:p>
      <w:pPr>
        <w:pStyle w:val="Padro"/>
        <w:tabs>
          <w:tab w:val="left" w:pos="0"/>
        </w:tabs>
        <w:ind w:left="-426" w:firstLine="0"/>
        <w:rPr>
          <w:rFonts w:ascii="Arial" w:hAnsi="Arial" w:cs="Arial"/>
          <w:color w:val="000000"/>
          <w:sz w:val="18"/>
          <w:szCs w:val="18"/>
        </w:rPr>
      </w:pPr>
      <w:r>
        <w:rPr>
          <w:rFonts w:ascii="Arial" w:hAnsi="Arial" w:cs="Arial"/>
          <w:color w:val="000000"/>
          <w:sz w:val="18"/>
          <w:szCs w:val="18"/>
        </w:rPr>
        <w:t>8.3.Nomear técnico responsável pelo acompanhamento da execução do contrato, que será o canal de comunicação junto o proponente, com as seguintes atribuições:</w:t>
      </w:r>
    </w:p>
    <w:p>
      <w:pPr>
        <w:pStyle w:val="Padro"/>
        <w:tabs>
          <w:tab w:val="left" w:pos="0"/>
        </w:tabs>
        <w:ind w:left="-426" w:firstLine="0"/>
        <w:rPr>
          <w:rFonts w:ascii="Arial" w:hAnsi="Arial" w:cs="Arial"/>
          <w:color w:val="000000"/>
          <w:sz w:val="18"/>
          <w:szCs w:val="18"/>
        </w:rPr>
      </w:pPr>
    </w:p>
    <w:p>
      <w:pPr>
        <w:pStyle w:val="Padro"/>
        <w:tabs>
          <w:tab w:val="left" w:pos="0"/>
        </w:tabs>
        <w:ind w:left="-426" w:firstLine="0"/>
        <w:rPr>
          <w:rFonts w:ascii="Arial" w:hAnsi="Arial" w:cs="Arial"/>
          <w:color w:val="000000"/>
          <w:sz w:val="18"/>
          <w:szCs w:val="18"/>
        </w:rPr>
      </w:pPr>
      <w:r>
        <w:rPr>
          <w:rFonts w:ascii="Arial" w:hAnsi="Arial" w:cs="Arial"/>
          <w:color w:val="000000"/>
          <w:sz w:val="18"/>
          <w:szCs w:val="18"/>
        </w:rPr>
        <w:t>8.3.1. Agendar reuniões para revisão e verificação do andamento do contrato.</w:t>
      </w:r>
    </w:p>
    <w:p>
      <w:pPr>
        <w:pStyle w:val="Padro"/>
        <w:tabs>
          <w:tab w:val="left" w:pos="0"/>
        </w:tabs>
        <w:ind w:left="-426" w:firstLine="0"/>
        <w:rPr>
          <w:rFonts w:ascii="Arial" w:hAnsi="Arial" w:cs="Arial"/>
          <w:color w:val="000000"/>
          <w:sz w:val="18"/>
          <w:szCs w:val="18"/>
        </w:rPr>
      </w:pPr>
    </w:p>
    <w:p>
      <w:pPr>
        <w:pStyle w:val="Padro"/>
        <w:tabs>
          <w:tab w:val="left" w:pos="0"/>
        </w:tabs>
        <w:ind w:left="-426" w:firstLine="0"/>
        <w:rPr>
          <w:rFonts w:ascii="Arial" w:hAnsi="Arial" w:cs="Arial"/>
          <w:color w:val="000000"/>
          <w:sz w:val="18"/>
          <w:szCs w:val="18"/>
        </w:rPr>
      </w:pPr>
      <w:r>
        <w:rPr>
          <w:rFonts w:ascii="Arial" w:hAnsi="Arial" w:cs="Arial"/>
          <w:color w:val="000000"/>
          <w:sz w:val="18"/>
          <w:szCs w:val="18"/>
        </w:rPr>
        <w:t>8.3.2. Intermediar os processos repassando todas as informações necessárias à execução do contrato.</w:t>
      </w:r>
    </w:p>
    <w:p>
      <w:pPr>
        <w:pStyle w:val="Padro"/>
        <w:tabs>
          <w:tab w:val="left" w:pos="0"/>
        </w:tabs>
        <w:ind w:left="-426" w:firstLine="0"/>
        <w:rPr>
          <w:rFonts w:ascii="Arial" w:hAnsi="Arial" w:cs="Arial"/>
          <w:color w:val="000000"/>
          <w:sz w:val="18"/>
          <w:szCs w:val="18"/>
        </w:rPr>
      </w:pPr>
    </w:p>
    <w:p>
      <w:pPr>
        <w:pStyle w:val="Padro"/>
        <w:tabs>
          <w:tab w:val="left" w:pos="0"/>
        </w:tabs>
        <w:ind w:left="-426" w:firstLine="0"/>
        <w:rPr>
          <w:rFonts w:ascii="Arial" w:hAnsi="Arial" w:cs="Arial"/>
          <w:color w:val="000000"/>
          <w:sz w:val="18"/>
          <w:szCs w:val="18"/>
        </w:rPr>
      </w:pPr>
      <w:r>
        <w:rPr>
          <w:rFonts w:ascii="Arial" w:hAnsi="Arial" w:cs="Arial"/>
          <w:color w:val="000000"/>
          <w:sz w:val="18"/>
          <w:szCs w:val="18"/>
        </w:rPr>
        <w:t>8.3.3. Estabelecer prioridades na execução do contrato.</w:t>
      </w:r>
    </w:p>
    <w:p>
      <w:pPr>
        <w:pStyle w:val="Padro"/>
        <w:tabs>
          <w:tab w:val="left" w:pos="0"/>
        </w:tabs>
        <w:ind w:left="-426" w:firstLine="0"/>
        <w:rPr>
          <w:rFonts w:ascii="Arial" w:hAnsi="Arial" w:cs="Arial"/>
          <w:color w:val="000000"/>
          <w:sz w:val="18"/>
          <w:szCs w:val="18"/>
        </w:rPr>
      </w:pPr>
    </w:p>
    <w:p>
      <w:pPr>
        <w:pStyle w:val="Padro"/>
        <w:tabs>
          <w:tab w:val="left" w:pos="0"/>
        </w:tabs>
        <w:ind w:left="-426" w:firstLine="0"/>
        <w:rPr>
          <w:rFonts w:ascii="Arial" w:hAnsi="Arial" w:cs="Arial"/>
          <w:color w:val="000000"/>
          <w:sz w:val="18"/>
          <w:szCs w:val="18"/>
        </w:rPr>
      </w:pPr>
      <w:r>
        <w:rPr>
          <w:rFonts w:ascii="Arial" w:hAnsi="Arial" w:cs="Arial"/>
          <w:color w:val="000000"/>
          <w:sz w:val="18"/>
          <w:szCs w:val="18"/>
        </w:rPr>
        <w:t>8.3.4. Registrar em relatório as deficiências verificadas na execução do contrato, encaminhando notificações ao proponente para imediata correção das irregularidades apontadas, sem prejuízo da aplicação das penalidades previstas neste Edital.</w:t>
      </w:r>
    </w:p>
    <w:p>
      <w:pPr>
        <w:pStyle w:val="Padro"/>
        <w:tabs>
          <w:tab w:val="left" w:pos="0"/>
        </w:tabs>
        <w:ind w:left="-426" w:firstLine="0"/>
        <w:rPr>
          <w:rFonts w:ascii="Arial" w:hAnsi="Arial" w:cs="Arial"/>
          <w:color w:val="000000"/>
          <w:sz w:val="18"/>
          <w:szCs w:val="18"/>
        </w:rPr>
      </w:pPr>
    </w:p>
    <w:p>
      <w:pPr>
        <w:pStyle w:val="Padro"/>
        <w:tabs>
          <w:tab w:val="left" w:pos="0"/>
        </w:tabs>
        <w:ind w:left="-426" w:firstLine="0"/>
        <w:rPr>
          <w:rFonts w:ascii="Arial" w:hAnsi="Arial" w:cs="Arial"/>
          <w:color w:val="000000"/>
          <w:sz w:val="18"/>
          <w:szCs w:val="18"/>
        </w:rPr>
      </w:pPr>
      <w:r>
        <w:rPr>
          <w:rFonts w:ascii="Arial" w:hAnsi="Arial" w:cs="Arial"/>
          <w:color w:val="000000"/>
          <w:sz w:val="18"/>
          <w:szCs w:val="18"/>
        </w:rPr>
        <w:t>8.4. Avaliar e aprovar a execução contratual.</w:t>
      </w:r>
    </w:p>
    <w:p>
      <w:pPr>
        <w:pStyle w:val="Padro"/>
        <w:tabs>
          <w:tab w:val="left" w:pos="0"/>
        </w:tabs>
        <w:ind w:left="-426" w:firstLine="0"/>
        <w:rPr>
          <w:rFonts w:ascii="Arial" w:hAnsi="Arial" w:cs="Arial"/>
          <w:color w:val="000000"/>
          <w:sz w:val="18"/>
          <w:szCs w:val="18"/>
        </w:rPr>
      </w:pPr>
    </w:p>
    <w:p>
      <w:pPr>
        <w:pStyle w:val="Padro"/>
        <w:tabs>
          <w:tab w:val="left" w:pos="0"/>
        </w:tabs>
        <w:ind w:left="-426" w:firstLine="0"/>
        <w:rPr>
          <w:rFonts w:ascii="Arial" w:hAnsi="Arial" w:cs="Arial"/>
          <w:color w:val="000000"/>
          <w:sz w:val="18"/>
          <w:szCs w:val="18"/>
        </w:rPr>
      </w:pPr>
      <w:r>
        <w:rPr>
          <w:rFonts w:ascii="Arial" w:hAnsi="Arial" w:cs="Arial"/>
          <w:color w:val="000000"/>
          <w:sz w:val="18"/>
          <w:szCs w:val="18"/>
        </w:rPr>
        <w:t>8.5. Promover o pagamento e liquidação do contrato.</w:t>
      </w:r>
    </w:p>
    <w:p>
      <w:pPr>
        <w:pStyle w:val="Padro"/>
        <w:tabs>
          <w:tab w:val="left" w:pos="0"/>
        </w:tabs>
        <w:ind w:left="-426" w:firstLine="0"/>
        <w:rPr>
          <w:rFonts w:ascii="Arial" w:hAnsi="Arial" w:cs="Arial"/>
          <w:color w:val="000000"/>
          <w:sz w:val="18"/>
          <w:szCs w:val="18"/>
        </w:rPr>
      </w:pPr>
    </w:p>
    <w:p>
      <w:pPr>
        <w:pStyle w:val="Padro"/>
        <w:tabs>
          <w:tab w:val="left" w:pos="0"/>
        </w:tabs>
        <w:ind w:left="-426" w:firstLine="0"/>
        <w:rPr>
          <w:rFonts w:ascii="Arial" w:hAnsi="Arial" w:cs="Arial"/>
          <w:color w:val="000000"/>
          <w:sz w:val="18"/>
          <w:szCs w:val="18"/>
        </w:rPr>
      </w:pPr>
      <w:r>
        <w:rPr>
          <w:rFonts w:ascii="Arial" w:hAnsi="Arial" w:cs="Arial"/>
          <w:color w:val="000000"/>
          <w:sz w:val="18"/>
          <w:szCs w:val="18"/>
        </w:rPr>
        <w:t>8.6. O Presente Contrato será fiscalizado nos termos da Portaria de n.º 429/2018.</w:t>
      </w:r>
    </w:p>
    <w:p>
      <w:pPr>
        <w:spacing w:after="0" w:line="240" w:lineRule="auto"/>
        <w:ind w:left="-426" w:firstLine="0"/>
        <w:rPr>
          <w:rFonts w:ascii="Arial" w:hAnsi="Arial" w:cs="Arial"/>
          <w:color w:val="000000"/>
          <w:sz w:val="18"/>
          <w:szCs w:val="18"/>
        </w:rPr>
      </w:pPr>
    </w:p>
    <w:p>
      <w:pPr>
        <w:shd w:val="clear" w:color="auto" w:fill="A0A0A0"/>
        <w:spacing w:after="0" w:line="240" w:lineRule="auto"/>
        <w:ind w:left="-426" w:firstLine="0"/>
        <w:jc w:val="center"/>
        <w:rPr>
          <w:rFonts w:ascii="Arial" w:hAnsi="Arial" w:cs="Arial"/>
          <w:b/>
          <w:bCs/>
          <w:color w:val="000000"/>
          <w:sz w:val="18"/>
          <w:szCs w:val="18"/>
        </w:rPr>
      </w:pPr>
      <w:r>
        <w:rPr>
          <w:rFonts w:ascii="Arial" w:hAnsi="Arial" w:cs="Arial"/>
          <w:b/>
          <w:bCs/>
          <w:color w:val="000000"/>
          <w:sz w:val="18"/>
          <w:szCs w:val="18"/>
        </w:rPr>
        <w:t>CLÁUSULA NONA - DAS OBRIGAÇÕES DA CONTRATADA</w:t>
      </w:r>
    </w:p>
    <w:p>
      <w:pPr>
        <w:pStyle w:val="Recuodecorpodetexto2"/>
        <w:tabs>
          <w:tab w:val="left" w:pos="-1560"/>
        </w:tabs>
        <w:spacing w:after="0" w:line="240" w:lineRule="auto"/>
        <w:ind w:left="-426" w:firstLine="0"/>
        <w:rPr>
          <w:rFonts w:ascii="Arial" w:hAnsi="Arial" w:cs="Arial"/>
          <w:color w:val="000000"/>
          <w:sz w:val="18"/>
          <w:szCs w:val="18"/>
        </w:rPr>
      </w:pPr>
    </w:p>
    <w:p>
      <w:pPr>
        <w:pStyle w:val="Recuodecorpodetexto2"/>
        <w:tabs>
          <w:tab w:val="left" w:pos="-1560"/>
        </w:tabs>
        <w:spacing w:after="0" w:line="240" w:lineRule="auto"/>
        <w:ind w:left="-426" w:firstLine="0"/>
        <w:rPr>
          <w:rFonts w:ascii="Arial" w:hAnsi="Arial" w:cs="Arial"/>
          <w:color w:val="000000"/>
          <w:sz w:val="18"/>
          <w:szCs w:val="18"/>
        </w:rPr>
      </w:pPr>
      <w:r>
        <w:rPr>
          <w:rFonts w:ascii="Arial" w:hAnsi="Arial" w:cs="Arial"/>
          <w:color w:val="000000"/>
          <w:sz w:val="18"/>
          <w:szCs w:val="18"/>
        </w:rPr>
        <w:t>9.1. A Contratada obriga-se e responde:</w:t>
      </w:r>
    </w:p>
    <w:p>
      <w:pPr>
        <w:pStyle w:val="Recuodecorpodetexto2"/>
        <w:tabs>
          <w:tab w:val="left" w:pos="-1560"/>
        </w:tabs>
        <w:spacing w:after="0" w:line="240" w:lineRule="auto"/>
        <w:ind w:left="-426" w:firstLine="0"/>
        <w:rPr>
          <w:rFonts w:ascii="Arial" w:hAnsi="Arial" w:cs="Arial"/>
          <w:color w:val="000000"/>
          <w:sz w:val="18"/>
          <w:szCs w:val="18"/>
        </w:rPr>
      </w:pPr>
    </w:p>
    <w:p>
      <w:pPr>
        <w:pStyle w:val="Recuodecorpodetexto2"/>
        <w:tabs>
          <w:tab w:val="left" w:pos="-1560"/>
        </w:tabs>
        <w:spacing w:after="0" w:line="240" w:lineRule="auto"/>
        <w:ind w:left="-426" w:firstLine="0"/>
        <w:rPr>
          <w:rFonts w:ascii="Arial" w:hAnsi="Arial" w:cs="Arial"/>
          <w:color w:val="000000"/>
          <w:sz w:val="18"/>
          <w:szCs w:val="18"/>
        </w:rPr>
      </w:pPr>
      <w:r>
        <w:rPr>
          <w:rFonts w:ascii="Arial" w:hAnsi="Arial" w:cs="Arial"/>
          <w:color w:val="000000"/>
          <w:sz w:val="18"/>
          <w:szCs w:val="18"/>
        </w:rPr>
        <w:t>9.2. Por quaisquer danos materiais ou pessoais que ocorrerem durante a validade do contrato, inclusive para com e perante terceiros;</w:t>
      </w:r>
    </w:p>
    <w:p>
      <w:pPr>
        <w:pStyle w:val="Recuodecorpodetexto2"/>
        <w:tabs>
          <w:tab w:val="left" w:pos="-1560"/>
        </w:tabs>
        <w:spacing w:after="0" w:line="240" w:lineRule="auto"/>
        <w:ind w:left="-426" w:firstLine="0"/>
        <w:rPr>
          <w:rFonts w:ascii="Arial" w:hAnsi="Arial" w:cs="Arial"/>
          <w:color w:val="000000"/>
          <w:sz w:val="18"/>
          <w:szCs w:val="18"/>
        </w:rPr>
      </w:pPr>
    </w:p>
    <w:p>
      <w:pPr>
        <w:pStyle w:val="Recuodecorpodetexto2"/>
        <w:tabs>
          <w:tab w:val="left" w:pos="-1560"/>
        </w:tabs>
        <w:spacing w:after="0" w:line="240" w:lineRule="auto"/>
        <w:ind w:left="-426" w:firstLine="0"/>
        <w:rPr>
          <w:rFonts w:ascii="Arial" w:hAnsi="Arial" w:cs="Arial"/>
          <w:color w:val="000000"/>
          <w:sz w:val="18"/>
          <w:szCs w:val="18"/>
        </w:rPr>
      </w:pPr>
      <w:r>
        <w:rPr>
          <w:rFonts w:ascii="Arial" w:hAnsi="Arial" w:cs="Arial"/>
          <w:color w:val="000000"/>
          <w:sz w:val="18"/>
          <w:szCs w:val="18"/>
        </w:rPr>
        <w:t>9.3. Pelo pagamento de todas as despesas decorrentes da execução contratual;</w:t>
      </w:r>
    </w:p>
    <w:p>
      <w:pPr>
        <w:pStyle w:val="Recuodecorpodetexto2"/>
        <w:tabs>
          <w:tab w:val="left" w:pos="-1560"/>
        </w:tabs>
        <w:spacing w:after="0" w:line="240" w:lineRule="auto"/>
        <w:ind w:left="-426" w:firstLine="0"/>
        <w:rPr>
          <w:rFonts w:ascii="Arial" w:hAnsi="Arial" w:cs="Arial"/>
          <w:color w:val="000000"/>
          <w:sz w:val="18"/>
          <w:szCs w:val="18"/>
        </w:rPr>
      </w:pPr>
    </w:p>
    <w:p>
      <w:pPr>
        <w:pStyle w:val="Recuodecorpodetexto2"/>
        <w:tabs>
          <w:tab w:val="left" w:pos="-1560"/>
        </w:tabs>
        <w:spacing w:after="0" w:line="240" w:lineRule="auto"/>
        <w:ind w:left="-426" w:firstLine="0"/>
        <w:rPr>
          <w:rFonts w:ascii="Arial" w:hAnsi="Arial" w:cs="Arial"/>
          <w:color w:val="000000"/>
          <w:sz w:val="18"/>
          <w:szCs w:val="18"/>
        </w:rPr>
      </w:pPr>
      <w:r>
        <w:rPr>
          <w:rFonts w:ascii="Arial" w:hAnsi="Arial" w:cs="Arial"/>
          <w:color w:val="000000"/>
          <w:sz w:val="18"/>
          <w:szCs w:val="18"/>
        </w:rPr>
        <w:t>9.4. Pela entrega de laudos técnicos quando e se necessário;</w:t>
      </w:r>
    </w:p>
    <w:p>
      <w:pPr>
        <w:pStyle w:val="Recuodecorpodetexto2"/>
        <w:tabs>
          <w:tab w:val="left" w:pos="-1560"/>
        </w:tabs>
        <w:spacing w:after="0" w:line="240" w:lineRule="auto"/>
        <w:ind w:left="-426" w:firstLine="0"/>
        <w:rPr>
          <w:rFonts w:ascii="Arial" w:hAnsi="Arial" w:cs="Arial"/>
          <w:color w:val="000000"/>
          <w:sz w:val="18"/>
          <w:szCs w:val="18"/>
        </w:rPr>
      </w:pPr>
    </w:p>
    <w:p>
      <w:pPr>
        <w:pStyle w:val="Recuodecorpodetexto2"/>
        <w:tabs>
          <w:tab w:val="left" w:pos="-1560"/>
        </w:tabs>
        <w:spacing w:after="0" w:line="240" w:lineRule="auto"/>
        <w:ind w:left="-426" w:firstLine="0"/>
        <w:rPr>
          <w:rFonts w:ascii="Arial" w:hAnsi="Arial" w:cs="Arial"/>
          <w:color w:val="000000"/>
          <w:sz w:val="18"/>
          <w:szCs w:val="18"/>
        </w:rPr>
      </w:pPr>
      <w:r>
        <w:rPr>
          <w:rFonts w:ascii="Arial" w:hAnsi="Arial" w:cs="Arial"/>
          <w:color w:val="000000"/>
          <w:sz w:val="18"/>
          <w:szCs w:val="18"/>
        </w:rPr>
        <w:t>9.5. Pelo inteiro teor da proposta, inclusive por erros de digitação e quaisquer erro de cotação;</w:t>
      </w:r>
    </w:p>
    <w:p>
      <w:pPr>
        <w:pStyle w:val="Recuodecorpodetexto2"/>
        <w:tabs>
          <w:tab w:val="left" w:pos="-1560"/>
        </w:tabs>
        <w:spacing w:after="0" w:line="240" w:lineRule="auto"/>
        <w:ind w:left="-426" w:firstLine="0"/>
        <w:rPr>
          <w:rFonts w:ascii="Arial" w:hAnsi="Arial" w:cs="Arial"/>
          <w:color w:val="000000"/>
          <w:sz w:val="18"/>
          <w:szCs w:val="18"/>
        </w:rPr>
      </w:pPr>
    </w:p>
    <w:p>
      <w:pPr>
        <w:pStyle w:val="Recuodecorpodetexto2"/>
        <w:tabs>
          <w:tab w:val="left" w:pos="-1560"/>
        </w:tabs>
        <w:spacing w:after="0" w:line="240" w:lineRule="auto"/>
        <w:ind w:left="-426" w:firstLine="0"/>
        <w:rPr>
          <w:rFonts w:ascii="Arial" w:hAnsi="Arial" w:cs="Arial"/>
          <w:color w:val="000000"/>
          <w:sz w:val="18"/>
          <w:szCs w:val="18"/>
        </w:rPr>
      </w:pPr>
      <w:r>
        <w:rPr>
          <w:rFonts w:ascii="Arial" w:hAnsi="Arial" w:cs="Arial"/>
          <w:color w:val="000000"/>
          <w:sz w:val="18"/>
          <w:szCs w:val="18"/>
        </w:rPr>
        <w:t>9.6. A atender as determinações e notificações da Contratada</w:t>
      </w:r>
    </w:p>
    <w:p>
      <w:pPr>
        <w:pStyle w:val="Recuodecorpodetexto2"/>
        <w:tabs>
          <w:tab w:val="left" w:pos="-1560"/>
        </w:tabs>
        <w:spacing w:after="0" w:line="240" w:lineRule="auto"/>
        <w:ind w:left="-426" w:firstLine="0"/>
        <w:rPr>
          <w:rFonts w:ascii="Arial" w:hAnsi="Arial" w:cs="Arial"/>
          <w:color w:val="000000"/>
          <w:sz w:val="18"/>
          <w:szCs w:val="18"/>
        </w:rPr>
      </w:pPr>
    </w:p>
    <w:p>
      <w:pPr>
        <w:pStyle w:val="Recuodecorpodetexto2"/>
        <w:tabs>
          <w:tab w:val="left" w:pos="-1560"/>
        </w:tabs>
        <w:spacing w:after="0" w:line="240" w:lineRule="auto"/>
        <w:ind w:left="-426" w:firstLine="0"/>
        <w:rPr>
          <w:rFonts w:ascii="Arial" w:hAnsi="Arial" w:cs="Arial"/>
          <w:color w:val="000000"/>
          <w:sz w:val="18"/>
          <w:szCs w:val="18"/>
        </w:rPr>
      </w:pPr>
      <w:r>
        <w:rPr>
          <w:rFonts w:ascii="Arial" w:hAnsi="Arial" w:cs="Arial"/>
          <w:color w:val="000000"/>
          <w:sz w:val="18"/>
          <w:szCs w:val="18"/>
        </w:rPr>
        <w:lastRenderedPageBreak/>
        <w:t>9.7. Pela emissão da ART, se necessário;</w:t>
      </w:r>
    </w:p>
    <w:p>
      <w:pPr>
        <w:pStyle w:val="Recuodecorpodetexto2"/>
        <w:tabs>
          <w:tab w:val="left" w:pos="-1560"/>
        </w:tabs>
        <w:spacing w:after="0" w:line="240" w:lineRule="auto"/>
        <w:ind w:left="-426" w:firstLine="0"/>
        <w:rPr>
          <w:rFonts w:ascii="Arial" w:hAnsi="Arial" w:cs="Arial"/>
          <w:color w:val="000000"/>
          <w:sz w:val="18"/>
          <w:szCs w:val="18"/>
        </w:rPr>
      </w:pPr>
    </w:p>
    <w:p>
      <w:pPr>
        <w:pStyle w:val="Padro"/>
        <w:tabs>
          <w:tab w:val="left" w:pos="426"/>
          <w:tab w:val="left" w:pos="816"/>
        </w:tabs>
        <w:ind w:left="-426" w:firstLine="0"/>
        <w:rPr>
          <w:rFonts w:ascii="Arial" w:hAnsi="Arial" w:cs="Arial"/>
          <w:color w:val="000000"/>
          <w:sz w:val="18"/>
          <w:szCs w:val="18"/>
        </w:rPr>
      </w:pPr>
      <w:r>
        <w:rPr>
          <w:rFonts w:ascii="Arial" w:hAnsi="Arial" w:cs="Arial"/>
          <w:color w:val="000000"/>
          <w:sz w:val="18"/>
          <w:szCs w:val="18"/>
        </w:rPr>
        <w:t>9.8. Corrigir, às suas expensas, imperfeições ou omissões na execução deste contrato, observando os prazos estipulados pela Contratante;</w:t>
      </w:r>
    </w:p>
    <w:p>
      <w:pPr>
        <w:pStyle w:val="Padro"/>
        <w:tabs>
          <w:tab w:val="left" w:pos="426"/>
          <w:tab w:val="left" w:pos="816"/>
        </w:tabs>
        <w:ind w:left="-426" w:firstLine="0"/>
        <w:rPr>
          <w:rFonts w:ascii="Arial" w:hAnsi="Arial" w:cs="Arial"/>
          <w:color w:val="000000"/>
          <w:sz w:val="18"/>
          <w:szCs w:val="18"/>
        </w:rPr>
      </w:pPr>
    </w:p>
    <w:p>
      <w:pPr>
        <w:pStyle w:val="Padro"/>
        <w:tabs>
          <w:tab w:val="left" w:pos="426"/>
          <w:tab w:val="left" w:pos="816"/>
        </w:tabs>
        <w:ind w:left="-426" w:firstLine="0"/>
        <w:rPr>
          <w:rFonts w:ascii="Arial" w:hAnsi="Arial" w:cs="Arial"/>
          <w:color w:val="000000"/>
          <w:sz w:val="18"/>
          <w:szCs w:val="18"/>
        </w:rPr>
      </w:pPr>
      <w:r>
        <w:rPr>
          <w:rFonts w:ascii="Arial" w:hAnsi="Arial" w:cs="Arial"/>
          <w:color w:val="000000"/>
          <w:sz w:val="18"/>
          <w:szCs w:val="18"/>
        </w:rPr>
        <w:t>9.9. Prestar os esclarecimentos que forem solicitados pela Contratante, cujas reclamações, desde que comprovadas, obrigam-se a atender prontamente;</w:t>
      </w:r>
    </w:p>
    <w:p>
      <w:pPr>
        <w:pStyle w:val="Padro"/>
        <w:tabs>
          <w:tab w:val="left" w:pos="426"/>
          <w:tab w:val="left" w:pos="816"/>
        </w:tabs>
        <w:ind w:left="-426" w:firstLine="0"/>
        <w:rPr>
          <w:rFonts w:ascii="Arial" w:hAnsi="Arial" w:cs="Arial"/>
          <w:color w:val="000000"/>
          <w:sz w:val="18"/>
          <w:szCs w:val="18"/>
        </w:rPr>
      </w:pPr>
    </w:p>
    <w:p>
      <w:pPr>
        <w:pStyle w:val="Padro"/>
        <w:tabs>
          <w:tab w:val="left" w:pos="426"/>
          <w:tab w:val="left" w:pos="816"/>
        </w:tabs>
        <w:ind w:left="-426" w:firstLine="0"/>
        <w:rPr>
          <w:rFonts w:ascii="Arial" w:hAnsi="Arial" w:cs="Arial"/>
          <w:color w:val="000000"/>
          <w:sz w:val="18"/>
          <w:szCs w:val="18"/>
        </w:rPr>
      </w:pPr>
      <w:r>
        <w:rPr>
          <w:rFonts w:ascii="Arial" w:hAnsi="Arial" w:cs="Arial"/>
          <w:color w:val="000000"/>
          <w:sz w:val="18"/>
          <w:szCs w:val="18"/>
        </w:rPr>
        <w:t>9.10. Resolver quaisquer questões pertinentes à execução do contrato para correção de situações adversas e para o atendimento imediato das reclamações/solicitações da Contratante;</w:t>
      </w:r>
    </w:p>
    <w:p>
      <w:pPr>
        <w:pStyle w:val="Padro"/>
        <w:tabs>
          <w:tab w:val="left" w:pos="426"/>
          <w:tab w:val="left" w:pos="816"/>
        </w:tabs>
        <w:ind w:left="-426" w:firstLine="0"/>
        <w:rPr>
          <w:rFonts w:ascii="Arial" w:hAnsi="Arial" w:cs="Arial"/>
          <w:color w:val="000000"/>
          <w:sz w:val="18"/>
          <w:szCs w:val="18"/>
        </w:rPr>
      </w:pPr>
    </w:p>
    <w:p>
      <w:pPr>
        <w:pStyle w:val="Padro"/>
        <w:tabs>
          <w:tab w:val="left" w:pos="426"/>
          <w:tab w:val="left" w:pos="816"/>
        </w:tabs>
        <w:ind w:left="-426" w:firstLine="0"/>
        <w:rPr>
          <w:rFonts w:ascii="Arial" w:hAnsi="Arial" w:cs="Arial"/>
          <w:color w:val="000000"/>
          <w:sz w:val="18"/>
          <w:szCs w:val="18"/>
        </w:rPr>
      </w:pPr>
      <w:r>
        <w:rPr>
          <w:rFonts w:ascii="Arial" w:hAnsi="Arial" w:cs="Arial"/>
          <w:color w:val="000000"/>
          <w:sz w:val="18"/>
          <w:szCs w:val="18"/>
        </w:rPr>
        <w:t>9.11. Permitir à Licitante, diretamente ou por quem vier a indicar, o direito de fiscalizar a fiel observância das disposições do contrato;</w:t>
      </w:r>
    </w:p>
    <w:p>
      <w:pPr>
        <w:pStyle w:val="Recuodecorpodetexto2"/>
        <w:tabs>
          <w:tab w:val="left" w:pos="-1560"/>
        </w:tabs>
        <w:spacing w:after="0" w:line="240" w:lineRule="auto"/>
        <w:ind w:left="-426" w:firstLine="0"/>
        <w:rPr>
          <w:rFonts w:ascii="Arial" w:hAnsi="Arial" w:cs="Arial"/>
          <w:color w:val="000000"/>
          <w:sz w:val="18"/>
          <w:szCs w:val="18"/>
        </w:rPr>
      </w:pPr>
    </w:p>
    <w:p>
      <w:pPr>
        <w:pStyle w:val="Corpodetexto"/>
        <w:ind w:left="-426" w:firstLine="0"/>
        <w:jc w:val="both"/>
        <w:rPr>
          <w:rFonts w:ascii="Arial" w:hAnsi="Arial" w:cs="Arial"/>
          <w:sz w:val="18"/>
          <w:szCs w:val="18"/>
        </w:rPr>
      </w:pPr>
      <w:r>
        <w:rPr>
          <w:rFonts w:ascii="Arial" w:hAnsi="Arial" w:cs="Arial"/>
          <w:sz w:val="18"/>
          <w:szCs w:val="18"/>
        </w:rPr>
        <w:t>9.12. Responder por todas as despesas referentes a obrigações trabalhistas, previdenciárias, fiscais e de acidentes de trabalho, bem como alimentação, saúde, transporte, uniformes ou outros benefícios de qualquer natureza, decorrentes da relação de emprego ou de trabalho do pessoal que for designado para a execução do contrato;</w:t>
      </w:r>
    </w:p>
    <w:p>
      <w:pPr>
        <w:widowControl w:val="0"/>
        <w:suppressAutoHyphens/>
        <w:overflowPunct w:val="0"/>
        <w:autoSpaceDE w:val="0"/>
        <w:autoSpaceDN w:val="0"/>
        <w:adjustRightInd w:val="0"/>
        <w:spacing w:after="0" w:line="240" w:lineRule="auto"/>
        <w:ind w:left="-426" w:firstLine="0"/>
        <w:rPr>
          <w:rFonts w:ascii="Arial" w:hAnsi="Arial" w:cs="Arial"/>
          <w:color w:val="000000"/>
          <w:sz w:val="18"/>
          <w:szCs w:val="18"/>
        </w:rPr>
      </w:pPr>
    </w:p>
    <w:p>
      <w:pPr>
        <w:widowControl w:val="0"/>
        <w:suppressAutoHyphens/>
        <w:overflowPunct w:val="0"/>
        <w:autoSpaceDE w:val="0"/>
        <w:autoSpaceDN w:val="0"/>
        <w:adjustRightInd w:val="0"/>
        <w:spacing w:after="0" w:line="240" w:lineRule="auto"/>
        <w:ind w:left="-426" w:firstLine="0"/>
        <w:rPr>
          <w:rFonts w:ascii="Arial" w:hAnsi="Arial" w:cs="Arial"/>
          <w:color w:val="000000"/>
          <w:sz w:val="18"/>
          <w:szCs w:val="18"/>
        </w:rPr>
      </w:pPr>
      <w:r>
        <w:rPr>
          <w:rFonts w:ascii="Arial" w:hAnsi="Arial" w:cs="Arial"/>
          <w:color w:val="000000"/>
          <w:sz w:val="18"/>
          <w:szCs w:val="18"/>
        </w:rPr>
        <w:t>9.13.Indicar um representante, sem ônus para o CONTRATANTE, para atuar como Gestor Técnico Administrativo deste Contrato;</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sz w:val="18"/>
          <w:szCs w:val="18"/>
        </w:rPr>
        <w:t>9.14. Prestar a respectiva assessoria técnica, conforme consta do respectivo descritivo e proposta;</w:t>
      </w:r>
    </w:p>
    <w:p>
      <w:pPr>
        <w:spacing w:after="0" w:line="240" w:lineRule="auto"/>
        <w:ind w:left="-426" w:firstLine="0"/>
        <w:rPr>
          <w:rFonts w:ascii="Arial" w:hAnsi="Arial" w:cs="Arial"/>
          <w:sz w:val="18"/>
          <w:szCs w:val="18"/>
        </w:rPr>
      </w:pPr>
    </w:p>
    <w:p>
      <w:pPr>
        <w:spacing w:after="0" w:line="240" w:lineRule="auto"/>
        <w:ind w:left="-426" w:firstLine="0"/>
        <w:rPr>
          <w:rFonts w:ascii="Arial" w:hAnsi="Arial" w:cs="Arial"/>
          <w:sz w:val="18"/>
          <w:szCs w:val="18"/>
        </w:rPr>
      </w:pPr>
      <w:r>
        <w:rPr>
          <w:rFonts w:ascii="Arial" w:hAnsi="Arial" w:cs="Arial"/>
          <w:sz w:val="18"/>
          <w:szCs w:val="18"/>
        </w:rPr>
        <w:t>9.15. Apresentar os indicadores dos resultados do trabalho destacando, os respectivos elementos conforme constante do memorial descritivo e proposta;</w:t>
      </w:r>
    </w:p>
    <w:p>
      <w:pPr>
        <w:spacing w:after="0" w:line="240" w:lineRule="auto"/>
        <w:ind w:left="-426" w:firstLine="0"/>
        <w:rPr>
          <w:rFonts w:ascii="Arial" w:hAnsi="Arial" w:cs="Arial"/>
          <w:sz w:val="18"/>
          <w:szCs w:val="18"/>
        </w:rPr>
      </w:pPr>
    </w:p>
    <w:p>
      <w:pPr>
        <w:pStyle w:val="TxBrp0"/>
        <w:widowControl/>
        <w:tabs>
          <w:tab w:val="clear" w:pos="204"/>
          <w:tab w:val="left" w:pos="708"/>
        </w:tabs>
        <w:spacing w:line="240" w:lineRule="auto"/>
        <w:ind w:left="-426"/>
        <w:rPr>
          <w:rFonts w:ascii="Arial" w:hAnsi="Arial" w:cs="Arial"/>
          <w:sz w:val="18"/>
          <w:szCs w:val="18"/>
        </w:rPr>
      </w:pPr>
      <w:r>
        <w:rPr>
          <w:rFonts w:ascii="Arial" w:hAnsi="Arial" w:cs="Arial"/>
          <w:sz w:val="18"/>
          <w:szCs w:val="18"/>
        </w:rPr>
        <w:t>9.16. Apresentar relatório parcial e final referente a cada empresa atendida contendo os seguintes itens: introdução, atividades realizadas, resultados alcançados, indicadores, conclusões, anexos (fotos, gráficos).</w:t>
      </w:r>
    </w:p>
    <w:p>
      <w:pPr>
        <w:pStyle w:val="TxBrp0"/>
        <w:widowControl/>
        <w:tabs>
          <w:tab w:val="clear" w:pos="204"/>
          <w:tab w:val="left" w:pos="708"/>
        </w:tabs>
        <w:spacing w:line="240" w:lineRule="auto"/>
        <w:ind w:left="-426"/>
        <w:rPr>
          <w:rFonts w:ascii="Arial" w:hAnsi="Arial" w:cs="Arial"/>
          <w:sz w:val="18"/>
          <w:szCs w:val="18"/>
        </w:rPr>
      </w:pPr>
    </w:p>
    <w:p>
      <w:pPr>
        <w:pStyle w:val="TxBrp0"/>
        <w:widowControl/>
        <w:tabs>
          <w:tab w:val="clear" w:pos="204"/>
          <w:tab w:val="left" w:pos="708"/>
        </w:tabs>
        <w:spacing w:line="240" w:lineRule="auto"/>
        <w:ind w:left="-426"/>
        <w:rPr>
          <w:rFonts w:ascii="Arial" w:hAnsi="Arial" w:cs="Arial"/>
          <w:sz w:val="18"/>
          <w:szCs w:val="18"/>
        </w:rPr>
      </w:pPr>
      <w:r>
        <w:rPr>
          <w:rFonts w:ascii="Arial" w:hAnsi="Arial" w:cs="Arial"/>
          <w:sz w:val="18"/>
          <w:szCs w:val="18"/>
        </w:rPr>
        <w:t>9.17. Pela prestação dos serviços nos termo que definido pelo Conselho Federal de Medicina.</w:t>
      </w:r>
    </w:p>
    <w:p>
      <w:pPr>
        <w:widowControl w:val="0"/>
        <w:suppressAutoHyphens/>
        <w:overflowPunct w:val="0"/>
        <w:autoSpaceDE w:val="0"/>
        <w:autoSpaceDN w:val="0"/>
        <w:adjustRightInd w:val="0"/>
        <w:spacing w:after="0" w:line="240" w:lineRule="auto"/>
        <w:ind w:left="-426" w:firstLine="0"/>
        <w:rPr>
          <w:rFonts w:ascii="Arial" w:hAnsi="Arial" w:cs="Arial"/>
          <w:color w:val="000000"/>
          <w:sz w:val="18"/>
          <w:szCs w:val="18"/>
        </w:rPr>
      </w:pPr>
    </w:p>
    <w:p>
      <w:pPr>
        <w:widowControl w:val="0"/>
        <w:suppressAutoHyphens/>
        <w:overflowPunct w:val="0"/>
        <w:autoSpaceDE w:val="0"/>
        <w:autoSpaceDN w:val="0"/>
        <w:adjustRightInd w:val="0"/>
        <w:spacing w:after="0" w:line="240" w:lineRule="auto"/>
        <w:ind w:left="-426" w:firstLine="0"/>
        <w:rPr>
          <w:rFonts w:ascii="Arial" w:hAnsi="Arial" w:cs="Arial"/>
          <w:color w:val="000000"/>
          <w:sz w:val="18"/>
          <w:szCs w:val="18"/>
        </w:rPr>
      </w:pPr>
    </w:p>
    <w:p>
      <w:pPr>
        <w:shd w:val="clear" w:color="auto" w:fill="A0A0A0"/>
        <w:spacing w:after="0" w:line="240" w:lineRule="auto"/>
        <w:ind w:left="-426" w:firstLine="0"/>
        <w:jc w:val="center"/>
        <w:rPr>
          <w:rFonts w:ascii="Arial" w:hAnsi="Arial" w:cs="Arial"/>
          <w:b/>
          <w:bCs/>
          <w:color w:val="000000"/>
          <w:sz w:val="18"/>
          <w:szCs w:val="18"/>
        </w:rPr>
      </w:pPr>
      <w:r>
        <w:rPr>
          <w:rFonts w:ascii="Arial" w:hAnsi="Arial" w:cs="Arial"/>
          <w:b/>
          <w:bCs/>
          <w:color w:val="000000"/>
          <w:sz w:val="18"/>
          <w:szCs w:val="18"/>
        </w:rPr>
        <w:t>CLÁUSULA DECIMA – DAS ALTERAÇÕES CONTRATUAIS</w:t>
      </w:r>
    </w:p>
    <w:p>
      <w:pPr>
        <w:spacing w:after="0" w:line="240" w:lineRule="auto"/>
        <w:ind w:left="-426" w:firstLine="0"/>
        <w:rPr>
          <w:rFonts w:ascii="Arial" w:hAnsi="Arial" w:cs="Arial"/>
          <w:color w:val="000000"/>
          <w:sz w:val="18"/>
          <w:szCs w:val="18"/>
        </w:rPr>
      </w:pPr>
    </w:p>
    <w:p>
      <w:pPr>
        <w:pStyle w:val="Corpodetexto"/>
        <w:ind w:left="-426" w:firstLine="0"/>
        <w:jc w:val="both"/>
        <w:rPr>
          <w:rFonts w:ascii="Arial" w:hAnsi="Arial" w:cs="Arial"/>
          <w:sz w:val="18"/>
          <w:szCs w:val="18"/>
        </w:rPr>
      </w:pPr>
      <w:r>
        <w:rPr>
          <w:rFonts w:ascii="Arial" w:hAnsi="Arial" w:cs="Arial"/>
          <w:sz w:val="18"/>
          <w:szCs w:val="18"/>
        </w:rPr>
        <w:t xml:space="preserve">10.1. Quaisquer alterações contratuais, somente poderão ser efetuadas com autorização formal da </w:t>
      </w:r>
      <w:r>
        <w:rPr>
          <w:rFonts w:ascii="Arial" w:hAnsi="Arial" w:cs="Arial"/>
          <w:b/>
          <w:i/>
          <w:sz w:val="18"/>
          <w:szCs w:val="18"/>
        </w:rPr>
        <w:t>CONTRATANTE</w:t>
      </w:r>
      <w:r>
        <w:rPr>
          <w:rFonts w:ascii="Arial" w:hAnsi="Arial" w:cs="Arial"/>
          <w:sz w:val="18"/>
          <w:szCs w:val="18"/>
        </w:rPr>
        <w:t xml:space="preserve"> e estarão sujeitas às hipóteses legais previstas no artigo 65, da Lei n.º. 8.666/93.</w:t>
      </w:r>
    </w:p>
    <w:p>
      <w:pPr>
        <w:pStyle w:val="Corpodetexto"/>
        <w:ind w:left="-426" w:firstLine="0"/>
        <w:jc w:val="both"/>
        <w:rPr>
          <w:rFonts w:ascii="Arial" w:hAnsi="Arial" w:cs="Arial"/>
          <w:sz w:val="18"/>
          <w:szCs w:val="18"/>
        </w:rPr>
      </w:pPr>
    </w:p>
    <w:p>
      <w:pPr>
        <w:pStyle w:val="Corpodetexto"/>
        <w:ind w:left="-426" w:firstLine="0"/>
        <w:jc w:val="both"/>
        <w:rPr>
          <w:rFonts w:ascii="Arial" w:hAnsi="Arial" w:cs="Arial"/>
          <w:sz w:val="18"/>
          <w:szCs w:val="18"/>
        </w:rPr>
      </w:pPr>
      <w:r>
        <w:rPr>
          <w:rFonts w:ascii="Arial" w:hAnsi="Arial" w:cs="Arial"/>
          <w:sz w:val="18"/>
          <w:szCs w:val="18"/>
        </w:rPr>
        <w:t xml:space="preserve">10.2. Os pedidos deverão ser protocolados e encaminhados com a documentação indispensável ao exame do pleito, com a motivação de fato e de direito, sob pena de não conhecimento e/ou indeferimento.  </w:t>
      </w:r>
    </w:p>
    <w:p>
      <w:pPr>
        <w:pStyle w:val="Corpodetexto"/>
        <w:ind w:left="-426" w:firstLine="0"/>
        <w:rPr>
          <w:rFonts w:ascii="Arial" w:hAnsi="Arial" w:cs="Arial"/>
          <w:sz w:val="18"/>
          <w:szCs w:val="18"/>
        </w:rPr>
      </w:pPr>
    </w:p>
    <w:p>
      <w:pPr>
        <w:pStyle w:val="Corpodetexto"/>
        <w:shd w:val="clear" w:color="auto" w:fill="A0A0A0"/>
        <w:ind w:left="-426" w:firstLine="0"/>
        <w:rPr>
          <w:rFonts w:ascii="Arial" w:hAnsi="Arial" w:cs="Arial"/>
          <w:b/>
          <w:caps/>
          <w:sz w:val="18"/>
          <w:szCs w:val="18"/>
        </w:rPr>
      </w:pPr>
      <w:r>
        <w:rPr>
          <w:rFonts w:ascii="Arial" w:hAnsi="Arial" w:cs="Arial"/>
          <w:b/>
          <w:caps/>
          <w:sz w:val="18"/>
          <w:szCs w:val="18"/>
        </w:rPr>
        <w:t>Clausula DECIMA PRIMEIRA – Das penalidades / sanções</w:t>
      </w:r>
    </w:p>
    <w:p>
      <w:pPr>
        <w:pStyle w:val="Recuodecorpodetexto2"/>
        <w:tabs>
          <w:tab w:val="left" w:pos="-1560"/>
        </w:tabs>
        <w:spacing w:after="0" w:line="240" w:lineRule="auto"/>
        <w:ind w:left="-426" w:firstLine="0"/>
        <w:rPr>
          <w:rFonts w:ascii="Arial" w:hAnsi="Arial" w:cs="Arial"/>
          <w:color w:val="000000"/>
          <w:sz w:val="18"/>
          <w:szCs w:val="18"/>
        </w:rPr>
      </w:pPr>
    </w:p>
    <w:p>
      <w:pPr>
        <w:pStyle w:val="Corpodetexto"/>
        <w:ind w:left="-426" w:firstLine="0"/>
        <w:jc w:val="both"/>
        <w:rPr>
          <w:rFonts w:ascii="Arial" w:hAnsi="Arial" w:cs="Arial"/>
          <w:sz w:val="18"/>
          <w:szCs w:val="18"/>
        </w:rPr>
      </w:pPr>
      <w:r>
        <w:rPr>
          <w:rFonts w:ascii="Arial" w:hAnsi="Arial" w:cs="Arial"/>
          <w:sz w:val="18"/>
          <w:szCs w:val="18"/>
        </w:rPr>
        <w:t>11.1. Ressalvados os motivos de força maiores devidamente comprovados e a critério da Sociedade Educacional de Santa Catarina a CONTRATADA incorrerá nas seguintes penalidades:</w:t>
      </w:r>
    </w:p>
    <w:p>
      <w:pPr>
        <w:pStyle w:val="Corpodetexto"/>
        <w:ind w:left="-426" w:firstLine="0"/>
        <w:rPr>
          <w:rFonts w:ascii="Arial" w:hAnsi="Arial" w:cs="Arial"/>
          <w:sz w:val="18"/>
          <w:szCs w:val="18"/>
        </w:rPr>
      </w:pPr>
    </w:p>
    <w:p>
      <w:pPr>
        <w:pStyle w:val="Corpodetexto"/>
        <w:numPr>
          <w:ilvl w:val="0"/>
          <w:numId w:val="36"/>
        </w:numPr>
        <w:ind w:left="-426" w:firstLine="0"/>
        <w:jc w:val="both"/>
        <w:rPr>
          <w:rFonts w:ascii="Arial" w:hAnsi="Arial" w:cs="Arial"/>
          <w:sz w:val="18"/>
          <w:szCs w:val="18"/>
        </w:rPr>
      </w:pPr>
      <w:r>
        <w:rPr>
          <w:rFonts w:ascii="Arial" w:hAnsi="Arial" w:cs="Arial"/>
          <w:b/>
          <w:sz w:val="18"/>
          <w:szCs w:val="18"/>
        </w:rPr>
        <w:t>10% (dez por cento)</w:t>
      </w:r>
      <w:r>
        <w:rPr>
          <w:rFonts w:ascii="Arial" w:hAnsi="Arial" w:cs="Arial"/>
          <w:sz w:val="18"/>
          <w:szCs w:val="18"/>
        </w:rPr>
        <w:t xml:space="preserve"> do valor global do contrato, pela rescisão do mesmo por parte da CONTRATADA, sem justo motivo.</w:t>
      </w:r>
    </w:p>
    <w:p>
      <w:pPr>
        <w:pStyle w:val="Corpodetexto"/>
        <w:ind w:left="-426" w:firstLine="0"/>
        <w:rPr>
          <w:rFonts w:ascii="Arial" w:hAnsi="Arial" w:cs="Arial"/>
          <w:sz w:val="18"/>
          <w:szCs w:val="18"/>
        </w:rPr>
      </w:pPr>
    </w:p>
    <w:p>
      <w:pPr>
        <w:pStyle w:val="Corpodetexto"/>
        <w:numPr>
          <w:ilvl w:val="0"/>
          <w:numId w:val="36"/>
        </w:numPr>
        <w:ind w:left="-426" w:firstLine="0"/>
        <w:jc w:val="both"/>
        <w:rPr>
          <w:rFonts w:ascii="Arial" w:hAnsi="Arial" w:cs="Arial"/>
          <w:sz w:val="18"/>
          <w:szCs w:val="18"/>
        </w:rPr>
      </w:pPr>
      <w:r>
        <w:rPr>
          <w:rFonts w:ascii="Arial" w:hAnsi="Arial" w:cs="Arial"/>
          <w:b/>
          <w:sz w:val="18"/>
          <w:szCs w:val="18"/>
        </w:rPr>
        <w:t>10% (dez por cento)</w:t>
      </w:r>
      <w:r>
        <w:rPr>
          <w:rFonts w:ascii="Arial" w:hAnsi="Arial" w:cs="Arial"/>
          <w:sz w:val="18"/>
          <w:szCs w:val="18"/>
        </w:rPr>
        <w:t xml:space="preserve"> do valor global do contrato na falta de assinatura do mesmo pela contratada, depois de esgotado o prazo de 05 (cinco) dias da notificação da Sociedade Educacional de Santa Catarina.</w:t>
      </w:r>
    </w:p>
    <w:p>
      <w:pPr>
        <w:pStyle w:val="Corpodetexto"/>
        <w:ind w:left="-426" w:firstLine="0"/>
        <w:rPr>
          <w:rFonts w:ascii="Arial" w:hAnsi="Arial" w:cs="Arial"/>
          <w:sz w:val="18"/>
          <w:szCs w:val="18"/>
        </w:rPr>
      </w:pPr>
    </w:p>
    <w:p>
      <w:pPr>
        <w:pStyle w:val="Corpodetexto"/>
        <w:numPr>
          <w:ilvl w:val="0"/>
          <w:numId w:val="36"/>
        </w:numPr>
        <w:ind w:left="-426" w:firstLine="0"/>
        <w:jc w:val="both"/>
        <w:rPr>
          <w:rFonts w:ascii="Arial" w:hAnsi="Arial" w:cs="Arial"/>
          <w:sz w:val="18"/>
          <w:szCs w:val="18"/>
        </w:rPr>
      </w:pPr>
      <w:r>
        <w:rPr>
          <w:rFonts w:ascii="Arial" w:hAnsi="Arial" w:cs="Arial"/>
          <w:b/>
          <w:sz w:val="18"/>
          <w:szCs w:val="18"/>
        </w:rPr>
        <w:t>01% (um por cento)</w:t>
      </w:r>
      <w:r>
        <w:rPr>
          <w:rFonts w:ascii="Arial" w:hAnsi="Arial" w:cs="Arial"/>
          <w:sz w:val="18"/>
          <w:szCs w:val="18"/>
        </w:rPr>
        <w:t xml:space="preserve"> por dia de atraso sobre o valor total dos serviços não prestados no prazo determinado, até o limite de </w:t>
      </w:r>
      <w:r>
        <w:rPr>
          <w:rFonts w:ascii="Arial" w:hAnsi="Arial" w:cs="Arial"/>
          <w:b/>
          <w:sz w:val="18"/>
          <w:szCs w:val="18"/>
        </w:rPr>
        <w:t>10% (dez por cento)</w:t>
      </w:r>
      <w:r>
        <w:rPr>
          <w:rFonts w:ascii="Arial" w:hAnsi="Arial" w:cs="Arial"/>
          <w:sz w:val="18"/>
          <w:szCs w:val="18"/>
        </w:rPr>
        <w:t>, independente da possibilidade de rescisão contratual, com as consequências previstas em Lei, reconhecidas os direitos da administração prevista no art. 77, da Lei n.º 8.666/93.</w:t>
      </w:r>
    </w:p>
    <w:p>
      <w:pPr>
        <w:pStyle w:val="Corpodetexto"/>
        <w:ind w:left="-426" w:firstLine="0"/>
        <w:rPr>
          <w:rFonts w:ascii="Arial" w:hAnsi="Arial" w:cs="Arial"/>
          <w:sz w:val="18"/>
          <w:szCs w:val="18"/>
        </w:rPr>
      </w:pPr>
    </w:p>
    <w:p>
      <w:pPr>
        <w:pStyle w:val="Corpodetexto"/>
        <w:ind w:left="-426" w:firstLine="0"/>
        <w:jc w:val="both"/>
        <w:rPr>
          <w:rFonts w:ascii="Arial" w:hAnsi="Arial" w:cs="Arial"/>
          <w:sz w:val="18"/>
          <w:szCs w:val="18"/>
        </w:rPr>
      </w:pPr>
      <w:r>
        <w:rPr>
          <w:rFonts w:ascii="Arial" w:hAnsi="Arial" w:cs="Arial"/>
          <w:sz w:val="18"/>
          <w:szCs w:val="18"/>
        </w:rPr>
        <w:t>11.2. As multas serão descontadas dos créditos que a empresa tiver em haver com Município de Monte Castelo, ou poderá ser cobrada judicialmente após a notificação.</w:t>
      </w:r>
    </w:p>
    <w:p>
      <w:pPr>
        <w:pStyle w:val="Recuodecorpodetexto2"/>
        <w:tabs>
          <w:tab w:val="left" w:pos="-1560"/>
        </w:tabs>
        <w:spacing w:after="0" w:line="240" w:lineRule="auto"/>
        <w:ind w:left="-426" w:firstLine="0"/>
        <w:rPr>
          <w:rFonts w:ascii="Arial" w:hAnsi="Arial" w:cs="Arial"/>
          <w:color w:val="000000"/>
          <w:sz w:val="18"/>
          <w:szCs w:val="18"/>
        </w:rPr>
      </w:pPr>
    </w:p>
    <w:p>
      <w:pPr>
        <w:pStyle w:val="Recuodecorpodetexto2"/>
        <w:tabs>
          <w:tab w:val="left" w:pos="-1560"/>
        </w:tabs>
        <w:spacing w:after="0" w:line="240" w:lineRule="auto"/>
        <w:ind w:left="-426" w:firstLine="0"/>
        <w:rPr>
          <w:rFonts w:ascii="Arial" w:hAnsi="Arial" w:cs="Arial"/>
          <w:color w:val="000000"/>
          <w:sz w:val="18"/>
          <w:szCs w:val="18"/>
        </w:rPr>
      </w:pPr>
      <w:r>
        <w:rPr>
          <w:rFonts w:ascii="Arial" w:hAnsi="Arial" w:cs="Arial"/>
          <w:color w:val="000000"/>
          <w:sz w:val="18"/>
          <w:szCs w:val="18"/>
        </w:rPr>
        <w:t>11.3. Serão pressupostos da aplicação das penalidades previstas neste Edital e nas legislações correlatas, a garantia e o respeito dos Princípios Constitucionais da Ampla defesa e do Contraditório.</w:t>
      </w:r>
    </w:p>
    <w:p>
      <w:pPr>
        <w:pStyle w:val="Recuodecorpodetexto2"/>
        <w:tabs>
          <w:tab w:val="left" w:pos="-1560"/>
        </w:tabs>
        <w:spacing w:after="0" w:line="240" w:lineRule="auto"/>
        <w:ind w:left="-426" w:firstLine="0"/>
        <w:rPr>
          <w:rFonts w:ascii="Arial" w:hAnsi="Arial" w:cs="Arial"/>
          <w:color w:val="000000"/>
          <w:sz w:val="18"/>
          <w:szCs w:val="18"/>
        </w:rPr>
      </w:pPr>
    </w:p>
    <w:p>
      <w:pPr>
        <w:pStyle w:val="Corpodetexto"/>
        <w:ind w:left="-426" w:firstLine="0"/>
        <w:jc w:val="both"/>
        <w:rPr>
          <w:rFonts w:ascii="Arial" w:hAnsi="Arial" w:cs="Arial"/>
          <w:sz w:val="18"/>
          <w:szCs w:val="18"/>
        </w:rPr>
      </w:pPr>
      <w:r>
        <w:rPr>
          <w:rFonts w:ascii="Arial" w:hAnsi="Arial" w:cs="Arial"/>
          <w:sz w:val="18"/>
          <w:szCs w:val="18"/>
        </w:rPr>
        <w:t>11.4. As responsabilidades e aplicação das penalidades serão apuradas e impostas mediante Processo Administrativo disciplinar, garantidos os direitos tutelados no art. 5, da Constituição da República Federativa do Brasil e os Princípios Universais de Direito.</w:t>
      </w:r>
    </w:p>
    <w:p>
      <w:pPr>
        <w:pStyle w:val="Corpodetexto"/>
        <w:ind w:left="-426" w:firstLine="0"/>
        <w:rPr>
          <w:rFonts w:ascii="Arial" w:hAnsi="Arial" w:cs="Arial"/>
          <w:sz w:val="18"/>
          <w:szCs w:val="18"/>
        </w:rPr>
      </w:pPr>
    </w:p>
    <w:p>
      <w:pPr>
        <w:pStyle w:val="Recuodecorpodetexto2"/>
        <w:tabs>
          <w:tab w:val="left" w:pos="-1560"/>
        </w:tabs>
        <w:spacing w:after="0" w:line="240" w:lineRule="auto"/>
        <w:ind w:left="-426" w:firstLine="0"/>
        <w:rPr>
          <w:rFonts w:ascii="Arial" w:hAnsi="Arial" w:cs="Arial"/>
          <w:sz w:val="18"/>
          <w:szCs w:val="18"/>
        </w:rPr>
      </w:pPr>
      <w:r>
        <w:rPr>
          <w:rFonts w:ascii="Arial" w:hAnsi="Arial" w:cs="Arial"/>
          <w:sz w:val="18"/>
          <w:szCs w:val="18"/>
        </w:rPr>
        <w:lastRenderedPageBreak/>
        <w:t xml:space="preserve">11.5. Sem prejuízo de quaisquer sanções aplicáveis, a critério do Município de Monte Castelo, a inexecução total ou parcial e rescisão do contrato acarretará ao inadimplente as seguintes sanções: </w:t>
      </w:r>
    </w:p>
    <w:p>
      <w:pPr>
        <w:pStyle w:val="Corpodetexto"/>
        <w:ind w:left="-426" w:firstLine="0"/>
        <w:jc w:val="both"/>
        <w:rPr>
          <w:rFonts w:ascii="Arial" w:hAnsi="Arial" w:cs="Arial"/>
          <w:sz w:val="18"/>
          <w:szCs w:val="18"/>
        </w:rPr>
      </w:pPr>
    </w:p>
    <w:p>
      <w:pPr>
        <w:pStyle w:val="Recuodecorpodetexto2"/>
        <w:tabs>
          <w:tab w:val="left" w:pos="-1560"/>
        </w:tabs>
        <w:spacing w:after="0" w:line="240" w:lineRule="auto"/>
        <w:ind w:left="-426" w:firstLine="0"/>
        <w:rPr>
          <w:rFonts w:ascii="Arial" w:hAnsi="Arial" w:cs="Arial"/>
          <w:color w:val="000000"/>
          <w:sz w:val="18"/>
          <w:szCs w:val="18"/>
        </w:rPr>
      </w:pPr>
      <w:r>
        <w:rPr>
          <w:rFonts w:ascii="Arial" w:hAnsi="Arial" w:cs="Arial"/>
          <w:color w:val="000000"/>
          <w:sz w:val="18"/>
          <w:szCs w:val="18"/>
        </w:rPr>
        <w:t>a) Advertência;</w:t>
      </w:r>
    </w:p>
    <w:p>
      <w:pPr>
        <w:pStyle w:val="Recuodecorpodetexto2"/>
        <w:tabs>
          <w:tab w:val="left" w:pos="-1560"/>
        </w:tabs>
        <w:spacing w:after="0" w:line="240" w:lineRule="auto"/>
        <w:ind w:left="-426" w:firstLine="0"/>
        <w:rPr>
          <w:rFonts w:ascii="Arial" w:hAnsi="Arial" w:cs="Arial"/>
          <w:color w:val="000000"/>
          <w:sz w:val="18"/>
          <w:szCs w:val="18"/>
        </w:rPr>
      </w:pPr>
    </w:p>
    <w:p>
      <w:pPr>
        <w:pStyle w:val="Recuodecorpodetexto2"/>
        <w:numPr>
          <w:ilvl w:val="0"/>
          <w:numId w:val="35"/>
        </w:numPr>
        <w:tabs>
          <w:tab w:val="left" w:pos="-1560"/>
        </w:tabs>
        <w:spacing w:after="0" w:line="240" w:lineRule="auto"/>
        <w:ind w:left="-426" w:firstLine="0"/>
        <w:rPr>
          <w:rFonts w:ascii="Arial" w:hAnsi="Arial" w:cs="Arial"/>
          <w:color w:val="000000"/>
          <w:sz w:val="18"/>
          <w:szCs w:val="18"/>
        </w:rPr>
      </w:pPr>
      <w:r>
        <w:rPr>
          <w:rFonts w:ascii="Arial" w:hAnsi="Arial" w:cs="Arial"/>
          <w:color w:val="000000"/>
          <w:sz w:val="18"/>
          <w:szCs w:val="18"/>
        </w:rPr>
        <w:t>Multa nos termos do Instrumento Convocatório ou do Contrato;</w:t>
      </w:r>
    </w:p>
    <w:p>
      <w:pPr>
        <w:pStyle w:val="Recuodecorpodetexto2"/>
        <w:tabs>
          <w:tab w:val="left" w:pos="-1560"/>
        </w:tabs>
        <w:spacing w:after="0" w:line="240" w:lineRule="auto"/>
        <w:ind w:left="-426" w:firstLine="0"/>
        <w:rPr>
          <w:rFonts w:ascii="Arial" w:hAnsi="Arial" w:cs="Arial"/>
          <w:color w:val="000000"/>
          <w:sz w:val="18"/>
          <w:szCs w:val="18"/>
        </w:rPr>
      </w:pPr>
    </w:p>
    <w:p>
      <w:pPr>
        <w:pStyle w:val="Recuodecorpodetexto2"/>
        <w:numPr>
          <w:ilvl w:val="0"/>
          <w:numId w:val="35"/>
        </w:numPr>
        <w:tabs>
          <w:tab w:val="left" w:pos="-1560"/>
        </w:tabs>
        <w:spacing w:after="0" w:line="240" w:lineRule="auto"/>
        <w:ind w:left="-426" w:firstLine="0"/>
        <w:rPr>
          <w:rFonts w:ascii="Arial" w:hAnsi="Arial" w:cs="Arial"/>
          <w:color w:val="000000"/>
          <w:sz w:val="18"/>
          <w:szCs w:val="18"/>
        </w:rPr>
      </w:pPr>
      <w:r>
        <w:rPr>
          <w:rFonts w:ascii="Arial" w:hAnsi="Arial" w:cs="Arial"/>
          <w:color w:val="000000"/>
          <w:sz w:val="18"/>
          <w:szCs w:val="18"/>
        </w:rPr>
        <w:t>Aplicação da pena de suspensão temporária de participação em licitação e impedimento de contratar com a Administração Pública, pelo prazo de 2 (dois) anos;</w:t>
      </w:r>
    </w:p>
    <w:p>
      <w:pPr>
        <w:spacing w:after="0" w:line="240" w:lineRule="auto"/>
        <w:ind w:left="-426" w:firstLine="0"/>
        <w:rPr>
          <w:rFonts w:ascii="Arial" w:hAnsi="Arial" w:cs="Arial"/>
          <w:color w:val="000000"/>
          <w:sz w:val="18"/>
          <w:szCs w:val="18"/>
        </w:rPr>
      </w:pPr>
    </w:p>
    <w:p>
      <w:pPr>
        <w:pStyle w:val="Recuodecorpodetexto2"/>
        <w:tabs>
          <w:tab w:val="left" w:pos="-1560"/>
        </w:tabs>
        <w:spacing w:after="0" w:line="240" w:lineRule="auto"/>
        <w:ind w:left="-426" w:firstLine="0"/>
        <w:rPr>
          <w:rFonts w:ascii="Arial" w:hAnsi="Arial" w:cs="Arial"/>
          <w:sz w:val="18"/>
          <w:szCs w:val="18"/>
        </w:rPr>
      </w:pPr>
      <w:r>
        <w:rPr>
          <w:rFonts w:ascii="Arial" w:hAnsi="Arial" w:cs="Arial"/>
          <w:color w:val="000000"/>
          <w:sz w:val="18"/>
          <w:szCs w:val="18"/>
        </w:rPr>
        <w:t>d</w:t>
      </w:r>
      <w:r>
        <w:rPr>
          <w:rFonts w:ascii="Arial" w:hAnsi="Arial" w:cs="Arial"/>
          <w:sz w:val="18"/>
          <w:szCs w:val="18"/>
        </w:rPr>
        <w:t>) Declaração de inidoneidade quando a VENCEDORA, sem justa causa, não cumprir as obrigações assumidas, praticando falta grave, dolosa ou revestida de má fé, a juízo do Município de Monte Castelo. A pena de inidoneidade será aplicada mediante processo administrativo ponderando-se a natureza, a gravidade da falta e a extensão do dano efetivo ou potencial, assegurando-se a ampla defesa e contraditória.</w:t>
      </w:r>
    </w:p>
    <w:p>
      <w:pPr>
        <w:pStyle w:val="Corpodetexto"/>
        <w:ind w:left="-426" w:firstLine="0"/>
        <w:rPr>
          <w:rFonts w:ascii="Arial" w:hAnsi="Arial" w:cs="Arial"/>
          <w:sz w:val="18"/>
          <w:szCs w:val="18"/>
        </w:rPr>
      </w:pPr>
    </w:p>
    <w:p>
      <w:pPr>
        <w:pStyle w:val="Corpodetexto"/>
        <w:ind w:left="-426" w:firstLine="0"/>
        <w:rPr>
          <w:rFonts w:ascii="Arial" w:hAnsi="Arial" w:cs="Arial"/>
          <w:sz w:val="18"/>
          <w:szCs w:val="18"/>
        </w:rPr>
      </w:pPr>
    </w:p>
    <w:p>
      <w:pPr>
        <w:pStyle w:val="Corpodetexto"/>
        <w:shd w:val="clear" w:color="auto" w:fill="A0A0A0"/>
        <w:ind w:left="-426" w:firstLine="0"/>
        <w:rPr>
          <w:rFonts w:ascii="Arial" w:hAnsi="Arial" w:cs="Arial"/>
          <w:b/>
          <w:caps/>
          <w:sz w:val="18"/>
          <w:szCs w:val="18"/>
        </w:rPr>
      </w:pPr>
      <w:r>
        <w:rPr>
          <w:rFonts w:ascii="Arial" w:hAnsi="Arial" w:cs="Arial"/>
          <w:b/>
          <w:caps/>
          <w:sz w:val="18"/>
          <w:szCs w:val="18"/>
        </w:rPr>
        <w:t>Clausula DECIMA SEGUNDA – Da RESCISÃO</w:t>
      </w:r>
    </w:p>
    <w:p>
      <w:pPr>
        <w:pStyle w:val="Corpodetexto"/>
        <w:ind w:left="-426" w:firstLine="0"/>
        <w:jc w:val="both"/>
        <w:rPr>
          <w:rFonts w:ascii="Arial" w:hAnsi="Arial" w:cs="Arial"/>
          <w:b/>
          <w:sz w:val="18"/>
          <w:szCs w:val="18"/>
        </w:rPr>
      </w:pPr>
    </w:p>
    <w:p>
      <w:pPr>
        <w:pStyle w:val="Corpodetexto"/>
        <w:ind w:left="-426" w:firstLine="0"/>
        <w:jc w:val="both"/>
        <w:rPr>
          <w:rFonts w:ascii="Arial" w:hAnsi="Arial" w:cs="Arial"/>
          <w:sz w:val="18"/>
          <w:szCs w:val="18"/>
        </w:rPr>
      </w:pPr>
      <w:r>
        <w:rPr>
          <w:rFonts w:ascii="Arial" w:hAnsi="Arial" w:cs="Arial"/>
          <w:bCs/>
          <w:sz w:val="18"/>
          <w:szCs w:val="18"/>
        </w:rPr>
        <w:t>12.1</w:t>
      </w:r>
      <w:r>
        <w:rPr>
          <w:rFonts w:ascii="Arial" w:hAnsi="Arial" w:cs="Arial"/>
          <w:sz w:val="18"/>
          <w:szCs w:val="18"/>
        </w:rPr>
        <w:t>. A rescisão do presente poderá ser:</w:t>
      </w:r>
    </w:p>
    <w:p>
      <w:pPr>
        <w:pStyle w:val="Corpodetexto"/>
        <w:ind w:left="-426" w:firstLine="0"/>
        <w:jc w:val="both"/>
        <w:rPr>
          <w:rFonts w:ascii="Arial" w:hAnsi="Arial" w:cs="Arial"/>
          <w:sz w:val="18"/>
          <w:szCs w:val="18"/>
        </w:rPr>
      </w:pPr>
    </w:p>
    <w:p>
      <w:pPr>
        <w:pStyle w:val="Corpodetexto"/>
        <w:ind w:left="-426" w:firstLine="0"/>
        <w:jc w:val="both"/>
        <w:rPr>
          <w:rFonts w:ascii="Arial" w:hAnsi="Arial" w:cs="Arial"/>
          <w:sz w:val="18"/>
          <w:szCs w:val="18"/>
        </w:rPr>
      </w:pPr>
      <w:r>
        <w:rPr>
          <w:rFonts w:ascii="Arial" w:hAnsi="Arial" w:cs="Arial"/>
          <w:sz w:val="18"/>
          <w:szCs w:val="18"/>
        </w:rPr>
        <w:t>a) determinada por ato unilateral e escrita da Administração, nos casos enumerados nos incisos I a XII e XVII, do art. 78, da Lei n.º 8.666/93, alterada pela Lei n.º 8.883/94 e Lei 9.648/98.</w:t>
      </w:r>
    </w:p>
    <w:p>
      <w:pPr>
        <w:pStyle w:val="Corpodetexto"/>
        <w:ind w:left="-426" w:firstLine="0"/>
        <w:jc w:val="both"/>
        <w:rPr>
          <w:rFonts w:ascii="Arial" w:hAnsi="Arial" w:cs="Arial"/>
          <w:sz w:val="18"/>
          <w:szCs w:val="18"/>
        </w:rPr>
      </w:pPr>
    </w:p>
    <w:p>
      <w:pPr>
        <w:pStyle w:val="Corpodetexto"/>
        <w:numPr>
          <w:ilvl w:val="0"/>
          <w:numId w:val="37"/>
        </w:numPr>
        <w:tabs>
          <w:tab w:val="num" w:pos="480"/>
        </w:tabs>
        <w:ind w:left="-426" w:firstLine="0"/>
        <w:jc w:val="both"/>
        <w:rPr>
          <w:rFonts w:ascii="Arial" w:hAnsi="Arial" w:cs="Arial"/>
          <w:sz w:val="18"/>
          <w:szCs w:val="18"/>
        </w:rPr>
      </w:pPr>
      <w:r>
        <w:rPr>
          <w:rFonts w:ascii="Arial" w:hAnsi="Arial" w:cs="Arial"/>
          <w:sz w:val="18"/>
          <w:szCs w:val="18"/>
        </w:rPr>
        <w:t>A inexecução total ou parcial do presente enseja sua rescisão pela Administração, com as consequências previstas na cláusula nona deste instrumento e demais previstas na Lei 8.666/93.</w:t>
      </w:r>
    </w:p>
    <w:p>
      <w:pPr>
        <w:pStyle w:val="Corpodetexto"/>
        <w:ind w:left="-426" w:firstLine="0"/>
        <w:jc w:val="both"/>
        <w:rPr>
          <w:rFonts w:ascii="Arial" w:hAnsi="Arial" w:cs="Arial"/>
          <w:sz w:val="18"/>
          <w:szCs w:val="18"/>
        </w:rPr>
      </w:pPr>
    </w:p>
    <w:p>
      <w:pPr>
        <w:pStyle w:val="Corpodetexto"/>
        <w:numPr>
          <w:ilvl w:val="0"/>
          <w:numId w:val="37"/>
        </w:numPr>
        <w:tabs>
          <w:tab w:val="num" w:pos="480"/>
        </w:tabs>
        <w:ind w:left="-426" w:firstLine="0"/>
        <w:jc w:val="both"/>
        <w:rPr>
          <w:rFonts w:ascii="Arial" w:hAnsi="Arial" w:cs="Arial"/>
          <w:sz w:val="18"/>
          <w:szCs w:val="18"/>
        </w:rPr>
      </w:pPr>
      <w:r>
        <w:rPr>
          <w:rFonts w:ascii="Arial" w:hAnsi="Arial" w:cs="Arial"/>
          <w:sz w:val="18"/>
          <w:szCs w:val="18"/>
        </w:rPr>
        <w:t>Amigável, por acordo ente as partes, mediante autorização escrita e fundamentada da autoridade competente, reduzida a termo no processo licitatório, desde que haja conveniência da Administração e protegido o interesse público;</w:t>
      </w:r>
    </w:p>
    <w:p>
      <w:pPr>
        <w:pStyle w:val="Corpodetexto"/>
        <w:ind w:left="-426" w:firstLine="0"/>
        <w:jc w:val="both"/>
        <w:rPr>
          <w:rFonts w:ascii="Arial" w:hAnsi="Arial" w:cs="Arial"/>
          <w:sz w:val="18"/>
          <w:szCs w:val="18"/>
        </w:rPr>
      </w:pPr>
    </w:p>
    <w:p>
      <w:pPr>
        <w:pStyle w:val="Corpodetexto"/>
        <w:numPr>
          <w:ilvl w:val="0"/>
          <w:numId w:val="37"/>
        </w:numPr>
        <w:tabs>
          <w:tab w:val="num" w:pos="480"/>
        </w:tabs>
        <w:ind w:left="-426" w:firstLine="0"/>
        <w:jc w:val="both"/>
        <w:rPr>
          <w:rFonts w:ascii="Arial" w:hAnsi="Arial" w:cs="Arial"/>
          <w:sz w:val="18"/>
          <w:szCs w:val="18"/>
        </w:rPr>
      </w:pPr>
      <w:r>
        <w:rPr>
          <w:rFonts w:ascii="Arial" w:hAnsi="Arial" w:cs="Arial"/>
          <w:sz w:val="18"/>
          <w:szCs w:val="18"/>
        </w:rPr>
        <w:t>Em caso de rescisão prevista nos incisos XII a XVII do artigo 78, da Lei 8.666/93, sem que haja culpa da proponente vencedora, será esta ressarcida dos prejuízos regulamentares comprovados, quando os houver sofrido;</w:t>
      </w:r>
    </w:p>
    <w:p>
      <w:pPr>
        <w:pStyle w:val="Corpodetexto"/>
        <w:ind w:left="-426" w:firstLine="0"/>
        <w:jc w:val="both"/>
        <w:rPr>
          <w:rFonts w:ascii="Arial" w:hAnsi="Arial" w:cs="Arial"/>
          <w:sz w:val="18"/>
          <w:szCs w:val="18"/>
        </w:rPr>
      </w:pPr>
    </w:p>
    <w:p>
      <w:pPr>
        <w:pStyle w:val="Corpodetexto"/>
        <w:numPr>
          <w:ilvl w:val="0"/>
          <w:numId w:val="37"/>
        </w:numPr>
        <w:tabs>
          <w:tab w:val="num" w:pos="480"/>
        </w:tabs>
        <w:ind w:left="-426" w:firstLine="0"/>
        <w:jc w:val="both"/>
        <w:rPr>
          <w:rFonts w:ascii="Arial" w:hAnsi="Arial" w:cs="Arial"/>
          <w:sz w:val="18"/>
          <w:szCs w:val="18"/>
        </w:rPr>
      </w:pPr>
      <w:r>
        <w:rPr>
          <w:rFonts w:ascii="Arial" w:hAnsi="Arial" w:cs="Arial"/>
          <w:sz w:val="18"/>
          <w:szCs w:val="18"/>
        </w:rPr>
        <w:t>A rescisão do contrato de que trato o inciso I, do artigo 79, acarretará as consequências previstas no artigo 80, incisos I a IV, ambos da Lei n.º 8.666/93 e suas alterações;</w:t>
      </w:r>
    </w:p>
    <w:p>
      <w:pPr>
        <w:pStyle w:val="Corpodetexto"/>
        <w:ind w:left="-426" w:firstLine="0"/>
        <w:jc w:val="both"/>
        <w:rPr>
          <w:rFonts w:ascii="Arial" w:hAnsi="Arial" w:cs="Arial"/>
          <w:b/>
          <w:sz w:val="18"/>
          <w:szCs w:val="18"/>
        </w:rPr>
      </w:pPr>
    </w:p>
    <w:p>
      <w:pPr>
        <w:pStyle w:val="Corpodetexto"/>
        <w:ind w:left="-426" w:firstLine="0"/>
        <w:jc w:val="both"/>
        <w:rPr>
          <w:rFonts w:ascii="Arial" w:hAnsi="Arial" w:cs="Arial"/>
          <w:sz w:val="18"/>
          <w:szCs w:val="18"/>
        </w:rPr>
      </w:pPr>
      <w:r>
        <w:rPr>
          <w:rFonts w:ascii="Arial" w:hAnsi="Arial" w:cs="Arial"/>
          <w:sz w:val="18"/>
          <w:szCs w:val="18"/>
        </w:rPr>
        <w:t>12.2. Sem prejuízo de quaisquer sanções aplicáveis, a critério do Município de Monte Castelo, a rescisão importará em:</w:t>
      </w:r>
    </w:p>
    <w:p>
      <w:pPr>
        <w:pStyle w:val="Recuodecorpodetexto2"/>
        <w:tabs>
          <w:tab w:val="left" w:pos="-1560"/>
        </w:tabs>
        <w:spacing w:after="0" w:line="240" w:lineRule="auto"/>
        <w:ind w:left="-426" w:firstLine="0"/>
        <w:rPr>
          <w:rFonts w:ascii="Arial" w:hAnsi="Arial" w:cs="Arial"/>
          <w:color w:val="000000"/>
          <w:sz w:val="18"/>
          <w:szCs w:val="18"/>
        </w:rPr>
      </w:pPr>
    </w:p>
    <w:p>
      <w:pPr>
        <w:pStyle w:val="Recuodecorpodetexto2"/>
        <w:tabs>
          <w:tab w:val="left" w:pos="-1560"/>
        </w:tabs>
        <w:spacing w:after="0" w:line="240" w:lineRule="auto"/>
        <w:ind w:left="-426" w:firstLine="0"/>
        <w:rPr>
          <w:rFonts w:ascii="Arial" w:hAnsi="Arial" w:cs="Arial"/>
          <w:color w:val="000000"/>
          <w:sz w:val="18"/>
          <w:szCs w:val="18"/>
        </w:rPr>
      </w:pPr>
      <w:r>
        <w:rPr>
          <w:rFonts w:ascii="Arial" w:hAnsi="Arial" w:cs="Arial"/>
          <w:color w:val="000000"/>
          <w:sz w:val="18"/>
          <w:szCs w:val="18"/>
        </w:rPr>
        <w:t>a) Advertência;</w:t>
      </w:r>
    </w:p>
    <w:p>
      <w:pPr>
        <w:pStyle w:val="Recuodecorpodetexto2"/>
        <w:tabs>
          <w:tab w:val="left" w:pos="-1560"/>
        </w:tabs>
        <w:spacing w:after="0" w:line="240" w:lineRule="auto"/>
        <w:ind w:left="-426" w:firstLine="0"/>
        <w:rPr>
          <w:rFonts w:ascii="Arial" w:hAnsi="Arial" w:cs="Arial"/>
          <w:color w:val="000000"/>
          <w:sz w:val="18"/>
          <w:szCs w:val="18"/>
        </w:rPr>
      </w:pPr>
    </w:p>
    <w:p>
      <w:pPr>
        <w:pStyle w:val="Recuodecorpodetexto2"/>
        <w:tabs>
          <w:tab w:val="left" w:pos="-1560"/>
        </w:tabs>
        <w:spacing w:after="0" w:line="240" w:lineRule="auto"/>
        <w:ind w:left="-426" w:firstLine="0"/>
        <w:rPr>
          <w:rFonts w:ascii="Arial" w:hAnsi="Arial" w:cs="Arial"/>
          <w:color w:val="000000"/>
          <w:sz w:val="18"/>
          <w:szCs w:val="18"/>
        </w:rPr>
      </w:pPr>
      <w:r>
        <w:rPr>
          <w:rFonts w:ascii="Arial" w:hAnsi="Arial" w:cs="Arial"/>
          <w:color w:val="000000"/>
          <w:sz w:val="18"/>
          <w:szCs w:val="18"/>
        </w:rPr>
        <w:t>b) Multa nos termos do Instrumento Convocatório ou do Contrato;</w:t>
      </w:r>
    </w:p>
    <w:p>
      <w:pPr>
        <w:pStyle w:val="Recuodecorpodetexto2"/>
        <w:tabs>
          <w:tab w:val="left" w:pos="-1560"/>
        </w:tabs>
        <w:spacing w:after="0" w:line="240" w:lineRule="auto"/>
        <w:ind w:left="-426" w:firstLine="0"/>
        <w:rPr>
          <w:rFonts w:ascii="Arial" w:hAnsi="Arial" w:cs="Arial"/>
          <w:color w:val="000000"/>
          <w:sz w:val="18"/>
          <w:szCs w:val="18"/>
        </w:rPr>
      </w:pPr>
    </w:p>
    <w:p>
      <w:pPr>
        <w:pStyle w:val="Recuodecorpodetexto2"/>
        <w:numPr>
          <w:ilvl w:val="0"/>
          <w:numId w:val="36"/>
        </w:numPr>
        <w:tabs>
          <w:tab w:val="left" w:pos="-1560"/>
        </w:tabs>
        <w:spacing w:after="0" w:line="240" w:lineRule="auto"/>
        <w:ind w:left="-426" w:firstLine="0"/>
        <w:rPr>
          <w:rFonts w:ascii="Arial" w:hAnsi="Arial" w:cs="Arial"/>
          <w:color w:val="000000"/>
          <w:sz w:val="18"/>
          <w:szCs w:val="18"/>
        </w:rPr>
      </w:pPr>
      <w:r>
        <w:rPr>
          <w:rFonts w:ascii="Arial" w:hAnsi="Arial" w:cs="Arial"/>
          <w:color w:val="000000"/>
          <w:sz w:val="18"/>
          <w:szCs w:val="18"/>
        </w:rPr>
        <w:t>Aplicação da pena de suspensão temporária de participação em licitação e impedimento de contratar com a Administração Pública, pelo prazo de 2 (dois) anos;</w:t>
      </w:r>
    </w:p>
    <w:p>
      <w:pPr>
        <w:spacing w:after="0" w:line="240" w:lineRule="auto"/>
        <w:ind w:left="-426" w:firstLine="0"/>
        <w:rPr>
          <w:rFonts w:ascii="Arial" w:hAnsi="Arial" w:cs="Arial"/>
          <w:color w:val="000000"/>
          <w:sz w:val="18"/>
          <w:szCs w:val="18"/>
        </w:rPr>
      </w:pPr>
    </w:p>
    <w:p>
      <w:pPr>
        <w:pStyle w:val="PargrafodaLista"/>
        <w:numPr>
          <w:ilvl w:val="0"/>
          <w:numId w:val="36"/>
        </w:numPr>
        <w:spacing w:after="0" w:line="240" w:lineRule="auto"/>
        <w:ind w:left="-426" w:firstLine="0"/>
        <w:rPr>
          <w:rFonts w:ascii="Arial" w:hAnsi="Arial" w:cs="Arial"/>
          <w:color w:val="000000"/>
          <w:sz w:val="18"/>
          <w:szCs w:val="18"/>
        </w:rPr>
      </w:pPr>
      <w:r>
        <w:rPr>
          <w:rFonts w:ascii="Arial" w:hAnsi="Arial" w:cs="Arial"/>
          <w:color w:val="000000"/>
          <w:sz w:val="18"/>
          <w:szCs w:val="18"/>
        </w:rPr>
        <w:t>Declaração de inidoneidade para licitar e contratar com Administração, quando, sem justa causa, não cumprir as obrigações assumidas, praticando falta grave, dolosa ou revestida de má fé, a juízo do Município de Monte Castelo.</w:t>
      </w:r>
    </w:p>
    <w:p>
      <w:pPr>
        <w:spacing w:after="0" w:line="240" w:lineRule="auto"/>
        <w:ind w:left="-426" w:firstLine="0"/>
        <w:rPr>
          <w:rFonts w:ascii="Arial" w:hAnsi="Arial" w:cs="Arial"/>
          <w:color w:val="000000"/>
          <w:sz w:val="18"/>
          <w:szCs w:val="18"/>
        </w:rPr>
      </w:pPr>
    </w:p>
    <w:p>
      <w:pPr>
        <w:spacing w:after="0" w:line="240" w:lineRule="auto"/>
        <w:ind w:left="-426" w:firstLine="0"/>
        <w:rPr>
          <w:rFonts w:ascii="Arial" w:hAnsi="Arial" w:cs="Arial"/>
          <w:color w:val="000000"/>
          <w:sz w:val="18"/>
          <w:szCs w:val="18"/>
        </w:rPr>
      </w:pPr>
      <w:r>
        <w:rPr>
          <w:rFonts w:ascii="Arial" w:hAnsi="Arial" w:cs="Arial"/>
          <w:color w:val="000000"/>
          <w:sz w:val="18"/>
          <w:szCs w:val="18"/>
        </w:rPr>
        <w:t>12.3. A aplicação de qualquer pena será mediante processo administrativo, garantindo-se ao acusado os direitos e prerrogativas constitucionais.</w:t>
      </w:r>
    </w:p>
    <w:p>
      <w:pPr>
        <w:spacing w:after="0" w:line="240" w:lineRule="auto"/>
        <w:ind w:left="-426" w:firstLine="0"/>
        <w:rPr>
          <w:rFonts w:ascii="Arial" w:hAnsi="Arial" w:cs="Arial"/>
          <w:color w:val="000000"/>
          <w:sz w:val="18"/>
          <w:szCs w:val="18"/>
        </w:rPr>
      </w:pPr>
    </w:p>
    <w:p>
      <w:pPr>
        <w:spacing w:after="0" w:line="240" w:lineRule="auto"/>
        <w:ind w:left="-426" w:firstLine="0"/>
        <w:rPr>
          <w:rFonts w:ascii="Arial" w:hAnsi="Arial" w:cs="Arial"/>
          <w:color w:val="222222"/>
          <w:sz w:val="18"/>
          <w:szCs w:val="18"/>
          <w:shd w:val="clear" w:color="auto" w:fill="FFFFFF"/>
        </w:rPr>
      </w:pPr>
      <w:r>
        <w:rPr>
          <w:rFonts w:ascii="Arial" w:hAnsi="Arial" w:cs="Arial"/>
          <w:color w:val="000000"/>
          <w:sz w:val="18"/>
          <w:szCs w:val="18"/>
        </w:rPr>
        <w:t xml:space="preserve">12.4 A Contratada desde já submete-se as regras internas dos processos administrativos estabelecidos pelo Município de Monte Castelo que adotará dentre outros princípios, o princípio da: a) Supremacia da Supremacia do Interesse Público, b) Celeridade, c) </w:t>
      </w:r>
      <w:r>
        <w:rPr>
          <w:rFonts w:ascii="Arial" w:hAnsi="Arial" w:cs="Arial"/>
          <w:color w:val="222222"/>
          <w:sz w:val="18"/>
          <w:szCs w:val="18"/>
          <w:shd w:val="clear" w:color="auto" w:fill="FFFFFF"/>
        </w:rPr>
        <w:t>Informalidade, d) Simplicidade, e) Economia processual, f) Legalidade, g) Moralidade, h) Eficiência, i) Publicidade e l) Impessoalidade.</w:t>
      </w:r>
    </w:p>
    <w:p>
      <w:pPr>
        <w:spacing w:after="0" w:line="240" w:lineRule="auto"/>
        <w:ind w:left="-426" w:firstLine="0"/>
        <w:rPr>
          <w:rFonts w:ascii="Arial" w:hAnsi="Arial" w:cs="Arial"/>
          <w:color w:val="222222"/>
          <w:sz w:val="18"/>
          <w:szCs w:val="18"/>
          <w:shd w:val="clear" w:color="auto" w:fill="FFFFFF"/>
        </w:rPr>
      </w:pPr>
    </w:p>
    <w:p>
      <w:pPr>
        <w:spacing w:after="0" w:line="240" w:lineRule="auto"/>
        <w:ind w:left="-426" w:firstLine="0"/>
        <w:rPr>
          <w:rFonts w:ascii="Arial" w:hAnsi="Arial" w:cs="Arial"/>
          <w:color w:val="222222"/>
          <w:sz w:val="18"/>
          <w:szCs w:val="18"/>
          <w:shd w:val="clear" w:color="auto" w:fill="FFFFFF"/>
        </w:rPr>
      </w:pPr>
      <w:r>
        <w:rPr>
          <w:rFonts w:ascii="Arial" w:hAnsi="Arial" w:cs="Arial"/>
          <w:color w:val="222222"/>
          <w:sz w:val="18"/>
          <w:szCs w:val="18"/>
          <w:shd w:val="clear" w:color="auto" w:fill="FFFFFF"/>
        </w:rPr>
        <w:t>12.5 Os prazos constantes dos atos processuais ordinatórios: citações, intimações e notificações, no caso de ocorrerem pessoalmente, de começarão a fruir (contar) no dia imediatamente após, o seu recebimento por e-mail e/ou publicação no átrio da prefeitura, independentemente do dia e ou de sua publicação no DOM, constituindo ônus da contratada, de seu representante legal ou procurador acompanhar diariamente a publicação, após instaurado o Processo Administrativo.</w:t>
      </w:r>
    </w:p>
    <w:p>
      <w:pPr>
        <w:spacing w:after="0" w:line="240" w:lineRule="auto"/>
        <w:ind w:left="-426" w:firstLine="0"/>
        <w:rPr>
          <w:rFonts w:ascii="Arial" w:hAnsi="Arial" w:cs="Arial"/>
          <w:color w:val="222222"/>
          <w:sz w:val="18"/>
          <w:szCs w:val="18"/>
          <w:shd w:val="clear" w:color="auto" w:fill="FFFFFF"/>
        </w:rPr>
      </w:pPr>
    </w:p>
    <w:p>
      <w:pPr>
        <w:spacing w:after="0" w:line="240" w:lineRule="auto"/>
        <w:ind w:left="-426" w:firstLine="0"/>
        <w:rPr>
          <w:rFonts w:ascii="Arial" w:hAnsi="Arial" w:cs="Arial"/>
          <w:color w:val="000000"/>
          <w:sz w:val="18"/>
          <w:szCs w:val="18"/>
        </w:rPr>
      </w:pPr>
      <w:r>
        <w:rPr>
          <w:rFonts w:ascii="Arial" w:hAnsi="Arial" w:cs="Arial"/>
          <w:color w:val="222222"/>
          <w:sz w:val="18"/>
          <w:szCs w:val="18"/>
          <w:shd w:val="clear" w:color="auto" w:fill="FFFFFF"/>
        </w:rPr>
        <w:t>12.6 A Publicação dos Atos de Processos Administrativos relacionados fornecedores e prestadores de serviços será realizado, quando houver, diariamente, as 16h (dezesseis) no Mural de Publicação no Paço Municipal, na Sede da Prefeitura de Monte Castelo.</w:t>
      </w:r>
    </w:p>
    <w:p>
      <w:pPr>
        <w:spacing w:after="0" w:line="240" w:lineRule="auto"/>
        <w:ind w:left="-426" w:firstLine="0"/>
        <w:rPr>
          <w:rFonts w:ascii="Arial" w:hAnsi="Arial" w:cs="Arial"/>
          <w:color w:val="000000"/>
          <w:sz w:val="18"/>
          <w:szCs w:val="18"/>
        </w:rPr>
      </w:pPr>
    </w:p>
    <w:p>
      <w:pPr>
        <w:pStyle w:val="Recuodecorpodetexto2"/>
        <w:shd w:val="clear" w:color="auto" w:fill="C0C0C0"/>
        <w:tabs>
          <w:tab w:val="left" w:pos="-1560"/>
        </w:tabs>
        <w:spacing w:after="0" w:line="240" w:lineRule="auto"/>
        <w:ind w:left="-426" w:firstLine="0"/>
        <w:jc w:val="center"/>
        <w:rPr>
          <w:rFonts w:ascii="Arial" w:hAnsi="Arial" w:cs="Arial"/>
          <w:b/>
          <w:caps/>
          <w:color w:val="000000"/>
          <w:sz w:val="18"/>
          <w:szCs w:val="18"/>
        </w:rPr>
      </w:pPr>
      <w:r>
        <w:rPr>
          <w:rFonts w:ascii="Arial" w:hAnsi="Arial" w:cs="Arial"/>
          <w:b/>
          <w:caps/>
          <w:color w:val="000000"/>
          <w:sz w:val="18"/>
          <w:szCs w:val="18"/>
        </w:rPr>
        <w:lastRenderedPageBreak/>
        <w:t>Cláusula DECIMA TERCEIRA - DA FISCALIZAÇÃO</w:t>
      </w:r>
    </w:p>
    <w:p>
      <w:pPr>
        <w:pStyle w:val="Recuodecorpodetexto2"/>
        <w:tabs>
          <w:tab w:val="left" w:pos="-1560"/>
        </w:tabs>
        <w:spacing w:after="0" w:line="240" w:lineRule="auto"/>
        <w:ind w:left="-426" w:firstLine="0"/>
        <w:jc w:val="center"/>
        <w:rPr>
          <w:rFonts w:ascii="Arial" w:hAnsi="Arial" w:cs="Arial"/>
          <w:color w:val="000000"/>
          <w:sz w:val="18"/>
          <w:szCs w:val="18"/>
        </w:rPr>
      </w:pPr>
    </w:p>
    <w:p>
      <w:pPr>
        <w:pStyle w:val="Recuodecorpodetexto2"/>
        <w:tabs>
          <w:tab w:val="left" w:pos="-1560"/>
        </w:tabs>
        <w:spacing w:after="0" w:line="240" w:lineRule="auto"/>
        <w:ind w:left="-426" w:firstLine="0"/>
        <w:rPr>
          <w:rFonts w:ascii="Arial" w:hAnsi="Arial" w:cs="Arial"/>
          <w:b/>
          <w:color w:val="000000"/>
          <w:sz w:val="18"/>
          <w:szCs w:val="18"/>
        </w:rPr>
      </w:pPr>
      <w:r>
        <w:rPr>
          <w:rFonts w:ascii="Arial" w:hAnsi="Arial" w:cs="Arial"/>
          <w:color w:val="000000"/>
          <w:sz w:val="18"/>
          <w:szCs w:val="18"/>
        </w:rPr>
        <w:t>13.1. Nos termos do Artigo 67, da Lei n.º 8.666/93, exercerá ampla e irrestrita fiscalização, através de um representante ou Comissão a ser designada, tendo por escopo atender o Princípio da Legalidade e tutelar o interesse público.</w:t>
      </w:r>
    </w:p>
    <w:p>
      <w:pPr>
        <w:pStyle w:val="Corpodetexto"/>
        <w:ind w:left="-426" w:firstLine="0"/>
        <w:rPr>
          <w:rFonts w:ascii="Arial" w:hAnsi="Arial" w:cs="Arial"/>
          <w:sz w:val="18"/>
          <w:szCs w:val="18"/>
        </w:rPr>
      </w:pPr>
    </w:p>
    <w:p>
      <w:pPr>
        <w:pStyle w:val="Corpodetexto"/>
        <w:shd w:val="clear" w:color="auto" w:fill="C0C0C0"/>
        <w:ind w:left="-426" w:firstLine="0"/>
        <w:rPr>
          <w:rFonts w:ascii="Arial" w:hAnsi="Arial" w:cs="Arial"/>
          <w:b/>
          <w:caps/>
          <w:sz w:val="18"/>
          <w:szCs w:val="18"/>
        </w:rPr>
      </w:pPr>
      <w:r>
        <w:rPr>
          <w:rFonts w:ascii="Arial" w:hAnsi="Arial" w:cs="Arial"/>
          <w:b/>
          <w:caps/>
          <w:sz w:val="18"/>
          <w:szCs w:val="18"/>
        </w:rPr>
        <w:t>Cláusula DECIMA QUARTA – DA OBRIGAÇÃO DA MANTENÇÃO DAS OBRIGAÇÕES ASSUMIDAS</w:t>
      </w:r>
    </w:p>
    <w:p>
      <w:pPr>
        <w:pStyle w:val="Corpodetexto"/>
        <w:ind w:left="-426" w:firstLine="0"/>
        <w:jc w:val="both"/>
        <w:rPr>
          <w:rFonts w:ascii="Arial" w:hAnsi="Arial" w:cs="Arial"/>
          <w:sz w:val="18"/>
          <w:szCs w:val="18"/>
        </w:rPr>
      </w:pPr>
    </w:p>
    <w:p>
      <w:pPr>
        <w:pStyle w:val="Corpodetexto"/>
        <w:ind w:left="-426" w:firstLine="0"/>
        <w:jc w:val="both"/>
        <w:rPr>
          <w:rFonts w:ascii="Arial" w:hAnsi="Arial" w:cs="Arial"/>
          <w:sz w:val="18"/>
          <w:szCs w:val="18"/>
        </w:rPr>
      </w:pPr>
      <w:r>
        <w:rPr>
          <w:rFonts w:ascii="Arial" w:hAnsi="Arial" w:cs="Arial"/>
          <w:sz w:val="18"/>
          <w:szCs w:val="18"/>
        </w:rPr>
        <w:t>14.1. O Contratado nos termos do artigo 55, inciso XIII, da Lei 8.666/93, obriga-se a manter durante a execução deste contrato, em compatibilidade com as obrigações assumidas todas as condições de habilitação e qualificação exigidas na Licitação.</w:t>
      </w:r>
    </w:p>
    <w:p>
      <w:pPr>
        <w:pStyle w:val="Recuodecorpodetexto2"/>
        <w:tabs>
          <w:tab w:val="left" w:pos="-1560"/>
        </w:tabs>
        <w:spacing w:after="0" w:line="240" w:lineRule="auto"/>
        <w:ind w:left="-426" w:firstLine="0"/>
        <w:rPr>
          <w:rFonts w:ascii="Arial" w:hAnsi="Arial" w:cs="Arial"/>
          <w:color w:val="000000"/>
          <w:sz w:val="18"/>
          <w:szCs w:val="18"/>
        </w:rPr>
      </w:pPr>
    </w:p>
    <w:p>
      <w:pPr>
        <w:pStyle w:val="Corpodetexto"/>
        <w:shd w:val="clear" w:color="auto" w:fill="A0A0A0"/>
        <w:ind w:left="-426" w:firstLine="0"/>
        <w:rPr>
          <w:rFonts w:ascii="Arial" w:hAnsi="Arial" w:cs="Arial"/>
          <w:b/>
          <w:caps/>
          <w:sz w:val="18"/>
          <w:szCs w:val="18"/>
        </w:rPr>
      </w:pPr>
      <w:r>
        <w:rPr>
          <w:rFonts w:ascii="Arial" w:hAnsi="Arial" w:cs="Arial"/>
          <w:b/>
          <w:caps/>
          <w:sz w:val="18"/>
          <w:szCs w:val="18"/>
        </w:rPr>
        <w:t>Cláusula DECIMA QUINTA – Do reconhecimento dos Direitos dO MUNICÍPIO DE MONTE CASTELO</w:t>
      </w:r>
    </w:p>
    <w:p>
      <w:pPr>
        <w:pStyle w:val="Corpodetexto"/>
        <w:ind w:left="-426" w:firstLine="0"/>
        <w:jc w:val="both"/>
        <w:rPr>
          <w:rFonts w:ascii="Arial" w:hAnsi="Arial" w:cs="Arial"/>
          <w:sz w:val="18"/>
          <w:szCs w:val="18"/>
        </w:rPr>
      </w:pPr>
      <w:r>
        <w:rPr>
          <w:rFonts w:ascii="Arial" w:hAnsi="Arial" w:cs="Arial"/>
          <w:sz w:val="18"/>
          <w:szCs w:val="18"/>
        </w:rPr>
        <w:t xml:space="preserve">15.1. O Contratado, reconhece expressamente os direitos da Sociedade Educacional de Santa Catarina, em caso de rescisão Administrativa nos termos do art. 77, da Lei 8.666/93. </w:t>
      </w:r>
    </w:p>
    <w:p>
      <w:pPr>
        <w:pStyle w:val="Corpodetexto"/>
        <w:ind w:left="-426" w:firstLine="0"/>
        <w:jc w:val="both"/>
        <w:rPr>
          <w:rFonts w:ascii="Arial" w:hAnsi="Arial" w:cs="Arial"/>
          <w:sz w:val="18"/>
          <w:szCs w:val="18"/>
        </w:rPr>
      </w:pPr>
    </w:p>
    <w:p>
      <w:pPr>
        <w:pStyle w:val="Corpodetexto"/>
        <w:shd w:val="clear" w:color="auto" w:fill="A0A0A0"/>
        <w:tabs>
          <w:tab w:val="center" w:pos="4252"/>
        </w:tabs>
        <w:ind w:left="-426" w:firstLine="0"/>
        <w:rPr>
          <w:rFonts w:ascii="Arial" w:hAnsi="Arial" w:cs="Arial"/>
          <w:b/>
          <w:caps/>
          <w:sz w:val="18"/>
          <w:szCs w:val="18"/>
        </w:rPr>
      </w:pPr>
      <w:r>
        <w:rPr>
          <w:rFonts w:ascii="Arial" w:hAnsi="Arial" w:cs="Arial"/>
          <w:b/>
          <w:caps/>
          <w:sz w:val="18"/>
          <w:szCs w:val="18"/>
        </w:rPr>
        <w:t>Cláusula DeCIMA SEXTA – Da Vinculação ao Edital e a Proposta do Contratado</w:t>
      </w:r>
    </w:p>
    <w:p>
      <w:pPr>
        <w:pStyle w:val="Corpodetexto"/>
        <w:ind w:left="-426" w:firstLine="0"/>
        <w:jc w:val="both"/>
        <w:rPr>
          <w:rFonts w:ascii="Arial" w:hAnsi="Arial" w:cs="Arial"/>
          <w:sz w:val="18"/>
          <w:szCs w:val="18"/>
        </w:rPr>
      </w:pPr>
      <w:r>
        <w:rPr>
          <w:rFonts w:ascii="Arial" w:hAnsi="Arial" w:cs="Arial"/>
          <w:sz w:val="18"/>
          <w:szCs w:val="18"/>
        </w:rPr>
        <w:t xml:space="preserve">16.1. O Contrato a ser firmado com o vencedor deste processo licitatório encontrar-se-á vinculado aos termos e Condições fixadas no </w:t>
      </w:r>
      <w:r>
        <w:rPr>
          <w:rFonts w:ascii="Arial" w:hAnsi="Arial" w:cs="Arial"/>
          <w:b/>
          <w:bCs/>
          <w:sz w:val="18"/>
          <w:szCs w:val="18"/>
        </w:rPr>
        <w:t xml:space="preserve">Pregão de n.º 004/2022 </w:t>
      </w:r>
      <w:r>
        <w:rPr>
          <w:rFonts w:ascii="Arial" w:hAnsi="Arial" w:cs="Arial"/>
          <w:sz w:val="18"/>
          <w:szCs w:val="18"/>
        </w:rPr>
        <w:t>e na proposta apresentada pelo Contratado, termos do art. 55, inciso XI, da Lei 8.666/93.</w:t>
      </w:r>
    </w:p>
    <w:p>
      <w:pPr>
        <w:pStyle w:val="Corpodetexto"/>
        <w:ind w:left="-426" w:firstLine="0"/>
        <w:jc w:val="both"/>
        <w:rPr>
          <w:rFonts w:ascii="Arial" w:hAnsi="Arial" w:cs="Arial"/>
          <w:sz w:val="18"/>
          <w:szCs w:val="18"/>
        </w:rPr>
      </w:pPr>
    </w:p>
    <w:p>
      <w:pPr>
        <w:pStyle w:val="Corpodetexto"/>
        <w:shd w:val="clear" w:color="auto" w:fill="A0A0A0"/>
        <w:ind w:left="-426" w:firstLine="0"/>
        <w:rPr>
          <w:rFonts w:ascii="Arial" w:hAnsi="Arial" w:cs="Arial"/>
          <w:b/>
          <w:caps/>
          <w:sz w:val="18"/>
          <w:szCs w:val="18"/>
        </w:rPr>
      </w:pPr>
      <w:r>
        <w:rPr>
          <w:rFonts w:ascii="Arial" w:hAnsi="Arial" w:cs="Arial"/>
          <w:b/>
          <w:caps/>
          <w:sz w:val="18"/>
          <w:szCs w:val="18"/>
        </w:rPr>
        <w:t>Cláusula DeCIMA SETIMA – Do Foro</w:t>
      </w:r>
    </w:p>
    <w:p>
      <w:pPr>
        <w:pStyle w:val="Corpodetexto"/>
        <w:ind w:left="-426" w:firstLine="0"/>
        <w:jc w:val="both"/>
        <w:rPr>
          <w:rFonts w:ascii="Arial" w:hAnsi="Arial" w:cs="Arial"/>
          <w:sz w:val="18"/>
          <w:szCs w:val="18"/>
        </w:rPr>
      </w:pPr>
      <w:r>
        <w:rPr>
          <w:rFonts w:ascii="Arial" w:hAnsi="Arial" w:cs="Arial"/>
          <w:sz w:val="18"/>
          <w:szCs w:val="18"/>
        </w:rPr>
        <w:t>17.1. Para dirimir questões decorrentes deste contrato, fica determinado o Foro da Comarca de Papanduva – Poder Judiciário do Estado de Santa Catarina, com renúncia expressa a qualquer outro Foro, ainda que privilegiado, por determinação do art. 55, § 2º da Lei 8.666/ 93 considerando-se a Supremacia do Interesse Público.</w:t>
      </w:r>
    </w:p>
    <w:p>
      <w:pPr>
        <w:pStyle w:val="Corpodetexto"/>
        <w:ind w:left="-426" w:firstLine="0"/>
        <w:jc w:val="both"/>
        <w:rPr>
          <w:rFonts w:ascii="Arial" w:hAnsi="Arial" w:cs="Arial"/>
          <w:sz w:val="18"/>
          <w:szCs w:val="18"/>
        </w:rPr>
      </w:pPr>
      <w:r>
        <w:rPr>
          <w:rFonts w:ascii="Arial" w:hAnsi="Arial" w:cs="Arial"/>
          <w:sz w:val="18"/>
          <w:szCs w:val="18"/>
        </w:rPr>
        <w:t>E, por estarem assim justos e contratados, assinam o presente em 02 (duas) vias de igual teor e forma, diante de duas testemunhas para um só efeito.</w:t>
      </w:r>
    </w:p>
    <w:p>
      <w:pPr>
        <w:pStyle w:val="Corpodetexto2"/>
        <w:spacing w:after="0" w:line="240" w:lineRule="auto"/>
        <w:ind w:left="-426" w:firstLine="0"/>
        <w:jc w:val="right"/>
        <w:rPr>
          <w:rFonts w:ascii="Arial" w:hAnsi="Arial" w:cs="Arial"/>
          <w:color w:val="000000"/>
          <w:sz w:val="18"/>
          <w:szCs w:val="18"/>
        </w:rPr>
      </w:pPr>
    </w:p>
    <w:p>
      <w:pPr>
        <w:pStyle w:val="Corpodetexto2"/>
        <w:spacing w:after="0" w:line="240" w:lineRule="auto"/>
        <w:ind w:left="-426" w:firstLine="0"/>
        <w:jc w:val="right"/>
        <w:rPr>
          <w:rFonts w:ascii="Arial" w:hAnsi="Arial" w:cs="Arial"/>
          <w:color w:val="000000"/>
          <w:sz w:val="18"/>
          <w:szCs w:val="18"/>
          <w:lang w:val="es-ES_tradnl"/>
        </w:rPr>
      </w:pPr>
      <w:r>
        <w:rPr>
          <w:rFonts w:ascii="Arial" w:hAnsi="Arial" w:cs="Arial"/>
          <w:color w:val="000000"/>
          <w:sz w:val="18"/>
          <w:szCs w:val="18"/>
          <w:lang w:val="es-ES_tradnl"/>
        </w:rPr>
        <w:t xml:space="preserve">Monte Castelo (SC), 0X de </w:t>
      </w:r>
      <w:proofErr w:type="spellStart"/>
      <w:r>
        <w:rPr>
          <w:rFonts w:ascii="Arial" w:hAnsi="Arial" w:cs="Arial"/>
          <w:color w:val="000000"/>
          <w:sz w:val="18"/>
          <w:szCs w:val="18"/>
          <w:lang w:val="es-ES_tradnl"/>
        </w:rPr>
        <w:t>XXXXXxXXXX</w:t>
      </w:r>
      <w:proofErr w:type="spellEnd"/>
      <w:r>
        <w:rPr>
          <w:rFonts w:ascii="Arial" w:hAnsi="Arial" w:cs="Arial"/>
          <w:color w:val="000000"/>
          <w:sz w:val="18"/>
          <w:szCs w:val="18"/>
          <w:lang w:val="es-ES_tradnl"/>
        </w:rPr>
        <w:t xml:space="preserve"> de 2022.</w:t>
      </w:r>
    </w:p>
    <w:p>
      <w:pPr>
        <w:pStyle w:val="LINHA"/>
        <w:rPr>
          <w:rFonts w:ascii="Arial" w:hAnsi="Arial" w:cs="Arial"/>
          <w:sz w:val="18"/>
          <w:szCs w:val="18"/>
        </w:rPr>
      </w:pPr>
    </w:p>
    <w:p>
      <w:pPr>
        <w:pStyle w:val="LINHA"/>
        <w:ind w:left="-426"/>
        <w:rPr>
          <w:rFonts w:ascii="Arial" w:hAnsi="Arial" w:cs="Arial"/>
          <w:sz w:val="18"/>
          <w:szCs w:val="18"/>
        </w:rPr>
      </w:pPr>
    </w:p>
    <w:tbl>
      <w:tblPr>
        <w:tblW w:w="0" w:type="auto"/>
        <w:jc w:val="center"/>
        <w:tblLook w:val="04A0" w:firstRow="1" w:lastRow="0" w:firstColumn="1" w:lastColumn="0" w:noHBand="0" w:noVBand="1"/>
      </w:tblPr>
      <w:tblGrid>
        <w:gridCol w:w="4479"/>
        <w:gridCol w:w="4593"/>
      </w:tblGrid>
      <w:tr>
        <w:trPr>
          <w:jc w:val="center"/>
        </w:trPr>
        <w:tc>
          <w:tcPr>
            <w:tcW w:w="4737" w:type="dxa"/>
          </w:tcPr>
          <w:p>
            <w:pPr>
              <w:pStyle w:val="LINHA"/>
              <w:rPr>
                <w:rFonts w:ascii="Arial" w:hAnsi="Arial" w:cs="Arial"/>
                <w:b/>
                <w:sz w:val="18"/>
                <w:szCs w:val="18"/>
              </w:rPr>
            </w:pPr>
            <w:r>
              <w:rPr>
                <w:rFonts w:ascii="Arial" w:hAnsi="Arial" w:cs="Arial"/>
                <w:b/>
                <w:sz w:val="18"/>
                <w:szCs w:val="18"/>
              </w:rPr>
              <w:t>JEAN CARLO MEDEIROS DE SOUZA</w:t>
            </w:r>
          </w:p>
        </w:tc>
        <w:tc>
          <w:tcPr>
            <w:tcW w:w="4737" w:type="dxa"/>
          </w:tcPr>
          <w:p>
            <w:pPr>
              <w:pStyle w:val="LINHA"/>
              <w:rPr>
                <w:rFonts w:ascii="Arial" w:hAnsi="Arial" w:cs="Arial"/>
                <w:b/>
                <w:sz w:val="18"/>
                <w:szCs w:val="18"/>
              </w:rPr>
            </w:pPr>
            <w:proofErr w:type="spellStart"/>
            <w:proofErr w:type="gramStart"/>
            <w:r>
              <w:rPr>
                <w:rFonts w:ascii="Arial" w:hAnsi="Arial" w:cs="Arial"/>
                <w:b/>
                <w:sz w:val="18"/>
                <w:szCs w:val="18"/>
              </w:rPr>
              <w:t>nononononononononononon</w:t>
            </w:r>
            <w:proofErr w:type="spellEnd"/>
            <w:proofErr w:type="gramEnd"/>
          </w:p>
        </w:tc>
      </w:tr>
      <w:tr>
        <w:trPr>
          <w:jc w:val="center"/>
        </w:trPr>
        <w:tc>
          <w:tcPr>
            <w:tcW w:w="4737" w:type="dxa"/>
          </w:tcPr>
          <w:p>
            <w:pPr>
              <w:pStyle w:val="LINHA"/>
              <w:rPr>
                <w:rFonts w:ascii="Arial" w:hAnsi="Arial" w:cs="Arial"/>
                <w:sz w:val="18"/>
                <w:szCs w:val="18"/>
              </w:rPr>
            </w:pPr>
            <w:r>
              <w:rPr>
                <w:rFonts w:ascii="Arial" w:hAnsi="Arial" w:cs="Arial"/>
                <w:sz w:val="18"/>
                <w:szCs w:val="18"/>
              </w:rPr>
              <w:t>PREFEITO</w:t>
            </w:r>
          </w:p>
        </w:tc>
        <w:tc>
          <w:tcPr>
            <w:tcW w:w="4737" w:type="dxa"/>
          </w:tcPr>
          <w:p>
            <w:pPr>
              <w:pStyle w:val="LINHA"/>
              <w:rPr>
                <w:rFonts w:ascii="Arial" w:hAnsi="Arial" w:cs="Arial"/>
                <w:sz w:val="18"/>
                <w:szCs w:val="18"/>
              </w:rPr>
            </w:pPr>
            <w:proofErr w:type="spellStart"/>
            <w:proofErr w:type="gramStart"/>
            <w:r>
              <w:rPr>
                <w:rFonts w:ascii="Arial" w:hAnsi="Arial" w:cs="Arial"/>
                <w:sz w:val="18"/>
                <w:szCs w:val="18"/>
              </w:rPr>
              <w:t>nononononononono</w:t>
            </w:r>
            <w:proofErr w:type="spellEnd"/>
            <w:proofErr w:type="gramEnd"/>
          </w:p>
        </w:tc>
      </w:tr>
      <w:tr>
        <w:trPr>
          <w:jc w:val="center"/>
        </w:trPr>
        <w:tc>
          <w:tcPr>
            <w:tcW w:w="4737" w:type="dxa"/>
          </w:tcPr>
          <w:p>
            <w:pPr>
              <w:pStyle w:val="LINHA"/>
              <w:rPr>
                <w:rFonts w:ascii="Arial" w:hAnsi="Arial" w:cs="Arial"/>
                <w:sz w:val="18"/>
                <w:szCs w:val="18"/>
              </w:rPr>
            </w:pPr>
            <w:r>
              <w:rPr>
                <w:rFonts w:ascii="Arial" w:hAnsi="Arial" w:cs="Arial"/>
                <w:sz w:val="18"/>
                <w:szCs w:val="18"/>
              </w:rPr>
              <w:t xml:space="preserve">PELO FMS </w:t>
            </w:r>
          </w:p>
        </w:tc>
        <w:tc>
          <w:tcPr>
            <w:tcW w:w="4737" w:type="dxa"/>
          </w:tcPr>
          <w:p>
            <w:pPr>
              <w:pStyle w:val="LINHA"/>
              <w:rPr>
                <w:rFonts w:ascii="Arial" w:hAnsi="Arial" w:cs="Arial"/>
                <w:sz w:val="18"/>
                <w:szCs w:val="18"/>
              </w:rPr>
            </w:pPr>
            <w:r>
              <w:rPr>
                <w:rFonts w:ascii="Arial" w:hAnsi="Arial" w:cs="Arial"/>
                <w:sz w:val="18"/>
                <w:szCs w:val="18"/>
              </w:rPr>
              <w:t>PELA EMPRESA / CONTRATADA</w:t>
            </w:r>
          </w:p>
        </w:tc>
      </w:tr>
    </w:tbl>
    <w:p>
      <w:pPr>
        <w:pStyle w:val="LINHA"/>
        <w:rPr>
          <w:rFonts w:ascii="Arial" w:hAnsi="Arial" w:cs="Arial"/>
          <w:sz w:val="18"/>
          <w:szCs w:val="18"/>
        </w:rPr>
      </w:pPr>
    </w:p>
    <w:p>
      <w:pPr>
        <w:pStyle w:val="LINHA"/>
        <w:rPr>
          <w:rFonts w:ascii="Arial" w:hAnsi="Arial" w:cs="Arial"/>
          <w:sz w:val="18"/>
          <w:szCs w:val="18"/>
        </w:rPr>
      </w:pPr>
      <w:r>
        <w:rPr>
          <w:rFonts w:ascii="Arial" w:hAnsi="Arial" w:cs="Arial"/>
          <w:sz w:val="18"/>
          <w:szCs w:val="18"/>
        </w:rPr>
        <w:t xml:space="preserve">Testemunhas:    </w:t>
      </w:r>
    </w:p>
    <w:p>
      <w:pPr>
        <w:pStyle w:val="LINHA"/>
        <w:rPr>
          <w:rFonts w:ascii="Arial" w:hAnsi="Arial" w:cs="Arial"/>
          <w:sz w:val="18"/>
          <w:szCs w:val="18"/>
        </w:rPr>
      </w:pPr>
    </w:p>
    <w:tbl>
      <w:tblPr>
        <w:tblW w:w="0" w:type="auto"/>
        <w:tblLook w:val="04A0" w:firstRow="1" w:lastRow="0" w:firstColumn="1" w:lastColumn="0" w:noHBand="0" w:noVBand="1"/>
      </w:tblPr>
      <w:tblGrid>
        <w:gridCol w:w="4536"/>
        <w:gridCol w:w="4536"/>
      </w:tblGrid>
      <w:tr>
        <w:tc>
          <w:tcPr>
            <w:tcW w:w="4633" w:type="dxa"/>
          </w:tcPr>
          <w:p>
            <w:pPr>
              <w:pStyle w:val="LINHA"/>
              <w:rPr>
                <w:rFonts w:ascii="Arial" w:hAnsi="Arial" w:cs="Arial"/>
                <w:sz w:val="18"/>
                <w:szCs w:val="18"/>
              </w:rPr>
            </w:pPr>
            <w:r>
              <w:rPr>
                <w:rFonts w:ascii="Arial" w:hAnsi="Arial" w:cs="Arial"/>
                <w:sz w:val="18"/>
                <w:szCs w:val="18"/>
              </w:rPr>
              <w:t>ANDREZA DA SILVEIRA</w:t>
            </w:r>
          </w:p>
          <w:p>
            <w:pPr>
              <w:pStyle w:val="LINHA"/>
              <w:rPr>
                <w:rFonts w:ascii="Arial" w:hAnsi="Arial" w:cs="Arial"/>
                <w:sz w:val="18"/>
                <w:szCs w:val="18"/>
              </w:rPr>
            </w:pPr>
            <w:r>
              <w:rPr>
                <w:rFonts w:ascii="Arial" w:hAnsi="Arial" w:cs="Arial"/>
                <w:sz w:val="18"/>
                <w:szCs w:val="18"/>
              </w:rPr>
              <w:t>CPF 020.086.419-02</w:t>
            </w:r>
          </w:p>
        </w:tc>
        <w:tc>
          <w:tcPr>
            <w:tcW w:w="4634" w:type="dxa"/>
          </w:tcPr>
          <w:p>
            <w:pPr>
              <w:pStyle w:val="LINHA"/>
              <w:rPr>
                <w:rFonts w:ascii="Arial" w:hAnsi="Arial" w:cs="Arial"/>
                <w:sz w:val="18"/>
                <w:szCs w:val="18"/>
              </w:rPr>
            </w:pPr>
            <w:r>
              <w:rPr>
                <w:rFonts w:ascii="Arial" w:hAnsi="Arial" w:cs="Arial"/>
                <w:sz w:val="18"/>
                <w:szCs w:val="18"/>
              </w:rPr>
              <w:t>MONIA REGINA KRINDGES</w:t>
            </w:r>
          </w:p>
          <w:p>
            <w:pPr>
              <w:pStyle w:val="LINHA"/>
              <w:rPr>
                <w:rFonts w:ascii="Arial" w:hAnsi="Arial" w:cs="Arial"/>
                <w:sz w:val="18"/>
                <w:szCs w:val="18"/>
              </w:rPr>
            </w:pPr>
            <w:r>
              <w:rPr>
                <w:rFonts w:ascii="Arial" w:hAnsi="Arial" w:cs="Arial"/>
                <w:sz w:val="18"/>
                <w:szCs w:val="18"/>
              </w:rPr>
              <w:t>CPF 006.819.369-67</w:t>
            </w:r>
          </w:p>
          <w:p>
            <w:pPr>
              <w:pStyle w:val="LINHA"/>
              <w:rPr>
                <w:rFonts w:ascii="Arial" w:hAnsi="Arial" w:cs="Arial"/>
                <w:sz w:val="18"/>
                <w:szCs w:val="18"/>
              </w:rPr>
            </w:pPr>
          </w:p>
          <w:p>
            <w:pPr>
              <w:pStyle w:val="LINHA"/>
              <w:rPr>
                <w:rFonts w:ascii="Arial" w:hAnsi="Arial" w:cs="Arial"/>
                <w:sz w:val="18"/>
                <w:szCs w:val="18"/>
              </w:rPr>
            </w:pPr>
          </w:p>
        </w:tc>
      </w:tr>
    </w:tbl>
    <w:p>
      <w:pPr>
        <w:pStyle w:val="LINHA"/>
        <w:rPr>
          <w:rFonts w:ascii="Arial" w:hAnsi="Arial" w:cs="Arial"/>
          <w:sz w:val="18"/>
          <w:szCs w:val="18"/>
        </w:rPr>
      </w:pPr>
      <w:r>
        <w:rPr>
          <w:rFonts w:ascii="Arial" w:hAnsi="Arial" w:cs="Arial"/>
          <w:sz w:val="18"/>
          <w:szCs w:val="18"/>
        </w:rPr>
        <w:t>Visto e aprovado</w:t>
      </w:r>
    </w:p>
    <w:p>
      <w:pPr>
        <w:pStyle w:val="LINHA"/>
        <w:rPr>
          <w:rFonts w:ascii="Arial" w:hAnsi="Arial" w:cs="Arial"/>
          <w:b/>
          <w:sz w:val="18"/>
          <w:szCs w:val="18"/>
        </w:rPr>
      </w:pPr>
      <w:r>
        <w:rPr>
          <w:rFonts w:ascii="Arial" w:hAnsi="Arial" w:cs="Arial"/>
          <w:b/>
          <w:sz w:val="18"/>
          <w:szCs w:val="18"/>
        </w:rPr>
        <w:t>MARCELO FELIZ ARTILHEIRO</w:t>
      </w:r>
    </w:p>
    <w:p>
      <w:pPr>
        <w:pStyle w:val="LINHA"/>
        <w:rPr>
          <w:rFonts w:ascii="Arial" w:hAnsi="Arial" w:cs="Arial"/>
          <w:b/>
          <w:sz w:val="18"/>
          <w:szCs w:val="18"/>
        </w:rPr>
      </w:pPr>
      <w:r>
        <w:rPr>
          <w:rFonts w:ascii="Arial" w:hAnsi="Arial" w:cs="Arial"/>
          <w:b/>
          <w:sz w:val="18"/>
          <w:szCs w:val="18"/>
        </w:rPr>
        <w:t>ASSESSOR JURIDICO</w:t>
      </w:r>
    </w:p>
    <w:p>
      <w:pPr>
        <w:pStyle w:val="LINHA"/>
        <w:rPr>
          <w:rFonts w:ascii="Arial" w:hAnsi="Arial" w:cs="Arial"/>
          <w:b/>
          <w:sz w:val="18"/>
          <w:szCs w:val="18"/>
        </w:rPr>
      </w:pPr>
      <w:r>
        <w:rPr>
          <w:rFonts w:ascii="Arial" w:hAnsi="Arial" w:cs="Arial"/>
          <w:b/>
          <w:sz w:val="18"/>
          <w:szCs w:val="18"/>
        </w:rPr>
        <w:t>OAB/SC 16.493</w:t>
      </w:r>
    </w:p>
    <w:p>
      <w:pPr>
        <w:pStyle w:val="LINHA"/>
        <w:rPr>
          <w:rFonts w:ascii="Arial" w:hAnsi="Arial" w:cs="Arial"/>
          <w:b/>
          <w:sz w:val="18"/>
          <w:szCs w:val="18"/>
        </w:rPr>
      </w:pPr>
    </w:p>
    <w:p>
      <w:pPr>
        <w:pStyle w:val="LINHA"/>
        <w:rPr>
          <w:rFonts w:ascii="Arial" w:hAnsi="Arial" w:cs="Arial"/>
          <w:b/>
          <w:sz w:val="18"/>
          <w:szCs w:val="18"/>
        </w:rPr>
      </w:pPr>
    </w:p>
    <w:p>
      <w:pPr>
        <w:pStyle w:val="LINHA"/>
        <w:rPr>
          <w:rFonts w:ascii="Arial" w:hAnsi="Arial" w:cs="Arial"/>
          <w:b/>
          <w:sz w:val="18"/>
          <w:szCs w:val="18"/>
        </w:rPr>
      </w:pPr>
    </w:p>
    <w:p>
      <w:pPr>
        <w:pStyle w:val="LINHA"/>
        <w:rPr>
          <w:rFonts w:ascii="Arial" w:hAnsi="Arial" w:cs="Arial"/>
          <w:b/>
          <w:sz w:val="18"/>
          <w:szCs w:val="18"/>
        </w:rPr>
      </w:pPr>
    </w:p>
    <w:p>
      <w:pPr>
        <w:pStyle w:val="LINHA"/>
        <w:rPr>
          <w:rFonts w:ascii="Arial" w:hAnsi="Arial" w:cs="Arial"/>
          <w:b/>
          <w:sz w:val="18"/>
          <w:szCs w:val="18"/>
        </w:rPr>
      </w:pPr>
    </w:p>
    <w:p>
      <w:pPr>
        <w:pStyle w:val="LINHA"/>
        <w:rPr>
          <w:rFonts w:ascii="Arial" w:hAnsi="Arial" w:cs="Arial"/>
          <w:b/>
          <w:sz w:val="18"/>
          <w:szCs w:val="18"/>
        </w:rPr>
      </w:pPr>
    </w:p>
    <w:p>
      <w:pPr>
        <w:pStyle w:val="LINHA"/>
        <w:rPr>
          <w:rFonts w:ascii="Arial" w:hAnsi="Arial" w:cs="Arial"/>
          <w:b/>
          <w:sz w:val="18"/>
          <w:szCs w:val="18"/>
        </w:rPr>
      </w:pPr>
    </w:p>
    <w:p>
      <w:pPr>
        <w:pStyle w:val="LINHA"/>
        <w:rPr>
          <w:rFonts w:ascii="Arial" w:hAnsi="Arial" w:cs="Arial"/>
          <w:b/>
          <w:sz w:val="18"/>
          <w:szCs w:val="18"/>
        </w:rPr>
      </w:pPr>
    </w:p>
    <w:p>
      <w:pPr>
        <w:pStyle w:val="LINHA"/>
        <w:rPr>
          <w:rFonts w:ascii="Arial" w:hAnsi="Arial" w:cs="Arial"/>
          <w:b/>
          <w:sz w:val="18"/>
          <w:szCs w:val="18"/>
        </w:rPr>
      </w:pPr>
    </w:p>
    <w:p>
      <w:pPr>
        <w:pStyle w:val="LINHA"/>
        <w:rPr>
          <w:rFonts w:ascii="Arial" w:hAnsi="Arial" w:cs="Arial"/>
          <w:b/>
          <w:sz w:val="18"/>
          <w:szCs w:val="18"/>
        </w:rPr>
      </w:pPr>
    </w:p>
    <w:p>
      <w:pPr>
        <w:pStyle w:val="LINHA"/>
        <w:rPr>
          <w:rFonts w:ascii="Arial" w:hAnsi="Arial" w:cs="Arial"/>
          <w:b/>
          <w:sz w:val="18"/>
          <w:szCs w:val="18"/>
        </w:rPr>
      </w:pPr>
    </w:p>
    <w:p>
      <w:pPr>
        <w:pStyle w:val="LINHA"/>
        <w:rPr>
          <w:rFonts w:ascii="Arial" w:hAnsi="Arial" w:cs="Arial"/>
          <w:b/>
          <w:sz w:val="18"/>
          <w:szCs w:val="18"/>
        </w:rPr>
      </w:pPr>
    </w:p>
    <w:p>
      <w:pPr>
        <w:pStyle w:val="LINHA"/>
        <w:rPr>
          <w:rFonts w:ascii="Arial" w:hAnsi="Arial" w:cs="Arial"/>
          <w:b/>
          <w:sz w:val="18"/>
          <w:szCs w:val="18"/>
        </w:rPr>
      </w:pPr>
    </w:p>
    <w:p>
      <w:pPr>
        <w:pStyle w:val="LINHA"/>
        <w:rPr>
          <w:rFonts w:ascii="Arial" w:hAnsi="Arial" w:cs="Arial"/>
          <w:b/>
          <w:sz w:val="18"/>
          <w:szCs w:val="18"/>
        </w:rPr>
      </w:pPr>
    </w:p>
    <w:p>
      <w:pPr>
        <w:pStyle w:val="LINHA"/>
        <w:rPr>
          <w:rFonts w:ascii="Arial" w:hAnsi="Arial" w:cs="Arial"/>
          <w:b/>
          <w:sz w:val="18"/>
          <w:szCs w:val="18"/>
        </w:rPr>
      </w:pPr>
    </w:p>
    <w:p>
      <w:pPr>
        <w:pStyle w:val="LINHA"/>
        <w:rPr>
          <w:rFonts w:ascii="Arial" w:hAnsi="Arial" w:cs="Arial"/>
          <w:b/>
          <w:sz w:val="18"/>
          <w:szCs w:val="18"/>
        </w:rPr>
      </w:pPr>
    </w:p>
    <w:p>
      <w:pPr>
        <w:pStyle w:val="LINHA"/>
        <w:rPr>
          <w:rFonts w:ascii="Arial" w:hAnsi="Arial" w:cs="Arial"/>
          <w:b/>
          <w:sz w:val="18"/>
          <w:szCs w:val="18"/>
        </w:rPr>
      </w:pPr>
    </w:p>
    <w:p>
      <w:pPr>
        <w:pStyle w:val="LINHA"/>
        <w:rPr>
          <w:rFonts w:ascii="Arial" w:hAnsi="Arial" w:cs="Arial"/>
          <w:b/>
          <w:sz w:val="18"/>
          <w:szCs w:val="18"/>
        </w:rPr>
      </w:pPr>
    </w:p>
    <w:p>
      <w:pPr>
        <w:pStyle w:val="LINHA"/>
        <w:rPr>
          <w:rFonts w:ascii="Arial" w:hAnsi="Arial" w:cs="Arial"/>
          <w:b/>
          <w:sz w:val="18"/>
          <w:szCs w:val="18"/>
        </w:rPr>
      </w:pPr>
    </w:p>
    <w:p>
      <w:pPr>
        <w:pStyle w:val="LINHA"/>
        <w:rPr>
          <w:rFonts w:ascii="Arial" w:hAnsi="Arial" w:cs="Arial"/>
          <w:b/>
          <w:sz w:val="18"/>
          <w:szCs w:val="18"/>
        </w:rPr>
      </w:pPr>
    </w:p>
    <w:p>
      <w:pPr>
        <w:pStyle w:val="LINHA"/>
        <w:rPr>
          <w:rFonts w:ascii="Arial" w:hAnsi="Arial" w:cs="Arial"/>
          <w:b/>
          <w:sz w:val="18"/>
          <w:szCs w:val="18"/>
        </w:rPr>
      </w:pPr>
    </w:p>
    <w:p>
      <w:pPr>
        <w:widowControl w:val="0"/>
        <w:pBdr>
          <w:top w:val="outset" w:sz="6" w:space="1" w:color="auto"/>
          <w:left w:val="outset" w:sz="6" w:space="4" w:color="auto"/>
          <w:bottom w:val="inset" w:sz="6" w:space="1" w:color="auto"/>
          <w:right w:val="inset" w:sz="6" w:space="0" w:color="auto"/>
        </w:pBdr>
        <w:shd w:val="clear" w:color="auto" w:fill="F2F2F2"/>
        <w:autoSpaceDE w:val="0"/>
        <w:autoSpaceDN w:val="0"/>
        <w:adjustRightInd w:val="0"/>
        <w:spacing w:after="0" w:line="240" w:lineRule="auto"/>
        <w:ind w:left="-426" w:firstLine="0"/>
        <w:jc w:val="center"/>
        <w:rPr>
          <w:rFonts w:ascii="Arial" w:hAnsi="Arial" w:cs="Arial"/>
          <w:b/>
          <w:bCs/>
          <w:sz w:val="18"/>
          <w:szCs w:val="18"/>
        </w:rPr>
      </w:pPr>
      <w:r>
        <w:rPr>
          <w:rFonts w:ascii="Arial" w:hAnsi="Arial" w:cs="Arial"/>
          <w:b/>
          <w:bCs/>
          <w:sz w:val="18"/>
          <w:szCs w:val="18"/>
        </w:rPr>
        <w:lastRenderedPageBreak/>
        <w:t>TERMO DE RECEBIMENTO</w:t>
      </w:r>
      <w:r>
        <w:rPr>
          <w:rFonts w:ascii="Arial" w:hAnsi="Arial" w:cs="Arial"/>
          <w:b/>
          <w:bCs/>
          <w:spacing w:val="6"/>
          <w:sz w:val="18"/>
          <w:szCs w:val="18"/>
        </w:rPr>
        <w:t xml:space="preserve"> </w:t>
      </w:r>
      <w:r>
        <w:rPr>
          <w:rFonts w:ascii="Arial" w:hAnsi="Arial" w:cs="Arial"/>
          <w:b/>
          <w:bCs/>
          <w:sz w:val="18"/>
          <w:szCs w:val="18"/>
        </w:rPr>
        <w:t>DO</w:t>
      </w:r>
      <w:r>
        <w:rPr>
          <w:rFonts w:ascii="Arial" w:hAnsi="Arial" w:cs="Arial"/>
          <w:b/>
          <w:bCs/>
          <w:spacing w:val="9"/>
          <w:sz w:val="18"/>
          <w:szCs w:val="18"/>
        </w:rPr>
        <w:t xml:space="preserve"> </w:t>
      </w:r>
      <w:r>
        <w:rPr>
          <w:rFonts w:ascii="Arial" w:hAnsi="Arial" w:cs="Arial"/>
          <w:b/>
          <w:bCs/>
          <w:spacing w:val="1"/>
          <w:sz w:val="18"/>
          <w:szCs w:val="18"/>
        </w:rPr>
        <w:t>E</w:t>
      </w:r>
      <w:r>
        <w:rPr>
          <w:rFonts w:ascii="Arial" w:hAnsi="Arial" w:cs="Arial"/>
          <w:b/>
          <w:bCs/>
          <w:spacing w:val="-2"/>
          <w:sz w:val="18"/>
          <w:szCs w:val="18"/>
        </w:rPr>
        <w:t>D</w:t>
      </w:r>
      <w:r>
        <w:rPr>
          <w:rFonts w:ascii="Arial" w:hAnsi="Arial" w:cs="Arial"/>
          <w:b/>
          <w:bCs/>
          <w:spacing w:val="1"/>
          <w:sz w:val="18"/>
          <w:szCs w:val="18"/>
        </w:rPr>
        <w:t>IT</w:t>
      </w:r>
      <w:r>
        <w:rPr>
          <w:rFonts w:ascii="Arial" w:hAnsi="Arial" w:cs="Arial"/>
          <w:b/>
          <w:bCs/>
          <w:sz w:val="18"/>
          <w:szCs w:val="18"/>
        </w:rPr>
        <w:t>AL</w:t>
      </w:r>
    </w:p>
    <w:p>
      <w:pPr>
        <w:widowControl w:val="0"/>
        <w:pBdr>
          <w:top w:val="outset" w:sz="6" w:space="1" w:color="auto"/>
          <w:left w:val="outset" w:sz="6" w:space="4" w:color="auto"/>
          <w:bottom w:val="inset" w:sz="6" w:space="1" w:color="auto"/>
          <w:right w:val="inset" w:sz="6" w:space="0" w:color="auto"/>
        </w:pBdr>
        <w:shd w:val="clear" w:color="auto" w:fill="F2F2F2"/>
        <w:autoSpaceDE w:val="0"/>
        <w:autoSpaceDN w:val="0"/>
        <w:adjustRightInd w:val="0"/>
        <w:spacing w:after="0" w:line="240" w:lineRule="auto"/>
        <w:ind w:left="-426" w:firstLine="0"/>
        <w:jc w:val="center"/>
        <w:rPr>
          <w:rFonts w:ascii="Arial" w:hAnsi="Arial" w:cs="Arial"/>
          <w:b/>
          <w:bCs/>
          <w:spacing w:val="2"/>
          <w:w w:val="102"/>
          <w:sz w:val="18"/>
          <w:szCs w:val="18"/>
        </w:rPr>
      </w:pPr>
      <w:r>
        <w:rPr>
          <w:rFonts w:ascii="Arial" w:hAnsi="Arial" w:cs="Arial"/>
          <w:b/>
          <w:bCs/>
          <w:spacing w:val="-1"/>
          <w:sz w:val="18"/>
          <w:szCs w:val="18"/>
        </w:rPr>
        <w:t>P</w:t>
      </w:r>
      <w:r>
        <w:rPr>
          <w:rFonts w:ascii="Arial" w:hAnsi="Arial" w:cs="Arial"/>
          <w:b/>
          <w:bCs/>
          <w:sz w:val="18"/>
          <w:szCs w:val="18"/>
        </w:rPr>
        <w:t>R</w:t>
      </w:r>
      <w:r>
        <w:rPr>
          <w:rFonts w:ascii="Arial" w:hAnsi="Arial" w:cs="Arial"/>
          <w:b/>
          <w:bCs/>
          <w:spacing w:val="1"/>
          <w:sz w:val="18"/>
          <w:szCs w:val="18"/>
        </w:rPr>
        <w:t>E</w:t>
      </w:r>
      <w:r>
        <w:rPr>
          <w:rFonts w:ascii="Arial" w:hAnsi="Arial" w:cs="Arial"/>
          <w:b/>
          <w:bCs/>
          <w:sz w:val="18"/>
          <w:szCs w:val="18"/>
        </w:rPr>
        <w:t>GÃO</w:t>
      </w:r>
      <w:r>
        <w:rPr>
          <w:rFonts w:ascii="Arial" w:hAnsi="Arial" w:cs="Arial"/>
          <w:b/>
          <w:bCs/>
          <w:spacing w:val="2"/>
          <w:sz w:val="18"/>
          <w:szCs w:val="18"/>
        </w:rPr>
        <w:t xml:space="preserve"> </w:t>
      </w:r>
      <w:r>
        <w:rPr>
          <w:rFonts w:ascii="Arial" w:hAnsi="Arial" w:cs="Arial"/>
          <w:b/>
          <w:bCs/>
          <w:spacing w:val="1"/>
          <w:sz w:val="18"/>
          <w:szCs w:val="18"/>
        </w:rPr>
        <w:t>P</w:t>
      </w:r>
      <w:r>
        <w:rPr>
          <w:rFonts w:ascii="Arial" w:hAnsi="Arial" w:cs="Arial"/>
          <w:b/>
          <w:bCs/>
          <w:spacing w:val="-2"/>
          <w:sz w:val="18"/>
          <w:szCs w:val="18"/>
        </w:rPr>
        <w:t>R</w:t>
      </w:r>
      <w:r>
        <w:rPr>
          <w:rFonts w:ascii="Arial" w:hAnsi="Arial" w:cs="Arial"/>
          <w:b/>
          <w:bCs/>
          <w:spacing w:val="1"/>
          <w:sz w:val="18"/>
          <w:szCs w:val="18"/>
        </w:rPr>
        <w:t>E</w:t>
      </w:r>
      <w:r>
        <w:rPr>
          <w:rFonts w:ascii="Arial" w:hAnsi="Arial" w:cs="Arial"/>
          <w:b/>
          <w:bCs/>
          <w:spacing w:val="-1"/>
          <w:sz w:val="18"/>
          <w:szCs w:val="18"/>
        </w:rPr>
        <w:t>S</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2"/>
          <w:sz w:val="18"/>
          <w:szCs w:val="18"/>
        </w:rPr>
        <w:t>C</w:t>
      </w:r>
      <w:r>
        <w:rPr>
          <w:rFonts w:ascii="Arial" w:hAnsi="Arial" w:cs="Arial"/>
          <w:b/>
          <w:bCs/>
          <w:spacing w:val="1"/>
          <w:sz w:val="18"/>
          <w:szCs w:val="18"/>
        </w:rPr>
        <w:t>I</w:t>
      </w:r>
      <w:r>
        <w:rPr>
          <w:rFonts w:ascii="Arial" w:hAnsi="Arial" w:cs="Arial"/>
          <w:b/>
          <w:bCs/>
          <w:sz w:val="18"/>
          <w:szCs w:val="18"/>
        </w:rPr>
        <w:t>AL</w:t>
      </w:r>
      <w:r>
        <w:rPr>
          <w:rFonts w:ascii="Arial" w:hAnsi="Arial" w:cs="Arial"/>
          <w:b/>
          <w:bCs/>
          <w:spacing w:val="5"/>
          <w:sz w:val="18"/>
          <w:szCs w:val="18"/>
        </w:rPr>
        <w:t xml:space="preserve"> </w:t>
      </w:r>
      <w:r>
        <w:rPr>
          <w:rFonts w:ascii="Arial" w:hAnsi="Arial" w:cs="Arial"/>
          <w:b/>
          <w:bCs/>
          <w:sz w:val="18"/>
          <w:szCs w:val="18"/>
        </w:rPr>
        <w:t>Nº</w:t>
      </w:r>
      <w:r>
        <w:rPr>
          <w:rFonts w:ascii="Arial" w:hAnsi="Arial" w:cs="Arial"/>
          <w:b/>
          <w:bCs/>
          <w:spacing w:val="4"/>
          <w:sz w:val="18"/>
          <w:szCs w:val="18"/>
        </w:rPr>
        <w:t xml:space="preserve"> </w:t>
      </w:r>
      <w:r>
        <w:rPr>
          <w:rFonts w:ascii="Arial" w:hAnsi="Arial" w:cs="Arial"/>
          <w:b/>
          <w:bCs/>
          <w:w w:val="102"/>
          <w:sz w:val="18"/>
          <w:szCs w:val="18"/>
        </w:rPr>
        <w:t>004/2022</w:t>
      </w:r>
    </w:p>
    <w:p>
      <w:pPr>
        <w:widowControl w:val="0"/>
        <w:autoSpaceDE w:val="0"/>
        <w:autoSpaceDN w:val="0"/>
        <w:adjustRightInd w:val="0"/>
        <w:spacing w:after="0" w:line="240" w:lineRule="auto"/>
        <w:ind w:left="-426" w:firstLine="0"/>
        <w:rPr>
          <w:rFonts w:ascii="Arial" w:hAnsi="Arial" w:cs="Arial"/>
          <w:b/>
          <w:bCs/>
          <w:w w:val="102"/>
          <w:sz w:val="18"/>
          <w:szCs w:val="18"/>
          <w:u w:val="single"/>
        </w:rPr>
      </w:pPr>
    </w:p>
    <w:p>
      <w:pPr>
        <w:spacing w:after="0" w:line="240" w:lineRule="auto"/>
        <w:ind w:left="-426" w:firstLine="0"/>
        <w:rPr>
          <w:rFonts w:ascii="Arial" w:hAnsi="Arial" w:cs="Arial"/>
          <w:sz w:val="18"/>
          <w:szCs w:val="18"/>
        </w:rPr>
      </w:pPr>
      <w:r>
        <w:rPr>
          <w:rFonts w:ascii="Arial" w:hAnsi="Arial" w:cs="Arial"/>
          <w:b/>
          <w:sz w:val="18"/>
          <w:szCs w:val="18"/>
          <w:u w:val="single"/>
        </w:rPr>
        <w:t>OBJETO</w:t>
      </w:r>
      <w:r>
        <w:rPr>
          <w:rFonts w:ascii="Arial" w:hAnsi="Arial" w:cs="Arial"/>
          <w:b/>
          <w:sz w:val="18"/>
          <w:szCs w:val="18"/>
        </w:rPr>
        <w:t xml:space="preserve">: </w:t>
      </w:r>
      <w:r>
        <w:rPr>
          <w:rFonts w:ascii="Arial" w:hAnsi="Arial" w:cs="Arial"/>
          <w:b/>
          <w:bCs/>
          <w:iCs/>
          <w:sz w:val="18"/>
          <w:szCs w:val="18"/>
        </w:rPr>
        <w:t>AQUISIÇÃO DE APARELHO DE RAIO-X FIXO, IMPRESSORA DRY 1 GAVETA E UM GERADOR A DIESEL 25 KVA, destinados a Secretaria Municipal de Saúde</w:t>
      </w:r>
      <w:r>
        <w:rPr>
          <w:rFonts w:ascii="Arial" w:hAnsi="Arial" w:cs="Arial"/>
          <w:b/>
          <w:bCs/>
          <w:iCs/>
          <w:sz w:val="18"/>
          <w:szCs w:val="18"/>
          <w:u w:val="single"/>
        </w:rPr>
        <w:t>, conforme especificações contidas no Termo de Referência Anexo I e demais anexos</w:t>
      </w:r>
    </w:p>
    <w:p>
      <w:pPr>
        <w:spacing w:after="0" w:line="240" w:lineRule="auto"/>
        <w:ind w:left="-426" w:firstLine="0"/>
        <w:rPr>
          <w:rFonts w:ascii="Arial" w:hAnsi="Arial" w:cs="Arial"/>
          <w:sz w:val="18"/>
          <w:szCs w:val="18"/>
        </w:rPr>
      </w:pPr>
    </w:p>
    <w:p>
      <w:pPr>
        <w:widowControl w:val="0"/>
        <w:pBdr>
          <w:top w:val="outset" w:sz="6" w:space="1" w:color="auto"/>
          <w:left w:val="outset" w:sz="6" w:space="2" w:color="auto"/>
          <w:bottom w:val="inset" w:sz="6" w:space="1" w:color="auto"/>
          <w:right w:val="inset" w:sz="6" w:space="0" w:color="auto"/>
        </w:pBdr>
        <w:shd w:val="clear" w:color="auto" w:fill="F2F2F2"/>
        <w:autoSpaceDE w:val="0"/>
        <w:autoSpaceDN w:val="0"/>
        <w:adjustRightInd w:val="0"/>
        <w:spacing w:after="0" w:line="240" w:lineRule="auto"/>
        <w:ind w:left="-426" w:firstLine="142"/>
        <w:jc w:val="center"/>
        <w:rPr>
          <w:rFonts w:ascii="Arial" w:hAnsi="Arial" w:cs="Arial"/>
          <w:sz w:val="18"/>
          <w:szCs w:val="18"/>
        </w:rPr>
      </w:pPr>
      <w:r>
        <w:rPr>
          <w:rFonts w:ascii="Arial" w:hAnsi="Arial" w:cs="Arial"/>
          <w:b/>
          <w:bCs/>
          <w:w w:val="102"/>
          <w:sz w:val="18"/>
          <w:szCs w:val="18"/>
        </w:rPr>
        <w:t>Encerramento: Dia 04 de fevereiro de 2022 às 09:00 horas.</w:t>
      </w:r>
    </w:p>
    <w:p>
      <w:pPr>
        <w:widowControl w:val="0"/>
        <w:autoSpaceDE w:val="0"/>
        <w:autoSpaceDN w:val="0"/>
        <w:adjustRightInd w:val="0"/>
        <w:spacing w:after="0" w:line="240" w:lineRule="auto"/>
        <w:ind w:left="-426" w:right="3908" w:firstLine="0"/>
        <w:rPr>
          <w:rFonts w:ascii="Arial" w:hAnsi="Arial" w:cs="Arial"/>
          <w:b/>
          <w:bCs/>
          <w:spacing w:val="1"/>
          <w:w w:val="102"/>
          <w:sz w:val="18"/>
          <w:szCs w:val="18"/>
        </w:rPr>
      </w:pPr>
      <w:r>
        <w:rPr>
          <w:rFonts w:ascii="Arial" w:hAnsi="Arial" w:cs="Arial"/>
          <w:b/>
          <w:bCs/>
          <w:spacing w:val="1"/>
          <w:w w:val="102"/>
          <w:sz w:val="18"/>
          <w:szCs w:val="18"/>
        </w:rPr>
        <w:t xml:space="preserve">           </w:t>
      </w:r>
    </w:p>
    <w:p>
      <w:pPr>
        <w:widowControl w:val="0"/>
        <w:autoSpaceDE w:val="0"/>
        <w:autoSpaceDN w:val="0"/>
        <w:adjustRightInd w:val="0"/>
        <w:spacing w:after="0" w:line="240" w:lineRule="auto"/>
        <w:ind w:left="-426" w:right="3908" w:firstLine="0"/>
        <w:rPr>
          <w:rFonts w:ascii="Arial" w:hAnsi="Arial" w:cs="Arial"/>
          <w:sz w:val="18"/>
          <w:szCs w:val="18"/>
        </w:rPr>
      </w:pPr>
      <w:r>
        <w:rPr>
          <w:rFonts w:ascii="Arial" w:hAnsi="Arial" w:cs="Arial"/>
          <w:b/>
          <w:bCs/>
          <w:spacing w:val="1"/>
          <w:w w:val="102"/>
          <w:sz w:val="18"/>
          <w:szCs w:val="18"/>
        </w:rPr>
        <w:t xml:space="preserve">                                          </w:t>
      </w:r>
    </w:p>
    <w:tbl>
      <w:tblPr>
        <w:tblW w:w="0" w:type="auto"/>
        <w:tblCellSpacing w:w="20"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5"/>
        <w:gridCol w:w="3389"/>
        <w:gridCol w:w="698"/>
        <w:gridCol w:w="850"/>
        <w:gridCol w:w="596"/>
        <w:gridCol w:w="1380"/>
      </w:tblGrid>
      <w:tr>
        <w:trPr>
          <w:trHeight w:val="435"/>
          <w:tblCellSpacing w:w="20" w:type="dxa"/>
        </w:trPr>
        <w:tc>
          <w:tcPr>
            <w:tcW w:w="2424" w:type="dxa"/>
            <w:vAlign w:val="bottom"/>
          </w:tcPr>
          <w:p>
            <w:pPr>
              <w:widowControl w:val="0"/>
              <w:autoSpaceDE w:val="0"/>
              <w:autoSpaceDN w:val="0"/>
              <w:adjustRightInd w:val="0"/>
              <w:spacing w:after="0" w:line="240" w:lineRule="auto"/>
              <w:ind w:left="-426" w:right="127" w:firstLine="448"/>
              <w:jc w:val="left"/>
              <w:rPr>
                <w:rFonts w:ascii="Arial" w:hAnsi="Arial" w:cs="Arial"/>
                <w:spacing w:val="1"/>
                <w:sz w:val="18"/>
                <w:szCs w:val="18"/>
              </w:rPr>
            </w:pPr>
            <w:r>
              <w:rPr>
                <w:rFonts w:ascii="Arial" w:hAnsi="Arial" w:cs="Arial"/>
                <w:spacing w:val="1"/>
                <w:sz w:val="18"/>
                <w:szCs w:val="18"/>
              </w:rPr>
              <w:t>Razão Social ......</w:t>
            </w:r>
          </w:p>
        </w:tc>
        <w:tc>
          <w:tcPr>
            <w:tcW w:w="6972" w:type="dxa"/>
            <w:gridSpan w:val="5"/>
          </w:tcPr>
          <w:p>
            <w:pPr>
              <w:widowControl w:val="0"/>
              <w:tabs>
                <w:tab w:val="left" w:pos="4320"/>
                <w:tab w:val="left" w:pos="4480"/>
                <w:tab w:val="left" w:pos="8620"/>
                <w:tab w:val="left" w:pos="8800"/>
              </w:tabs>
              <w:autoSpaceDE w:val="0"/>
              <w:autoSpaceDN w:val="0"/>
              <w:adjustRightInd w:val="0"/>
              <w:spacing w:after="0" w:line="240" w:lineRule="auto"/>
              <w:ind w:left="-426" w:right="127" w:firstLine="0"/>
              <w:jc w:val="left"/>
              <w:rPr>
                <w:rFonts w:ascii="Arial" w:hAnsi="Arial" w:cs="Arial"/>
                <w:spacing w:val="1"/>
                <w:sz w:val="18"/>
                <w:szCs w:val="18"/>
              </w:rPr>
            </w:pPr>
          </w:p>
        </w:tc>
      </w:tr>
      <w:tr>
        <w:trPr>
          <w:trHeight w:val="525"/>
          <w:tblCellSpacing w:w="20" w:type="dxa"/>
        </w:trPr>
        <w:tc>
          <w:tcPr>
            <w:tcW w:w="2424" w:type="dxa"/>
            <w:vAlign w:val="bottom"/>
          </w:tcPr>
          <w:p>
            <w:pPr>
              <w:widowControl w:val="0"/>
              <w:tabs>
                <w:tab w:val="left" w:pos="4320"/>
                <w:tab w:val="left" w:pos="4480"/>
                <w:tab w:val="left" w:pos="8620"/>
                <w:tab w:val="left" w:pos="8800"/>
              </w:tabs>
              <w:autoSpaceDE w:val="0"/>
              <w:autoSpaceDN w:val="0"/>
              <w:adjustRightInd w:val="0"/>
              <w:spacing w:after="0" w:line="240" w:lineRule="auto"/>
              <w:ind w:left="-426" w:right="127" w:firstLine="448"/>
              <w:jc w:val="left"/>
              <w:rPr>
                <w:rFonts w:ascii="Arial" w:hAnsi="Arial" w:cs="Arial"/>
                <w:spacing w:val="1"/>
                <w:sz w:val="18"/>
                <w:szCs w:val="18"/>
              </w:rPr>
            </w:pPr>
            <w:r>
              <w:rPr>
                <w:rFonts w:ascii="Arial" w:hAnsi="Arial" w:cs="Arial"/>
                <w:spacing w:val="1"/>
                <w:sz w:val="18"/>
                <w:szCs w:val="18"/>
              </w:rPr>
              <w:t>CNPJ .....................</w:t>
            </w:r>
          </w:p>
        </w:tc>
        <w:tc>
          <w:tcPr>
            <w:tcW w:w="6972" w:type="dxa"/>
            <w:gridSpan w:val="5"/>
          </w:tcPr>
          <w:p>
            <w:pPr>
              <w:widowControl w:val="0"/>
              <w:tabs>
                <w:tab w:val="left" w:pos="4320"/>
                <w:tab w:val="left" w:pos="4480"/>
                <w:tab w:val="left" w:pos="8620"/>
                <w:tab w:val="left" w:pos="8800"/>
              </w:tabs>
              <w:autoSpaceDE w:val="0"/>
              <w:autoSpaceDN w:val="0"/>
              <w:adjustRightInd w:val="0"/>
              <w:spacing w:after="0" w:line="240" w:lineRule="auto"/>
              <w:ind w:left="-426" w:right="127" w:firstLine="0"/>
              <w:jc w:val="center"/>
              <w:rPr>
                <w:rFonts w:ascii="Arial" w:hAnsi="Arial" w:cs="Arial"/>
                <w:spacing w:val="1"/>
                <w:sz w:val="18"/>
                <w:szCs w:val="18"/>
              </w:rPr>
            </w:pPr>
          </w:p>
        </w:tc>
      </w:tr>
      <w:tr>
        <w:trPr>
          <w:trHeight w:val="495"/>
          <w:tblCellSpacing w:w="20" w:type="dxa"/>
        </w:trPr>
        <w:tc>
          <w:tcPr>
            <w:tcW w:w="2424" w:type="dxa"/>
            <w:vAlign w:val="bottom"/>
          </w:tcPr>
          <w:p>
            <w:pPr>
              <w:widowControl w:val="0"/>
              <w:tabs>
                <w:tab w:val="left" w:pos="4320"/>
                <w:tab w:val="left" w:pos="4480"/>
                <w:tab w:val="left" w:pos="8620"/>
                <w:tab w:val="left" w:pos="8800"/>
              </w:tabs>
              <w:autoSpaceDE w:val="0"/>
              <w:autoSpaceDN w:val="0"/>
              <w:adjustRightInd w:val="0"/>
              <w:spacing w:after="0" w:line="240" w:lineRule="auto"/>
              <w:ind w:left="-426" w:right="127" w:firstLine="426"/>
              <w:jc w:val="left"/>
              <w:rPr>
                <w:rFonts w:ascii="Arial" w:hAnsi="Arial" w:cs="Arial"/>
                <w:spacing w:val="1"/>
                <w:sz w:val="18"/>
                <w:szCs w:val="18"/>
              </w:rPr>
            </w:pPr>
            <w:r>
              <w:rPr>
                <w:rFonts w:ascii="Arial" w:hAnsi="Arial" w:cs="Arial"/>
                <w:spacing w:val="1"/>
                <w:sz w:val="18"/>
                <w:szCs w:val="18"/>
              </w:rPr>
              <w:t>E-mail ...................</w:t>
            </w:r>
          </w:p>
        </w:tc>
        <w:tc>
          <w:tcPr>
            <w:tcW w:w="6972" w:type="dxa"/>
            <w:gridSpan w:val="5"/>
          </w:tcPr>
          <w:p>
            <w:pPr>
              <w:widowControl w:val="0"/>
              <w:tabs>
                <w:tab w:val="left" w:pos="4320"/>
                <w:tab w:val="left" w:pos="4480"/>
                <w:tab w:val="left" w:pos="8620"/>
                <w:tab w:val="left" w:pos="8800"/>
              </w:tabs>
              <w:autoSpaceDE w:val="0"/>
              <w:autoSpaceDN w:val="0"/>
              <w:adjustRightInd w:val="0"/>
              <w:spacing w:after="0" w:line="240" w:lineRule="auto"/>
              <w:ind w:left="-426" w:right="127" w:firstLine="0"/>
              <w:jc w:val="center"/>
              <w:rPr>
                <w:rFonts w:ascii="Arial" w:hAnsi="Arial" w:cs="Arial"/>
                <w:spacing w:val="1"/>
                <w:sz w:val="18"/>
                <w:szCs w:val="18"/>
              </w:rPr>
            </w:pPr>
          </w:p>
        </w:tc>
      </w:tr>
      <w:tr>
        <w:trPr>
          <w:trHeight w:val="495"/>
          <w:tblCellSpacing w:w="20" w:type="dxa"/>
        </w:trPr>
        <w:tc>
          <w:tcPr>
            <w:tcW w:w="2424" w:type="dxa"/>
            <w:vAlign w:val="bottom"/>
          </w:tcPr>
          <w:p>
            <w:pPr>
              <w:widowControl w:val="0"/>
              <w:tabs>
                <w:tab w:val="left" w:pos="4320"/>
                <w:tab w:val="left" w:pos="4480"/>
                <w:tab w:val="left" w:pos="8620"/>
                <w:tab w:val="left" w:pos="8800"/>
              </w:tabs>
              <w:autoSpaceDE w:val="0"/>
              <w:autoSpaceDN w:val="0"/>
              <w:adjustRightInd w:val="0"/>
              <w:spacing w:after="0" w:line="240" w:lineRule="auto"/>
              <w:ind w:left="-426" w:right="127" w:firstLine="448"/>
              <w:jc w:val="left"/>
              <w:rPr>
                <w:rFonts w:ascii="Arial" w:hAnsi="Arial" w:cs="Arial"/>
                <w:spacing w:val="1"/>
                <w:sz w:val="18"/>
                <w:szCs w:val="18"/>
              </w:rPr>
            </w:pPr>
            <w:r>
              <w:rPr>
                <w:rFonts w:ascii="Arial" w:hAnsi="Arial" w:cs="Arial"/>
                <w:spacing w:val="1"/>
                <w:sz w:val="18"/>
                <w:szCs w:val="18"/>
              </w:rPr>
              <w:t>Cidade ..................</w:t>
            </w:r>
          </w:p>
        </w:tc>
        <w:tc>
          <w:tcPr>
            <w:tcW w:w="4990" w:type="dxa"/>
            <w:gridSpan w:val="3"/>
          </w:tcPr>
          <w:p>
            <w:pPr>
              <w:widowControl w:val="0"/>
              <w:tabs>
                <w:tab w:val="left" w:pos="4320"/>
                <w:tab w:val="left" w:pos="4480"/>
                <w:tab w:val="left" w:pos="8620"/>
                <w:tab w:val="left" w:pos="8800"/>
              </w:tabs>
              <w:autoSpaceDE w:val="0"/>
              <w:autoSpaceDN w:val="0"/>
              <w:adjustRightInd w:val="0"/>
              <w:spacing w:after="0" w:line="240" w:lineRule="auto"/>
              <w:ind w:left="-426" w:right="127" w:firstLine="0"/>
              <w:jc w:val="center"/>
              <w:rPr>
                <w:rFonts w:ascii="Arial" w:hAnsi="Arial" w:cs="Arial"/>
                <w:spacing w:val="1"/>
                <w:sz w:val="18"/>
                <w:szCs w:val="18"/>
              </w:rPr>
            </w:pPr>
          </w:p>
        </w:tc>
        <w:tc>
          <w:tcPr>
            <w:tcW w:w="557" w:type="dxa"/>
          </w:tcPr>
          <w:p>
            <w:pPr>
              <w:widowControl w:val="0"/>
              <w:tabs>
                <w:tab w:val="left" w:pos="4320"/>
                <w:tab w:val="left" w:pos="4480"/>
                <w:tab w:val="left" w:pos="8620"/>
                <w:tab w:val="left" w:pos="8800"/>
              </w:tabs>
              <w:autoSpaceDE w:val="0"/>
              <w:autoSpaceDN w:val="0"/>
              <w:adjustRightInd w:val="0"/>
              <w:spacing w:after="0" w:line="240" w:lineRule="auto"/>
              <w:ind w:right="127"/>
              <w:rPr>
                <w:rFonts w:ascii="Arial" w:hAnsi="Arial" w:cs="Arial"/>
                <w:spacing w:val="1"/>
                <w:sz w:val="18"/>
                <w:szCs w:val="18"/>
              </w:rPr>
            </w:pPr>
            <w:r>
              <w:rPr>
                <w:rFonts w:ascii="Arial" w:hAnsi="Arial" w:cs="Arial"/>
                <w:spacing w:val="1"/>
                <w:sz w:val="18"/>
                <w:szCs w:val="18"/>
              </w:rPr>
              <w:t>UF</w:t>
            </w:r>
          </w:p>
        </w:tc>
        <w:tc>
          <w:tcPr>
            <w:tcW w:w="1345" w:type="dxa"/>
          </w:tcPr>
          <w:p>
            <w:pPr>
              <w:widowControl w:val="0"/>
              <w:tabs>
                <w:tab w:val="left" w:pos="4320"/>
                <w:tab w:val="left" w:pos="4480"/>
                <w:tab w:val="left" w:pos="8620"/>
                <w:tab w:val="left" w:pos="8800"/>
              </w:tabs>
              <w:autoSpaceDE w:val="0"/>
              <w:autoSpaceDN w:val="0"/>
              <w:adjustRightInd w:val="0"/>
              <w:spacing w:after="0" w:line="240" w:lineRule="auto"/>
              <w:ind w:left="-426" w:right="127" w:firstLine="0"/>
              <w:jc w:val="center"/>
              <w:rPr>
                <w:rFonts w:ascii="Arial" w:hAnsi="Arial" w:cs="Arial"/>
                <w:spacing w:val="1"/>
                <w:sz w:val="18"/>
                <w:szCs w:val="18"/>
              </w:rPr>
            </w:pPr>
          </w:p>
        </w:tc>
      </w:tr>
      <w:tr>
        <w:trPr>
          <w:trHeight w:val="495"/>
          <w:tblCellSpacing w:w="20" w:type="dxa"/>
        </w:trPr>
        <w:tc>
          <w:tcPr>
            <w:tcW w:w="2424" w:type="dxa"/>
            <w:vAlign w:val="bottom"/>
          </w:tcPr>
          <w:p>
            <w:pPr>
              <w:widowControl w:val="0"/>
              <w:tabs>
                <w:tab w:val="left" w:pos="4320"/>
                <w:tab w:val="left" w:pos="4480"/>
                <w:tab w:val="left" w:pos="8620"/>
                <w:tab w:val="left" w:pos="8800"/>
              </w:tabs>
              <w:autoSpaceDE w:val="0"/>
              <w:autoSpaceDN w:val="0"/>
              <w:adjustRightInd w:val="0"/>
              <w:spacing w:after="0" w:line="240" w:lineRule="auto"/>
              <w:ind w:left="-426" w:right="127" w:firstLine="426"/>
              <w:jc w:val="left"/>
              <w:rPr>
                <w:rFonts w:ascii="Arial" w:hAnsi="Arial" w:cs="Arial"/>
                <w:spacing w:val="1"/>
                <w:sz w:val="18"/>
                <w:szCs w:val="18"/>
              </w:rPr>
            </w:pPr>
            <w:r>
              <w:rPr>
                <w:rFonts w:ascii="Arial" w:hAnsi="Arial" w:cs="Arial"/>
                <w:spacing w:val="1"/>
                <w:sz w:val="18"/>
                <w:szCs w:val="18"/>
              </w:rPr>
              <w:t>Telefone .................</w:t>
            </w:r>
          </w:p>
        </w:tc>
        <w:tc>
          <w:tcPr>
            <w:tcW w:w="3417" w:type="dxa"/>
          </w:tcPr>
          <w:p>
            <w:pPr>
              <w:widowControl w:val="0"/>
              <w:tabs>
                <w:tab w:val="left" w:pos="4320"/>
                <w:tab w:val="left" w:pos="4480"/>
                <w:tab w:val="left" w:pos="8620"/>
                <w:tab w:val="left" w:pos="8800"/>
              </w:tabs>
              <w:autoSpaceDE w:val="0"/>
              <w:autoSpaceDN w:val="0"/>
              <w:adjustRightInd w:val="0"/>
              <w:spacing w:after="0" w:line="240" w:lineRule="auto"/>
              <w:ind w:left="-426" w:right="127" w:firstLine="0"/>
              <w:jc w:val="center"/>
              <w:rPr>
                <w:rFonts w:ascii="Arial" w:hAnsi="Arial" w:cs="Arial"/>
                <w:spacing w:val="1"/>
                <w:sz w:val="18"/>
                <w:szCs w:val="18"/>
              </w:rPr>
            </w:pPr>
          </w:p>
        </w:tc>
        <w:tc>
          <w:tcPr>
            <w:tcW w:w="666" w:type="dxa"/>
          </w:tcPr>
          <w:p>
            <w:pPr>
              <w:widowControl w:val="0"/>
              <w:tabs>
                <w:tab w:val="left" w:pos="4320"/>
                <w:tab w:val="left" w:pos="4480"/>
                <w:tab w:val="left" w:pos="8620"/>
                <w:tab w:val="left" w:pos="8800"/>
              </w:tabs>
              <w:autoSpaceDE w:val="0"/>
              <w:autoSpaceDN w:val="0"/>
              <w:adjustRightInd w:val="0"/>
              <w:spacing w:after="0" w:line="240" w:lineRule="auto"/>
              <w:ind w:left="-426" w:right="127" w:firstLine="0"/>
              <w:jc w:val="left"/>
              <w:rPr>
                <w:rFonts w:ascii="Arial" w:hAnsi="Arial" w:cs="Arial"/>
                <w:spacing w:val="1"/>
                <w:sz w:val="18"/>
                <w:szCs w:val="18"/>
              </w:rPr>
            </w:pPr>
            <w:r>
              <w:rPr>
                <w:rFonts w:ascii="Arial" w:hAnsi="Arial" w:cs="Arial"/>
                <w:spacing w:val="1"/>
                <w:sz w:val="18"/>
                <w:szCs w:val="18"/>
              </w:rPr>
              <w:t>Fax:</w:t>
            </w:r>
          </w:p>
        </w:tc>
        <w:tc>
          <w:tcPr>
            <w:tcW w:w="2809" w:type="dxa"/>
            <w:gridSpan w:val="3"/>
          </w:tcPr>
          <w:p>
            <w:pPr>
              <w:widowControl w:val="0"/>
              <w:tabs>
                <w:tab w:val="left" w:pos="4320"/>
                <w:tab w:val="left" w:pos="4480"/>
                <w:tab w:val="left" w:pos="8620"/>
                <w:tab w:val="left" w:pos="8800"/>
              </w:tabs>
              <w:autoSpaceDE w:val="0"/>
              <w:autoSpaceDN w:val="0"/>
              <w:adjustRightInd w:val="0"/>
              <w:spacing w:after="0" w:line="240" w:lineRule="auto"/>
              <w:ind w:left="-426" w:right="127" w:firstLine="0"/>
              <w:jc w:val="left"/>
              <w:rPr>
                <w:rFonts w:ascii="Arial" w:hAnsi="Arial" w:cs="Arial"/>
                <w:spacing w:val="1"/>
                <w:sz w:val="18"/>
                <w:szCs w:val="18"/>
              </w:rPr>
            </w:pPr>
          </w:p>
        </w:tc>
      </w:tr>
      <w:tr>
        <w:trPr>
          <w:trHeight w:val="572"/>
          <w:tblCellSpacing w:w="20" w:type="dxa"/>
        </w:trPr>
        <w:tc>
          <w:tcPr>
            <w:tcW w:w="2424" w:type="dxa"/>
            <w:vAlign w:val="bottom"/>
          </w:tcPr>
          <w:p>
            <w:pPr>
              <w:widowControl w:val="0"/>
              <w:tabs>
                <w:tab w:val="left" w:pos="4320"/>
                <w:tab w:val="left" w:pos="4480"/>
                <w:tab w:val="left" w:pos="8620"/>
                <w:tab w:val="left" w:pos="8800"/>
              </w:tabs>
              <w:autoSpaceDE w:val="0"/>
              <w:autoSpaceDN w:val="0"/>
              <w:adjustRightInd w:val="0"/>
              <w:spacing w:after="0" w:line="240" w:lineRule="auto"/>
              <w:ind w:left="-426" w:right="127" w:firstLine="448"/>
              <w:jc w:val="left"/>
              <w:rPr>
                <w:rFonts w:ascii="Arial" w:hAnsi="Arial" w:cs="Arial"/>
                <w:spacing w:val="1"/>
                <w:sz w:val="18"/>
                <w:szCs w:val="18"/>
              </w:rPr>
            </w:pPr>
            <w:r>
              <w:rPr>
                <w:rFonts w:ascii="Arial" w:hAnsi="Arial" w:cs="Arial"/>
                <w:spacing w:val="1"/>
                <w:sz w:val="18"/>
                <w:szCs w:val="18"/>
              </w:rPr>
              <w:t>Pessoa de Contato.</w:t>
            </w:r>
          </w:p>
        </w:tc>
        <w:tc>
          <w:tcPr>
            <w:tcW w:w="6972" w:type="dxa"/>
            <w:gridSpan w:val="5"/>
          </w:tcPr>
          <w:p>
            <w:pPr>
              <w:widowControl w:val="0"/>
              <w:tabs>
                <w:tab w:val="left" w:pos="4320"/>
                <w:tab w:val="left" w:pos="4480"/>
                <w:tab w:val="left" w:pos="8620"/>
                <w:tab w:val="left" w:pos="8800"/>
              </w:tabs>
              <w:autoSpaceDE w:val="0"/>
              <w:autoSpaceDN w:val="0"/>
              <w:adjustRightInd w:val="0"/>
              <w:spacing w:after="0" w:line="240" w:lineRule="auto"/>
              <w:ind w:left="-426" w:right="127" w:firstLine="0"/>
              <w:jc w:val="center"/>
              <w:rPr>
                <w:rFonts w:ascii="Arial" w:hAnsi="Arial" w:cs="Arial"/>
                <w:spacing w:val="1"/>
                <w:sz w:val="18"/>
                <w:szCs w:val="18"/>
              </w:rPr>
            </w:pPr>
          </w:p>
        </w:tc>
      </w:tr>
    </w:tbl>
    <w:p>
      <w:pPr>
        <w:widowControl w:val="0"/>
        <w:tabs>
          <w:tab w:val="left" w:pos="4320"/>
          <w:tab w:val="left" w:pos="4480"/>
          <w:tab w:val="left" w:pos="8620"/>
          <w:tab w:val="left" w:pos="8800"/>
        </w:tabs>
        <w:autoSpaceDE w:val="0"/>
        <w:autoSpaceDN w:val="0"/>
        <w:adjustRightInd w:val="0"/>
        <w:spacing w:after="0" w:line="240" w:lineRule="auto"/>
        <w:ind w:left="-426" w:right="127" w:firstLine="0"/>
        <w:jc w:val="center"/>
        <w:rPr>
          <w:rFonts w:ascii="Arial" w:hAnsi="Arial" w:cs="Arial"/>
          <w:spacing w:val="1"/>
          <w:sz w:val="18"/>
          <w:szCs w:val="18"/>
        </w:rPr>
      </w:pPr>
    </w:p>
    <w:p>
      <w:pPr>
        <w:widowControl w:val="0"/>
        <w:autoSpaceDE w:val="0"/>
        <w:autoSpaceDN w:val="0"/>
        <w:adjustRightInd w:val="0"/>
        <w:spacing w:after="0" w:line="240" w:lineRule="auto"/>
        <w:ind w:left="-426" w:right="-141" w:firstLine="0"/>
        <w:rPr>
          <w:rFonts w:ascii="Arial" w:hAnsi="Arial" w:cs="Arial"/>
          <w:color w:val="000000"/>
          <w:sz w:val="18"/>
          <w:szCs w:val="18"/>
        </w:rPr>
      </w:pPr>
      <w:r>
        <w:rPr>
          <w:rFonts w:ascii="Arial" w:hAnsi="Arial" w:cs="Arial"/>
          <w:sz w:val="18"/>
          <w:szCs w:val="18"/>
        </w:rPr>
        <w:t>Certificamos o recebimento de</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ópia</w:t>
      </w:r>
      <w:r>
        <w:rPr>
          <w:rFonts w:ascii="Arial" w:hAnsi="Arial" w:cs="Arial"/>
          <w:spacing w:val="5"/>
          <w:sz w:val="18"/>
          <w:szCs w:val="18"/>
        </w:rPr>
        <w:t xml:space="preserve"> fiel </w:t>
      </w:r>
      <w:r>
        <w:rPr>
          <w:rFonts w:ascii="Arial" w:hAnsi="Arial" w:cs="Arial"/>
          <w:sz w:val="18"/>
          <w:szCs w:val="18"/>
        </w:rPr>
        <w:t>contendo o</w:t>
      </w:r>
      <w:r>
        <w:rPr>
          <w:rFonts w:ascii="Arial" w:hAnsi="Arial" w:cs="Arial"/>
          <w:spacing w:val="4"/>
          <w:sz w:val="18"/>
          <w:szCs w:val="18"/>
        </w:rPr>
        <w:t xml:space="preserve"> </w:t>
      </w:r>
      <w:r>
        <w:rPr>
          <w:rFonts w:ascii="Arial" w:hAnsi="Arial" w:cs="Arial"/>
          <w:sz w:val="18"/>
          <w:szCs w:val="18"/>
        </w:rPr>
        <w:t>in</w:t>
      </w:r>
      <w:r>
        <w:rPr>
          <w:rFonts w:ascii="Arial" w:hAnsi="Arial" w:cs="Arial"/>
          <w:spacing w:val="1"/>
          <w:sz w:val="18"/>
          <w:szCs w:val="18"/>
        </w:rPr>
        <w:t>s</w:t>
      </w:r>
      <w:r>
        <w:rPr>
          <w:rFonts w:ascii="Arial" w:hAnsi="Arial" w:cs="Arial"/>
          <w:sz w:val="18"/>
          <w:szCs w:val="18"/>
        </w:rPr>
        <w:t>t</w:t>
      </w:r>
      <w:r>
        <w:rPr>
          <w:rFonts w:ascii="Arial" w:hAnsi="Arial" w:cs="Arial"/>
          <w:spacing w:val="-3"/>
          <w:sz w:val="18"/>
          <w:szCs w:val="18"/>
        </w:rPr>
        <w:t>r</w:t>
      </w:r>
      <w:r>
        <w:rPr>
          <w:rFonts w:ascii="Arial" w:hAnsi="Arial" w:cs="Arial"/>
          <w:sz w:val="18"/>
          <w:szCs w:val="18"/>
        </w:rPr>
        <w:t>um</w:t>
      </w:r>
      <w:r>
        <w:rPr>
          <w:rFonts w:ascii="Arial" w:hAnsi="Arial" w:cs="Arial"/>
          <w:spacing w:val="3"/>
          <w:sz w:val="18"/>
          <w:szCs w:val="18"/>
        </w:rPr>
        <w:t>e</w:t>
      </w:r>
      <w:r>
        <w:rPr>
          <w:rFonts w:ascii="Arial" w:hAnsi="Arial" w:cs="Arial"/>
          <w:sz w:val="18"/>
          <w:szCs w:val="18"/>
        </w:rPr>
        <w:t>nto</w:t>
      </w:r>
      <w:r>
        <w:rPr>
          <w:rFonts w:ascii="Arial" w:hAnsi="Arial" w:cs="Arial"/>
          <w:spacing w:val="3"/>
          <w:sz w:val="18"/>
          <w:szCs w:val="18"/>
        </w:rPr>
        <w:t xml:space="preserve"> </w:t>
      </w:r>
      <w:r>
        <w:rPr>
          <w:rFonts w:ascii="Arial" w:hAnsi="Arial" w:cs="Arial"/>
          <w:spacing w:val="1"/>
          <w:sz w:val="18"/>
          <w:szCs w:val="18"/>
        </w:rPr>
        <w:t>c</w:t>
      </w:r>
      <w:r>
        <w:rPr>
          <w:rFonts w:ascii="Arial" w:hAnsi="Arial" w:cs="Arial"/>
          <w:sz w:val="18"/>
          <w:szCs w:val="18"/>
        </w:rPr>
        <w:t>on</w:t>
      </w:r>
      <w:r>
        <w:rPr>
          <w:rFonts w:ascii="Arial" w:hAnsi="Arial" w:cs="Arial"/>
          <w:spacing w:val="-2"/>
          <w:sz w:val="18"/>
          <w:szCs w:val="18"/>
        </w:rPr>
        <w:t>v</w:t>
      </w:r>
      <w:r>
        <w:rPr>
          <w:rFonts w:ascii="Arial" w:hAnsi="Arial" w:cs="Arial"/>
          <w:sz w:val="18"/>
          <w:szCs w:val="18"/>
        </w:rPr>
        <w:t>o</w:t>
      </w:r>
      <w:r>
        <w:rPr>
          <w:rFonts w:ascii="Arial" w:hAnsi="Arial" w:cs="Arial"/>
          <w:spacing w:val="1"/>
          <w:sz w:val="18"/>
          <w:szCs w:val="18"/>
        </w:rPr>
        <w:t>c</w:t>
      </w:r>
      <w:r>
        <w:rPr>
          <w:rFonts w:ascii="Arial" w:hAnsi="Arial" w:cs="Arial"/>
          <w:spacing w:val="3"/>
          <w:sz w:val="18"/>
          <w:szCs w:val="18"/>
        </w:rPr>
        <w:t>a</w:t>
      </w:r>
      <w:r>
        <w:rPr>
          <w:rFonts w:ascii="Arial" w:hAnsi="Arial" w:cs="Arial"/>
          <w:sz w:val="18"/>
          <w:szCs w:val="18"/>
        </w:rPr>
        <w:t>tó</w:t>
      </w:r>
      <w:r>
        <w:rPr>
          <w:rFonts w:ascii="Arial" w:hAnsi="Arial" w:cs="Arial"/>
          <w:spacing w:val="-1"/>
          <w:sz w:val="18"/>
          <w:szCs w:val="18"/>
        </w:rPr>
        <w:t>r</w:t>
      </w:r>
      <w:r>
        <w:rPr>
          <w:rFonts w:ascii="Arial" w:hAnsi="Arial" w:cs="Arial"/>
          <w:sz w:val="18"/>
          <w:szCs w:val="18"/>
        </w:rPr>
        <w:t>io completo com todos os anexos</w:t>
      </w:r>
      <w:r>
        <w:rPr>
          <w:rFonts w:ascii="Arial" w:hAnsi="Arial" w:cs="Arial"/>
          <w:spacing w:val="5"/>
          <w:sz w:val="18"/>
          <w:szCs w:val="18"/>
        </w:rPr>
        <w:t xml:space="preserve"> </w:t>
      </w:r>
      <w:r>
        <w:rPr>
          <w:rFonts w:ascii="Arial" w:hAnsi="Arial" w:cs="Arial"/>
          <w:spacing w:val="-2"/>
          <w:sz w:val="18"/>
          <w:szCs w:val="18"/>
        </w:rPr>
        <w:t>d</w:t>
      </w:r>
      <w:r>
        <w:rPr>
          <w:rFonts w:ascii="Arial" w:hAnsi="Arial" w:cs="Arial"/>
          <w:sz w:val="18"/>
          <w:szCs w:val="18"/>
        </w:rPr>
        <w:t>a</w:t>
      </w:r>
      <w:r>
        <w:rPr>
          <w:rFonts w:ascii="Arial" w:hAnsi="Arial" w:cs="Arial"/>
          <w:spacing w:val="5"/>
          <w:sz w:val="18"/>
          <w:szCs w:val="18"/>
        </w:rPr>
        <w:t xml:space="preserve"> </w:t>
      </w:r>
      <w:r>
        <w:rPr>
          <w:rFonts w:ascii="Arial" w:hAnsi="Arial" w:cs="Arial"/>
          <w:spacing w:val="-3"/>
          <w:sz w:val="18"/>
          <w:szCs w:val="18"/>
        </w:rPr>
        <w:t>l</w:t>
      </w:r>
      <w:r>
        <w:rPr>
          <w:rFonts w:ascii="Arial" w:hAnsi="Arial" w:cs="Arial"/>
          <w:sz w:val="18"/>
          <w:szCs w:val="18"/>
        </w:rPr>
        <w:t>i</w:t>
      </w:r>
      <w:r>
        <w:rPr>
          <w:rFonts w:ascii="Arial" w:hAnsi="Arial" w:cs="Arial"/>
          <w:spacing w:val="3"/>
          <w:sz w:val="18"/>
          <w:szCs w:val="18"/>
        </w:rPr>
        <w:t>c</w:t>
      </w:r>
      <w:r>
        <w:rPr>
          <w:rFonts w:ascii="Arial" w:hAnsi="Arial" w:cs="Arial"/>
          <w:sz w:val="18"/>
          <w:szCs w:val="18"/>
        </w:rPr>
        <w:t>i</w:t>
      </w:r>
      <w:r>
        <w:rPr>
          <w:rFonts w:ascii="Arial" w:hAnsi="Arial" w:cs="Arial"/>
          <w:spacing w:val="-3"/>
          <w:sz w:val="18"/>
          <w:szCs w:val="18"/>
        </w:rPr>
        <w:t>t</w:t>
      </w:r>
      <w:r>
        <w:rPr>
          <w:rFonts w:ascii="Arial" w:hAnsi="Arial" w:cs="Arial"/>
          <w:spacing w:val="3"/>
          <w:sz w:val="18"/>
          <w:szCs w:val="18"/>
        </w:rPr>
        <w:t>a</w:t>
      </w:r>
      <w:r>
        <w:rPr>
          <w:rFonts w:ascii="Arial" w:hAnsi="Arial" w:cs="Arial"/>
          <w:spacing w:val="-2"/>
          <w:sz w:val="18"/>
          <w:szCs w:val="18"/>
        </w:rPr>
        <w:t>ç</w:t>
      </w:r>
      <w:r>
        <w:rPr>
          <w:rFonts w:ascii="Arial" w:hAnsi="Arial" w:cs="Arial"/>
          <w:spacing w:val="1"/>
          <w:sz w:val="18"/>
          <w:szCs w:val="18"/>
        </w:rPr>
        <w:t>ã</w:t>
      </w:r>
      <w:r>
        <w:rPr>
          <w:rFonts w:ascii="Arial" w:hAnsi="Arial" w:cs="Arial"/>
          <w:sz w:val="18"/>
          <w:szCs w:val="18"/>
        </w:rPr>
        <w:t>o</w:t>
      </w:r>
      <w:r>
        <w:rPr>
          <w:rFonts w:ascii="Arial" w:hAnsi="Arial" w:cs="Arial"/>
          <w:spacing w:val="1"/>
          <w:sz w:val="18"/>
          <w:szCs w:val="18"/>
        </w:rPr>
        <w:t xml:space="preserve"> ac</w:t>
      </w:r>
      <w:r>
        <w:rPr>
          <w:rFonts w:ascii="Arial" w:hAnsi="Arial" w:cs="Arial"/>
          <w:sz w:val="18"/>
          <w:szCs w:val="18"/>
        </w:rPr>
        <w:t>ima</w:t>
      </w:r>
      <w:r>
        <w:rPr>
          <w:rFonts w:ascii="Arial" w:hAnsi="Arial" w:cs="Arial"/>
          <w:spacing w:val="3"/>
          <w:sz w:val="18"/>
          <w:szCs w:val="18"/>
        </w:rPr>
        <w:t xml:space="preserve"> </w:t>
      </w:r>
      <w:r>
        <w:rPr>
          <w:rFonts w:ascii="Arial" w:hAnsi="Arial" w:cs="Arial"/>
          <w:sz w:val="18"/>
          <w:szCs w:val="18"/>
        </w:rPr>
        <w:t>id</w:t>
      </w:r>
      <w:r>
        <w:rPr>
          <w:rFonts w:ascii="Arial" w:hAnsi="Arial" w:cs="Arial"/>
          <w:spacing w:val="3"/>
          <w:sz w:val="18"/>
          <w:szCs w:val="18"/>
        </w:rPr>
        <w:t>e</w:t>
      </w:r>
      <w:r>
        <w:rPr>
          <w:rFonts w:ascii="Arial" w:hAnsi="Arial" w:cs="Arial"/>
          <w:sz w:val="18"/>
          <w:szCs w:val="18"/>
        </w:rPr>
        <w:t>n</w:t>
      </w:r>
      <w:r>
        <w:rPr>
          <w:rFonts w:ascii="Arial" w:hAnsi="Arial" w:cs="Arial"/>
          <w:spacing w:val="-3"/>
          <w:sz w:val="18"/>
          <w:szCs w:val="18"/>
        </w:rPr>
        <w:t>t</w:t>
      </w:r>
      <w:r>
        <w:rPr>
          <w:rFonts w:ascii="Arial" w:hAnsi="Arial" w:cs="Arial"/>
          <w:sz w:val="18"/>
          <w:szCs w:val="18"/>
        </w:rPr>
        <w:t>i</w:t>
      </w:r>
      <w:r>
        <w:rPr>
          <w:rFonts w:ascii="Arial" w:hAnsi="Arial" w:cs="Arial"/>
          <w:spacing w:val="-1"/>
          <w:sz w:val="18"/>
          <w:szCs w:val="18"/>
        </w:rPr>
        <w:t>f</w:t>
      </w:r>
      <w:r>
        <w:rPr>
          <w:rFonts w:ascii="Arial" w:hAnsi="Arial" w:cs="Arial"/>
          <w:spacing w:val="2"/>
          <w:sz w:val="18"/>
          <w:szCs w:val="18"/>
        </w:rPr>
        <w:t>i</w:t>
      </w:r>
      <w:r>
        <w:rPr>
          <w:rFonts w:ascii="Arial" w:hAnsi="Arial" w:cs="Arial"/>
          <w:spacing w:val="-2"/>
          <w:sz w:val="18"/>
          <w:szCs w:val="18"/>
        </w:rPr>
        <w:t>ca</w:t>
      </w:r>
      <w:r>
        <w:rPr>
          <w:rFonts w:ascii="Arial" w:hAnsi="Arial" w:cs="Arial"/>
          <w:sz w:val="18"/>
          <w:szCs w:val="18"/>
        </w:rPr>
        <w:t>d</w:t>
      </w:r>
      <w:r>
        <w:rPr>
          <w:rFonts w:ascii="Arial" w:hAnsi="Arial" w:cs="Arial"/>
          <w:spacing w:val="1"/>
          <w:sz w:val="18"/>
          <w:szCs w:val="18"/>
        </w:rPr>
        <w:t>a, declaramos para fins deste, a veracidade das informações aqui expressas.</w:t>
      </w:r>
    </w:p>
    <w:p>
      <w:pPr>
        <w:widowControl w:val="0"/>
        <w:autoSpaceDE w:val="0"/>
        <w:autoSpaceDN w:val="0"/>
        <w:adjustRightInd w:val="0"/>
        <w:spacing w:after="0" w:line="240" w:lineRule="auto"/>
        <w:ind w:left="-426" w:firstLine="0"/>
        <w:rPr>
          <w:rFonts w:ascii="Arial" w:hAnsi="Arial" w:cs="Arial"/>
          <w:color w:val="000000"/>
          <w:sz w:val="18"/>
          <w:szCs w:val="18"/>
        </w:rPr>
      </w:pPr>
    </w:p>
    <w:p>
      <w:pPr>
        <w:widowControl w:val="0"/>
        <w:autoSpaceDE w:val="0"/>
        <w:autoSpaceDN w:val="0"/>
        <w:adjustRightInd w:val="0"/>
        <w:spacing w:after="0" w:line="240" w:lineRule="auto"/>
        <w:ind w:left="-426" w:firstLine="0"/>
        <w:rPr>
          <w:rFonts w:ascii="Arial" w:hAnsi="Arial" w:cs="Arial"/>
          <w:color w:val="000000"/>
          <w:sz w:val="18"/>
          <w:szCs w:val="18"/>
        </w:rPr>
      </w:pPr>
    </w:p>
    <w:p>
      <w:pPr>
        <w:widowControl w:val="0"/>
        <w:autoSpaceDE w:val="0"/>
        <w:autoSpaceDN w:val="0"/>
        <w:adjustRightInd w:val="0"/>
        <w:spacing w:after="0" w:line="240" w:lineRule="auto"/>
        <w:ind w:left="-426" w:right="-1" w:firstLine="0"/>
        <w:rPr>
          <w:rFonts w:ascii="Arial" w:hAnsi="Arial" w:cs="Arial"/>
          <w:color w:val="000000"/>
          <w:sz w:val="18"/>
          <w:szCs w:val="18"/>
        </w:rPr>
      </w:pPr>
      <w:r>
        <w:rPr>
          <w:rFonts w:ascii="Arial" w:hAnsi="Arial" w:cs="Arial"/>
          <w:color w:val="000000"/>
          <w:spacing w:val="-3"/>
          <w:sz w:val="18"/>
          <w:szCs w:val="18"/>
        </w:rPr>
        <w:t>______________________________________, em ______</w:t>
      </w:r>
      <w:r>
        <w:rPr>
          <w:rFonts w:ascii="Arial" w:hAnsi="Arial" w:cs="Arial"/>
          <w:color w:val="000000"/>
          <w:sz w:val="18"/>
          <w:szCs w:val="18"/>
          <w:u w:val="single"/>
        </w:rPr>
        <w:t xml:space="preserve"> __</w:t>
      </w:r>
      <w:r>
        <w:rPr>
          <w:rFonts w:ascii="Arial" w:hAnsi="Arial" w:cs="Arial"/>
          <w:color w:val="000000"/>
          <w:spacing w:val="-2"/>
          <w:sz w:val="18"/>
          <w:szCs w:val="18"/>
        </w:rPr>
        <w:t>d</w:t>
      </w:r>
      <w:r>
        <w:rPr>
          <w:rFonts w:ascii="Arial" w:hAnsi="Arial" w:cs="Arial"/>
          <w:color w:val="000000"/>
          <w:sz w:val="18"/>
          <w:szCs w:val="18"/>
        </w:rPr>
        <w:t>e</w:t>
      </w:r>
      <w:r>
        <w:rPr>
          <w:rFonts w:ascii="Arial" w:hAnsi="Arial" w:cs="Arial"/>
          <w:color w:val="000000"/>
          <w:spacing w:val="1"/>
          <w:sz w:val="18"/>
          <w:szCs w:val="18"/>
        </w:rPr>
        <w:t xml:space="preserve"> ___________________________________</w:t>
      </w:r>
      <w:r>
        <w:rPr>
          <w:rFonts w:ascii="Arial" w:hAnsi="Arial" w:cs="Arial"/>
          <w:color w:val="000000"/>
          <w:spacing w:val="-2"/>
          <w:sz w:val="18"/>
          <w:szCs w:val="18"/>
        </w:rPr>
        <w:t>d</w:t>
      </w:r>
      <w:r>
        <w:rPr>
          <w:rFonts w:ascii="Arial" w:hAnsi="Arial" w:cs="Arial"/>
          <w:color w:val="000000"/>
          <w:sz w:val="18"/>
          <w:szCs w:val="18"/>
        </w:rPr>
        <w:t>e</w:t>
      </w:r>
      <w:r>
        <w:rPr>
          <w:rFonts w:ascii="Arial" w:hAnsi="Arial" w:cs="Arial"/>
          <w:color w:val="000000"/>
          <w:spacing w:val="5"/>
          <w:sz w:val="18"/>
          <w:szCs w:val="18"/>
        </w:rPr>
        <w:t xml:space="preserve"> </w:t>
      </w:r>
      <w:r>
        <w:rPr>
          <w:rFonts w:ascii="Arial" w:hAnsi="Arial" w:cs="Arial"/>
          <w:color w:val="000000"/>
          <w:w w:val="102"/>
          <w:sz w:val="18"/>
          <w:szCs w:val="18"/>
        </w:rPr>
        <w:t>2.022.</w:t>
      </w:r>
    </w:p>
    <w:p>
      <w:pPr>
        <w:widowControl w:val="0"/>
        <w:autoSpaceDE w:val="0"/>
        <w:autoSpaceDN w:val="0"/>
        <w:adjustRightInd w:val="0"/>
        <w:spacing w:after="0" w:line="240" w:lineRule="auto"/>
        <w:ind w:left="-426" w:firstLine="0"/>
        <w:rPr>
          <w:rFonts w:ascii="Arial" w:hAnsi="Arial" w:cs="Arial"/>
          <w:color w:val="000000"/>
          <w:sz w:val="18"/>
          <w:szCs w:val="18"/>
        </w:rPr>
      </w:pPr>
    </w:p>
    <w:p>
      <w:pPr>
        <w:widowControl w:val="0"/>
        <w:autoSpaceDE w:val="0"/>
        <w:autoSpaceDN w:val="0"/>
        <w:adjustRightInd w:val="0"/>
        <w:spacing w:after="0" w:line="240" w:lineRule="auto"/>
        <w:ind w:left="-426" w:firstLine="0"/>
        <w:rPr>
          <w:rFonts w:ascii="Arial" w:hAnsi="Arial" w:cs="Arial"/>
          <w:color w:val="000000"/>
          <w:sz w:val="18"/>
          <w:szCs w:val="18"/>
        </w:rPr>
      </w:pPr>
    </w:p>
    <w:p>
      <w:pPr>
        <w:widowControl w:val="0"/>
        <w:autoSpaceDE w:val="0"/>
        <w:autoSpaceDN w:val="0"/>
        <w:adjustRightInd w:val="0"/>
        <w:spacing w:after="0" w:line="240" w:lineRule="auto"/>
        <w:ind w:left="-426" w:firstLine="0"/>
        <w:rPr>
          <w:rFonts w:ascii="Arial" w:hAnsi="Arial" w:cs="Arial"/>
          <w:color w:val="000000"/>
          <w:sz w:val="18"/>
          <w:szCs w:val="18"/>
        </w:rPr>
      </w:pPr>
    </w:p>
    <w:p>
      <w:pPr>
        <w:widowControl w:val="0"/>
        <w:autoSpaceDE w:val="0"/>
        <w:autoSpaceDN w:val="0"/>
        <w:adjustRightInd w:val="0"/>
        <w:spacing w:after="0" w:line="240" w:lineRule="auto"/>
        <w:ind w:left="-426" w:firstLine="0"/>
        <w:jc w:val="center"/>
        <w:rPr>
          <w:rFonts w:ascii="Arial" w:hAnsi="Arial" w:cs="Arial"/>
          <w:color w:val="000000"/>
          <w:sz w:val="18"/>
          <w:szCs w:val="18"/>
        </w:rPr>
      </w:pPr>
      <w:r>
        <w:rPr>
          <w:rFonts w:ascii="Arial" w:hAnsi="Arial" w:cs="Arial"/>
          <w:color w:val="000000"/>
          <w:sz w:val="18"/>
          <w:szCs w:val="18"/>
        </w:rPr>
        <w:t>_________________________________________________________</w:t>
      </w:r>
    </w:p>
    <w:p>
      <w:pPr>
        <w:widowControl w:val="0"/>
        <w:autoSpaceDE w:val="0"/>
        <w:autoSpaceDN w:val="0"/>
        <w:adjustRightInd w:val="0"/>
        <w:spacing w:after="0" w:line="240" w:lineRule="auto"/>
        <w:ind w:left="-426" w:right="-32" w:firstLine="0"/>
        <w:rPr>
          <w:rFonts w:ascii="Arial" w:hAnsi="Arial" w:cs="Arial"/>
          <w:color w:val="000000"/>
          <w:sz w:val="18"/>
          <w:szCs w:val="18"/>
        </w:rPr>
      </w:pPr>
      <w:r>
        <w:rPr>
          <w:rFonts w:ascii="Arial" w:hAnsi="Arial" w:cs="Arial"/>
          <w:color w:val="000000"/>
          <w:w w:val="102"/>
          <w:sz w:val="18"/>
          <w:szCs w:val="18"/>
        </w:rPr>
        <w:t xml:space="preserve">                                                                             A</w:t>
      </w:r>
      <w:r>
        <w:rPr>
          <w:rFonts w:ascii="Arial" w:hAnsi="Arial" w:cs="Arial"/>
          <w:color w:val="000000"/>
          <w:spacing w:val="-1"/>
          <w:w w:val="102"/>
          <w:sz w:val="18"/>
          <w:szCs w:val="18"/>
        </w:rPr>
        <w:t>s</w:t>
      </w:r>
      <w:r>
        <w:rPr>
          <w:rFonts w:ascii="Arial" w:hAnsi="Arial" w:cs="Arial"/>
          <w:color w:val="000000"/>
          <w:spacing w:val="1"/>
          <w:w w:val="102"/>
          <w:sz w:val="18"/>
          <w:szCs w:val="18"/>
        </w:rPr>
        <w:t>s</w:t>
      </w:r>
      <w:r>
        <w:rPr>
          <w:rFonts w:ascii="Arial" w:hAnsi="Arial" w:cs="Arial"/>
          <w:color w:val="000000"/>
          <w:w w:val="102"/>
          <w:sz w:val="18"/>
          <w:szCs w:val="18"/>
        </w:rPr>
        <w:t>in</w:t>
      </w:r>
      <w:r>
        <w:rPr>
          <w:rFonts w:ascii="Arial" w:hAnsi="Arial" w:cs="Arial"/>
          <w:color w:val="000000"/>
          <w:spacing w:val="3"/>
          <w:w w:val="102"/>
          <w:sz w:val="18"/>
          <w:szCs w:val="18"/>
        </w:rPr>
        <w:t>a</w:t>
      </w:r>
      <w:r>
        <w:rPr>
          <w:rFonts w:ascii="Arial" w:hAnsi="Arial" w:cs="Arial"/>
          <w:color w:val="000000"/>
          <w:w w:val="102"/>
          <w:sz w:val="18"/>
          <w:szCs w:val="18"/>
        </w:rPr>
        <w:t>tu</w:t>
      </w:r>
      <w:r>
        <w:rPr>
          <w:rFonts w:ascii="Arial" w:hAnsi="Arial" w:cs="Arial"/>
          <w:color w:val="000000"/>
          <w:spacing w:val="-1"/>
          <w:w w:val="102"/>
          <w:sz w:val="18"/>
          <w:szCs w:val="18"/>
        </w:rPr>
        <w:t>r</w:t>
      </w:r>
      <w:r>
        <w:rPr>
          <w:rFonts w:ascii="Arial" w:hAnsi="Arial" w:cs="Arial"/>
          <w:color w:val="000000"/>
          <w:w w:val="102"/>
          <w:sz w:val="18"/>
          <w:szCs w:val="18"/>
        </w:rPr>
        <w:t>a / carimbo</w:t>
      </w:r>
    </w:p>
    <w:p>
      <w:pPr>
        <w:widowControl w:val="0"/>
        <w:autoSpaceDE w:val="0"/>
        <w:autoSpaceDN w:val="0"/>
        <w:adjustRightInd w:val="0"/>
        <w:spacing w:after="0" w:line="240" w:lineRule="auto"/>
        <w:ind w:left="-426" w:right="7053" w:firstLine="0"/>
        <w:rPr>
          <w:rFonts w:ascii="Arial" w:hAnsi="Arial" w:cs="Arial"/>
          <w:color w:val="000000"/>
          <w:spacing w:val="-1"/>
          <w:sz w:val="18"/>
          <w:szCs w:val="18"/>
        </w:rPr>
      </w:pPr>
    </w:p>
    <w:p>
      <w:pPr>
        <w:widowControl w:val="0"/>
        <w:autoSpaceDE w:val="0"/>
        <w:autoSpaceDN w:val="0"/>
        <w:adjustRightInd w:val="0"/>
        <w:spacing w:after="0" w:line="240" w:lineRule="auto"/>
        <w:ind w:left="-426" w:right="7053" w:firstLine="0"/>
        <w:rPr>
          <w:rFonts w:ascii="Arial" w:hAnsi="Arial" w:cs="Arial"/>
          <w:color w:val="000000"/>
          <w:sz w:val="18"/>
          <w:szCs w:val="18"/>
        </w:rPr>
      </w:pPr>
      <w:r>
        <w:rPr>
          <w:rFonts w:ascii="Arial" w:hAnsi="Arial" w:cs="Arial"/>
          <w:color w:val="000000"/>
          <w:spacing w:val="-1"/>
          <w:sz w:val="18"/>
          <w:szCs w:val="18"/>
        </w:rPr>
        <w:t>S</w:t>
      </w:r>
      <w:r>
        <w:rPr>
          <w:rFonts w:ascii="Arial" w:hAnsi="Arial" w:cs="Arial"/>
          <w:color w:val="000000"/>
          <w:spacing w:val="1"/>
          <w:sz w:val="18"/>
          <w:szCs w:val="18"/>
        </w:rPr>
        <w:t>e</w:t>
      </w:r>
      <w:r>
        <w:rPr>
          <w:rFonts w:ascii="Arial" w:hAnsi="Arial" w:cs="Arial"/>
          <w:color w:val="000000"/>
          <w:sz w:val="18"/>
          <w:szCs w:val="18"/>
        </w:rPr>
        <w:t>nhor</w:t>
      </w:r>
      <w:r>
        <w:rPr>
          <w:rFonts w:ascii="Arial" w:hAnsi="Arial" w:cs="Arial"/>
          <w:color w:val="000000"/>
          <w:spacing w:val="6"/>
          <w:sz w:val="18"/>
          <w:szCs w:val="18"/>
        </w:rPr>
        <w:t xml:space="preserve"> </w:t>
      </w:r>
      <w:r>
        <w:rPr>
          <w:rFonts w:ascii="Arial" w:hAnsi="Arial" w:cs="Arial"/>
          <w:color w:val="000000"/>
          <w:spacing w:val="-3"/>
          <w:w w:val="102"/>
          <w:sz w:val="18"/>
          <w:szCs w:val="18"/>
        </w:rPr>
        <w:t>L</w:t>
      </w:r>
      <w:r>
        <w:rPr>
          <w:rFonts w:ascii="Arial" w:hAnsi="Arial" w:cs="Arial"/>
          <w:color w:val="000000"/>
          <w:spacing w:val="2"/>
          <w:w w:val="102"/>
          <w:sz w:val="18"/>
          <w:szCs w:val="18"/>
        </w:rPr>
        <w:t>i</w:t>
      </w:r>
      <w:r>
        <w:rPr>
          <w:rFonts w:ascii="Arial" w:hAnsi="Arial" w:cs="Arial"/>
          <w:color w:val="000000"/>
          <w:spacing w:val="1"/>
          <w:w w:val="102"/>
          <w:sz w:val="18"/>
          <w:szCs w:val="18"/>
        </w:rPr>
        <w:t>c</w:t>
      </w:r>
      <w:r>
        <w:rPr>
          <w:rFonts w:ascii="Arial" w:hAnsi="Arial" w:cs="Arial"/>
          <w:color w:val="000000"/>
          <w:w w:val="102"/>
          <w:sz w:val="18"/>
          <w:szCs w:val="18"/>
        </w:rPr>
        <w:t>i</w:t>
      </w:r>
      <w:r>
        <w:rPr>
          <w:rFonts w:ascii="Arial" w:hAnsi="Arial" w:cs="Arial"/>
          <w:color w:val="000000"/>
          <w:spacing w:val="2"/>
          <w:w w:val="102"/>
          <w:sz w:val="18"/>
          <w:szCs w:val="18"/>
        </w:rPr>
        <w:t>t</w:t>
      </w:r>
      <w:r>
        <w:rPr>
          <w:rFonts w:ascii="Arial" w:hAnsi="Arial" w:cs="Arial"/>
          <w:color w:val="000000"/>
          <w:spacing w:val="1"/>
          <w:w w:val="102"/>
          <w:sz w:val="18"/>
          <w:szCs w:val="18"/>
        </w:rPr>
        <w:t>a</w:t>
      </w:r>
      <w:r>
        <w:rPr>
          <w:rFonts w:ascii="Arial" w:hAnsi="Arial" w:cs="Arial"/>
          <w:color w:val="000000"/>
          <w:spacing w:val="-2"/>
          <w:w w:val="102"/>
          <w:sz w:val="18"/>
          <w:szCs w:val="18"/>
        </w:rPr>
        <w:t>n</w:t>
      </w:r>
      <w:r>
        <w:rPr>
          <w:rFonts w:ascii="Arial" w:hAnsi="Arial" w:cs="Arial"/>
          <w:color w:val="000000"/>
          <w:w w:val="102"/>
          <w:sz w:val="18"/>
          <w:szCs w:val="18"/>
        </w:rPr>
        <w:t>t</w:t>
      </w:r>
      <w:r>
        <w:rPr>
          <w:rFonts w:ascii="Arial" w:hAnsi="Arial" w:cs="Arial"/>
          <w:color w:val="000000"/>
          <w:spacing w:val="1"/>
          <w:w w:val="102"/>
          <w:sz w:val="18"/>
          <w:szCs w:val="18"/>
        </w:rPr>
        <w:t>e</w:t>
      </w:r>
      <w:r>
        <w:rPr>
          <w:rFonts w:ascii="Arial" w:hAnsi="Arial" w:cs="Arial"/>
          <w:color w:val="000000"/>
          <w:w w:val="102"/>
          <w:sz w:val="18"/>
          <w:szCs w:val="18"/>
        </w:rPr>
        <w:t>,</w:t>
      </w:r>
    </w:p>
    <w:p>
      <w:pPr>
        <w:widowControl w:val="0"/>
        <w:tabs>
          <w:tab w:val="left" w:pos="1380"/>
          <w:tab w:val="left" w:pos="2820"/>
          <w:tab w:val="left" w:pos="3620"/>
          <w:tab w:val="left" w:pos="4320"/>
          <w:tab w:val="left" w:pos="4660"/>
          <w:tab w:val="left" w:pos="6000"/>
          <w:tab w:val="left" w:pos="6580"/>
        </w:tabs>
        <w:autoSpaceDE w:val="0"/>
        <w:autoSpaceDN w:val="0"/>
        <w:adjustRightInd w:val="0"/>
        <w:spacing w:after="0" w:line="240" w:lineRule="auto"/>
        <w:ind w:left="-426" w:right="75" w:firstLine="0"/>
        <w:rPr>
          <w:rFonts w:ascii="Arial" w:hAnsi="Arial" w:cs="Arial"/>
          <w:color w:val="000000"/>
          <w:sz w:val="18"/>
          <w:szCs w:val="18"/>
        </w:rPr>
      </w:pPr>
      <w:r>
        <w:rPr>
          <w:rFonts w:ascii="Arial" w:hAnsi="Arial" w:cs="Arial"/>
          <w:color w:val="000000"/>
          <w:sz w:val="18"/>
          <w:szCs w:val="18"/>
        </w:rPr>
        <w:t>Vi</w:t>
      </w:r>
      <w:r>
        <w:rPr>
          <w:rFonts w:ascii="Arial" w:hAnsi="Arial" w:cs="Arial"/>
          <w:color w:val="000000"/>
          <w:spacing w:val="1"/>
          <w:sz w:val="18"/>
          <w:szCs w:val="18"/>
        </w:rPr>
        <w:t>sa</w:t>
      </w:r>
      <w:r>
        <w:rPr>
          <w:rFonts w:ascii="Arial" w:hAnsi="Arial" w:cs="Arial"/>
          <w:color w:val="000000"/>
          <w:sz w:val="18"/>
          <w:szCs w:val="18"/>
        </w:rPr>
        <w:t xml:space="preserve">ndo </w:t>
      </w:r>
      <w:r>
        <w:rPr>
          <w:rFonts w:ascii="Arial" w:hAnsi="Arial" w:cs="Arial"/>
          <w:color w:val="000000"/>
          <w:spacing w:val="1"/>
          <w:sz w:val="18"/>
          <w:szCs w:val="18"/>
        </w:rPr>
        <w:t>c</w:t>
      </w:r>
      <w:r>
        <w:rPr>
          <w:rFonts w:ascii="Arial" w:hAnsi="Arial" w:cs="Arial"/>
          <w:color w:val="000000"/>
          <w:spacing w:val="-2"/>
          <w:sz w:val="18"/>
          <w:szCs w:val="18"/>
        </w:rPr>
        <w:t>o</w:t>
      </w:r>
      <w:r>
        <w:rPr>
          <w:rFonts w:ascii="Arial" w:hAnsi="Arial" w:cs="Arial"/>
          <w:color w:val="000000"/>
          <w:spacing w:val="2"/>
          <w:sz w:val="18"/>
          <w:szCs w:val="18"/>
        </w:rPr>
        <w:t>m</w:t>
      </w:r>
      <w:r>
        <w:rPr>
          <w:rFonts w:ascii="Arial" w:hAnsi="Arial" w:cs="Arial"/>
          <w:color w:val="000000"/>
          <w:sz w:val="18"/>
          <w:szCs w:val="18"/>
        </w:rPr>
        <w:t>uni</w:t>
      </w:r>
      <w:r>
        <w:rPr>
          <w:rFonts w:ascii="Arial" w:hAnsi="Arial" w:cs="Arial"/>
          <w:color w:val="000000"/>
          <w:spacing w:val="-2"/>
          <w:sz w:val="18"/>
          <w:szCs w:val="18"/>
        </w:rPr>
        <w:t>c</w:t>
      </w:r>
      <w:r>
        <w:rPr>
          <w:rFonts w:ascii="Arial" w:hAnsi="Arial" w:cs="Arial"/>
          <w:color w:val="000000"/>
          <w:spacing w:val="1"/>
          <w:sz w:val="18"/>
          <w:szCs w:val="18"/>
        </w:rPr>
        <w:t>açã</w:t>
      </w:r>
      <w:r>
        <w:rPr>
          <w:rFonts w:ascii="Arial" w:hAnsi="Arial" w:cs="Arial"/>
          <w:color w:val="000000"/>
          <w:sz w:val="18"/>
          <w:szCs w:val="18"/>
        </w:rPr>
        <w:t>o</w:t>
      </w:r>
      <w:r>
        <w:rPr>
          <w:rFonts w:ascii="Arial" w:hAnsi="Arial" w:cs="Arial"/>
          <w:color w:val="000000"/>
          <w:spacing w:val="-48"/>
          <w:sz w:val="18"/>
          <w:szCs w:val="18"/>
        </w:rPr>
        <w:t xml:space="preserve"> </w:t>
      </w:r>
      <w:r>
        <w:rPr>
          <w:rFonts w:ascii="Arial" w:hAnsi="Arial" w:cs="Arial"/>
          <w:color w:val="000000"/>
          <w:sz w:val="18"/>
          <w:szCs w:val="18"/>
        </w:rPr>
        <w:t>futu</w:t>
      </w:r>
      <w:r>
        <w:rPr>
          <w:rFonts w:ascii="Arial" w:hAnsi="Arial" w:cs="Arial"/>
          <w:color w:val="000000"/>
          <w:spacing w:val="-1"/>
          <w:sz w:val="18"/>
          <w:szCs w:val="18"/>
        </w:rPr>
        <w:t>r</w:t>
      </w:r>
      <w:r>
        <w:rPr>
          <w:rFonts w:ascii="Arial" w:hAnsi="Arial" w:cs="Arial"/>
          <w:color w:val="000000"/>
          <w:sz w:val="18"/>
          <w:szCs w:val="18"/>
        </w:rPr>
        <w:t>a</w:t>
      </w:r>
      <w:r>
        <w:rPr>
          <w:rFonts w:ascii="Arial" w:hAnsi="Arial" w:cs="Arial"/>
          <w:color w:val="000000"/>
          <w:spacing w:val="-49"/>
          <w:sz w:val="18"/>
          <w:szCs w:val="18"/>
        </w:rPr>
        <w:t xml:space="preserve"> </w:t>
      </w:r>
      <w:r>
        <w:rPr>
          <w:rFonts w:ascii="Arial" w:hAnsi="Arial" w:cs="Arial"/>
          <w:color w:val="000000"/>
          <w:spacing w:val="1"/>
          <w:sz w:val="18"/>
          <w:szCs w:val="18"/>
        </w:rPr>
        <w:t>e</w:t>
      </w:r>
      <w:r>
        <w:rPr>
          <w:rFonts w:ascii="Arial" w:hAnsi="Arial" w:cs="Arial"/>
          <w:color w:val="000000"/>
          <w:sz w:val="18"/>
          <w:szCs w:val="18"/>
        </w:rPr>
        <w:t>nt</w:t>
      </w:r>
      <w:r>
        <w:rPr>
          <w:rFonts w:ascii="Arial" w:hAnsi="Arial" w:cs="Arial"/>
          <w:color w:val="000000"/>
          <w:spacing w:val="-3"/>
          <w:sz w:val="18"/>
          <w:szCs w:val="18"/>
        </w:rPr>
        <w:t>r</w:t>
      </w:r>
      <w:r>
        <w:rPr>
          <w:rFonts w:ascii="Arial" w:hAnsi="Arial" w:cs="Arial"/>
          <w:color w:val="000000"/>
          <w:sz w:val="18"/>
          <w:szCs w:val="18"/>
        </w:rPr>
        <w:t>e o Município de Monte Castelo/SC</w:t>
      </w:r>
      <w:r>
        <w:rPr>
          <w:rFonts w:ascii="Arial" w:hAnsi="Arial" w:cs="Arial"/>
          <w:b/>
          <w:bCs/>
          <w:color w:val="000000"/>
          <w:spacing w:val="29"/>
          <w:sz w:val="18"/>
          <w:szCs w:val="18"/>
        </w:rPr>
        <w:t xml:space="preserve"> </w:t>
      </w:r>
      <w:r>
        <w:rPr>
          <w:rFonts w:ascii="Arial" w:hAnsi="Arial" w:cs="Arial"/>
          <w:color w:val="000000"/>
          <w:sz w:val="18"/>
          <w:szCs w:val="18"/>
        </w:rPr>
        <w:t>e</w:t>
      </w:r>
      <w:r>
        <w:rPr>
          <w:rFonts w:ascii="Arial" w:hAnsi="Arial" w:cs="Arial"/>
          <w:color w:val="000000"/>
          <w:spacing w:val="29"/>
          <w:sz w:val="18"/>
          <w:szCs w:val="18"/>
        </w:rPr>
        <w:t xml:space="preserve"> </w:t>
      </w:r>
      <w:r>
        <w:rPr>
          <w:rFonts w:ascii="Arial" w:hAnsi="Arial" w:cs="Arial"/>
          <w:color w:val="000000"/>
          <w:spacing w:val="3"/>
          <w:sz w:val="18"/>
          <w:szCs w:val="18"/>
        </w:rPr>
        <w:t>ess</w:t>
      </w:r>
      <w:r>
        <w:rPr>
          <w:rFonts w:ascii="Arial" w:hAnsi="Arial" w:cs="Arial"/>
          <w:color w:val="000000"/>
          <w:sz w:val="18"/>
          <w:szCs w:val="18"/>
        </w:rPr>
        <w:t>a</w:t>
      </w:r>
      <w:r>
        <w:rPr>
          <w:rFonts w:ascii="Arial" w:hAnsi="Arial" w:cs="Arial"/>
          <w:color w:val="000000"/>
          <w:spacing w:val="29"/>
          <w:sz w:val="18"/>
          <w:szCs w:val="18"/>
        </w:rPr>
        <w:t xml:space="preserve"> </w:t>
      </w:r>
      <w:r>
        <w:rPr>
          <w:rFonts w:ascii="Arial" w:hAnsi="Arial" w:cs="Arial"/>
          <w:color w:val="000000"/>
          <w:spacing w:val="1"/>
          <w:sz w:val="18"/>
          <w:szCs w:val="18"/>
        </w:rPr>
        <w:t>e</w:t>
      </w:r>
      <w:r>
        <w:rPr>
          <w:rFonts w:ascii="Arial" w:hAnsi="Arial" w:cs="Arial"/>
          <w:color w:val="000000"/>
          <w:spacing w:val="2"/>
          <w:sz w:val="18"/>
          <w:szCs w:val="18"/>
        </w:rPr>
        <w:t>m</w:t>
      </w:r>
      <w:r>
        <w:rPr>
          <w:rFonts w:ascii="Arial" w:hAnsi="Arial" w:cs="Arial"/>
          <w:color w:val="000000"/>
          <w:sz w:val="18"/>
          <w:szCs w:val="18"/>
        </w:rPr>
        <w:t>p</w:t>
      </w:r>
      <w:r>
        <w:rPr>
          <w:rFonts w:ascii="Arial" w:hAnsi="Arial" w:cs="Arial"/>
          <w:color w:val="000000"/>
          <w:spacing w:val="-1"/>
          <w:sz w:val="18"/>
          <w:szCs w:val="18"/>
        </w:rPr>
        <w:t>r</w:t>
      </w:r>
      <w:r>
        <w:rPr>
          <w:rFonts w:ascii="Arial" w:hAnsi="Arial" w:cs="Arial"/>
          <w:color w:val="000000"/>
          <w:spacing w:val="1"/>
          <w:sz w:val="18"/>
          <w:szCs w:val="18"/>
        </w:rPr>
        <w:t>e</w:t>
      </w:r>
      <w:r>
        <w:rPr>
          <w:rFonts w:ascii="Arial" w:hAnsi="Arial" w:cs="Arial"/>
          <w:color w:val="000000"/>
          <w:spacing w:val="-1"/>
          <w:sz w:val="18"/>
          <w:szCs w:val="18"/>
        </w:rPr>
        <w:t>s</w:t>
      </w:r>
      <w:r>
        <w:rPr>
          <w:rFonts w:ascii="Arial" w:hAnsi="Arial" w:cs="Arial"/>
          <w:color w:val="000000"/>
          <w:spacing w:val="-2"/>
          <w:sz w:val="18"/>
          <w:szCs w:val="18"/>
        </w:rPr>
        <w:t>a</w:t>
      </w:r>
      <w:r>
        <w:rPr>
          <w:rFonts w:ascii="Arial" w:hAnsi="Arial" w:cs="Arial"/>
          <w:color w:val="000000"/>
          <w:sz w:val="18"/>
          <w:szCs w:val="18"/>
        </w:rPr>
        <w:t>,</w:t>
      </w:r>
      <w:r>
        <w:rPr>
          <w:rFonts w:ascii="Arial" w:hAnsi="Arial" w:cs="Arial"/>
          <w:color w:val="000000"/>
          <w:spacing w:val="32"/>
          <w:sz w:val="18"/>
          <w:szCs w:val="18"/>
        </w:rPr>
        <w:t xml:space="preserve"> </w:t>
      </w:r>
      <w:r>
        <w:rPr>
          <w:rFonts w:ascii="Arial" w:hAnsi="Arial" w:cs="Arial"/>
          <w:color w:val="000000"/>
          <w:spacing w:val="1"/>
          <w:sz w:val="18"/>
          <w:szCs w:val="18"/>
        </w:rPr>
        <w:t>s</w:t>
      </w:r>
      <w:r>
        <w:rPr>
          <w:rFonts w:ascii="Arial" w:hAnsi="Arial" w:cs="Arial"/>
          <w:color w:val="000000"/>
          <w:sz w:val="18"/>
          <w:szCs w:val="18"/>
        </w:rPr>
        <w:t>o</w:t>
      </w:r>
      <w:r>
        <w:rPr>
          <w:rFonts w:ascii="Arial" w:hAnsi="Arial" w:cs="Arial"/>
          <w:color w:val="000000"/>
          <w:spacing w:val="-3"/>
          <w:sz w:val="18"/>
          <w:szCs w:val="18"/>
        </w:rPr>
        <w:t>l</w:t>
      </w:r>
      <w:r>
        <w:rPr>
          <w:rFonts w:ascii="Arial" w:hAnsi="Arial" w:cs="Arial"/>
          <w:color w:val="000000"/>
          <w:spacing w:val="2"/>
          <w:sz w:val="18"/>
          <w:szCs w:val="18"/>
        </w:rPr>
        <w:t>i</w:t>
      </w:r>
      <w:r>
        <w:rPr>
          <w:rFonts w:ascii="Arial" w:hAnsi="Arial" w:cs="Arial"/>
          <w:color w:val="000000"/>
          <w:spacing w:val="1"/>
          <w:sz w:val="18"/>
          <w:szCs w:val="18"/>
        </w:rPr>
        <w:t>c</w:t>
      </w:r>
      <w:r>
        <w:rPr>
          <w:rFonts w:ascii="Arial" w:hAnsi="Arial" w:cs="Arial"/>
          <w:color w:val="000000"/>
          <w:spacing w:val="-3"/>
          <w:sz w:val="18"/>
          <w:szCs w:val="18"/>
        </w:rPr>
        <w:t>i</w:t>
      </w:r>
      <w:r>
        <w:rPr>
          <w:rFonts w:ascii="Arial" w:hAnsi="Arial" w:cs="Arial"/>
          <w:color w:val="000000"/>
          <w:spacing w:val="2"/>
          <w:sz w:val="18"/>
          <w:szCs w:val="18"/>
        </w:rPr>
        <w:t>ta</w:t>
      </w:r>
      <w:r>
        <w:rPr>
          <w:rFonts w:ascii="Arial" w:hAnsi="Arial" w:cs="Arial"/>
          <w:color w:val="000000"/>
          <w:sz w:val="18"/>
          <w:szCs w:val="18"/>
        </w:rPr>
        <w:t>mos o preenchimento declarando a confirmação da veracidade das informações contidas por parte de</w:t>
      </w:r>
      <w:r>
        <w:rPr>
          <w:rFonts w:ascii="Arial" w:hAnsi="Arial" w:cs="Arial"/>
          <w:color w:val="000000"/>
          <w:spacing w:val="4"/>
          <w:sz w:val="18"/>
          <w:szCs w:val="18"/>
        </w:rPr>
        <w:t xml:space="preserve"> </w:t>
      </w:r>
      <w:r>
        <w:rPr>
          <w:rFonts w:ascii="Arial" w:hAnsi="Arial" w:cs="Arial"/>
          <w:color w:val="000000"/>
          <w:sz w:val="18"/>
          <w:szCs w:val="18"/>
        </w:rPr>
        <w:t>Vo</w:t>
      </w:r>
      <w:r>
        <w:rPr>
          <w:rFonts w:ascii="Arial" w:hAnsi="Arial" w:cs="Arial"/>
          <w:color w:val="000000"/>
          <w:spacing w:val="1"/>
          <w:sz w:val="18"/>
          <w:szCs w:val="18"/>
        </w:rPr>
        <w:t>s</w:t>
      </w:r>
      <w:r>
        <w:rPr>
          <w:rFonts w:ascii="Arial" w:hAnsi="Arial" w:cs="Arial"/>
          <w:color w:val="000000"/>
          <w:spacing w:val="-1"/>
          <w:sz w:val="18"/>
          <w:szCs w:val="18"/>
        </w:rPr>
        <w:t>s</w:t>
      </w:r>
      <w:r>
        <w:rPr>
          <w:rFonts w:ascii="Arial" w:hAnsi="Arial" w:cs="Arial"/>
          <w:color w:val="000000"/>
          <w:sz w:val="18"/>
          <w:szCs w:val="18"/>
        </w:rPr>
        <w:t>a</w:t>
      </w:r>
      <w:r>
        <w:rPr>
          <w:rFonts w:ascii="Arial" w:hAnsi="Arial" w:cs="Arial"/>
          <w:color w:val="000000"/>
          <w:spacing w:val="15"/>
          <w:sz w:val="18"/>
          <w:szCs w:val="18"/>
        </w:rPr>
        <w:t xml:space="preserve"> </w:t>
      </w:r>
      <w:r>
        <w:rPr>
          <w:rFonts w:ascii="Arial" w:hAnsi="Arial" w:cs="Arial"/>
          <w:color w:val="000000"/>
          <w:spacing w:val="-1"/>
          <w:sz w:val="18"/>
          <w:szCs w:val="18"/>
        </w:rPr>
        <w:t>S</w:t>
      </w:r>
      <w:r>
        <w:rPr>
          <w:rFonts w:ascii="Arial" w:hAnsi="Arial" w:cs="Arial"/>
          <w:color w:val="000000"/>
          <w:spacing w:val="1"/>
          <w:sz w:val="18"/>
          <w:szCs w:val="18"/>
        </w:rPr>
        <w:t>e</w:t>
      </w:r>
      <w:r>
        <w:rPr>
          <w:rFonts w:ascii="Arial" w:hAnsi="Arial" w:cs="Arial"/>
          <w:color w:val="000000"/>
          <w:sz w:val="18"/>
          <w:szCs w:val="18"/>
        </w:rPr>
        <w:t>nho</w:t>
      </w:r>
      <w:r>
        <w:rPr>
          <w:rFonts w:ascii="Arial" w:hAnsi="Arial" w:cs="Arial"/>
          <w:color w:val="000000"/>
          <w:spacing w:val="-1"/>
          <w:sz w:val="18"/>
          <w:szCs w:val="18"/>
        </w:rPr>
        <w:t>r</w:t>
      </w:r>
      <w:r>
        <w:rPr>
          <w:rFonts w:ascii="Arial" w:hAnsi="Arial" w:cs="Arial"/>
          <w:color w:val="000000"/>
          <w:sz w:val="18"/>
          <w:szCs w:val="18"/>
        </w:rPr>
        <w:t>ia</w:t>
      </w:r>
      <w:r>
        <w:rPr>
          <w:rFonts w:ascii="Arial" w:hAnsi="Arial" w:cs="Arial"/>
          <w:color w:val="000000"/>
          <w:spacing w:val="17"/>
          <w:sz w:val="18"/>
          <w:szCs w:val="18"/>
        </w:rPr>
        <w:t xml:space="preserve"> mediante </w:t>
      </w:r>
      <w:r>
        <w:rPr>
          <w:rFonts w:ascii="Arial" w:hAnsi="Arial" w:cs="Arial"/>
          <w:color w:val="000000"/>
          <w:sz w:val="18"/>
          <w:szCs w:val="18"/>
        </w:rPr>
        <w:t>o</w:t>
      </w:r>
      <w:r>
        <w:rPr>
          <w:rFonts w:ascii="Arial" w:hAnsi="Arial" w:cs="Arial"/>
          <w:color w:val="000000"/>
          <w:spacing w:val="17"/>
          <w:sz w:val="18"/>
          <w:szCs w:val="18"/>
        </w:rPr>
        <w:t xml:space="preserve"> </w:t>
      </w:r>
      <w:r>
        <w:rPr>
          <w:rFonts w:ascii="Arial" w:hAnsi="Arial" w:cs="Arial"/>
          <w:color w:val="000000"/>
          <w:spacing w:val="-1"/>
          <w:sz w:val="18"/>
          <w:szCs w:val="18"/>
        </w:rPr>
        <w:t>r</w:t>
      </w:r>
      <w:r>
        <w:rPr>
          <w:rFonts w:ascii="Arial" w:hAnsi="Arial" w:cs="Arial"/>
          <w:color w:val="000000"/>
          <w:spacing w:val="1"/>
          <w:sz w:val="18"/>
          <w:szCs w:val="18"/>
        </w:rPr>
        <w:t>ec</w:t>
      </w:r>
      <w:r>
        <w:rPr>
          <w:rFonts w:ascii="Arial" w:hAnsi="Arial" w:cs="Arial"/>
          <w:color w:val="000000"/>
          <w:spacing w:val="2"/>
          <w:sz w:val="18"/>
          <w:szCs w:val="18"/>
        </w:rPr>
        <w:t>i</w:t>
      </w:r>
      <w:r>
        <w:rPr>
          <w:rFonts w:ascii="Arial" w:hAnsi="Arial" w:cs="Arial"/>
          <w:color w:val="000000"/>
          <w:sz w:val="18"/>
          <w:szCs w:val="18"/>
        </w:rPr>
        <w:t>bo</w:t>
      </w:r>
      <w:r>
        <w:rPr>
          <w:rFonts w:ascii="Arial" w:hAnsi="Arial" w:cs="Arial"/>
          <w:color w:val="000000"/>
          <w:spacing w:val="13"/>
          <w:sz w:val="18"/>
          <w:szCs w:val="18"/>
        </w:rPr>
        <w:t xml:space="preserve"> </w:t>
      </w:r>
      <w:r>
        <w:rPr>
          <w:rFonts w:ascii="Arial" w:hAnsi="Arial" w:cs="Arial"/>
          <w:color w:val="000000"/>
          <w:sz w:val="18"/>
          <w:szCs w:val="18"/>
        </w:rPr>
        <w:t>de</w:t>
      </w:r>
      <w:r>
        <w:rPr>
          <w:rFonts w:ascii="Arial" w:hAnsi="Arial" w:cs="Arial"/>
          <w:color w:val="000000"/>
          <w:spacing w:val="14"/>
          <w:sz w:val="18"/>
          <w:szCs w:val="18"/>
        </w:rPr>
        <w:t xml:space="preserve"> </w:t>
      </w:r>
      <w:r>
        <w:rPr>
          <w:rFonts w:ascii="Arial" w:hAnsi="Arial" w:cs="Arial"/>
          <w:color w:val="000000"/>
          <w:spacing w:val="3"/>
          <w:sz w:val="18"/>
          <w:szCs w:val="18"/>
        </w:rPr>
        <w:t>e</w:t>
      </w:r>
      <w:r>
        <w:rPr>
          <w:rFonts w:ascii="Arial" w:hAnsi="Arial" w:cs="Arial"/>
          <w:color w:val="000000"/>
          <w:sz w:val="18"/>
          <w:szCs w:val="18"/>
        </w:rPr>
        <w:t>nt</w:t>
      </w:r>
      <w:r>
        <w:rPr>
          <w:rFonts w:ascii="Arial" w:hAnsi="Arial" w:cs="Arial"/>
          <w:color w:val="000000"/>
          <w:spacing w:val="-1"/>
          <w:sz w:val="18"/>
          <w:szCs w:val="18"/>
        </w:rPr>
        <w:t>r</w:t>
      </w:r>
      <w:r>
        <w:rPr>
          <w:rFonts w:ascii="Arial" w:hAnsi="Arial" w:cs="Arial"/>
          <w:color w:val="000000"/>
          <w:spacing w:val="1"/>
          <w:sz w:val="18"/>
          <w:szCs w:val="18"/>
        </w:rPr>
        <w:t>e</w:t>
      </w:r>
      <w:r>
        <w:rPr>
          <w:rFonts w:ascii="Arial" w:hAnsi="Arial" w:cs="Arial"/>
          <w:color w:val="000000"/>
          <w:spacing w:val="-2"/>
          <w:sz w:val="18"/>
          <w:szCs w:val="18"/>
        </w:rPr>
        <w:t>g</w:t>
      </w:r>
      <w:r>
        <w:rPr>
          <w:rFonts w:ascii="Arial" w:hAnsi="Arial" w:cs="Arial"/>
          <w:color w:val="000000"/>
          <w:sz w:val="18"/>
          <w:szCs w:val="18"/>
        </w:rPr>
        <w:t>a</w:t>
      </w:r>
      <w:r>
        <w:rPr>
          <w:rFonts w:ascii="Arial" w:hAnsi="Arial" w:cs="Arial"/>
          <w:color w:val="000000"/>
          <w:spacing w:val="17"/>
          <w:sz w:val="18"/>
          <w:szCs w:val="18"/>
        </w:rPr>
        <w:t xml:space="preserve"> </w:t>
      </w:r>
      <w:r>
        <w:rPr>
          <w:rFonts w:ascii="Arial" w:hAnsi="Arial" w:cs="Arial"/>
          <w:color w:val="000000"/>
          <w:sz w:val="18"/>
          <w:szCs w:val="18"/>
        </w:rPr>
        <w:t>do</w:t>
      </w:r>
      <w:r>
        <w:rPr>
          <w:rFonts w:ascii="Arial" w:hAnsi="Arial" w:cs="Arial"/>
          <w:color w:val="000000"/>
          <w:spacing w:val="14"/>
          <w:sz w:val="18"/>
          <w:szCs w:val="18"/>
        </w:rPr>
        <w:t xml:space="preserve"> </w:t>
      </w:r>
      <w:r>
        <w:rPr>
          <w:rFonts w:ascii="Arial" w:hAnsi="Arial" w:cs="Arial"/>
          <w:color w:val="000000"/>
          <w:spacing w:val="1"/>
          <w:sz w:val="18"/>
          <w:szCs w:val="18"/>
        </w:rPr>
        <w:t>e</w:t>
      </w:r>
      <w:r>
        <w:rPr>
          <w:rFonts w:ascii="Arial" w:hAnsi="Arial" w:cs="Arial"/>
          <w:color w:val="000000"/>
          <w:sz w:val="18"/>
          <w:szCs w:val="18"/>
        </w:rPr>
        <w:t>d</w:t>
      </w:r>
      <w:r>
        <w:rPr>
          <w:rFonts w:ascii="Arial" w:hAnsi="Arial" w:cs="Arial"/>
          <w:color w:val="000000"/>
          <w:spacing w:val="2"/>
          <w:sz w:val="18"/>
          <w:szCs w:val="18"/>
        </w:rPr>
        <w:t>i</w:t>
      </w:r>
      <w:r>
        <w:rPr>
          <w:rFonts w:ascii="Arial" w:hAnsi="Arial" w:cs="Arial"/>
          <w:color w:val="000000"/>
          <w:spacing w:val="-3"/>
          <w:sz w:val="18"/>
          <w:szCs w:val="18"/>
        </w:rPr>
        <w:t>t</w:t>
      </w:r>
      <w:r>
        <w:rPr>
          <w:rFonts w:ascii="Arial" w:hAnsi="Arial" w:cs="Arial"/>
          <w:color w:val="000000"/>
          <w:spacing w:val="1"/>
          <w:sz w:val="18"/>
          <w:szCs w:val="18"/>
        </w:rPr>
        <w:t>a</w:t>
      </w:r>
      <w:r>
        <w:rPr>
          <w:rFonts w:ascii="Arial" w:hAnsi="Arial" w:cs="Arial"/>
          <w:color w:val="000000"/>
          <w:sz w:val="18"/>
          <w:szCs w:val="18"/>
        </w:rPr>
        <w:t>l</w:t>
      </w:r>
      <w:r>
        <w:rPr>
          <w:rFonts w:ascii="Arial" w:hAnsi="Arial" w:cs="Arial"/>
          <w:color w:val="000000"/>
          <w:spacing w:val="16"/>
          <w:sz w:val="18"/>
          <w:szCs w:val="18"/>
        </w:rPr>
        <w:t xml:space="preserve"> e seus anexos.</w:t>
      </w:r>
      <w:r>
        <w:rPr>
          <w:rFonts w:ascii="Arial" w:hAnsi="Arial" w:cs="Arial"/>
          <w:color w:val="000000"/>
          <w:sz w:val="18"/>
          <w:szCs w:val="18"/>
        </w:rPr>
        <w:t xml:space="preserve"> </w:t>
      </w:r>
    </w:p>
    <w:p>
      <w:pPr>
        <w:widowControl w:val="0"/>
        <w:autoSpaceDE w:val="0"/>
        <w:autoSpaceDN w:val="0"/>
        <w:adjustRightInd w:val="0"/>
        <w:spacing w:after="0" w:line="240" w:lineRule="auto"/>
        <w:ind w:left="-426" w:firstLine="0"/>
        <w:rPr>
          <w:rFonts w:ascii="Arial" w:hAnsi="Arial" w:cs="Arial"/>
          <w:color w:val="000000"/>
          <w:sz w:val="18"/>
          <w:szCs w:val="18"/>
        </w:rPr>
      </w:pPr>
    </w:p>
    <w:p>
      <w:pPr>
        <w:widowControl w:val="0"/>
        <w:autoSpaceDE w:val="0"/>
        <w:autoSpaceDN w:val="0"/>
        <w:adjustRightInd w:val="0"/>
        <w:spacing w:after="0" w:line="240" w:lineRule="auto"/>
        <w:ind w:left="-426" w:right="73" w:firstLine="0"/>
        <w:rPr>
          <w:rFonts w:ascii="Arial" w:hAnsi="Arial" w:cs="Arial"/>
          <w:color w:val="000000"/>
          <w:sz w:val="18"/>
          <w:szCs w:val="18"/>
        </w:rPr>
      </w:pPr>
      <w:r>
        <w:rPr>
          <w:rFonts w:ascii="Arial" w:hAnsi="Arial" w:cs="Arial"/>
          <w:color w:val="000000"/>
          <w:sz w:val="18"/>
          <w:szCs w:val="18"/>
        </w:rPr>
        <w:t>O não preenchimento e a não veracidade das informações contidas no</w:t>
      </w:r>
      <w:r>
        <w:rPr>
          <w:rFonts w:ascii="Arial" w:hAnsi="Arial" w:cs="Arial"/>
          <w:color w:val="000000"/>
          <w:spacing w:val="21"/>
          <w:sz w:val="18"/>
          <w:szCs w:val="18"/>
        </w:rPr>
        <w:t xml:space="preserve"> </w:t>
      </w:r>
      <w:r>
        <w:rPr>
          <w:rFonts w:ascii="Arial" w:hAnsi="Arial" w:cs="Arial"/>
          <w:color w:val="000000"/>
          <w:spacing w:val="-1"/>
          <w:sz w:val="18"/>
          <w:szCs w:val="18"/>
        </w:rPr>
        <w:t>r</w:t>
      </w:r>
      <w:r>
        <w:rPr>
          <w:rFonts w:ascii="Arial" w:hAnsi="Arial" w:cs="Arial"/>
          <w:color w:val="000000"/>
          <w:spacing w:val="-2"/>
          <w:sz w:val="18"/>
          <w:szCs w:val="18"/>
        </w:rPr>
        <w:t>e</w:t>
      </w:r>
      <w:r>
        <w:rPr>
          <w:rFonts w:ascii="Arial" w:hAnsi="Arial" w:cs="Arial"/>
          <w:color w:val="000000"/>
          <w:spacing w:val="1"/>
          <w:sz w:val="18"/>
          <w:szCs w:val="18"/>
        </w:rPr>
        <w:t>c</w:t>
      </w:r>
      <w:r>
        <w:rPr>
          <w:rFonts w:ascii="Arial" w:hAnsi="Arial" w:cs="Arial"/>
          <w:color w:val="000000"/>
          <w:spacing w:val="2"/>
          <w:sz w:val="18"/>
          <w:szCs w:val="18"/>
        </w:rPr>
        <w:t>i</w:t>
      </w:r>
      <w:r>
        <w:rPr>
          <w:rFonts w:ascii="Arial" w:hAnsi="Arial" w:cs="Arial"/>
          <w:color w:val="000000"/>
          <w:sz w:val="18"/>
          <w:szCs w:val="18"/>
        </w:rPr>
        <w:t>bo,</w:t>
      </w:r>
      <w:r>
        <w:rPr>
          <w:rFonts w:ascii="Arial" w:hAnsi="Arial" w:cs="Arial"/>
          <w:color w:val="000000"/>
          <w:spacing w:val="13"/>
          <w:sz w:val="18"/>
          <w:szCs w:val="18"/>
        </w:rPr>
        <w:t xml:space="preserve"> </w:t>
      </w:r>
      <w:r>
        <w:rPr>
          <w:rFonts w:ascii="Arial" w:hAnsi="Arial" w:cs="Arial"/>
          <w:color w:val="000000"/>
          <w:spacing w:val="1"/>
          <w:sz w:val="18"/>
          <w:szCs w:val="18"/>
        </w:rPr>
        <w:t>e</w:t>
      </w:r>
      <w:r>
        <w:rPr>
          <w:rFonts w:ascii="Arial" w:hAnsi="Arial" w:cs="Arial"/>
          <w:color w:val="000000"/>
          <w:sz w:val="18"/>
          <w:szCs w:val="18"/>
        </w:rPr>
        <w:t>xime</w:t>
      </w:r>
      <w:r>
        <w:rPr>
          <w:rFonts w:ascii="Arial" w:hAnsi="Arial" w:cs="Arial"/>
          <w:color w:val="000000"/>
          <w:spacing w:val="17"/>
          <w:sz w:val="18"/>
          <w:szCs w:val="18"/>
        </w:rPr>
        <w:t xml:space="preserve"> </w:t>
      </w:r>
      <w:r>
        <w:rPr>
          <w:rFonts w:ascii="Arial" w:hAnsi="Arial" w:cs="Arial"/>
          <w:color w:val="000000"/>
          <w:sz w:val="18"/>
          <w:szCs w:val="18"/>
        </w:rPr>
        <w:t>o</w:t>
      </w:r>
      <w:r>
        <w:rPr>
          <w:rFonts w:ascii="Arial" w:hAnsi="Arial" w:cs="Arial"/>
          <w:color w:val="000000"/>
          <w:spacing w:val="17"/>
          <w:sz w:val="18"/>
          <w:szCs w:val="18"/>
        </w:rPr>
        <w:t xml:space="preserve"> Senhor </w:t>
      </w:r>
      <w:r>
        <w:rPr>
          <w:rFonts w:ascii="Arial" w:hAnsi="Arial" w:cs="Arial"/>
          <w:color w:val="000000"/>
          <w:spacing w:val="-1"/>
          <w:sz w:val="18"/>
          <w:szCs w:val="18"/>
        </w:rPr>
        <w:t>Pr</w:t>
      </w:r>
      <w:r>
        <w:rPr>
          <w:rFonts w:ascii="Arial" w:hAnsi="Arial" w:cs="Arial"/>
          <w:color w:val="000000"/>
          <w:spacing w:val="1"/>
          <w:sz w:val="18"/>
          <w:szCs w:val="18"/>
        </w:rPr>
        <w:t>e</w:t>
      </w:r>
      <w:r>
        <w:rPr>
          <w:rFonts w:ascii="Arial" w:hAnsi="Arial" w:cs="Arial"/>
          <w:color w:val="000000"/>
          <w:spacing w:val="-2"/>
          <w:sz w:val="18"/>
          <w:szCs w:val="18"/>
        </w:rPr>
        <w:t>g</w:t>
      </w:r>
      <w:r>
        <w:rPr>
          <w:rFonts w:ascii="Arial" w:hAnsi="Arial" w:cs="Arial"/>
          <w:color w:val="000000"/>
          <w:sz w:val="18"/>
          <w:szCs w:val="18"/>
        </w:rPr>
        <w:t>o</w:t>
      </w:r>
      <w:r>
        <w:rPr>
          <w:rFonts w:ascii="Arial" w:hAnsi="Arial" w:cs="Arial"/>
          <w:color w:val="000000"/>
          <w:spacing w:val="3"/>
          <w:sz w:val="18"/>
          <w:szCs w:val="18"/>
        </w:rPr>
        <w:t>e</w:t>
      </w:r>
      <w:r>
        <w:rPr>
          <w:rFonts w:ascii="Arial" w:hAnsi="Arial" w:cs="Arial"/>
          <w:color w:val="000000"/>
          <w:sz w:val="18"/>
          <w:szCs w:val="18"/>
        </w:rPr>
        <w:t>i</w:t>
      </w:r>
      <w:r>
        <w:rPr>
          <w:rFonts w:ascii="Arial" w:hAnsi="Arial" w:cs="Arial"/>
          <w:color w:val="000000"/>
          <w:spacing w:val="-1"/>
          <w:sz w:val="18"/>
          <w:szCs w:val="18"/>
        </w:rPr>
        <w:t>r</w:t>
      </w:r>
      <w:r>
        <w:rPr>
          <w:rFonts w:ascii="Arial" w:hAnsi="Arial" w:cs="Arial"/>
          <w:color w:val="000000"/>
          <w:sz w:val="18"/>
          <w:szCs w:val="18"/>
        </w:rPr>
        <w:t>o</w:t>
      </w:r>
      <w:r>
        <w:rPr>
          <w:rFonts w:ascii="Arial" w:hAnsi="Arial" w:cs="Arial"/>
          <w:color w:val="000000"/>
          <w:spacing w:val="17"/>
          <w:sz w:val="18"/>
          <w:szCs w:val="18"/>
        </w:rPr>
        <w:t xml:space="preserve"> </w:t>
      </w:r>
      <w:r>
        <w:rPr>
          <w:rFonts w:ascii="Arial" w:hAnsi="Arial" w:cs="Arial"/>
          <w:color w:val="000000"/>
          <w:sz w:val="18"/>
          <w:szCs w:val="18"/>
        </w:rPr>
        <w:t>da Prefeitura Municipal de Monte Castelo/SC,</w:t>
      </w:r>
      <w:r>
        <w:rPr>
          <w:rFonts w:ascii="Arial" w:hAnsi="Arial" w:cs="Arial"/>
          <w:color w:val="000000"/>
          <w:spacing w:val="27"/>
          <w:sz w:val="18"/>
          <w:szCs w:val="18"/>
        </w:rPr>
        <w:t xml:space="preserve"> </w:t>
      </w:r>
      <w:r>
        <w:rPr>
          <w:rFonts w:ascii="Arial" w:hAnsi="Arial" w:cs="Arial"/>
          <w:color w:val="000000"/>
          <w:sz w:val="18"/>
          <w:szCs w:val="18"/>
        </w:rPr>
        <w:t xml:space="preserve">da </w:t>
      </w:r>
      <w:r>
        <w:rPr>
          <w:rFonts w:ascii="Arial" w:hAnsi="Arial" w:cs="Arial"/>
          <w:color w:val="000000"/>
          <w:spacing w:val="1"/>
          <w:sz w:val="18"/>
          <w:szCs w:val="18"/>
        </w:rPr>
        <w:t>c</w:t>
      </w:r>
      <w:r>
        <w:rPr>
          <w:rFonts w:ascii="Arial" w:hAnsi="Arial" w:cs="Arial"/>
          <w:color w:val="000000"/>
          <w:sz w:val="18"/>
          <w:szCs w:val="18"/>
        </w:rPr>
        <w:t>o</w:t>
      </w:r>
      <w:r>
        <w:rPr>
          <w:rFonts w:ascii="Arial" w:hAnsi="Arial" w:cs="Arial"/>
          <w:color w:val="000000"/>
          <w:spacing w:val="2"/>
          <w:sz w:val="18"/>
          <w:szCs w:val="18"/>
        </w:rPr>
        <w:t>m</w:t>
      </w:r>
      <w:r>
        <w:rPr>
          <w:rFonts w:ascii="Arial" w:hAnsi="Arial" w:cs="Arial"/>
          <w:color w:val="000000"/>
          <w:sz w:val="18"/>
          <w:szCs w:val="18"/>
        </w:rPr>
        <w:t>un</w:t>
      </w:r>
      <w:r>
        <w:rPr>
          <w:rFonts w:ascii="Arial" w:hAnsi="Arial" w:cs="Arial"/>
          <w:color w:val="000000"/>
          <w:spacing w:val="-3"/>
          <w:sz w:val="18"/>
          <w:szCs w:val="18"/>
        </w:rPr>
        <w:t>i</w:t>
      </w:r>
      <w:r>
        <w:rPr>
          <w:rFonts w:ascii="Arial" w:hAnsi="Arial" w:cs="Arial"/>
          <w:color w:val="000000"/>
          <w:spacing w:val="1"/>
          <w:sz w:val="18"/>
          <w:szCs w:val="18"/>
        </w:rPr>
        <w:t>caçã</w:t>
      </w:r>
      <w:r>
        <w:rPr>
          <w:rFonts w:ascii="Arial" w:hAnsi="Arial" w:cs="Arial"/>
          <w:color w:val="000000"/>
          <w:sz w:val="18"/>
          <w:szCs w:val="18"/>
        </w:rPr>
        <w:t xml:space="preserve">o </w:t>
      </w:r>
      <w:r>
        <w:rPr>
          <w:rFonts w:ascii="Arial" w:hAnsi="Arial" w:cs="Arial"/>
          <w:color w:val="000000"/>
          <w:spacing w:val="-2"/>
          <w:sz w:val="18"/>
          <w:szCs w:val="18"/>
        </w:rPr>
        <w:t>d</w:t>
      </w:r>
      <w:r>
        <w:rPr>
          <w:rFonts w:ascii="Arial" w:hAnsi="Arial" w:cs="Arial"/>
          <w:color w:val="000000"/>
          <w:sz w:val="18"/>
          <w:szCs w:val="18"/>
        </w:rPr>
        <w:t>e</w:t>
      </w:r>
      <w:r>
        <w:rPr>
          <w:rFonts w:ascii="Arial" w:hAnsi="Arial" w:cs="Arial"/>
          <w:color w:val="000000"/>
          <w:spacing w:val="27"/>
          <w:sz w:val="18"/>
          <w:szCs w:val="18"/>
        </w:rPr>
        <w:t xml:space="preserve"> </w:t>
      </w:r>
      <w:r>
        <w:rPr>
          <w:rFonts w:ascii="Arial" w:hAnsi="Arial" w:cs="Arial"/>
          <w:color w:val="000000"/>
          <w:spacing w:val="3"/>
          <w:sz w:val="18"/>
          <w:szCs w:val="18"/>
        </w:rPr>
        <w:t>e</w:t>
      </w:r>
      <w:r>
        <w:rPr>
          <w:rFonts w:ascii="Arial" w:hAnsi="Arial" w:cs="Arial"/>
          <w:color w:val="000000"/>
          <w:spacing w:val="-2"/>
          <w:sz w:val="18"/>
          <w:szCs w:val="18"/>
        </w:rPr>
        <w:t>v</w:t>
      </w:r>
      <w:r>
        <w:rPr>
          <w:rFonts w:ascii="Arial" w:hAnsi="Arial" w:cs="Arial"/>
          <w:color w:val="000000"/>
          <w:spacing w:val="1"/>
          <w:sz w:val="18"/>
          <w:szCs w:val="18"/>
        </w:rPr>
        <w:t>e</w:t>
      </w:r>
      <w:r>
        <w:rPr>
          <w:rFonts w:ascii="Arial" w:hAnsi="Arial" w:cs="Arial"/>
          <w:color w:val="000000"/>
          <w:sz w:val="18"/>
          <w:szCs w:val="18"/>
        </w:rPr>
        <w:t>nt</w:t>
      </w:r>
      <w:r>
        <w:rPr>
          <w:rFonts w:ascii="Arial" w:hAnsi="Arial" w:cs="Arial"/>
          <w:color w:val="000000"/>
          <w:spacing w:val="-2"/>
          <w:sz w:val="18"/>
          <w:szCs w:val="18"/>
        </w:rPr>
        <w:t>u</w:t>
      </w:r>
      <w:r>
        <w:rPr>
          <w:rFonts w:ascii="Arial" w:hAnsi="Arial" w:cs="Arial"/>
          <w:color w:val="000000"/>
          <w:spacing w:val="3"/>
          <w:sz w:val="18"/>
          <w:szCs w:val="18"/>
        </w:rPr>
        <w:t>a</w:t>
      </w:r>
      <w:r>
        <w:rPr>
          <w:rFonts w:ascii="Arial" w:hAnsi="Arial" w:cs="Arial"/>
          <w:color w:val="000000"/>
          <w:sz w:val="18"/>
          <w:szCs w:val="18"/>
        </w:rPr>
        <w:t xml:space="preserve">is </w:t>
      </w:r>
      <w:r>
        <w:rPr>
          <w:rFonts w:ascii="Arial" w:hAnsi="Arial" w:cs="Arial"/>
          <w:color w:val="000000"/>
          <w:spacing w:val="-1"/>
          <w:sz w:val="18"/>
          <w:szCs w:val="18"/>
        </w:rPr>
        <w:t>r</w:t>
      </w:r>
      <w:r>
        <w:rPr>
          <w:rFonts w:ascii="Arial" w:hAnsi="Arial" w:cs="Arial"/>
          <w:color w:val="000000"/>
          <w:spacing w:val="1"/>
          <w:sz w:val="18"/>
          <w:szCs w:val="18"/>
        </w:rPr>
        <w:t>e</w:t>
      </w:r>
      <w:r>
        <w:rPr>
          <w:rFonts w:ascii="Arial" w:hAnsi="Arial" w:cs="Arial"/>
          <w:color w:val="000000"/>
          <w:spacing w:val="2"/>
          <w:sz w:val="18"/>
          <w:szCs w:val="18"/>
        </w:rPr>
        <w:t>t</w:t>
      </w:r>
      <w:r>
        <w:rPr>
          <w:rFonts w:ascii="Arial" w:hAnsi="Arial" w:cs="Arial"/>
          <w:color w:val="000000"/>
          <w:spacing w:val="-3"/>
          <w:sz w:val="18"/>
          <w:szCs w:val="18"/>
        </w:rPr>
        <w:t>i</w:t>
      </w:r>
      <w:r>
        <w:rPr>
          <w:rFonts w:ascii="Arial" w:hAnsi="Arial" w:cs="Arial"/>
          <w:color w:val="000000"/>
          <w:spacing w:val="2"/>
          <w:sz w:val="18"/>
          <w:szCs w:val="18"/>
        </w:rPr>
        <w:t>f</w:t>
      </w:r>
      <w:r>
        <w:rPr>
          <w:rFonts w:ascii="Arial" w:hAnsi="Arial" w:cs="Arial"/>
          <w:color w:val="000000"/>
          <w:sz w:val="18"/>
          <w:szCs w:val="18"/>
        </w:rPr>
        <w:t>i</w:t>
      </w:r>
      <w:r>
        <w:rPr>
          <w:rFonts w:ascii="Arial" w:hAnsi="Arial" w:cs="Arial"/>
          <w:color w:val="000000"/>
          <w:spacing w:val="1"/>
          <w:sz w:val="18"/>
          <w:szCs w:val="18"/>
        </w:rPr>
        <w:t>c</w:t>
      </w:r>
      <w:r>
        <w:rPr>
          <w:rFonts w:ascii="Arial" w:hAnsi="Arial" w:cs="Arial"/>
          <w:color w:val="000000"/>
          <w:spacing w:val="-2"/>
          <w:sz w:val="18"/>
          <w:szCs w:val="18"/>
        </w:rPr>
        <w:t>a</w:t>
      </w:r>
      <w:r>
        <w:rPr>
          <w:rFonts w:ascii="Arial" w:hAnsi="Arial" w:cs="Arial"/>
          <w:color w:val="000000"/>
          <w:spacing w:val="1"/>
          <w:sz w:val="18"/>
          <w:szCs w:val="18"/>
        </w:rPr>
        <w:t>ç</w:t>
      </w:r>
      <w:r>
        <w:rPr>
          <w:rFonts w:ascii="Arial" w:hAnsi="Arial" w:cs="Arial"/>
          <w:color w:val="000000"/>
          <w:sz w:val="18"/>
          <w:szCs w:val="18"/>
        </w:rPr>
        <w:t>õ</w:t>
      </w:r>
      <w:r>
        <w:rPr>
          <w:rFonts w:ascii="Arial" w:hAnsi="Arial" w:cs="Arial"/>
          <w:color w:val="000000"/>
          <w:spacing w:val="1"/>
          <w:sz w:val="18"/>
          <w:szCs w:val="18"/>
        </w:rPr>
        <w:t>e</w:t>
      </w:r>
      <w:r>
        <w:rPr>
          <w:rFonts w:ascii="Arial" w:hAnsi="Arial" w:cs="Arial"/>
          <w:color w:val="000000"/>
          <w:sz w:val="18"/>
          <w:szCs w:val="18"/>
        </w:rPr>
        <w:t>s o</w:t>
      </w:r>
      <w:r>
        <w:rPr>
          <w:rFonts w:ascii="Arial" w:hAnsi="Arial" w:cs="Arial"/>
          <w:color w:val="000000"/>
          <w:spacing w:val="1"/>
          <w:sz w:val="18"/>
          <w:szCs w:val="18"/>
        </w:rPr>
        <w:t>c</w:t>
      </w:r>
      <w:r>
        <w:rPr>
          <w:rFonts w:ascii="Arial" w:hAnsi="Arial" w:cs="Arial"/>
          <w:color w:val="000000"/>
          <w:sz w:val="18"/>
          <w:szCs w:val="18"/>
        </w:rPr>
        <w:t>o</w:t>
      </w:r>
      <w:r>
        <w:rPr>
          <w:rFonts w:ascii="Arial" w:hAnsi="Arial" w:cs="Arial"/>
          <w:color w:val="000000"/>
          <w:spacing w:val="-1"/>
          <w:sz w:val="18"/>
          <w:szCs w:val="18"/>
        </w:rPr>
        <w:t>rr</w:t>
      </w:r>
      <w:r>
        <w:rPr>
          <w:rFonts w:ascii="Arial" w:hAnsi="Arial" w:cs="Arial"/>
          <w:color w:val="000000"/>
          <w:spacing w:val="2"/>
          <w:sz w:val="18"/>
          <w:szCs w:val="18"/>
        </w:rPr>
        <w:t>i</w:t>
      </w:r>
      <w:r>
        <w:rPr>
          <w:rFonts w:ascii="Arial" w:hAnsi="Arial" w:cs="Arial"/>
          <w:color w:val="000000"/>
          <w:spacing w:val="-2"/>
          <w:sz w:val="18"/>
          <w:szCs w:val="18"/>
        </w:rPr>
        <w:t>d</w:t>
      </w:r>
      <w:r>
        <w:rPr>
          <w:rFonts w:ascii="Arial" w:hAnsi="Arial" w:cs="Arial"/>
          <w:color w:val="000000"/>
          <w:spacing w:val="1"/>
          <w:sz w:val="18"/>
          <w:szCs w:val="18"/>
        </w:rPr>
        <w:t>a</w:t>
      </w:r>
      <w:r>
        <w:rPr>
          <w:rFonts w:ascii="Arial" w:hAnsi="Arial" w:cs="Arial"/>
          <w:color w:val="000000"/>
          <w:sz w:val="18"/>
          <w:szCs w:val="18"/>
        </w:rPr>
        <w:t>s</w:t>
      </w:r>
      <w:r>
        <w:rPr>
          <w:rFonts w:ascii="Arial" w:hAnsi="Arial" w:cs="Arial"/>
          <w:color w:val="000000"/>
          <w:spacing w:val="27"/>
          <w:sz w:val="18"/>
          <w:szCs w:val="18"/>
        </w:rPr>
        <w:t xml:space="preserve"> </w:t>
      </w:r>
      <w:r>
        <w:rPr>
          <w:rFonts w:ascii="Arial" w:hAnsi="Arial" w:cs="Arial"/>
          <w:color w:val="000000"/>
          <w:sz w:val="18"/>
          <w:szCs w:val="18"/>
        </w:rPr>
        <w:t xml:space="preserve">no </w:t>
      </w:r>
      <w:r>
        <w:rPr>
          <w:rFonts w:ascii="Arial" w:hAnsi="Arial" w:cs="Arial"/>
          <w:color w:val="000000"/>
          <w:spacing w:val="2"/>
          <w:sz w:val="18"/>
          <w:szCs w:val="18"/>
        </w:rPr>
        <w:t>i</w:t>
      </w:r>
      <w:r>
        <w:rPr>
          <w:rFonts w:ascii="Arial" w:hAnsi="Arial" w:cs="Arial"/>
          <w:color w:val="000000"/>
          <w:sz w:val="18"/>
          <w:szCs w:val="18"/>
        </w:rPr>
        <w:t>n</w:t>
      </w:r>
      <w:r>
        <w:rPr>
          <w:rFonts w:ascii="Arial" w:hAnsi="Arial" w:cs="Arial"/>
          <w:color w:val="000000"/>
          <w:spacing w:val="-1"/>
          <w:sz w:val="18"/>
          <w:szCs w:val="18"/>
        </w:rPr>
        <w:t>s</w:t>
      </w:r>
      <w:r>
        <w:rPr>
          <w:rFonts w:ascii="Arial" w:hAnsi="Arial" w:cs="Arial"/>
          <w:color w:val="000000"/>
          <w:spacing w:val="2"/>
          <w:sz w:val="18"/>
          <w:szCs w:val="18"/>
        </w:rPr>
        <w:t>t</w:t>
      </w:r>
      <w:r>
        <w:rPr>
          <w:rFonts w:ascii="Arial" w:hAnsi="Arial" w:cs="Arial"/>
          <w:color w:val="000000"/>
          <w:spacing w:val="-1"/>
          <w:sz w:val="18"/>
          <w:szCs w:val="18"/>
        </w:rPr>
        <w:t>r</w:t>
      </w:r>
      <w:r>
        <w:rPr>
          <w:rFonts w:ascii="Arial" w:hAnsi="Arial" w:cs="Arial"/>
          <w:color w:val="000000"/>
          <w:sz w:val="18"/>
          <w:szCs w:val="18"/>
        </w:rPr>
        <w:t>um</w:t>
      </w:r>
      <w:r>
        <w:rPr>
          <w:rFonts w:ascii="Arial" w:hAnsi="Arial" w:cs="Arial"/>
          <w:color w:val="000000"/>
          <w:spacing w:val="1"/>
          <w:sz w:val="18"/>
          <w:szCs w:val="18"/>
        </w:rPr>
        <w:t>e</w:t>
      </w:r>
      <w:r>
        <w:rPr>
          <w:rFonts w:ascii="Arial" w:hAnsi="Arial" w:cs="Arial"/>
          <w:color w:val="000000"/>
          <w:sz w:val="18"/>
          <w:szCs w:val="18"/>
        </w:rPr>
        <w:t>n</w:t>
      </w:r>
      <w:r>
        <w:rPr>
          <w:rFonts w:ascii="Arial" w:hAnsi="Arial" w:cs="Arial"/>
          <w:color w:val="000000"/>
          <w:spacing w:val="2"/>
          <w:sz w:val="18"/>
          <w:szCs w:val="18"/>
        </w:rPr>
        <w:t>t</w:t>
      </w:r>
      <w:r>
        <w:rPr>
          <w:rFonts w:ascii="Arial" w:hAnsi="Arial" w:cs="Arial"/>
          <w:color w:val="000000"/>
          <w:sz w:val="18"/>
          <w:szCs w:val="18"/>
        </w:rPr>
        <w:t>o</w:t>
      </w:r>
      <w:r>
        <w:rPr>
          <w:rFonts w:ascii="Arial" w:hAnsi="Arial" w:cs="Arial"/>
          <w:color w:val="000000"/>
          <w:spacing w:val="1"/>
          <w:sz w:val="18"/>
          <w:szCs w:val="18"/>
        </w:rPr>
        <w:t xml:space="preserve"> </w:t>
      </w:r>
      <w:r>
        <w:rPr>
          <w:rFonts w:ascii="Arial" w:hAnsi="Arial" w:cs="Arial"/>
          <w:color w:val="000000"/>
          <w:spacing w:val="3"/>
          <w:sz w:val="18"/>
          <w:szCs w:val="18"/>
        </w:rPr>
        <w:t>c</w:t>
      </w:r>
      <w:r>
        <w:rPr>
          <w:rFonts w:ascii="Arial" w:hAnsi="Arial" w:cs="Arial"/>
          <w:color w:val="000000"/>
          <w:sz w:val="18"/>
          <w:szCs w:val="18"/>
        </w:rPr>
        <w:t>on</w:t>
      </w:r>
      <w:r>
        <w:rPr>
          <w:rFonts w:ascii="Arial" w:hAnsi="Arial" w:cs="Arial"/>
          <w:color w:val="000000"/>
          <w:spacing w:val="-2"/>
          <w:sz w:val="18"/>
          <w:szCs w:val="18"/>
        </w:rPr>
        <w:t>v</w:t>
      </w:r>
      <w:r>
        <w:rPr>
          <w:rFonts w:ascii="Arial" w:hAnsi="Arial" w:cs="Arial"/>
          <w:color w:val="000000"/>
          <w:sz w:val="18"/>
          <w:szCs w:val="18"/>
        </w:rPr>
        <w:t>o</w:t>
      </w:r>
      <w:r>
        <w:rPr>
          <w:rFonts w:ascii="Arial" w:hAnsi="Arial" w:cs="Arial"/>
          <w:color w:val="000000"/>
          <w:spacing w:val="1"/>
          <w:sz w:val="18"/>
          <w:szCs w:val="18"/>
        </w:rPr>
        <w:t>ca</w:t>
      </w:r>
      <w:r>
        <w:rPr>
          <w:rFonts w:ascii="Arial" w:hAnsi="Arial" w:cs="Arial"/>
          <w:color w:val="000000"/>
          <w:spacing w:val="2"/>
          <w:sz w:val="18"/>
          <w:szCs w:val="18"/>
        </w:rPr>
        <w:t>t</w:t>
      </w:r>
      <w:r>
        <w:rPr>
          <w:rFonts w:ascii="Arial" w:hAnsi="Arial" w:cs="Arial"/>
          <w:color w:val="000000"/>
          <w:sz w:val="18"/>
          <w:szCs w:val="18"/>
        </w:rPr>
        <w:t>ó</w:t>
      </w:r>
      <w:r>
        <w:rPr>
          <w:rFonts w:ascii="Arial" w:hAnsi="Arial" w:cs="Arial"/>
          <w:color w:val="000000"/>
          <w:spacing w:val="-1"/>
          <w:sz w:val="18"/>
          <w:szCs w:val="18"/>
        </w:rPr>
        <w:t>r</w:t>
      </w:r>
      <w:r>
        <w:rPr>
          <w:rFonts w:ascii="Arial" w:hAnsi="Arial" w:cs="Arial"/>
          <w:color w:val="000000"/>
          <w:sz w:val="18"/>
          <w:szCs w:val="18"/>
        </w:rPr>
        <w:t>i</w:t>
      </w:r>
      <w:r>
        <w:rPr>
          <w:rFonts w:ascii="Arial" w:hAnsi="Arial" w:cs="Arial"/>
          <w:color w:val="000000"/>
          <w:spacing w:val="-2"/>
          <w:sz w:val="18"/>
          <w:szCs w:val="18"/>
        </w:rPr>
        <w:t>o</w:t>
      </w:r>
      <w:r>
        <w:rPr>
          <w:rFonts w:ascii="Arial" w:hAnsi="Arial" w:cs="Arial"/>
          <w:color w:val="000000"/>
          <w:sz w:val="18"/>
          <w:szCs w:val="18"/>
        </w:rPr>
        <w:t>,</w:t>
      </w:r>
      <w:r>
        <w:rPr>
          <w:rFonts w:ascii="Arial" w:hAnsi="Arial" w:cs="Arial"/>
          <w:color w:val="000000"/>
          <w:spacing w:val="4"/>
          <w:sz w:val="18"/>
          <w:szCs w:val="18"/>
        </w:rPr>
        <w:t xml:space="preserve"> </w:t>
      </w:r>
      <w:r>
        <w:rPr>
          <w:rFonts w:ascii="Arial" w:hAnsi="Arial" w:cs="Arial"/>
          <w:color w:val="000000"/>
          <w:spacing w:val="-2"/>
          <w:w w:val="102"/>
          <w:sz w:val="18"/>
          <w:szCs w:val="18"/>
        </w:rPr>
        <w:t>b</w:t>
      </w:r>
      <w:r>
        <w:rPr>
          <w:rFonts w:ascii="Arial" w:hAnsi="Arial" w:cs="Arial"/>
          <w:color w:val="000000"/>
          <w:spacing w:val="1"/>
          <w:w w:val="102"/>
          <w:sz w:val="18"/>
          <w:szCs w:val="18"/>
        </w:rPr>
        <w:t>e</w:t>
      </w:r>
      <w:r>
        <w:rPr>
          <w:rFonts w:ascii="Arial" w:hAnsi="Arial" w:cs="Arial"/>
          <w:color w:val="000000"/>
          <w:w w:val="102"/>
          <w:sz w:val="18"/>
          <w:szCs w:val="18"/>
        </w:rPr>
        <w:t>m</w:t>
      </w:r>
      <w:r>
        <w:rPr>
          <w:rFonts w:ascii="Arial" w:hAnsi="Arial" w:cs="Arial"/>
          <w:color w:val="000000"/>
          <w:spacing w:val="2"/>
          <w:sz w:val="18"/>
          <w:szCs w:val="18"/>
        </w:rPr>
        <w:t xml:space="preserve"> </w:t>
      </w:r>
      <w:r>
        <w:rPr>
          <w:rFonts w:ascii="Arial" w:hAnsi="Arial" w:cs="Arial"/>
          <w:color w:val="000000"/>
          <w:spacing w:val="3"/>
          <w:sz w:val="18"/>
          <w:szCs w:val="18"/>
        </w:rPr>
        <w:t>c</w:t>
      </w:r>
      <w:r>
        <w:rPr>
          <w:rFonts w:ascii="Arial" w:hAnsi="Arial" w:cs="Arial"/>
          <w:color w:val="000000"/>
          <w:spacing w:val="-2"/>
          <w:sz w:val="18"/>
          <w:szCs w:val="18"/>
        </w:rPr>
        <w:t>o</w:t>
      </w:r>
      <w:r>
        <w:rPr>
          <w:rFonts w:ascii="Arial" w:hAnsi="Arial" w:cs="Arial"/>
          <w:color w:val="000000"/>
          <w:sz w:val="18"/>
          <w:szCs w:val="18"/>
        </w:rPr>
        <w:t>mo</w:t>
      </w:r>
      <w:r>
        <w:rPr>
          <w:rFonts w:ascii="Arial" w:hAnsi="Arial" w:cs="Arial"/>
          <w:color w:val="000000"/>
          <w:spacing w:val="2"/>
          <w:sz w:val="18"/>
          <w:szCs w:val="18"/>
        </w:rPr>
        <w:t xml:space="preserve"> </w:t>
      </w:r>
      <w:r>
        <w:rPr>
          <w:rFonts w:ascii="Arial" w:hAnsi="Arial" w:cs="Arial"/>
          <w:color w:val="000000"/>
          <w:sz w:val="18"/>
          <w:szCs w:val="18"/>
        </w:rPr>
        <w:t>de</w:t>
      </w:r>
      <w:r>
        <w:rPr>
          <w:rFonts w:ascii="Arial" w:hAnsi="Arial" w:cs="Arial"/>
          <w:color w:val="000000"/>
          <w:spacing w:val="5"/>
          <w:sz w:val="18"/>
          <w:szCs w:val="18"/>
        </w:rPr>
        <w:t xml:space="preserve"> </w:t>
      </w:r>
      <w:r>
        <w:rPr>
          <w:rFonts w:ascii="Arial" w:hAnsi="Arial" w:cs="Arial"/>
          <w:color w:val="000000"/>
          <w:sz w:val="18"/>
          <w:szCs w:val="18"/>
        </w:rPr>
        <w:t>qu</w:t>
      </w:r>
      <w:r>
        <w:rPr>
          <w:rFonts w:ascii="Arial" w:hAnsi="Arial" w:cs="Arial"/>
          <w:color w:val="000000"/>
          <w:spacing w:val="3"/>
          <w:sz w:val="18"/>
          <w:szCs w:val="18"/>
        </w:rPr>
        <w:t>a</w:t>
      </w:r>
      <w:r>
        <w:rPr>
          <w:rFonts w:ascii="Arial" w:hAnsi="Arial" w:cs="Arial"/>
          <w:color w:val="000000"/>
          <w:spacing w:val="-3"/>
          <w:sz w:val="18"/>
          <w:szCs w:val="18"/>
        </w:rPr>
        <w:t>i</w:t>
      </w:r>
      <w:r>
        <w:rPr>
          <w:rFonts w:ascii="Arial" w:hAnsi="Arial" w:cs="Arial"/>
          <w:color w:val="000000"/>
          <w:spacing w:val="1"/>
          <w:sz w:val="18"/>
          <w:szCs w:val="18"/>
        </w:rPr>
        <w:t>s</w:t>
      </w:r>
      <w:r>
        <w:rPr>
          <w:rFonts w:ascii="Arial" w:hAnsi="Arial" w:cs="Arial"/>
          <w:color w:val="000000"/>
          <w:sz w:val="18"/>
          <w:szCs w:val="18"/>
        </w:rPr>
        <w:t>qu</w:t>
      </w:r>
      <w:r>
        <w:rPr>
          <w:rFonts w:ascii="Arial" w:hAnsi="Arial" w:cs="Arial"/>
          <w:color w:val="000000"/>
          <w:spacing w:val="1"/>
          <w:sz w:val="18"/>
          <w:szCs w:val="18"/>
        </w:rPr>
        <w:t>e</w:t>
      </w:r>
      <w:r>
        <w:rPr>
          <w:rFonts w:ascii="Arial" w:hAnsi="Arial" w:cs="Arial"/>
          <w:color w:val="000000"/>
          <w:sz w:val="18"/>
          <w:szCs w:val="18"/>
        </w:rPr>
        <w:t>r</w:t>
      </w:r>
      <w:r>
        <w:rPr>
          <w:rFonts w:ascii="Arial" w:hAnsi="Arial" w:cs="Arial"/>
          <w:color w:val="000000"/>
          <w:spacing w:val="4"/>
          <w:sz w:val="18"/>
          <w:szCs w:val="18"/>
        </w:rPr>
        <w:t xml:space="preserve"> </w:t>
      </w:r>
      <w:r>
        <w:rPr>
          <w:rFonts w:ascii="Arial" w:hAnsi="Arial" w:cs="Arial"/>
          <w:color w:val="000000"/>
          <w:spacing w:val="2"/>
          <w:sz w:val="18"/>
          <w:szCs w:val="18"/>
        </w:rPr>
        <w:t>i</w:t>
      </w:r>
      <w:r>
        <w:rPr>
          <w:rFonts w:ascii="Arial" w:hAnsi="Arial" w:cs="Arial"/>
          <w:color w:val="000000"/>
          <w:spacing w:val="-2"/>
          <w:sz w:val="18"/>
          <w:szCs w:val="18"/>
        </w:rPr>
        <w:t>n</w:t>
      </w:r>
      <w:r>
        <w:rPr>
          <w:rFonts w:ascii="Arial" w:hAnsi="Arial" w:cs="Arial"/>
          <w:color w:val="000000"/>
          <w:spacing w:val="2"/>
          <w:sz w:val="18"/>
          <w:szCs w:val="18"/>
        </w:rPr>
        <w:t>f</w:t>
      </w:r>
      <w:r>
        <w:rPr>
          <w:rFonts w:ascii="Arial" w:hAnsi="Arial" w:cs="Arial"/>
          <w:color w:val="000000"/>
          <w:sz w:val="18"/>
          <w:szCs w:val="18"/>
        </w:rPr>
        <w:t>o</w:t>
      </w:r>
      <w:r>
        <w:rPr>
          <w:rFonts w:ascii="Arial" w:hAnsi="Arial" w:cs="Arial"/>
          <w:color w:val="000000"/>
          <w:spacing w:val="-1"/>
          <w:sz w:val="18"/>
          <w:szCs w:val="18"/>
        </w:rPr>
        <w:t>r</w:t>
      </w:r>
      <w:r>
        <w:rPr>
          <w:rFonts w:ascii="Arial" w:hAnsi="Arial" w:cs="Arial"/>
          <w:color w:val="000000"/>
          <w:sz w:val="18"/>
          <w:szCs w:val="18"/>
        </w:rPr>
        <w:t>m</w:t>
      </w:r>
      <w:r>
        <w:rPr>
          <w:rFonts w:ascii="Arial" w:hAnsi="Arial" w:cs="Arial"/>
          <w:color w:val="000000"/>
          <w:spacing w:val="1"/>
          <w:sz w:val="18"/>
          <w:szCs w:val="18"/>
        </w:rPr>
        <w:t>aç</w:t>
      </w:r>
      <w:r>
        <w:rPr>
          <w:rFonts w:ascii="Arial" w:hAnsi="Arial" w:cs="Arial"/>
          <w:color w:val="000000"/>
          <w:sz w:val="18"/>
          <w:szCs w:val="18"/>
        </w:rPr>
        <w:t>õ</w:t>
      </w:r>
      <w:r>
        <w:rPr>
          <w:rFonts w:ascii="Arial" w:hAnsi="Arial" w:cs="Arial"/>
          <w:color w:val="000000"/>
          <w:spacing w:val="-2"/>
          <w:sz w:val="18"/>
          <w:szCs w:val="18"/>
        </w:rPr>
        <w:t>e</w:t>
      </w:r>
      <w:r>
        <w:rPr>
          <w:rFonts w:ascii="Arial" w:hAnsi="Arial" w:cs="Arial"/>
          <w:color w:val="000000"/>
          <w:sz w:val="18"/>
          <w:szCs w:val="18"/>
        </w:rPr>
        <w:t>s</w:t>
      </w:r>
      <w:r>
        <w:rPr>
          <w:rFonts w:ascii="Arial" w:hAnsi="Arial" w:cs="Arial"/>
          <w:color w:val="000000"/>
          <w:spacing w:val="2"/>
          <w:sz w:val="18"/>
          <w:szCs w:val="18"/>
        </w:rPr>
        <w:t xml:space="preserve"> </w:t>
      </w:r>
      <w:r>
        <w:rPr>
          <w:rFonts w:ascii="Arial" w:hAnsi="Arial" w:cs="Arial"/>
          <w:color w:val="000000"/>
          <w:spacing w:val="3"/>
          <w:w w:val="102"/>
          <w:sz w:val="18"/>
          <w:szCs w:val="18"/>
        </w:rPr>
        <w:t>a</w:t>
      </w:r>
      <w:r>
        <w:rPr>
          <w:rFonts w:ascii="Arial" w:hAnsi="Arial" w:cs="Arial"/>
          <w:color w:val="000000"/>
          <w:w w:val="102"/>
          <w:sz w:val="18"/>
          <w:szCs w:val="18"/>
        </w:rPr>
        <w:t>d</w:t>
      </w:r>
      <w:r>
        <w:rPr>
          <w:rFonts w:ascii="Arial" w:hAnsi="Arial" w:cs="Arial"/>
          <w:color w:val="000000"/>
          <w:spacing w:val="-3"/>
          <w:w w:val="102"/>
          <w:sz w:val="18"/>
          <w:szCs w:val="18"/>
        </w:rPr>
        <w:t>i</w:t>
      </w:r>
      <w:r>
        <w:rPr>
          <w:rFonts w:ascii="Arial" w:hAnsi="Arial" w:cs="Arial"/>
          <w:color w:val="000000"/>
          <w:spacing w:val="1"/>
          <w:w w:val="102"/>
          <w:sz w:val="18"/>
          <w:szCs w:val="18"/>
        </w:rPr>
        <w:t>c</w:t>
      </w:r>
      <w:r>
        <w:rPr>
          <w:rFonts w:ascii="Arial" w:hAnsi="Arial" w:cs="Arial"/>
          <w:color w:val="000000"/>
          <w:spacing w:val="2"/>
          <w:w w:val="102"/>
          <w:sz w:val="18"/>
          <w:szCs w:val="18"/>
        </w:rPr>
        <w:t>i</w:t>
      </w:r>
      <w:r>
        <w:rPr>
          <w:rFonts w:ascii="Arial" w:hAnsi="Arial" w:cs="Arial"/>
          <w:color w:val="000000"/>
          <w:w w:val="102"/>
          <w:sz w:val="18"/>
          <w:szCs w:val="18"/>
        </w:rPr>
        <w:t>on</w:t>
      </w:r>
      <w:r>
        <w:rPr>
          <w:rFonts w:ascii="Arial" w:hAnsi="Arial" w:cs="Arial"/>
          <w:color w:val="000000"/>
          <w:spacing w:val="-2"/>
          <w:w w:val="102"/>
          <w:sz w:val="18"/>
          <w:szCs w:val="18"/>
        </w:rPr>
        <w:t>a</w:t>
      </w:r>
      <w:r>
        <w:rPr>
          <w:rFonts w:ascii="Arial" w:hAnsi="Arial" w:cs="Arial"/>
          <w:color w:val="000000"/>
          <w:w w:val="102"/>
          <w:sz w:val="18"/>
          <w:szCs w:val="18"/>
        </w:rPr>
        <w:t>i</w:t>
      </w:r>
      <w:r>
        <w:rPr>
          <w:rFonts w:ascii="Arial" w:hAnsi="Arial" w:cs="Arial"/>
          <w:color w:val="000000"/>
          <w:spacing w:val="-1"/>
          <w:w w:val="102"/>
          <w:sz w:val="18"/>
          <w:szCs w:val="18"/>
        </w:rPr>
        <w:t>s acerca de prazos, alterações, recursos, etc.,</w:t>
      </w:r>
    </w:p>
    <w:p>
      <w:pPr>
        <w:widowControl w:val="0"/>
        <w:autoSpaceDE w:val="0"/>
        <w:autoSpaceDN w:val="0"/>
        <w:adjustRightInd w:val="0"/>
        <w:spacing w:after="0" w:line="240" w:lineRule="auto"/>
        <w:ind w:left="-426" w:firstLine="0"/>
        <w:rPr>
          <w:rFonts w:ascii="Arial" w:hAnsi="Arial" w:cs="Arial"/>
          <w:color w:val="000000"/>
          <w:sz w:val="18"/>
          <w:szCs w:val="18"/>
        </w:rPr>
      </w:pPr>
    </w:p>
    <w:p>
      <w:pPr>
        <w:widowControl w:val="0"/>
        <w:autoSpaceDE w:val="0"/>
        <w:autoSpaceDN w:val="0"/>
        <w:adjustRightInd w:val="0"/>
        <w:spacing w:after="0" w:line="240" w:lineRule="auto"/>
        <w:ind w:left="-426" w:right="1810" w:firstLine="0"/>
        <w:rPr>
          <w:rFonts w:ascii="Arial" w:hAnsi="Arial" w:cs="Arial"/>
          <w:color w:val="000000"/>
          <w:sz w:val="18"/>
          <w:szCs w:val="18"/>
        </w:rPr>
      </w:pPr>
      <w:r>
        <w:rPr>
          <w:rFonts w:ascii="Arial" w:hAnsi="Arial" w:cs="Arial"/>
          <w:color w:val="000000"/>
          <w:sz w:val="18"/>
          <w:szCs w:val="18"/>
        </w:rPr>
        <w:t>Monte Castelo/SC, 25 de Janeiro de 2022.</w:t>
      </w:r>
    </w:p>
    <w:p>
      <w:pPr>
        <w:widowControl w:val="0"/>
        <w:autoSpaceDE w:val="0"/>
        <w:autoSpaceDN w:val="0"/>
        <w:adjustRightInd w:val="0"/>
        <w:spacing w:after="0" w:line="240" w:lineRule="auto"/>
        <w:ind w:left="-426" w:firstLine="0"/>
        <w:rPr>
          <w:rFonts w:ascii="Arial" w:hAnsi="Arial" w:cs="Arial"/>
          <w:color w:val="000000"/>
          <w:sz w:val="18"/>
          <w:szCs w:val="18"/>
        </w:rPr>
      </w:pPr>
    </w:p>
    <w:p>
      <w:pPr>
        <w:widowControl w:val="0"/>
        <w:autoSpaceDE w:val="0"/>
        <w:autoSpaceDN w:val="0"/>
        <w:adjustRightInd w:val="0"/>
        <w:spacing w:after="0" w:line="240" w:lineRule="auto"/>
        <w:ind w:left="-426" w:firstLine="0"/>
        <w:rPr>
          <w:rFonts w:ascii="Arial" w:hAnsi="Arial" w:cs="Arial"/>
          <w:color w:val="000000"/>
          <w:sz w:val="18"/>
          <w:szCs w:val="18"/>
        </w:rPr>
      </w:pPr>
    </w:p>
    <w:p>
      <w:pPr>
        <w:widowControl w:val="0"/>
        <w:autoSpaceDE w:val="0"/>
        <w:autoSpaceDN w:val="0"/>
        <w:adjustRightInd w:val="0"/>
        <w:spacing w:after="0" w:line="240" w:lineRule="auto"/>
        <w:ind w:left="-426" w:firstLine="0"/>
        <w:rPr>
          <w:rFonts w:ascii="Arial" w:hAnsi="Arial" w:cs="Arial"/>
          <w:color w:val="000000"/>
          <w:sz w:val="18"/>
          <w:szCs w:val="18"/>
        </w:rPr>
      </w:pPr>
    </w:p>
    <w:p>
      <w:pPr>
        <w:widowControl w:val="0"/>
        <w:autoSpaceDE w:val="0"/>
        <w:autoSpaceDN w:val="0"/>
        <w:adjustRightInd w:val="0"/>
        <w:spacing w:after="0" w:line="240" w:lineRule="auto"/>
        <w:ind w:left="-426" w:firstLine="0"/>
        <w:rPr>
          <w:rFonts w:ascii="Arial" w:hAnsi="Arial" w:cs="Arial"/>
          <w:color w:val="000000"/>
          <w:sz w:val="18"/>
          <w:szCs w:val="18"/>
        </w:rPr>
      </w:pPr>
    </w:p>
    <w:p>
      <w:pPr>
        <w:widowControl w:val="0"/>
        <w:autoSpaceDE w:val="0"/>
        <w:autoSpaceDN w:val="0"/>
        <w:adjustRightInd w:val="0"/>
        <w:spacing w:after="0" w:line="240" w:lineRule="auto"/>
        <w:ind w:left="-426" w:firstLine="0"/>
        <w:rPr>
          <w:rFonts w:ascii="Arial" w:hAnsi="Arial" w:cs="Arial"/>
          <w:color w:val="000000"/>
          <w:sz w:val="18"/>
          <w:szCs w:val="18"/>
        </w:rPr>
      </w:pPr>
    </w:p>
    <w:p>
      <w:pPr>
        <w:widowControl w:val="0"/>
        <w:pBdr>
          <w:top w:val="outset" w:sz="6" w:space="1" w:color="auto"/>
        </w:pBdr>
        <w:autoSpaceDE w:val="0"/>
        <w:autoSpaceDN w:val="0"/>
        <w:adjustRightInd w:val="0"/>
        <w:spacing w:after="0" w:line="240" w:lineRule="auto"/>
        <w:ind w:left="-426" w:right="2406" w:firstLine="0"/>
        <w:jc w:val="center"/>
        <w:rPr>
          <w:rFonts w:ascii="Arial" w:hAnsi="Arial" w:cs="Arial"/>
          <w:color w:val="000000"/>
          <w:sz w:val="18"/>
          <w:szCs w:val="18"/>
        </w:rPr>
      </w:pPr>
      <w:r>
        <w:rPr>
          <w:rFonts w:ascii="Arial" w:hAnsi="Arial" w:cs="Arial"/>
          <w:bCs/>
          <w:color w:val="000000"/>
          <w:sz w:val="18"/>
          <w:szCs w:val="18"/>
        </w:rPr>
        <w:t>ANDREZA DA SILVEIRA</w:t>
      </w:r>
    </w:p>
    <w:p>
      <w:pPr>
        <w:widowControl w:val="0"/>
        <w:autoSpaceDE w:val="0"/>
        <w:autoSpaceDN w:val="0"/>
        <w:adjustRightInd w:val="0"/>
        <w:spacing w:after="0" w:line="240" w:lineRule="auto"/>
        <w:ind w:left="-426" w:right="3459" w:firstLine="0"/>
        <w:jc w:val="center"/>
        <w:rPr>
          <w:rFonts w:ascii="Arial" w:hAnsi="Arial" w:cs="Arial"/>
          <w:sz w:val="18"/>
          <w:szCs w:val="18"/>
        </w:rPr>
      </w:pPr>
      <w:r>
        <w:rPr>
          <w:rFonts w:ascii="Arial" w:hAnsi="Arial" w:cs="Arial"/>
          <w:bCs/>
          <w:color w:val="000000"/>
          <w:spacing w:val="-1"/>
          <w:w w:val="102"/>
          <w:sz w:val="18"/>
          <w:szCs w:val="18"/>
        </w:rPr>
        <w:t xml:space="preserve">              P</w:t>
      </w:r>
      <w:r>
        <w:rPr>
          <w:rFonts w:ascii="Arial" w:hAnsi="Arial" w:cs="Arial"/>
          <w:bCs/>
          <w:color w:val="000000"/>
          <w:spacing w:val="1"/>
          <w:w w:val="102"/>
          <w:sz w:val="18"/>
          <w:szCs w:val="18"/>
        </w:rPr>
        <w:t>r</w:t>
      </w:r>
      <w:r>
        <w:rPr>
          <w:rFonts w:ascii="Arial" w:hAnsi="Arial" w:cs="Arial"/>
          <w:bCs/>
          <w:color w:val="000000"/>
          <w:spacing w:val="3"/>
          <w:w w:val="102"/>
          <w:sz w:val="18"/>
          <w:szCs w:val="18"/>
        </w:rPr>
        <w:t>e</w:t>
      </w:r>
      <w:r>
        <w:rPr>
          <w:rFonts w:ascii="Arial" w:hAnsi="Arial" w:cs="Arial"/>
          <w:bCs/>
          <w:color w:val="000000"/>
          <w:w w:val="102"/>
          <w:sz w:val="18"/>
          <w:szCs w:val="18"/>
        </w:rPr>
        <w:t>g</w:t>
      </w:r>
      <w:r>
        <w:rPr>
          <w:rFonts w:ascii="Arial" w:hAnsi="Arial" w:cs="Arial"/>
          <w:bCs/>
          <w:color w:val="000000"/>
          <w:spacing w:val="-2"/>
          <w:w w:val="102"/>
          <w:sz w:val="18"/>
          <w:szCs w:val="18"/>
        </w:rPr>
        <w:t>o</w:t>
      </w:r>
      <w:r>
        <w:rPr>
          <w:rFonts w:ascii="Arial" w:hAnsi="Arial" w:cs="Arial"/>
          <w:bCs/>
          <w:color w:val="000000"/>
          <w:spacing w:val="1"/>
          <w:w w:val="102"/>
          <w:sz w:val="18"/>
          <w:szCs w:val="18"/>
        </w:rPr>
        <w:t>e</w:t>
      </w:r>
      <w:r>
        <w:rPr>
          <w:rFonts w:ascii="Arial" w:hAnsi="Arial" w:cs="Arial"/>
          <w:bCs/>
          <w:color w:val="000000"/>
          <w:spacing w:val="-3"/>
          <w:w w:val="102"/>
          <w:sz w:val="18"/>
          <w:szCs w:val="18"/>
        </w:rPr>
        <w:t>i</w:t>
      </w:r>
      <w:r>
        <w:rPr>
          <w:rFonts w:ascii="Arial" w:hAnsi="Arial" w:cs="Arial"/>
          <w:bCs/>
          <w:color w:val="000000"/>
          <w:spacing w:val="3"/>
          <w:w w:val="102"/>
          <w:sz w:val="18"/>
          <w:szCs w:val="18"/>
        </w:rPr>
        <w:t>r</w:t>
      </w:r>
      <w:r>
        <w:rPr>
          <w:rFonts w:ascii="Arial" w:hAnsi="Arial" w:cs="Arial"/>
          <w:bCs/>
          <w:color w:val="000000"/>
          <w:w w:val="102"/>
          <w:sz w:val="18"/>
          <w:szCs w:val="18"/>
        </w:rPr>
        <w:t>a</w:t>
      </w:r>
      <w:bookmarkEnd w:id="0"/>
    </w:p>
    <w:sectPr>
      <w:headerReference w:type="default" r:id="rId13"/>
      <w:footerReference w:type="default" r:id="rId14"/>
      <w:pgSz w:w="11920" w:h="16840"/>
      <w:pgMar w:top="567" w:right="1147" w:bottom="567" w:left="1701" w:header="284" w:footer="198"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Ecofont_Spranq_eco_Sans">
    <w:altName w:val="Calibri"/>
    <w:charset w:val="00"/>
    <w:family w:val="swiss"/>
    <w:pitch w:val="variable"/>
    <w:sig w:usb0="800000AF"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ndalus">
    <w:altName w:val="Times New Roman"/>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Rodap"/>
      <w:pBdr>
        <w:top w:val="single" w:sz="4" w:space="1" w:color="auto"/>
      </w:pBdr>
      <w:spacing w:after="0"/>
      <w:jc w:val="center"/>
      <w:rPr>
        <w:b/>
        <w:sz w:val="16"/>
        <w:szCs w:val="16"/>
      </w:rPr>
    </w:pPr>
    <w:r>
      <w:rPr>
        <w:sz w:val="16"/>
        <w:szCs w:val="16"/>
      </w:rPr>
      <w:t xml:space="preserve">Rua Alfredo Becker n.º 385 | Centro | CEP 89.380-000   |   Monte Castelo/SC   |   Fone (47) 3654 0166                               Página </w:t>
    </w:r>
    <w:r>
      <w:rPr>
        <w:b/>
        <w:sz w:val="16"/>
        <w:szCs w:val="16"/>
      </w:rPr>
      <w:fldChar w:fldCharType="begin"/>
    </w:r>
    <w:r>
      <w:rPr>
        <w:b/>
        <w:sz w:val="16"/>
        <w:szCs w:val="16"/>
      </w:rPr>
      <w:instrText>PAGE</w:instrText>
    </w:r>
    <w:r>
      <w:rPr>
        <w:b/>
        <w:sz w:val="16"/>
        <w:szCs w:val="16"/>
      </w:rPr>
      <w:fldChar w:fldCharType="separate"/>
    </w:r>
    <w:r>
      <w:rPr>
        <w:b/>
        <w:noProof/>
        <w:sz w:val="16"/>
        <w:szCs w:val="16"/>
      </w:rPr>
      <w:t>25</w:t>
    </w:r>
    <w:r>
      <w:rPr>
        <w:b/>
        <w:sz w:val="16"/>
        <w:szCs w:val="16"/>
      </w:rPr>
      <w:fldChar w:fldCharType="end"/>
    </w:r>
    <w:r>
      <w:rPr>
        <w:sz w:val="16"/>
        <w:szCs w:val="16"/>
      </w:rPr>
      <w:t xml:space="preserve"> de </w:t>
    </w:r>
    <w:r>
      <w:rPr>
        <w:b/>
        <w:sz w:val="16"/>
        <w:szCs w:val="16"/>
      </w:rPr>
      <w:fldChar w:fldCharType="begin"/>
    </w:r>
    <w:r>
      <w:rPr>
        <w:b/>
        <w:sz w:val="16"/>
        <w:szCs w:val="16"/>
      </w:rPr>
      <w:instrText>NUMPAGES</w:instrText>
    </w:r>
    <w:r>
      <w:rPr>
        <w:b/>
        <w:sz w:val="16"/>
        <w:szCs w:val="16"/>
      </w:rPr>
      <w:fldChar w:fldCharType="separate"/>
    </w:r>
    <w:r>
      <w:rPr>
        <w:b/>
        <w:noProof/>
        <w:sz w:val="16"/>
        <w:szCs w:val="16"/>
      </w:rPr>
      <w:t>29</w:t>
    </w:r>
    <w:r>
      <w:rPr>
        <w:b/>
        <w:sz w:val="16"/>
        <w:szCs w:val="16"/>
      </w:rPr>
      <w:fldChar w:fldCharType="end"/>
    </w:r>
  </w:p>
  <w:p>
    <w:pPr>
      <w:pStyle w:val="Rodap"/>
      <w:pBdr>
        <w:top w:val="single" w:sz="4" w:space="1" w:color="auto"/>
      </w:pBdr>
      <w:spacing w:after="0"/>
      <w:jc w:val="left"/>
      <w:rPr>
        <w:sz w:val="16"/>
        <w:szCs w:val="16"/>
      </w:rPr>
    </w:pPr>
    <w:r>
      <w:rPr>
        <w:b/>
        <w:sz w:val="16"/>
        <w:szCs w:val="16"/>
      </w:rPr>
      <w:t xml:space="preserve">EDITAL DE LICITAÇÃO -  PREGÃO PRESENCIAL N.º </w:t>
    </w:r>
    <w:r>
      <w:rPr>
        <w:rFonts w:ascii="Arial" w:hAnsi="Arial" w:cs="Arial"/>
        <w:b/>
        <w:bCs/>
        <w:w w:val="102"/>
        <w:sz w:val="18"/>
        <w:szCs w:val="18"/>
      </w:rPr>
      <w:t>004/2022</w:t>
    </w:r>
    <w:r>
      <w:rPr>
        <w:b/>
        <w:sz w:val="16"/>
        <w:szCs w:val="16"/>
      </w:rPr>
      <w:t xml:space="preserve">     </w:t>
    </w:r>
  </w:p>
  <w:p>
    <w:pPr>
      <w:pStyle w:val="Rodap"/>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40" w:lineRule="auto"/>
      <w:jc w:val="center"/>
    </w:pPr>
    <w:r>
      <w:rPr>
        <w:noProof/>
        <w:lang w:eastAsia="pt-BR" w:bidi="ar-SA"/>
      </w:rPr>
      <w:drawing>
        <wp:inline distT="0" distB="0" distL="0" distR="0">
          <wp:extent cx="549910" cy="676275"/>
          <wp:effectExtent l="1905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9910" cy="676275"/>
                  </a:xfrm>
                  <a:prstGeom prst="rect">
                    <a:avLst/>
                  </a:prstGeom>
                  <a:noFill/>
                  <a:ln w="9525">
                    <a:noFill/>
                    <a:miter lim="800000"/>
                    <a:headEnd/>
                    <a:tailEnd/>
                  </a:ln>
                </pic:spPr>
              </pic:pic>
            </a:graphicData>
          </a:graphic>
        </wp:inline>
      </w:drawing>
    </w:r>
  </w:p>
  <w:p>
    <w:pPr>
      <w:spacing w:after="0" w:line="240" w:lineRule="auto"/>
      <w:jc w:val="center"/>
      <w:rPr>
        <w:sz w:val="6"/>
        <w:szCs w:val="6"/>
      </w:rPr>
    </w:pPr>
  </w:p>
  <w:p>
    <w:pPr>
      <w:widowControl w:val="0"/>
      <w:autoSpaceDE w:val="0"/>
      <w:autoSpaceDN w:val="0"/>
      <w:adjustRightInd w:val="0"/>
      <w:spacing w:after="0" w:line="240" w:lineRule="auto"/>
      <w:ind w:left="-14" w:right="-14"/>
      <w:jc w:val="center"/>
      <w:rPr>
        <w:rFonts w:ascii="Bookman Old Style" w:hAnsi="Bookman Old Style" w:cs="Bookman Old Style"/>
        <w:b/>
        <w:sz w:val="22"/>
        <w:szCs w:val="22"/>
      </w:rPr>
    </w:pPr>
    <w:r>
      <w:rPr>
        <w:rFonts w:ascii="Bookman Old Style" w:hAnsi="Bookman Old Style" w:cs="Bookman Old Style"/>
        <w:b/>
        <w:spacing w:val="1"/>
        <w:sz w:val="22"/>
        <w:szCs w:val="22"/>
      </w:rPr>
      <w:t>ESTADO DE SANTA CATARINA</w:t>
    </w:r>
  </w:p>
  <w:p>
    <w:pPr>
      <w:pBdr>
        <w:bottom w:val="single" w:sz="4" w:space="1" w:color="auto"/>
      </w:pBdr>
      <w:spacing w:after="0" w:line="240" w:lineRule="auto"/>
      <w:jc w:val="center"/>
      <w:rPr>
        <w:rFonts w:ascii="Bookman Old Style" w:hAnsi="Bookman Old Style" w:cs="Bookman Old Style"/>
        <w:b/>
        <w:spacing w:val="1"/>
        <w:sz w:val="22"/>
        <w:szCs w:val="22"/>
      </w:rPr>
    </w:pPr>
    <w:r>
      <w:rPr>
        <w:rFonts w:ascii="Bookman Old Style" w:hAnsi="Bookman Old Style" w:cs="Bookman Old Style"/>
        <w:b/>
        <w:spacing w:val="1"/>
        <w:sz w:val="22"/>
        <w:szCs w:val="22"/>
      </w:rPr>
      <w:t>PREFEITURA MUNICIPAL DE MONTE CASTELO</w:t>
    </w:r>
  </w:p>
  <w:p>
    <w:pPr>
      <w:pStyle w:val="Cabealho"/>
      <w:tabs>
        <w:tab w:val="clear" w:pos="4252"/>
        <w:tab w:val="clear" w:pos="8504"/>
        <w:tab w:val="center" w:pos="9781"/>
      </w:tabs>
      <w:spacing w:after="0" w:line="240" w:lineRule="auto"/>
      <w:jc w:val="center"/>
      <w:rPr>
        <w:rFonts w:ascii="Andalus" w:hAnsi="Andalus" w:cs="Andalus"/>
        <w:i/>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669AA562"/>
    <w:name w:val="WW8Num5"/>
    <w:lvl w:ilvl="0">
      <w:start w:val="1"/>
      <w:numFmt w:val="bullet"/>
      <w:lvlText w:val=""/>
      <w:lvlJc w:val="left"/>
      <w:pPr>
        <w:tabs>
          <w:tab w:val="num" w:pos="720"/>
        </w:tabs>
        <w:ind w:left="720" w:hanging="360"/>
      </w:pPr>
      <w:rPr>
        <w:rFonts w:ascii="Wingdings" w:hAnsi="Wingdings"/>
        <w:b/>
        <w:color w:val="000000"/>
      </w:rPr>
    </w:lvl>
  </w:abstractNum>
  <w:abstractNum w:abstractNumId="2">
    <w:nsid w:val="00000007"/>
    <w:multiLevelType w:val="singleLevel"/>
    <w:tmpl w:val="00000007"/>
    <w:name w:val="WW8Num8"/>
    <w:lvl w:ilvl="0">
      <w:start w:val="1"/>
      <w:numFmt w:val="bullet"/>
      <w:lvlText w:val=""/>
      <w:lvlJc w:val="left"/>
      <w:pPr>
        <w:tabs>
          <w:tab w:val="num" w:pos="720"/>
        </w:tabs>
        <w:ind w:left="720" w:hanging="360"/>
      </w:pPr>
      <w:rPr>
        <w:rFonts w:ascii="Wingdings" w:hAnsi="Wingdings"/>
        <w:b/>
      </w:rPr>
    </w:lvl>
  </w:abstractNum>
  <w:abstractNum w:abstractNumId="3">
    <w:nsid w:val="00000008"/>
    <w:multiLevelType w:val="singleLevel"/>
    <w:tmpl w:val="00000008"/>
    <w:name w:val="WW8Num9"/>
    <w:lvl w:ilvl="0">
      <w:start w:val="1"/>
      <w:numFmt w:val="lowerLetter"/>
      <w:lvlText w:val="%1)"/>
      <w:lvlJc w:val="left"/>
      <w:pPr>
        <w:tabs>
          <w:tab w:val="num" w:pos="927"/>
        </w:tabs>
        <w:ind w:left="927" w:hanging="360"/>
      </w:pPr>
    </w:lvl>
  </w:abstractNum>
  <w:abstractNum w:abstractNumId="4">
    <w:nsid w:val="069A79EC"/>
    <w:multiLevelType w:val="hybridMultilevel"/>
    <w:tmpl w:val="56EC127A"/>
    <w:lvl w:ilvl="0" w:tplc="04160001">
      <w:start w:val="1"/>
      <w:numFmt w:val="bullet"/>
      <w:lvlText w:val=""/>
      <w:lvlJc w:val="left"/>
      <w:pPr>
        <w:ind w:left="501" w:hanging="360"/>
      </w:pPr>
      <w:rPr>
        <w:rFonts w:ascii="Symbol" w:hAnsi="Symbol" w:hint="default"/>
      </w:rPr>
    </w:lvl>
    <w:lvl w:ilvl="1" w:tplc="04160003" w:tentative="1">
      <w:start w:val="1"/>
      <w:numFmt w:val="bullet"/>
      <w:lvlText w:val="o"/>
      <w:lvlJc w:val="left"/>
      <w:pPr>
        <w:ind w:left="1221" w:hanging="360"/>
      </w:pPr>
      <w:rPr>
        <w:rFonts w:ascii="Courier New" w:hAnsi="Courier New" w:cs="Courier New" w:hint="default"/>
      </w:rPr>
    </w:lvl>
    <w:lvl w:ilvl="2" w:tplc="04160005" w:tentative="1">
      <w:start w:val="1"/>
      <w:numFmt w:val="bullet"/>
      <w:lvlText w:val=""/>
      <w:lvlJc w:val="left"/>
      <w:pPr>
        <w:ind w:left="1941" w:hanging="360"/>
      </w:pPr>
      <w:rPr>
        <w:rFonts w:ascii="Wingdings" w:hAnsi="Wingdings" w:hint="default"/>
      </w:rPr>
    </w:lvl>
    <w:lvl w:ilvl="3" w:tplc="04160001" w:tentative="1">
      <w:start w:val="1"/>
      <w:numFmt w:val="bullet"/>
      <w:lvlText w:val=""/>
      <w:lvlJc w:val="left"/>
      <w:pPr>
        <w:ind w:left="2661" w:hanging="360"/>
      </w:pPr>
      <w:rPr>
        <w:rFonts w:ascii="Symbol" w:hAnsi="Symbol" w:hint="default"/>
      </w:rPr>
    </w:lvl>
    <w:lvl w:ilvl="4" w:tplc="04160003" w:tentative="1">
      <w:start w:val="1"/>
      <w:numFmt w:val="bullet"/>
      <w:lvlText w:val="o"/>
      <w:lvlJc w:val="left"/>
      <w:pPr>
        <w:ind w:left="3381" w:hanging="360"/>
      </w:pPr>
      <w:rPr>
        <w:rFonts w:ascii="Courier New" w:hAnsi="Courier New" w:cs="Courier New" w:hint="default"/>
      </w:rPr>
    </w:lvl>
    <w:lvl w:ilvl="5" w:tplc="04160005" w:tentative="1">
      <w:start w:val="1"/>
      <w:numFmt w:val="bullet"/>
      <w:lvlText w:val=""/>
      <w:lvlJc w:val="left"/>
      <w:pPr>
        <w:ind w:left="4101" w:hanging="360"/>
      </w:pPr>
      <w:rPr>
        <w:rFonts w:ascii="Wingdings" w:hAnsi="Wingdings" w:hint="default"/>
      </w:rPr>
    </w:lvl>
    <w:lvl w:ilvl="6" w:tplc="04160001" w:tentative="1">
      <w:start w:val="1"/>
      <w:numFmt w:val="bullet"/>
      <w:lvlText w:val=""/>
      <w:lvlJc w:val="left"/>
      <w:pPr>
        <w:ind w:left="4821" w:hanging="360"/>
      </w:pPr>
      <w:rPr>
        <w:rFonts w:ascii="Symbol" w:hAnsi="Symbol" w:hint="default"/>
      </w:rPr>
    </w:lvl>
    <w:lvl w:ilvl="7" w:tplc="04160003" w:tentative="1">
      <w:start w:val="1"/>
      <w:numFmt w:val="bullet"/>
      <w:lvlText w:val="o"/>
      <w:lvlJc w:val="left"/>
      <w:pPr>
        <w:ind w:left="5541" w:hanging="360"/>
      </w:pPr>
      <w:rPr>
        <w:rFonts w:ascii="Courier New" w:hAnsi="Courier New" w:cs="Courier New" w:hint="default"/>
      </w:rPr>
    </w:lvl>
    <w:lvl w:ilvl="8" w:tplc="04160005" w:tentative="1">
      <w:start w:val="1"/>
      <w:numFmt w:val="bullet"/>
      <w:lvlText w:val=""/>
      <w:lvlJc w:val="left"/>
      <w:pPr>
        <w:ind w:left="6261" w:hanging="360"/>
      </w:pPr>
      <w:rPr>
        <w:rFonts w:ascii="Wingdings" w:hAnsi="Wingdings" w:hint="default"/>
      </w:rPr>
    </w:lvl>
  </w:abstractNum>
  <w:abstractNum w:abstractNumId="5">
    <w:nsid w:val="07E51B50"/>
    <w:multiLevelType w:val="hybridMultilevel"/>
    <w:tmpl w:val="C776873A"/>
    <w:lvl w:ilvl="0" w:tplc="5E4E48F0">
      <w:start w:val="1"/>
      <w:numFmt w:val="decimal"/>
      <w:lvlText w:val="%1."/>
      <w:lvlJc w:val="left"/>
      <w:pPr>
        <w:ind w:left="478" w:hanging="360"/>
      </w:pPr>
      <w:rPr>
        <w:rFonts w:hint="default"/>
        <w:b/>
      </w:rPr>
    </w:lvl>
    <w:lvl w:ilvl="1" w:tplc="630C297A">
      <w:numFmt w:val="none"/>
      <w:lvlText w:val=""/>
      <w:lvlJc w:val="left"/>
      <w:pPr>
        <w:tabs>
          <w:tab w:val="num" w:pos="360"/>
        </w:tabs>
      </w:pPr>
    </w:lvl>
    <w:lvl w:ilvl="2" w:tplc="A6EA085C">
      <w:numFmt w:val="none"/>
      <w:lvlText w:val=""/>
      <w:lvlJc w:val="left"/>
      <w:pPr>
        <w:tabs>
          <w:tab w:val="num" w:pos="360"/>
        </w:tabs>
      </w:pPr>
    </w:lvl>
    <w:lvl w:ilvl="3" w:tplc="19229C22">
      <w:numFmt w:val="none"/>
      <w:lvlText w:val=""/>
      <w:lvlJc w:val="left"/>
      <w:pPr>
        <w:tabs>
          <w:tab w:val="num" w:pos="360"/>
        </w:tabs>
      </w:pPr>
    </w:lvl>
    <w:lvl w:ilvl="4" w:tplc="6EDEAC0C">
      <w:numFmt w:val="none"/>
      <w:lvlText w:val=""/>
      <w:lvlJc w:val="left"/>
      <w:pPr>
        <w:tabs>
          <w:tab w:val="num" w:pos="360"/>
        </w:tabs>
      </w:pPr>
    </w:lvl>
    <w:lvl w:ilvl="5" w:tplc="DC40453E">
      <w:numFmt w:val="none"/>
      <w:lvlText w:val=""/>
      <w:lvlJc w:val="left"/>
      <w:pPr>
        <w:tabs>
          <w:tab w:val="num" w:pos="360"/>
        </w:tabs>
      </w:pPr>
    </w:lvl>
    <w:lvl w:ilvl="6" w:tplc="C2E2EAD6">
      <w:numFmt w:val="none"/>
      <w:lvlText w:val=""/>
      <w:lvlJc w:val="left"/>
      <w:pPr>
        <w:tabs>
          <w:tab w:val="num" w:pos="360"/>
        </w:tabs>
      </w:pPr>
    </w:lvl>
    <w:lvl w:ilvl="7" w:tplc="C6C60D7C">
      <w:numFmt w:val="none"/>
      <w:lvlText w:val=""/>
      <w:lvlJc w:val="left"/>
      <w:pPr>
        <w:tabs>
          <w:tab w:val="num" w:pos="360"/>
        </w:tabs>
      </w:pPr>
    </w:lvl>
    <w:lvl w:ilvl="8" w:tplc="8B04C3DC">
      <w:numFmt w:val="none"/>
      <w:lvlText w:val=""/>
      <w:lvlJc w:val="left"/>
      <w:pPr>
        <w:tabs>
          <w:tab w:val="num" w:pos="360"/>
        </w:tabs>
      </w:pPr>
    </w:lvl>
  </w:abstractNum>
  <w:abstractNum w:abstractNumId="6">
    <w:nsid w:val="0D7022F5"/>
    <w:multiLevelType w:val="hybridMultilevel"/>
    <w:tmpl w:val="CDACBA5C"/>
    <w:lvl w:ilvl="0" w:tplc="DAAA43B4">
      <w:start w:val="1"/>
      <w:numFmt w:val="lowerLetter"/>
      <w:lvlText w:val="%1)"/>
      <w:lvlJc w:val="left"/>
      <w:pPr>
        <w:ind w:left="558" w:hanging="360"/>
      </w:pPr>
      <w:rPr>
        <w:rFonts w:cs="Times New Roman" w:hint="default"/>
        <w:u w:val="single"/>
      </w:rPr>
    </w:lvl>
    <w:lvl w:ilvl="1" w:tplc="04160019" w:tentative="1">
      <w:start w:val="1"/>
      <w:numFmt w:val="lowerLetter"/>
      <w:lvlText w:val="%2."/>
      <w:lvlJc w:val="left"/>
      <w:pPr>
        <w:ind w:left="1278" w:hanging="360"/>
      </w:pPr>
      <w:rPr>
        <w:rFonts w:cs="Times New Roman"/>
      </w:rPr>
    </w:lvl>
    <w:lvl w:ilvl="2" w:tplc="0416001B" w:tentative="1">
      <w:start w:val="1"/>
      <w:numFmt w:val="lowerRoman"/>
      <w:lvlText w:val="%3."/>
      <w:lvlJc w:val="right"/>
      <w:pPr>
        <w:ind w:left="1998" w:hanging="180"/>
      </w:pPr>
      <w:rPr>
        <w:rFonts w:cs="Times New Roman"/>
      </w:rPr>
    </w:lvl>
    <w:lvl w:ilvl="3" w:tplc="0416000F" w:tentative="1">
      <w:start w:val="1"/>
      <w:numFmt w:val="decimal"/>
      <w:lvlText w:val="%4."/>
      <w:lvlJc w:val="left"/>
      <w:pPr>
        <w:ind w:left="2718" w:hanging="360"/>
      </w:pPr>
      <w:rPr>
        <w:rFonts w:cs="Times New Roman"/>
      </w:rPr>
    </w:lvl>
    <w:lvl w:ilvl="4" w:tplc="04160019" w:tentative="1">
      <w:start w:val="1"/>
      <w:numFmt w:val="lowerLetter"/>
      <w:lvlText w:val="%5."/>
      <w:lvlJc w:val="left"/>
      <w:pPr>
        <w:ind w:left="3438" w:hanging="360"/>
      </w:pPr>
      <w:rPr>
        <w:rFonts w:cs="Times New Roman"/>
      </w:rPr>
    </w:lvl>
    <w:lvl w:ilvl="5" w:tplc="0416001B" w:tentative="1">
      <w:start w:val="1"/>
      <w:numFmt w:val="lowerRoman"/>
      <w:lvlText w:val="%6."/>
      <w:lvlJc w:val="right"/>
      <w:pPr>
        <w:ind w:left="4158" w:hanging="180"/>
      </w:pPr>
      <w:rPr>
        <w:rFonts w:cs="Times New Roman"/>
      </w:rPr>
    </w:lvl>
    <w:lvl w:ilvl="6" w:tplc="0416000F" w:tentative="1">
      <w:start w:val="1"/>
      <w:numFmt w:val="decimal"/>
      <w:lvlText w:val="%7."/>
      <w:lvlJc w:val="left"/>
      <w:pPr>
        <w:ind w:left="4878" w:hanging="360"/>
      </w:pPr>
      <w:rPr>
        <w:rFonts w:cs="Times New Roman"/>
      </w:rPr>
    </w:lvl>
    <w:lvl w:ilvl="7" w:tplc="04160019" w:tentative="1">
      <w:start w:val="1"/>
      <w:numFmt w:val="lowerLetter"/>
      <w:lvlText w:val="%8."/>
      <w:lvlJc w:val="left"/>
      <w:pPr>
        <w:ind w:left="5598" w:hanging="360"/>
      </w:pPr>
      <w:rPr>
        <w:rFonts w:cs="Times New Roman"/>
      </w:rPr>
    </w:lvl>
    <w:lvl w:ilvl="8" w:tplc="0416001B" w:tentative="1">
      <w:start w:val="1"/>
      <w:numFmt w:val="lowerRoman"/>
      <w:lvlText w:val="%9."/>
      <w:lvlJc w:val="right"/>
      <w:pPr>
        <w:ind w:left="6318" w:hanging="180"/>
      </w:pPr>
      <w:rPr>
        <w:rFonts w:cs="Times New Roman"/>
      </w:rPr>
    </w:lvl>
  </w:abstractNum>
  <w:abstractNum w:abstractNumId="7">
    <w:nsid w:val="138B0000"/>
    <w:multiLevelType w:val="singleLevel"/>
    <w:tmpl w:val="04160017"/>
    <w:lvl w:ilvl="0">
      <w:start w:val="1"/>
      <w:numFmt w:val="lowerLetter"/>
      <w:lvlText w:val="%1)"/>
      <w:lvlJc w:val="left"/>
      <w:pPr>
        <w:tabs>
          <w:tab w:val="num" w:pos="360"/>
        </w:tabs>
        <w:ind w:left="360" w:hanging="360"/>
      </w:pPr>
    </w:lvl>
  </w:abstractNum>
  <w:abstractNum w:abstractNumId="8">
    <w:nsid w:val="149D0E09"/>
    <w:multiLevelType w:val="multilevel"/>
    <w:tmpl w:val="641CE8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59B0D47"/>
    <w:multiLevelType w:val="hybridMultilevel"/>
    <w:tmpl w:val="55C4AE74"/>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16E912D2"/>
    <w:multiLevelType w:val="multilevel"/>
    <w:tmpl w:val="5F48BBAE"/>
    <w:lvl w:ilvl="0">
      <w:start w:val="1"/>
      <w:numFmt w:val="decimal"/>
      <w:lvlText w:val="%1."/>
      <w:lvlJc w:val="left"/>
      <w:pPr>
        <w:ind w:left="360" w:hanging="360"/>
      </w:pPr>
      <w:rPr>
        <w:rFonts w:ascii="Arial" w:hAnsi="Arial" w:cs="Arial" w:hint="default"/>
        <w:b w:val="0"/>
        <w:color w:val="000000"/>
        <w:sz w:val="20"/>
      </w:rPr>
    </w:lvl>
    <w:lvl w:ilvl="1">
      <w:start w:val="1"/>
      <w:numFmt w:val="decimal"/>
      <w:lvlText w:val="%1.%2."/>
      <w:lvlJc w:val="left"/>
      <w:pPr>
        <w:ind w:left="360" w:hanging="360"/>
      </w:pPr>
      <w:rPr>
        <w:rFonts w:ascii="Arial" w:hAnsi="Arial" w:cs="Arial" w:hint="default"/>
        <w:b w:val="0"/>
        <w:color w:val="000000"/>
        <w:sz w:val="20"/>
      </w:rPr>
    </w:lvl>
    <w:lvl w:ilvl="2">
      <w:start w:val="1"/>
      <w:numFmt w:val="decimal"/>
      <w:lvlText w:val="%1.%2.%3."/>
      <w:lvlJc w:val="left"/>
      <w:pPr>
        <w:ind w:left="720" w:hanging="720"/>
      </w:pPr>
      <w:rPr>
        <w:rFonts w:ascii="Arial" w:hAnsi="Arial" w:cs="Arial" w:hint="default"/>
        <w:b w:val="0"/>
        <w:color w:val="000000"/>
        <w:sz w:val="20"/>
      </w:rPr>
    </w:lvl>
    <w:lvl w:ilvl="3">
      <w:start w:val="1"/>
      <w:numFmt w:val="decimal"/>
      <w:lvlText w:val="%1.%2.%3.%4."/>
      <w:lvlJc w:val="left"/>
      <w:pPr>
        <w:ind w:left="720" w:hanging="720"/>
      </w:pPr>
      <w:rPr>
        <w:rFonts w:ascii="Arial" w:hAnsi="Arial" w:cs="Arial" w:hint="default"/>
        <w:b w:val="0"/>
        <w:color w:val="000000"/>
        <w:sz w:val="20"/>
      </w:rPr>
    </w:lvl>
    <w:lvl w:ilvl="4">
      <w:start w:val="1"/>
      <w:numFmt w:val="decimal"/>
      <w:lvlText w:val="%1.%2.%3.%4.%5."/>
      <w:lvlJc w:val="left"/>
      <w:pPr>
        <w:ind w:left="1080" w:hanging="1080"/>
      </w:pPr>
      <w:rPr>
        <w:rFonts w:ascii="Arial" w:hAnsi="Arial" w:cs="Arial" w:hint="default"/>
        <w:b w:val="0"/>
        <w:color w:val="000000"/>
        <w:sz w:val="20"/>
      </w:rPr>
    </w:lvl>
    <w:lvl w:ilvl="5">
      <w:start w:val="1"/>
      <w:numFmt w:val="decimal"/>
      <w:lvlText w:val="%1.%2.%3.%4.%5.%6."/>
      <w:lvlJc w:val="left"/>
      <w:pPr>
        <w:ind w:left="1080" w:hanging="1080"/>
      </w:pPr>
      <w:rPr>
        <w:rFonts w:ascii="Arial" w:hAnsi="Arial" w:cs="Arial" w:hint="default"/>
        <w:b w:val="0"/>
        <w:color w:val="000000"/>
        <w:sz w:val="20"/>
      </w:rPr>
    </w:lvl>
    <w:lvl w:ilvl="6">
      <w:start w:val="1"/>
      <w:numFmt w:val="decimal"/>
      <w:lvlText w:val="%1.%2.%3.%4.%5.%6.%7."/>
      <w:lvlJc w:val="left"/>
      <w:pPr>
        <w:ind w:left="1440" w:hanging="1440"/>
      </w:pPr>
      <w:rPr>
        <w:rFonts w:ascii="Arial" w:hAnsi="Arial" w:cs="Arial" w:hint="default"/>
        <w:b w:val="0"/>
        <w:color w:val="000000"/>
        <w:sz w:val="20"/>
      </w:rPr>
    </w:lvl>
    <w:lvl w:ilvl="7">
      <w:start w:val="1"/>
      <w:numFmt w:val="decimal"/>
      <w:lvlText w:val="%1.%2.%3.%4.%5.%6.%7.%8."/>
      <w:lvlJc w:val="left"/>
      <w:pPr>
        <w:ind w:left="1440" w:hanging="1440"/>
      </w:pPr>
      <w:rPr>
        <w:rFonts w:ascii="Arial" w:hAnsi="Arial" w:cs="Arial" w:hint="default"/>
        <w:b w:val="0"/>
        <w:color w:val="000000"/>
        <w:sz w:val="20"/>
      </w:rPr>
    </w:lvl>
    <w:lvl w:ilvl="8">
      <w:start w:val="1"/>
      <w:numFmt w:val="decimal"/>
      <w:lvlText w:val="%1.%2.%3.%4.%5.%6.%7.%8.%9."/>
      <w:lvlJc w:val="left"/>
      <w:pPr>
        <w:ind w:left="1800" w:hanging="1800"/>
      </w:pPr>
      <w:rPr>
        <w:rFonts w:ascii="Arial" w:hAnsi="Arial" w:cs="Arial" w:hint="default"/>
        <w:b w:val="0"/>
        <w:color w:val="000000"/>
        <w:sz w:val="20"/>
      </w:rPr>
    </w:lvl>
  </w:abstractNum>
  <w:abstractNum w:abstractNumId="11">
    <w:nsid w:val="17415409"/>
    <w:multiLevelType w:val="multilevel"/>
    <w:tmpl w:val="FB28B45C"/>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b/>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nsid w:val="18FC2E63"/>
    <w:multiLevelType w:val="hybridMultilevel"/>
    <w:tmpl w:val="6B921D68"/>
    <w:lvl w:ilvl="0" w:tplc="FA9CBB2E">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nsid w:val="197B34CF"/>
    <w:multiLevelType w:val="hybridMultilevel"/>
    <w:tmpl w:val="91E45498"/>
    <w:lvl w:ilvl="0" w:tplc="E728AD3E">
      <w:start w:val="1"/>
      <w:numFmt w:val="lowerLetter"/>
      <w:lvlText w:val="%1)"/>
      <w:lvlJc w:val="left"/>
      <w:pPr>
        <w:ind w:left="558" w:hanging="360"/>
      </w:pPr>
      <w:rPr>
        <w:rFonts w:cs="Times New Roman" w:hint="default"/>
      </w:rPr>
    </w:lvl>
    <w:lvl w:ilvl="1" w:tplc="04160019" w:tentative="1">
      <w:start w:val="1"/>
      <w:numFmt w:val="lowerLetter"/>
      <w:lvlText w:val="%2."/>
      <w:lvlJc w:val="left"/>
      <w:pPr>
        <w:ind w:left="1278" w:hanging="360"/>
      </w:pPr>
      <w:rPr>
        <w:rFonts w:cs="Times New Roman"/>
      </w:rPr>
    </w:lvl>
    <w:lvl w:ilvl="2" w:tplc="0416001B" w:tentative="1">
      <w:start w:val="1"/>
      <w:numFmt w:val="lowerRoman"/>
      <w:lvlText w:val="%3."/>
      <w:lvlJc w:val="right"/>
      <w:pPr>
        <w:ind w:left="1998" w:hanging="180"/>
      </w:pPr>
      <w:rPr>
        <w:rFonts w:cs="Times New Roman"/>
      </w:rPr>
    </w:lvl>
    <w:lvl w:ilvl="3" w:tplc="0416000F" w:tentative="1">
      <w:start w:val="1"/>
      <w:numFmt w:val="decimal"/>
      <w:lvlText w:val="%4."/>
      <w:lvlJc w:val="left"/>
      <w:pPr>
        <w:ind w:left="2718" w:hanging="360"/>
      </w:pPr>
      <w:rPr>
        <w:rFonts w:cs="Times New Roman"/>
      </w:rPr>
    </w:lvl>
    <w:lvl w:ilvl="4" w:tplc="04160019" w:tentative="1">
      <w:start w:val="1"/>
      <w:numFmt w:val="lowerLetter"/>
      <w:lvlText w:val="%5."/>
      <w:lvlJc w:val="left"/>
      <w:pPr>
        <w:ind w:left="3438" w:hanging="360"/>
      </w:pPr>
      <w:rPr>
        <w:rFonts w:cs="Times New Roman"/>
      </w:rPr>
    </w:lvl>
    <w:lvl w:ilvl="5" w:tplc="0416001B" w:tentative="1">
      <w:start w:val="1"/>
      <w:numFmt w:val="lowerRoman"/>
      <w:lvlText w:val="%6."/>
      <w:lvlJc w:val="right"/>
      <w:pPr>
        <w:ind w:left="4158" w:hanging="180"/>
      </w:pPr>
      <w:rPr>
        <w:rFonts w:cs="Times New Roman"/>
      </w:rPr>
    </w:lvl>
    <w:lvl w:ilvl="6" w:tplc="0416000F" w:tentative="1">
      <w:start w:val="1"/>
      <w:numFmt w:val="decimal"/>
      <w:lvlText w:val="%7."/>
      <w:lvlJc w:val="left"/>
      <w:pPr>
        <w:ind w:left="4878" w:hanging="360"/>
      </w:pPr>
      <w:rPr>
        <w:rFonts w:cs="Times New Roman"/>
      </w:rPr>
    </w:lvl>
    <w:lvl w:ilvl="7" w:tplc="04160019" w:tentative="1">
      <w:start w:val="1"/>
      <w:numFmt w:val="lowerLetter"/>
      <w:lvlText w:val="%8."/>
      <w:lvlJc w:val="left"/>
      <w:pPr>
        <w:ind w:left="5598" w:hanging="360"/>
      </w:pPr>
      <w:rPr>
        <w:rFonts w:cs="Times New Roman"/>
      </w:rPr>
    </w:lvl>
    <w:lvl w:ilvl="8" w:tplc="0416001B" w:tentative="1">
      <w:start w:val="1"/>
      <w:numFmt w:val="lowerRoman"/>
      <w:lvlText w:val="%9."/>
      <w:lvlJc w:val="right"/>
      <w:pPr>
        <w:ind w:left="6318" w:hanging="180"/>
      </w:pPr>
      <w:rPr>
        <w:rFonts w:cs="Times New Roman"/>
      </w:rPr>
    </w:lvl>
  </w:abstractNum>
  <w:abstractNum w:abstractNumId="14">
    <w:nsid w:val="1C935F54"/>
    <w:multiLevelType w:val="multilevel"/>
    <w:tmpl w:val="9D3EBEFA"/>
    <w:lvl w:ilvl="0">
      <w:start w:val="1"/>
      <w:numFmt w:val="decimal"/>
      <w:lvlText w:val="%1."/>
      <w:lvlJc w:val="left"/>
      <w:pPr>
        <w:tabs>
          <w:tab w:val="num" w:pos="360"/>
        </w:tabs>
        <w:ind w:left="360" w:hanging="360"/>
      </w:pPr>
      <w:rPr>
        <w:rFonts w:hint="default"/>
      </w:rPr>
    </w:lvl>
    <w:lvl w:ilvl="1">
      <w:start w:val="1"/>
      <w:numFmt w:val="decimal"/>
      <w:pStyle w:val="Numerada"/>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18516B5"/>
    <w:multiLevelType w:val="hybridMultilevel"/>
    <w:tmpl w:val="F5A8CB14"/>
    <w:lvl w:ilvl="0" w:tplc="4DE4BC72">
      <w:start w:val="1"/>
      <w:numFmt w:val="upperLetter"/>
      <w:lvlText w:val="%1."/>
      <w:lvlJc w:val="left"/>
      <w:pPr>
        <w:ind w:left="840" w:hanging="360"/>
      </w:pPr>
      <w:rPr>
        <w:b/>
        <w:i/>
        <w:sz w:val="20"/>
        <w:szCs w:val="20"/>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16">
    <w:nsid w:val="269A287B"/>
    <w:multiLevelType w:val="hybridMultilevel"/>
    <w:tmpl w:val="46E06FA0"/>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6EF68A1"/>
    <w:multiLevelType w:val="hybridMultilevel"/>
    <w:tmpl w:val="8C5AFC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8F57AA6"/>
    <w:multiLevelType w:val="singleLevel"/>
    <w:tmpl w:val="7B6EB302"/>
    <w:lvl w:ilvl="0">
      <w:start w:val="2"/>
      <w:numFmt w:val="lowerLetter"/>
      <w:lvlText w:val="%1)"/>
      <w:lvlJc w:val="left"/>
      <w:pPr>
        <w:tabs>
          <w:tab w:val="num" w:pos="360"/>
        </w:tabs>
        <w:ind w:left="360" w:hanging="360"/>
      </w:pPr>
    </w:lvl>
  </w:abstractNum>
  <w:abstractNum w:abstractNumId="19">
    <w:nsid w:val="2B435996"/>
    <w:multiLevelType w:val="hybridMultilevel"/>
    <w:tmpl w:val="0DA00736"/>
    <w:lvl w:ilvl="0" w:tplc="04160017">
      <w:start w:val="1"/>
      <w:numFmt w:val="lowerLetter"/>
      <w:lvlText w:val="%1)"/>
      <w:lvlJc w:val="left"/>
      <w:pPr>
        <w:ind w:left="644" w:hanging="360"/>
      </w:pPr>
      <w:rPr>
        <w:rFonts w:cs="Times New Roman" w:hint="default"/>
      </w:rPr>
    </w:lvl>
    <w:lvl w:ilvl="1" w:tplc="04160019" w:tentative="1">
      <w:start w:val="1"/>
      <w:numFmt w:val="lowerLetter"/>
      <w:lvlText w:val="%2."/>
      <w:lvlJc w:val="left"/>
      <w:pPr>
        <w:ind w:left="1364" w:hanging="360"/>
      </w:pPr>
      <w:rPr>
        <w:rFonts w:cs="Times New Roman"/>
      </w:rPr>
    </w:lvl>
    <w:lvl w:ilvl="2" w:tplc="0416001B" w:tentative="1">
      <w:start w:val="1"/>
      <w:numFmt w:val="lowerRoman"/>
      <w:lvlText w:val="%3."/>
      <w:lvlJc w:val="right"/>
      <w:pPr>
        <w:ind w:left="2084" w:hanging="180"/>
      </w:pPr>
      <w:rPr>
        <w:rFonts w:cs="Times New Roman"/>
      </w:rPr>
    </w:lvl>
    <w:lvl w:ilvl="3" w:tplc="0416000F" w:tentative="1">
      <w:start w:val="1"/>
      <w:numFmt w:val="decimal"/>
      <w:lvlText w:val="%4."/>
      <w:lvlJc w:val="left"/>
      <w:pPr>
        <w:ind w:left="2804" w:hanging="360"/>
      </w:pPr>
      <w:rPr>
        <w:rFonts w:cs="Times New Roman"/>
      </w:rPr>
    </w:lvl>
    <w:lvl w:ilvl="4" w:tplc="04160019" w:tentative="1">
      <w:start w:val="1"/>
      <w:numFmt w:val="lowerLetter"/>
      <w:lvlText w:val="%5."/>
      <w:lvlJc w:val="left"/>
      <w:pPr>
        <w:ind w:left="3524" w:hanging="360"/>
      </w:pPr>
      <w:rPr>
        <w:rFonts w:cs="Times New Roman"/>
      </w:rPr>
    </w:lvl>
    <w:lvl w:ilvl="5" w:tplc="0416001B" w:tentative="1">
      <w:start w:val="1"/>
      <w:numFmt w:val="lowerRoman"/>
      <w:lvlText w:val="%6."/>
      <w:lvlJc w:val="right"/>
      <w:pPr>
        <w:ind w:left="4244" w:hanging="180"/>
      </w:pPr>
      <w:rPr>
        <w:rFonts w:cs="Times New Roman"/>
      </w:rPr>
    </w:lvl>
    <w:lvl w:ilvl="6" w:tplc="0416000F" w:tentative="1">
      <w:start w:val="1"/>
      <w:numFmt w:val="decimal"/>
      <w:lvlText w:val="%7."/>
      <w:lvlJc w:val="left"/>
      <w:pPr>
        <w:ind w:left="4964" w:hanging="360"/>
      </w:pPr>
      <w:rPr>
        <w:rFonts w:cs="Times New Roman"/>
      </w:rPr>
    </w:lvl>
    <w:lvl w:ilvl="7" w:tplc="04160019" w:tentative="1">
      <w:start w:val="1"/>
      <w:numFmt w:val="lowerLetter"/>
      <w:lvlText w:val="%8."/>
      <w:lvlJc w:val="left"/>
      <w:pPr>
        <w:ind w:left="5684" w:hanging="360"/>
      </w:pPr>
      <w:rPr>
        <w:rFonts w:cs="Times New Roman"/>
      </w:rPr>
    </w:lvl>
    <w:lvl w:ilvl="8" w:tplc="0416001B" w:tentative="1">
      <w:start w:val="1"/>
      <w:numFmt w:val="lowerRoman"/>
      <w:lvlText w:val="%9."/>
      <w:lvlJc w:val="right"/>
      <w:pPr>
        <w:ind w:left="6404" w:hanging="180"/>
      </w:pPr>
      <w:rPr>
        <w:rFonts w:cs="Times New Roman"/>
      </w:rPr>
    </w:lvl>
  </w:abstractNum>
  <w:abstractNum w:abstractNumId="20">
    <w:nsid w:val="2EAB0243"/>
    <w:multiLevelType w:val="hybridMultilevel"/>
    <w:tmpl w:val="5C406F00"/>
    <w:lvl w:ilvl="0" w:tplc="04160001">
      <w:start w:val="1"/>
      <w:numFmt w:val="bullet"/>
      <w:lvlText w:val=""/>
      <w:lvlJc w:val="left"/>
      <w:pPr>
        <w:ind w:left="425" w:hanging="360"/>
      </w:pPr>
      <w:rPr>
        <w:rFonts w:ascii="Symbol" w:hAnsi="Symbol" w:hint="default"/>
      </w:rPr>
    </w:lvl>
    <w:lvl w:ilvl="1" w:tplc="04160003" w:tentative="1">
      <w:start w:val="1"/>
      <w:numFmt w:val="bullet"/>
      <w:lvlText w:val="o"/>
      <w:lvlJc w:val="left"/>
      <w:pPr>
        <w:ind w:left="1145" w:hanging="360"/>
      </w:pPr>
      <w:rPr>
        <w:rFonts w:ascii="Courier New" w:hAnsi="Courier New" w:cs="Courier New" w:hint="default"/>
      </w:rPr>
    </w:lvl>
    <w:lvl w:ilvl="2" w:tplc="04160005" w:tentative="1">
      <w:start w:val="1"/>
      <w:numFmt w:val="bullet"/>
      <w:lvlText w:val=""/>
      <w:lvlJc w:val="left"/>
      <w:pPr>
        <w:ind w:left="1865" w:hanging="360"/>
      </w:pPr>
      <w:rPr>
        <w:rFonts w:ascii="Wingdings" w:hAnsi="Wingdings" w:hint="default"/>
      </w:rPr>
    </w:lvl>
    <w:lvl w:ilvl="3" w:tplc="04160001" w:tentative="1">
      <w:start w:val="1"/>
      <w:numFmt w:val="bullet"/>
      <w:lvlText w:val=""/>
      <w:lvlJc w:val="left"/>
      <w:pPr>
        <w:ind w:left="2585" w:hanging="360"/>
      </w:pPr>
      <w:rPr>
        <w:rFonts w:ascii="Symbol" w:hAnsi="Symbol" w:hint="default"/>
      </w:rPr>
    </w:lvl>
    <w:lvl w:ilvl="4" w:tplc="04160003" w:tentative="1">
      <w:start w:val="1"/>
      <w:numFmt w:val="bullet"/>
      <w:lvlText w:val="o"/>
      <w:lvlJc w:val="left"/>
      <w:pPr>
        <w:ind w:left="3305" w:hanging="360"/>
      </w:pPr>
      <w:rPr>
        <w:rFonts w:ascii="Courier New" w:hAnsi="Courier New" w:cs="Courier New" w:hint="default"/>
      </w:rPr>
    </w:lvl>
    <w:lvl w:ilvl="5" w:tplc="04160005" w:tentative="1">
      <w:start w:val="1"/>
      <w:numFmt w:val="bullet"/>
      <w:lvlText w:val=""/>
      <w:lvlJc w:val="left"/>
      <w:pPr>
        <w:ind w:left="4025" w:hanging="360"/>
      </w:pPr>
      <w:rPr>
        <w:rFonts w:ascii="Wingdings" w:hAnsi="Wingdings" w:hint="default"/>
      </w:rPr>
    </w:lvl>
    <w:lvl w:ilvl="6" w:tplc="04160001" w:tentative="1">
      <w:start w:val="1"/>
      <w:numFmt w:val="bullet"/>
      <w:lvlText w:val=""/>
      <w:lvlJc w:val="left"/>
      <w:pPr>
        <w:ind w:left="4745" w:hanging="360"/>
      </w:pPr>
      <w:rPr>
        <w:rFonts w:ascii="Symbol" w:hAnsi="Symbol" w:hint="default"/>
      </w:rPr>
    </w:lvl>
    <w:lvl w:ilvl="7" w:tplc="04160003" w:tentative="1">
      <w:start w:val="1"/>
      <w:numFmt w:val="bullet"/>
      <w:lvlText w:val="o"/>
      <w:lvlJc w:val="left"/>
      <w:pPr>
        <w:ind w:left="5465" w:hanging="360"/>
      </w:pPr>
      <w:rPr>
        <w:rFonts w:ascii="Courier New" w:hAnsi="Courier New" w:cs="Courier New" w:hint="default"/>
      </w:rPr>
    </w:lvl>
    <w:lvl w:ilvl="8" w:tplc="04160005" w:tentative="1">
      <w:start w:val="1"/>
      <w:numFmt w:val="bullet"/>
      <w:lvlText w:val=""/>
      <w:lvlJc w:val="left"/>
      <w:pPr>
        <w:ind w:left="6185" w:hanging="360"/>
      </w:pPr>
      <w:rPr>
        <w:rFonts w:ascii="Wingdings" w:hAnsi="Wingdings" w:hint="default"/>
      </w:rPr>
    </w:lvl>
  </w:abstractNum>
  <w:abstractNum w:abstractNumId="21">
    <w:nsid w:val="3BA73C4B"/>
    <w:multiLevelType w:val="hybridMultilevel"/>
    <w:tmpl w:val="AE661C54"/>
    <w:lvl w:ilvl="0" w:tplc="0416000B">
      <w:start w:val="1"/>
      <w:numFmt w:val="bullet"/>
      <w:lvlText w:val=""/>
      <w:lvlJc w:val="left"/>
      <w:pPr>
        <w:ind w:left="1278" w:hanging="360"/>
      </w:pPr>
      <w:rPr>
        <w:rFonts w:ascii="Wingdings" w:hAnsi="Wingdings" w:hint="default"/>
      </w:rPr>
    </w:lvl>
    <w:lvl w:ilvl="1" w:tplc="04160003" w:tentative="1">
      <w:start w:val="1"/>
      <w:numFmt w:val="bullet"/>
      <w:lvlText w:val="o"/>
      <w:lvlJc w:val="left"/>
      <w:pPr>
        <w:ind w:left="1998" w:hanging="360"/>
      </w:pPr>
      <w:rPr>
        <w:rFonts w:ascii="Courier New" w:hAnsi="Courier New" w:hint="default"/>
      </w:rPr>
    </w:lvl>
    <w:lvl w:ilvl="2" w:tplc="04160005" w:tentative="1">
      <w:start w:val="1"/>
      <w:numFmt w:val="bullet"/>
      <w:lvlText w:val=""/>
      <w:lvlJc w:val="left"/>
      <w:pPr>
        <w:ind w:left="2718" w:hanging="360"/>
      </w:pPr>
      <w:rPr>
        <w:rFonts w:ascii="Wingdings" w:hAnsi="Wingdings" w:hint="default"/>
      </w:rPr>
    </w:lvl>
    <w:lvl w:ilvl="3" w:tplc="04160001" w:tentative="1">
      <w:start w:val="1"/>
      <w:numFmt w:val="bullet"/>
      <w:lvlText w:val=""/>
      <w:lvlJc w:val="left"/>
      <w:pPr>
        <w:ind w:left="3438" w:hanging="360"/>
      </w:pPr>
      <w:rPr>
        <w:rFonts w:ascii="Symbol" w:hAnsi="Symbol" w:hint="default"/>
      </w:rPr>
    </w:lvl>
    <w:lvl w:ilvl="4" w:tplc="04160003" w:tentative="1">
      <w:start w:val="1"/>
      <w:numFmt w:val="bullet"/>
      <w:lvlText w:val="o"/>
      <w:lvlJc w:val="left"/>
      <w:pPr>
        <w:ind w:left="4158" w:hanging="360"/>
      </w:pPr>
      <w:rPr>
        <w:rFonts w:ascii="Courier New" w:hAnsi="Courier New" w:hint="default"/>
      </w:rPr>
    </w:lvl>
    <w:lvl w:ilvl="5" w:tplc="04160005" w:tentative="1">
      <w:start w:val="1"/>
      <w:numFmt w:val="bullet"/>
      <w:lvlText w:val=""/>
      <w:lvlJc w:val="left"/>
      <w:pPr>
        <w:ind w:left="4878" w:hanging="360"/>
      </w:pPr>
      <w:rPr>
        <w:rFonts w:ascii="Wingdings" w:hAnsi="Wingdings" w:hint="default"/>
      </w:rPr>
    </w:lvl>
    <w:lvl w:ilvl="6" w:tplc="04160001" w:tentative="1">
      <w:start w:val="1"/>
      <w:numFmt w:val="bullet"/>
      <w:lvlText w:val=""/>
      <w:lvlJc w:val="left"/>
      <w:pPr>
        <w:ind w:left="5598" w:hanging="360"/>
      </w:pPr>
      <w:rPr>
        <w:rFonts w:ascii="Symbol" w:hAnsi="Symbol" w:hint="default"/>
      </w:rPr>
    </w:lvl>
    <w:lvl w:ilvl="7" w:tplc="04160003" w:tentative="1">
      <w:start w:val="1"/>
      <w:numFmt w:val="bullet"/>
      <w:lvlText w:val="o"/>
      <w:lvlJc w:val="left"/>
      <w:pPr>
        <w:ind w:left="6318" w:hanging="360"/>
      </w:pPr>
      <w:rPr>
        <w:rFonts w:ascii="Courier New" w:hAnsi="Courier New" w:hint="default"/>
      </w:rPr>
    </w:lvl>
    <w:lvl w:ilvl="8" w:tplc="04160005" w:tentative="1">
      <w:start w:val="1"/>
      <w:numFmt w:val="bullet"/>
      <w:lvlText w:val=""/>
      <w:lvlJc w:val="left"/>
      <w:pPr>
        <w:ind w:left="7038" w:hanging="360"/>
      </w:pPr>
      <w:rPr>
        <w:rFonts w:ascii="Wingdings" w:hAnsi="Wingdings" w:hint="default"/>
      </w:rPr>
    </w:lvl>
  </w:abstractNum>
  <w:abstractNum w:abstractNumId="22">
    <w:nsid w:val="3EC66D20"/>
    <w:multiLevelType w:val="hybridMultilevel"/>
    <w:tmpl w:val="D5AE1F44"/>
    <w:lvl w:ilvl="0" w:tplc="B39C107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4F10F34"/>
    <w:multiLevelType w:val="hybridMultilevel"/>
    <w:tmpl w:val="A19C5F38"/>
    <w:lvl w:ilvl="0" w:tplc="7D78CF4C">
      <w:start w:val="1"/>
      <w:numFmt w:val="upperLetter"/>
      <w:lvlText w:val="%1."/>
      <w:lvlJc w:val="left"/>
      <w:pPr>
        <w:ind w:left="360" w:hanging="360"/>
      </w:pPr>
      <w:rPr>
        <w:rFonts w:hint="default"/>
        <w:b/>
      </w:rPr>
    </w:lvl>
    <w:lvl w:ilvl="1" w:tplc="04160003" w:tentative="1">
      <w:start w:val="1"/>
      <w:numFmt w:val="bullet"/>
      <w:lvlText w:val="o"/>
      <w:lvlJc w:val="left"/>
      <w:pPr>
        <w:ind w:left="1145" w:hanging="360"/>
      </w:pPr>
      <w:rPr>
        <w:rFonts w:ascii="Courier New" w:hAnsi="Courier New" w:cs="Courier New" w:hint="default"/>
      </w:rPr>
    </w:lvl>
    <w:lvl w:ilvl="2" w:tplc="04160005" w:tentative="1">
      <w:start w:val="1"/>
      <w:numFmt w:val="bullet"/>
      <w:lvlText w:val=""/>
      <w:lvlJc w:val="left"/>
      <w:pPr>
        <w:ind w:left="1865" w:hanging="360"/>
      </w:pPr>
      <w:rPr>
        <w:rFonts w:ascii="Wingdings" w:hAnsi="Wingdings" w:hint="default"/>
      </w:rPr>
    </w:lvl>
    <w:lvl w:ilvl="3" w:tplc="04160001" w:tentative="1">
      <w:start w:val="1"/>
      <w:numFmt w:val="bullet"/>
      <w:lvlText w:val=""/>
      <w:lvlJc w:val="left"/>
      <w:pPr>
        <w:ind w:left="2585" w:hanging="360"/>
      </w:pPr>
      <w:rPr>
        <w:rFonts w:ascii="Symbol" w:hAnsi="Symbol" w:hint="default"/>
      </w:rPr>
    </w:lvl>
    <w:lvl w:ilvl="4" w:tplc="04160003" w:tentative="1">
      <w:start w:val="1"/>
      <w:numFmt w:val="bullet"/>
      <w:lvlText w:val="o"/>
      <w:lvlJc w:val="left"/>
      <w:pPr>
        <w:ind w:left="3305" w:hanging="360"/>
      </w:pPr>
      <w:rPr>
        <w:rFonts w:ascii="Courier New" w:hAnsi="Courier New" w:cs="Courier New" w:hint="default"/>
      </w:rPr>
    </w:lvl>
    <w:lvl w:ilvl="5" w:tplc="04160005" w:tentative="1">
      <w:start w:val="1"/>
      <w:numFmt w:val="bullet"/>
      <w:lvlText w:val=""/>
      <w:lvlJc w:val="left"/>
      <w:pPr>
        <w:ind w:left="4025" w:hanging="360"/>
      </w:pPr>
      <w:rPr>
        <w:rFonts w:ascii="Wingdings" w:hAnsi="Wingdings" w:hint="default"/>
      </w:rPr>
    </w:lvl>
    <w:lvl w:ilvl="6" w:tplc="04160001" w:tentative="1">
      <w:start w:val="1"/>
      <w:numFmt w:val="bullet"/>
      <w:lvlText w:val=""/>
      <w:lvlJc w:val="left"/>
      <w:pPr>
        <w:ind w:left="4745" w:hanging="360"/>
      </w:pPr>
      <w:rPr>
        <w:rFonts w:ascii="Symbol" w:hAnsi="Symbol" w:hint="default"/>
      </w:rPr>
    </w:lvl>
    <w:lvl w:ilvl="7" w:tplc="04160003" w:tentative="1">
      <w:start w:val="1"/>
      <w:numFmt w:val="bullet"/>
      <w:lvlText w:val="o"/>
      <w:lvlJc w:val="left"/>
      <w:pPr>
        <w:ind w:left="5465" w:hanging="360"/>
      </w:pPr>
      <w:rPr>
        <w:rFonts w:ascii="Courier New" w:hAnsi="Courier New" w:cs="Courier New" w:hint="default"/>
      </w:rPr>
    </w:lvl>
    <w:lvl w:ilvl="8" w:tplc="04160005" w:tentative="1">
      <w:start w:val="1"/>
      <w:numFmt w:val="bullet"/>
      <w:lvlText w:val=""/>
      <w:lvlJc w:val="left"/>
      <w:pPr>
        <w:ind w:left="6185" w:hanging="360"/>
      </w:pPr>
      <w:rPr>
        <w:rFonts w:ascii="Wingdings" w:hAnsi="Wingdings" w:hint="default"/>
      </w:rPr>
    </w:lvl>
  </w:abstractNum>
  <w:abstractNum w:abstractNumId="24">
    <w:nsid w:val="46DF1E7F"/>
    <w:multiLevelType w:val="hybridMultilevel"/>
    <w:tmpl w:val="44FE1626"/>
    <w:lvl w:ilvl="0" w:tplc="FA9CBB2E">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5">
    <w:nsid w:val="49381B2C"/>
    <w:multiLevelType w:val="hybridMultilevel"/>
    <w:tmpl w:val="842ADF4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5026592"/>
    <w:multiLevelType w:val="hybridMultilevel"/>
    <w:tmpl w:val="B42A5A82"/>
    <w:lvl w:ilvl="0" w:tplc="FA9CBB2E">
      <w:start w:val="1"/>
      <w:numFmt w:val="bullet"/>
      <w:lvlText w:val=""/>
      <w:lvlJc w:val="left"/>
      <w:pPr>
        <w:ind w:left="1395" w:hanging="360"/>
      </w:pPr>
      <w:rPr>
        <w:rFonts w:ascii="Symbol" w:hAnsi="Symbol" w:hint="default"/>
      </w:rPr>
    </w:lvl>
    <w:lvl w:ilvl="1" w:tplc="04160003" w:tentative="1">
      <w:start w:val="1"/>
      <w:numFmt w:val="bullet"/>
      <w:lvlText w:val="o"/>
      <w:lvlJc w:val="left"/>
      <w:pPr>
        <w:ind w:left="2115" w:hanging="360"/>
      </w:pPr>
      <w:rPr>
        <w:rFonts w:ascii="Courier New" w:hAnsi="Courier New" w:cs="Courier New" w:hint="default"/>
      </w:rPr>
    </w:lvl>
    <w:lvl w:ilvl="2" w:tplc="04160005" w:tentative="1">
      <w:start w:val="1"/>
      <w:numFmt w:val="bullet"/>
      <w:lvlText w:val=""/>
      <w:lvlJc w:val="left"/>
      <w:pPr>
        <w:ind w:left="2835" w:hanging="360"/>
      </w:pPr>
      <w:rPr>
        <w:rFonts w:ascii="Wingdings" w:hAnsi="Wingdings" w:hint="default"/>
      </w:rPr>
    </w:lvl>
    <w:lvl w:ilvl="3" w:tplc="04160001" w:tentative="1">
      <w:start w:val="1"/>
      <w:numFmt w:val="bullet"/>
      <w:lvlText w:val=""/>
      <w:lvlJc w:val="left"/>
      <w:pPr>
        <w:ind w:left="3555" w:hanging="360"/>
      </w:pPr>
      <w:rPr>
        <w:rFonts w:ascii="Symbol" w:hAnsi="Symbol" w:hint="default"/>
      </w:rPr>
    </w:lvl>
    <w:lvl w:ilvl="4" w:tplc="04160003" w:tentative="1">
      <w:start w:val="1"/>
      <w:numFmt w:val="bullet"/>
      <w:lvlText w:val="o"/>
      <w:lvlJc w:val="left"/>
      <w:pPr>
        <w:ind w:left="4275" w:hanging="360"/>
      </w:pPr>
      <w:rPr>
        <w:rFonts w:ascii="Courier New" w:hAnsi="Courier New" w:cs="Courier New" w:hint="default"/>
      </w:rPr>
    </w:lvl>
    <w:lvl w:ilvl="5" w:tplc="04160005" w:tentative="1">
      <w:start w:val="1"/>
      <w:numFmt w:val="bullet"/>
      <w:lvlText w:val=""/>
      <w:lvlJc w:val="left"/>
      <w:pPr>
        <w:ind w:left="4995" w:hanging="360"/>
      </w:pPr>
      <w:rPr>
        <w:rFonts w:ascii="Wingdings" w:hAnsi="Wingdings" w:hint="default"/>
      </w:rPr>
    </w:lvl>
    <w:lvl w:ilvl="6" w:tplc="04160001" w:tentative="1">
      <w:start w:val="1"/>
      <w:numFmt w:val="bullet"/>
      <w:lvlText w:val=""/>
      <w:lvlJc w:val="left"/>
      <w:pPr>
        <w:ind w:left="5715" w:hanging="360"/>
      </w:pPr>
      <w:rPr>
        <w:rFonts w:ascii="Symbol" w:hAnsi="Symbol" w:hint="default"/>
      </w:rPr>
    </w:lvl>
    <w:lvl w:ilvl="7" w:tplc="04160003" w:tentative="1">
      <w:start w:val="1"/>
      <w:numFmt w:val="bullet"/>
      <w:lvlText w:val="o"/>
      <w:lvlJc w:val="left"/>
      <w:pPr>
        <w:ind w:left="6435" w:hanging="360"/>
      </w:pPr>
      <w:rPr>
        <w:rFonts w:ascii="Courier New" w:hAnsi="Courier New" w:cs="Courier New" w:hint="default"/>
      </w:rPr>
    </w:lvl>
    <w:lvl w:ilvl="8" w:tplc="04160005" w:tentative="1">
      <w:start w:val="1"/>
      <w:numFmt w:val="bullet"/>
      <w:lvlText w:val=""/>
      <w:lvlJc w:val="left"/>
      <w:pPr>
        <w:ind w:left="7155" w:hanging="360"/>
      </w:pPr>
      <w:rPr>
        <w:rFonts w:ascii="Wingdings" w:hAnsi="Wingdings" w:hint="default"/>
      </w:rPr>
    </w:lvl>
  </w:abstractNum>
  <w:abstractNum w:abstractNumId="27">
    <w:nsid w:val="5C527E71"/>
    <w:multiLevelType w:val="hybridMultilevel"/>
    <w:tmpl w:val="A3547716"/>
    <w:lvl w:ilvl="0" w:tplc="0416000D">
      <w:start w:val="1"/>
      <w:numFmt w:val="bullet"/>
      <w:lvlText w:val=""/>
      <w:lvlJc w:val="left"/>
      <w:pPr>
        <w:ind w:left="918" w:hanging="360"/>
      </w:pPr>
      <w:rPr>
        <w:rFonts w:ascii="Wingdings" w:hAnsi="Wingdings" w:hint="default"/>
      </w:rPr>
    </w:lvl>
    <w:lvl w:ilvl="1" w:tplc="04160003" w:tentative="1">
      <w:start w:val="1"/>
      <w:numFmt w:val="bullet"/>
      <w:lvlText w:val="o"/>
      <w:lvlJc w:val="left"/>
      <w:pPr>
        <w:ind w:left="1638" w:hanging="360"/>
      </w:pPr>
      <w:rPr>
        <w:rFonts w:ascii="Courier New" w:hAnsi="Courier New" w:hint="default"/>
      </w:rPr>
    </w:lvl>
    <w:lvl w:ilvl="2" w:tplc="04160005" w:tentative="1">
      <w:start w:val="1"/>
      <w:numFmt w:val="bullet"/>
      <w:lvlText w:val=""/>
      <w:lvlJc w:val="left"/>
      <w:pPr>
        <w:ind w:left="2358" w:hanging="360"/>
      </w:pPr>
      <w:rPr>
        <w:rFonts w:ascii="Wingdings" w:hAnsi="Wingdings" w:hint="default"/>
      </w:rPr>
    </w:lvl>
    <w:lvl w:ilvl="3" w:tplc="04160001" w:tentative="1">
      <w:start w:val="1"/>
      <w:numFmt w:val="bullet"/>
      <w:lvlText w:val=""/>
      <w:lvlJc w:val="left"/>
      <w:pPr>
        <w:ind w:left="3078" w:hanging="360"/>
      </w:pPr>
      <w:rPr>
        <w:rFonts w:ascii="Symbol" w:hAnsi="Symbol" w:hint="default"/>
      </w:rPr>
    </w:lvl>
    <w:lvl w:ilvl="4" w:tplc="04160003" w:tentative="1">
      <w:start w:val="1"/>
      <w:numFmt w:val="bullet"/>
      <w:lvlText w:val="o"/>
      <w:lvlJc w:val="left"/>
      <w:pPr>
        <w:ind w:left="3798" w:hanging="360"/>
      </w:pPr>
      <w:rPr>
        <w:rFonts w:ascii="Courier New" w:hAnsi="Courier New" w:hint="default"/>
      </w:rPr>
    </w:lvl>
    <w:lvl w:ilvl="5" w:tplc="04160005" w:tentative="1">
      <w:start w:val="1"/>
      <w:numFmt w:val="bullet"/>
      <w:lvlText w:val=""/>
      <w:lvlJc w:val="left"/>
      <w:pPr>
        <w:ind w:left="4518" w:hanging="360"/>
      </w:pPr>
      <w:rPr>
        <w:rFonts w:ascii="Wingdings" w:hAnsi="Wingdings" w:hint="default"/>
      </w:rPr>
    </w:lvl>
    <w:lvl w:ilvl="6" w:tplc="04160001" w:tentative="1">
      <w:start w:val="1"/>
      <w:numFmt w:val="bullet"/>
      <w:lvlText w:val=""/>
      <w:lvlJc w:val="left"/>
      <w:pPr>
        <w:ind w:left="5238" w:hanging="360"/>
      </w:pPr>
      <w:rPr>
        <w:rFonts w:ascii="Symbol" w:hAnsi="Symbol" w:hint="default"/>
      </w:rPr>
    </w:lvl>
    <w:lvl w:ilvl="7" w:tplc="04160003" w:tentative="1">
      <w:start w:val="1"/>
      <w:numFmt w:val="bullet"/>
      <w:lvlText w:val="o"/>
      <w:lvlJc w:val="left"/>
      <w:pPr>
        <w:ind w:left="5958" w:hanging="360"/>
      </w:pPr>
      <w:rPr>
        <w:rFonts w:ascii="Courier New" w:hAnsi="Courier New" w:hint="default"/>
      </w:rPr>
    </w:lvl>
    <w:lvl w:ilvl="8" w:tplc="04160005" w:tentative="1">
      <w:start w:val="1"/>
      <w:numFmt w:val="bullet"/>
      <w:lvlText w:val=""/>
      <w:lvlJc w:val="left"/>
      <w:pPr>
        <w:ind w:left="6678" w:hanging="360"/>
      </w:pPr>
      <w:rPr>
        <w:rFonts w:ascii="Wingdings" w:hAnsi="Wingdings" w:hint="default"/>
      </w:rPr>
    </w:lvl>
  </w:abstractNum>
  <w:abstractNum w:abstractNumId="28">
    <w:nsid w:val="622E4627"/>
    <w:multiLevelType w:val="singleLevel"/>
    <w:tmpl w:val="04160017"/>
    <w:lvl w:ilvl="0">
      <w:start w:val="1"/>
      <w:numFmt w:val="lowerLetter"/>
      <w:lvlText w:val="%1)"/>
      <w:lvlJc w:val="left"/>
      <w:pPr>
        <w:tabs>
          <w:tab w:val="num" w:pos="360"/>
        </w:tabs>
        <w:ind w:left="360" w:hanging="360"/>
      </w:pPr>
    </w:lvl>
  </w:abstractNum>
  <w:abstractNum w:abstractNumId="29">
    <w:nsid w:val="66A16D3E"/>
    <w:multiLevelType w:val="hybridMultilevel"/>
    <w:tmpl w:val="FD9AB886"/>
    <w:lvl w:ilvl="0" w:tplc="0416000F">
      <w:start w:val="1"/>
      <w:numFmt w:val="decimal"/>
      <w:lvlText w:val="%1."/>
      <w:lvlJc w:val="left"/>
      <w:pPr>
        <w:ind w:left="595"/>
      </w:pPr>
      <w:rPr>
        <w:b/>
        <w:bCs/>
        <w:i w:val="0"/>
        <w:strike w:val="0"/>
        <w:dstrike w:val="0"/>
        <w:color w:val="000000"/>
        <w:sz w:val="17"/>
        <w:szCs w:val="17"/>
        <w:u w:val="none" w:color="000000"/>
        <w:bdr w:val="none" w:sz="0" w:space="0" w:color="auto"/>
        <w:shd w:val="clear" w:color="auto" w:fill="auto"/>
        <w:vertAlign w:val="baseline"/>
      </w:rPr>
    </w:lvl>
    <w:lvl w:ilvl="1" w:tplc="5192A3AE">
      <w:start w:val="1"/>
      <w:numFmt w:val="lowerLetter"/>
      <w:lvlText w:val="%2"/>
      <w:lvlJc w:val="left"/>
      <w:pPr>
        <w:ind w:left="108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2" w:tplc="D2CA1ED0">
      <w:start w:val="1"/>
      <w:numFmt w:val="lowerRoman"/>
      <w:lvlText w:val="%3"/>
      <w:lvlJc w:val="left"/>
      <w:pPr>
        <w:ind w:left="180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3" w:tplc="52DAC4AA">
      <w:start w:val="1"/>
      <w:numFmt w:val="decimal"/>
      <w:lvlText w:val="%4"/>
      <w:lvlJc w:val="left"/>
      <w:pPr>
        <w:ind w:left="252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4" w:tplc="33CA1646">
      <w:start w:val="1"/>
      <w:numFmt w:val="lowerLetter"/>
      <w:lvlText w:val="%5"/>
      <w:lvlJc w:val="left"/>
      <w:pPr>
        <w:ind w:left="324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5" w:tplc="F562648A">
      <w:start w:val="1"/>
      <w:numFmt w:val="lowerRoman"/>
      <w:lvlText w:val="%6"/>
      <w:lvlJc w:val="left"/>
      <w:pPr>
        <w:ind w:left="396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6" w:tplc="6928B250">
      <w:start w:val="1"/>
      <w:numFmt w:val="decimal"/>
      <w:lvlText w:val="%7"/>
      <w:lvlJc w:val="left"/>
      <w:pPr>
        <w:ind w:left="468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7" w:tplc="381633D2">
      <w:start w:val="1"/>
      <w:numFmt w:val="lowerLetter"/>
      <w:lvlText w:val="%8"/>
      <w:lvlJc w:val="left"/>
      <w:pPr>
        <w:ind w:left="540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8" w:tplc="7F1A8D0E">
      <w:start w:val="1"/>
      <w:numFmt w:val="lowerRoman"/>
      <w:lvlText w:val="%9"/>
      <w:lvlJc w:val="left"/>
      <w:pPr>
        <w:ind w:left="612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abstractNum>
  <w:abstractNum w:abstractNumId="30">
    <w:nsid w:val="672F4607"/>
    <w:multiLevelType w:val="hybridMultilevel"/>
    <w:tmpl w:val="A14090B2"/>
    <w:lvl w:ilvl="0" w:tplc="17BCE180">
      <w:start w:val="1"/>
      <w:numFmt w:val="lowerLetter"/>
      <w:lvlText w:val="%1)"/>
      <w:lvlJc w:val="left"/>
      <w:pPr>
        <w:ind w:left="558" w:hanging="360"/>
      </w:pPr>
      <w:rPr>
        <w:rFonts w:cs="Times New Roman" w:hint="default"/>
        <w:b/>
      </w:rPr>
    </w:lvl>
    <w:lvl w:ilvl="1" w:tplc="04160019">
      <w:start w:val="1"/>
      <w:numFmt w:val="lowerLetter"/>
      <w:lvlText w:val="%2."/>
      <w:lvlJc w:val="left"/>
      <w:pPr>
        <w:ind w:left="1278" w:hanging="360"/>
      </w:pPr>
      <w:rPr>
        <w:rFonts w:cs="Times New Roman"/>
      </w:rPr>
    </w:lvl>
    <w:lvl w:ilvl="2" w:tplc="0416001B">
      <w:start w:val="1"/>
      <w:numFmt w:val="lowerRoman"/>
      <w:lvlText w:val="%3."/>
      <w:lvlJc w:val="right"/>
      <w:pPr>
        <w:ind w:left="1998" w:hanging="180"/>
      </w:pPr>
      <w:rPr>
        <w:rFonts w:cs="Times New Roman"/>
      </w:rPr>
    </w:lvl>
    <w:lvl w:ilvl="3" w:tplc="0416000F" w:tentative="1">
      <w:start w:val="1"/>
      <w:numFmt w:val="decimal"/>
      <w:lvlText w:val="%4."/>
      <w:lvlJc w:val="left"/>
      <w:pPr>
        <w:ind w:left="2718" w:hanging="360"/>
      </w:pPr>
      <w:rPr>
        <w:rFonts w:cs="Times New Roman"/>
      </w:rPr>
    </w:lvl>
    <w:lvl w:ilvl="4" w:tplc="04160019" w:tentative="1">
      <w:start w:val="1"/>
      <w:numFmt w:val="lowerLetter"/>
      <w:lvlText w:val="%5."/>
      <w:lvlJc w:val="left"/>
      <w:pPr>
        <w:ind w:left="3438" w:hanging="360"/>
      </w:pPr>
      <w:rPr>
        <w:rFonts w:cs="Times New Roman"/>
      </w:rPr>
    </w:lvl>
    <w:lvl w:ilvl="5" w:tplc="0416001B" w:tentative="1">
      <w:start w:val="1"/>
      <w:numFmt w:val="lowerRoman"/>
      <w:lvlText w:val="%6."/>
      <w:lvlJc w:val="right"/>
      <w:pPr>
        <w:ind w:left="4158" w:hanging="180"/>
      </w:pPr>
      <w:rPr>
        <w:rFonts w:cs="Times New Roman"/>
      </w:rPr>
    </w:lvl>
    <w:lvl w:ilvl="6" w:tplc="0416000F" w:tentative="1">
      <w:start w:val="1"/>
      <w:numFmt w:val="decimal"/>
      <w:lvlText w:val="%7."/>
      <w:lvlJc w:val="left"/>
      <w:pPr>
        <w:ind w:left="4878" w:hanging="360"/>
      </w:pPr>
      <w:rPr>
        <w:rFonts w:cs="Times New Roman"/>
      </w:rPr>
    </w:lvl>
    <w:lvl w:ilvl="7" w:tplc="04160019" w:tentative="1">
      <w:start w:val="1"/>
      <w:numFmt w:val="lowerLetter"/>
      <w:lvlText w:val="%8."/>
      <w:lvlJc w:val="left"/>
      <w:pPr>
        <w:ind w:left="5598" w:hanging="360"/>
      </w:pPr>
      <w:rPr>
        <w:rFonts w:cs="Times New Roman"/>
      </w:rPr>
    </w:lvl>
    <w:lvl w:ilvl="8" w:tplc="0416001B" w:tentative="1">
      <w:start w:val="1"/>
      <w:numFmt w:val="lowerRoman"/>
      <w:lvlText w:val="%9."/>
      <w:lvlJc w:val="right"/>
      <w:pPr>
        <w:ind w:left="6318" w:hanging="180"/>
      </w:pPr>
      <w:rPr>
        <w:rFonts w:cs="Times New Roman"/>
      </w:rPr>
    </w:lvl>
  </w:abstractNum>
  <w:abstractNum w:abstractNumId="31">
    <w:nsid w:val="689914F0"/>
    <w:multiLevelType w:val="multilevel"/>
    <w:tmpl w:val="E6504240"/>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2">
    <w:nsid w:val="6BDF29B2"/>
    <w:multiLevelType w:val="multilevel"/>
    <w:tmpl w:val="B9487F9A"/>
    <w:lvl w:ilvl="0">
      <w:start w:val="100"/>
      <w:numFmt w:val="upperRoman"/>
      <w:lvlText w:val="%1."/>
      <w:lvlJc w:val="left"/>
      <w:pPr>
        <w:ind w:left="595"/>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1">
      <w:start w:val="2"/>
      <w:numFmt w:val="decimal"/>
      <w:lvlText w:val="%1.%2)"/>
      <w:lvlJc w:val="left"/>
      <w:pPr>
        <w:ind w:left="595"/>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2">
      <w:start w:val="1"/>
      <w:numFmt w:val="decimal"/>
      <w:lvlText w:val="%1.%2.%3"/>
      <w:lvlJc w:val="left"/>
      <w:pPr>
        <w:ind w:left="113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abstractNum>
  <w:abstractNum w:abstractNumId="33">
    <w:nsid w:val="6E4A4ABD"/>
    <w:multiLevelType w:val="multilevel"/>
    <w:tmpl w:val="FE5E2A7A"/>
    <w:lvl w:ilvl="0">
      <w:start w:val="100"/>
      <w:numFmt w:val="upperRoman"/>
      <w:lvlText w:val="%1"/>
      <w:lvlJc w:val="left"/>
      <w:pPr>
        <w:ind w:left="36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1">
      <w:start w:val="4"/>
      <w:numFmt w:val="decimal"/>
      <w:lvlText w:val="%1.%2"/>
      <w:lvlJc w:val="left"/>
      <w:pPr>
        <w:ind w:left="36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2">
      <w:start w:val="2"/>
      <w:numFmt w:val="decimal"/>
      <w:lvlText w:val="%1.%2.%3)"/>
      <w:lvlJc w:val="left"/>
      <w:pPr>
        <w:ind w:left="595"/>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abstractNum>
  <w:abstractNum w:abstractNumId="34">
    <w:nsid w:val="738508F6"/>
    <w:multiLevelType w:val="hybridMultilevel"/>
    <w:tmpl w:val="F6608624"/>
    <w:lvl w:ilvl="0" w:tplc="C8BEB0C6">
      <w:start w:val="1"/>
      <w:numFmt w:val="upperRoman"/>
      <w:pStyle w:val="1nvel"/>
      <w:lvlText w:val="%1-"/>
      <w:lvlJc w:val="left"/>
      <w:pPr>
        <w:tabs>
          <w:tab w:val="num" w:pos="1287"/>
        </w:tabs>
        <w:ind w:left="1287" w:hanging="720"/>
      </w:pPr>
      <w:rPr>
        <w:rFonts w:hint="default"/>
        <w:b w:val="0"/>
      </w:rPr>
    </w:lvl>
    <w:lvl w:ilvl="1" w:tplc="8222C408">
      <w:start w:val="1"/>
      <w:numFmt w:val="lowerLetter"/>
      <w:lvlText w:val="%2)"/>
      <w:lvlJc w:val="left"/>
      <w:pPr>
        <w:ind w:left="2352" w:hanging="705"/>
      </w:pPr>
      <w:rPr>
        <w:rFonts w:hint="default"/>
      </w:rPr>
    </w:lvl>
    <w:lvl w:ilvl="2" w:tplc="0416001B" w:tentative="1">
      <w:start w:val="1"/>
      <w:numFmt w:val="lowerRoman"/>
      <w:lvlText w:val="%3."/>
      <w:lvlJc w:val="right"/>
      <w:pPr>
        <w:tabs>
          <w:tab w:val="num" w:pos="2727"/>
        </w:tabs>
        <w:ind w:left="2727" w:hanging="180"/>
      </w:pPr>
    </w:lvl>
    <w:lvl w:ilvl="3" w:tplc="0416000F" w:tentative="1">
      <w:start w:val="1"/>
      <w:numFmt w:val="decimal"/>
      <w:lvlText w:val="%4."/>
      <w:lvlJc w:val="left"/>
      <w:pPr>
        <w:tabs>
          <w:tab w:val="num" w:pos="3447"/>
        </w:tabs>
        <w:ind w:left="3447" w:hanging="360"/>
      </w:pPr>
    </w:lvl>
    <w:lvl w:ilvl="4" w:tplc="04160019" w:tentative="1">
      <w:start w:val="1"/>
      <w:numFmt w:val="lowerLetter"/>
      <w:lvlText w:val="%5."/>
      <w:lvlJc w:val="left"/>
      <w:pPr>
        <w:tabs>
          <w:tab w:val="num" w:pos="4167"/>
        </w:tabs>
        <w:ind w:left="4167" w:hanging="360"/>
      </w:pPr>
    </w:lvl>
    <w:lvl w:ilvl="5" w:tplc="0416001B" w:tentative="1">
      <w:start w:val="1"/>
      <w:numFmt w:val="lowerRoman"/>
      <w:lvlText w:val="%6."/>
      <w:lvlJc w:val="right"/>
      <w:pPr>
        <w:tabs>
          <w:tab w:val="num" w:pos="4887"/>
        </w:tabs>
        <w:ind w:left="4887" w:hanging="180"/>
      </w:pPr>
    </w:lvl>
    <w:lvl w:ilvl="6" w:tplc="0416000F" w:tentative="1">
      <w:start w:val="1"/>
      <w:numFmt w:val="decimal"/>
      <w:lvlText w:val="%7."/>
      <w:lvlJc w:val="left"/>
      <w:pPr>
        <w:tabs>
          <w:tab w:val="num" w:pos="5607"/>
        </w:tabs>
        <w:ind w:left="5607" w:hanging="360"/>
      </w:pPr>
    </w:lvl>
    <w:lvl w:ilvl="7" w:tplc="04160019" w:tentative="1">
      <w:start w:val="1"/>
      <w:numFmt w:val="lowerLetter"/>
      <w:lvlText w:val="%8."/>
      <w:lvlJc w:val="left"/>
      <w:pPr>
        <w:tabs>
          <w:tab w:val="num" w:pos="6327"/>
        </w:tabs>
        <w:ind w:left="6327" w:hanging="360"/>
      </w:pPr>
    </w:lvl>
    <w:lvl w:ilvl="8" w:tplc="0416001B" w:tentative="1">
      <w:start w:val="1"/>
      <w:numFmt w:val="lowerRoman"/>
      <w:lvlText w:val="%9."/>
      <w:lvlJc w:val="right"/>
      <w:pPr>
        <w:tabs>
          <w:tab w:val="num" w:pos="7047"/>
        </w:tabs>
        <w:ind w:left="7047" w:hanging="180"/>
      </w:pPr>
    </w:lvl>
  </w:abstractNum>
  <w:abstractNum w:abstractNumId="35">
    <w:nsid w:val="79EC29B0"/>
    <w:multiLevelType w:val="hybridMultilevel"/>
    <w:tmpl w:val="10444D5E"/>
    <w:lvl w:ilvl="0" w:tplc="04160009">
      <w:start w:val="1"/>
      <w:numFmt w:val="bullet"/>
      <w:lvlText w:val=""/>
      <w:lvlJc w:val="left"/>
      <w:pPr>
        <w:ind w:left="1638" w:hanging="360"/>
      </w:pPr>
      <w:rPr>
        <w:rFonts w:ascii="Wingdings" w:hAnsi="Wingdings" w:hint="default"/>
      </w:rPr>
    </w:lvl>
    <w:lvl w:ilvl="1" w:tplc="04160003" w:tentative="1">
      <w:start w:val="1"/>
      <w:numFmt w:val="bullet"/>
      <w:lvlText w:val="o"/>
      <w:lvlJc w:val="left"/>
      <w:pPr>
        <w:ind w:left="2358" w:hanging="360"/>
      </w:pPr>
      <w:rPr>
        <w:rFonts w:ascii="Courier New" w:hAnsi="Courier New" w:hint="default"/>
      </w:rPr>
    </w:lvl>
    <w:lvl w:ilvl="2" w:tplc="04160005" w:tentative="1">
      <w:start w:val="1"/>
      <w:numFmt w:val="bullet"/>
      <w:lvlText w:val=""/>
      <w:lvlJc w:val="left"/>
      <w:pPr>
        <w:ind w:left="3078" w:hanging="360"/>
      </w:pPr>
      <w:rPr>
        <w:rFonts w:ascii="Wingdings" w:hAnsi="Wingdings" w:hint="default"/>
      </w:rPr>
    </w:lvl>
    <w:lvl w:ilvl="3" w:tplc="04160001" w:tentative="1">
      <w:start w:val="1"/>
      <w:numFmt w:val="bullet"/>
      <w:lvlText w:val=""/>
      <w:lvlJc w:val="left"/>
      <w:pPr>
        <w:ind w:left="3798" w:hanging="360"/>
      </w:pPr>
      <w:rPr>
        <w:rFonts w:ascii="Symbol" w:hAnsi="Symbol" w:hint="default"/>
      </w:rPr>
    </w:lvl>
    <w:lvl w:ilvl="4" w:tplc="04160003" w:tentative="1">
      <w:start w:val="1"/>
      <w:numFmt w:val="bullet"/>
      <w:lvlText w:val="o"/>
      <w:lvlJc w:val="left"/>
      <w:pPr>
        <w:ind w:left="4518" w:hanging="360"/>
      </w:pPr>
      <w:rPr>
        <w:rFonts w:ascii="Courier New" w:hAnsi="Courier New" w:hint="default"/>
      </w:rPr>
    </w:lvl>
    <w:lvl w:ilvl="5" w:tplc="04160005" w:tentative="1">
      <w:start w:val="1"/>
      <w:numFmt w:val="bullet"/>
      <w:lvlText w:val=""/>
      <w:lvlJc w:val="left"/>
      <w:pPr>
        <w:ind w:left="5238" w:hanging="360"/>
      </w:pPr>
      <w:rPr>
        <w:rFonts w:ascii="Wingdings" w:hAnsi="Wingdings" w:hint="default"/>
      </w:rPr>
    </w:lvl>
    <w:lvl w:ilvl="6" w:tplc="04160001" w:tentative="1">
      <w:start w:val="1"/>
      <w:numFmt w:val="bullet"/>
      <w:lvlText w:val=""/>
      <w:lvlJc w:val="left"/>
      <w:pPr>
        <w:ind w:left="5958" w:hanging="360"/>
      </w:pPr>
      <w:rPr>
        <w:rFonts w:ascii="Symbol" w:hAnsi="Symbol" w:hint="default"/>
      </w:rPr>
    </w:lvl>
    <w:lvl w:ilvl="7" w:tplc="04160003" w:tentative="1">
      <w:start w:val="1"/>
      <w:numFmt w:val="bullet"/>
      <w:lvlText w:val="o"/>
      <w:lvlJc w:val="left"/>
      <w:pPr>
        <w:ind w:left="6678" w:hanging="360"/>
      </w:pPr>
      <w:rPr>
        <w:rFonts w:ascii="Courier New" w:hAnsi="Courier New" w:hint="default"/>
      </w:rPr>
    </w:lvl>
    <w:lvl w:ilvl="8" w:tplc="04160005" w:tentative="1">
      <w:start w:val="1"/>
      <w:numFmt w:val="bullet"/>
      <w:lvlText w:val=""/>
      <w:lvlJc w:val="left"/>
      <w:pPr>
        <w:ind w:left="7398" w:hanging="360"/>
      </w:pPr>
      <w:rPr>
        <w:rFonts w:ascii="Wingdings" w:hAnsi="Wingdings" w:hint="default"/>
      </w:rPr>
    </w:lvl>
  </w:abstractNum>
  <w:abstractNum w:abstractNumId="36">
    <w:nsid w:val="7A2B0513"/>
    <w:multiLevelType w:val="multilevel"/>
    <w:tmpl w:val="765051F6"/>
    <w:lvl w:ilvl="0">
      <w:start w:val="1"/>
      <w:numFmt w:val="decimal"/>
      <w:lvlText w:val="%1."/>
      <w:lvlJc w:val="left"/>
      <w:pPr>
        <w:ind w:left="360" w:hanging="360"/>
      </w:pPr>
      <w:rPr>
        <w:rFonts w:hint="default"/>
        <w:b/>
      </w:rPr>
    </w:lvl>
    <w:lvl w:ilvl="1">
      <w:start w:val="1"/>
      <w:numFmt w:val="decimal"/>
      <w:isLgl/>
      <w:lvlText w:val="%1.%2"/>
      <w:lvlJc w:val="left"/>
      <w:pPr>
        <w:ind w:left="405" w:hanging="40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37">
    <w:nsid w:val="7BE55D44"/>
    <w:multiLevelType w:val="hybridMultilevel"/>
    <w:tmpl w:val="D1367D40"/>
    <w:lvl w:ilvl="0" w:tplc="91863594">
      <w:start w:val="1"/>
      <w:numFmt w:val="decimal"/>
      <w:lvlText w:val="%1."/>
      <w:lvlJc w:val="left"/>
      <w:pPr>
        <w:ind w:left="-66" w:hanging="360"/>
      </w:pPr>
      <w:rPr>
        <w:rFonts w:hint="default"/>
        <w:b/>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abstractNum w:abstractNumId="38">
    <w:nsid w:val="7CF93CCE"/>
    <w:multiLevelType w:val="multilevel"/>
    <w:tmpl w:val="1FF8E69E"/>
    <w:lvl w:ilvl="0">
      <w:start w:val="1"/>
      <w:numFmt w:val="decimal"/>
      <w:lvlText w:val="%1."/>
      <w:lvlJc w:val="left"/>
      <w:pPr>
        <w:ind w:left="19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9">
    <w:nsid w:val="7D0D402B"/>
    <w:multiLevelType w:val="multilevel"/>
    <w:tmpl w:val="D5C436A0"/>
    <w:lvl w:ilvl="0">
      <w:start w:val="1"/>
      <w:numFmt w:val="decimal"/>
      <w:lvlText w:val="%1."/>
      <w:lvlJc w:val="left"/>
      <w:pPr>
        <w:ind w:left="478" w:hanging="360"/>
      </w:pPr>
      <w:rPr>
        <w:rFonts w:hint="default"/>
        <w:b/>
      </w:rPr>
    </w:lvl>
    <w:lvl w:ilvl="1">
      <w:start w:val="1"/>
      <w:numFmt w:val="decimal"/>
      <w:isLgl/>
      <w:lvlText w:val="%1.%2"/>
      <w:lvlJc w:val="left"/>
      <w:pPr>
        <w:ind w:left="838" w:hanging="360"/>
      </w:pPr>
      <w:rPr>
        <w:rFonts w:hint="default"/>
        <w:b/>
      </w:rPr>
    </w:lvl>
    <w:lvl w:ilvl="2">
      <w:start w:val="1"/>
      <w:numFmt w:val="decimal"/>
      <w:isLgl/>
      <w:lvlText w:val="%1.%2.%3"/>
      <w:lvlJc w:val="left"/>
      <w:pPr>
        <w:ind w:left="1558" w:hanging="720"/>
      </w:pPr>
      <w:rPr>
        <w:rFonts w:hint="default"/>
      </w:rPr>
    </w:lvl>
    <w:lvl w:ilvl="3">
      <w:start w:val="1"/>
      <w:numFmt w:val="decimal"/>
      <w:isLgl/>
      <w:lvlText w:val="%1.%2.%3.%4"/>
      <w:lvlJc w:val="left"/>
      <w:pPr>
        <w:ind w:left="1918"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98" w:hanging="1080"/>
      </w:pPr>
      <w:rPr>
        <w:rFonts w:hint="default"/>
      </w:rPr>
    </w:lvl>
    <w:lvl w:ilvl="6">
      <w:start w:val="1"/>
      <w:numFmt w:val="decimal"/>
      <w:isLgl/>
      <w:lvlText w:val="%1.%2.%3.%4.%5.%6.%7"/>
      <w:lvlJc w:val="left"/>
      <w:pPr>
        <w:ind w:left="3718" w:hanging="1440"/>
      </w:pPr>
      <w:rPr>
        <w:rFonts w:hint="default"/>
      </w:rPr>
    </w:lvl>
    <w:lvl w:ilvl="7">
      <w:start w:val="1"/>
      <w:numFmt w:val="decimal"/>
      <w:isLgl/>
      <w:lvlText w:val="%1.%2.%3.%4.%5.%6.%7.%8"/>
      <w:lvlJc w:val="left"/>
      <w:pPr>
        <w:ind w:left="4078" w:hanging="1440"/>
      </w:pPr>
      <w:rPr>
        <w:rFonts w:hint="default"/>
      </w:rPr>
    </w:lvl>
    <w:lvl w:ilvl="8">
      <w:start w:val="1"/>
      <w:numFmt w:val="decimal"/>
      <w:isLgl/>
      <w:lvlText w:val="%1.%2.%3.%4.%5.%6.%7.%8.%9"/>
      <w:lvlJc w:val="left"/>
      <w:pPr>
        <w:ind w:left="4438" w:hanging="1440"/>
      </w:pPr>
      <w:rPr>
        <w:rFonts w:hint="default"/>
      </w:rPr>
    </w:lvl>
  </w:abstractNum>
  <w:num w:numId="1">
    <w:abstractNumId w:val="39"/>
  </w:num>
  <w:num w:numId="2">
    <w:abstractNumId w:val="5"/>
  </w:num>
  <w:num w:numId="3">
    <w:abstractNumId w:val="34"/>
  </w:num>
  <w:num w:numId="4">
    <w:abstractNumId w:val="0"/>
  </w:num>
  <w:num w:numId="5">
    <w:abstractNumId w:val="1"/>
  </w:num>
  <w:num w:numId="6">
    <w:abstractNumId w:val="2"/>
  </w:num>
  <w:num w:numId="7">
    <w:abstractNumId w:val="3"/>
  </w:num>
  <w:num w:numId="8">
    <w:abstractNumId w:val="14"/>
  </w:num>
  <w:num w:numId="9">
    <w:abstractNumId w:val="4"/>
  </w:num>
  <w:num w:numId="10">
    <w:abstractNumId w:val="26"/>
  </w:num>
  <w:num w:numId="11">
    <w:abstractNumId w:val="12"/>
  </w:num>
  <w:num w:numId="12">
    <w:abstractNumId w:val="24"/>
  </w:num>
  <w:num w:numId="13">
    <w:abstractNumId w:val="15"/>
  </w:num>
  <w:num w:numId="14">
    <w:abstractNumId w:val="23"/>
  </w:num>
  <w:num w:numId="15">
    <w:abstractNumId w:val="20"/>
  </w:num>
  <w:num w:numId="16">
    <w:abstractNumId w:val="22"/>
  </w:num>
  <w:num w:numId="17">
    <w:abstractNumId w:val="36"/>
  </w:num>
  <w:num w:numId="18">
    <w:abstractNumId w:val="17"/>
  </w:num>
  <w:num w:numId="19">
    <w:abstractNumId w:val="9"/>
  </w:num>
  <w:num w:numId="20">
    <w:abstractNumId w:val="11"/>
  </w:num>
  <w:num w:numId="21">
    <w:abstractNumId w:val="31"/>
  </w:num>
  <w:num w:numId="22">
    <w:abstractNumId w:val="13"/>
  </w:num>
  <w:num w:numId="23">
    <w:abstractNumId w:val="30"/>
  </w:num>
  <w:num w:numId="24">
    <w:abstractNumId w:val="6"/>
  </w:num>
  <w:num w:numId="25">
    <w:abstractNumId w:val="21"/>
  </w:num>
  <w:num w:numId="26">
    <w:abstractNumId w:val="27"/>
  </w:num>
  <w:num w:numId="27">
    <w:abstractNumId w:val="35"/>
  </w:num>
  <w:num w:numId="28">
    <w:abstractNumId w:val="19"/>
  </w:num>
  <w:num w:numId="29">
    <w:abstractNumId w:val="25"/>
  </w:num>
  <w:num w:numId="30">
    <w:abstractNumId w:val="8"/>
  </w:num>
  <w:num w:numId="31">
    <w:abstractNumId w:val="32"/>
  </w:num>
  <w:num w:numId="32">
    <w:abstractNumId w:val="33"/>
  </w:num>
  <w:num w:numId="33">
    <w:abstractNumId w:val="29"/>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num>
  <w:num w:numId="36">
    <w:abstractNumId w:val="7"/>
    <w:lvlOverride w:ilvl="0">
      <w:startOverride w:val="1"/>
    </w:lvlOverride>
  </w:num>
  <w:num w:numId="37">
    <w:abstractNumId w:val="18"/>
    <w:lvlOverride w:ilvl="0">
      <w:startOverride w:val="2"/>
    </w:lvlOverride>
  </w:num>
  <w:num w:numId="38">
    <w:abstractNumId w:val="37"/>
  </w:num>
  <w:num w:numId="39">
    <w:abstractNumId w:val="38"/>
  </w:num>
  <w:num w:numId="4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ctiveWritingStyle w:appName="MSWord" w:lang="pt-BR" w:vendorID="1" w:dllVersion="513" w:checkStyle="1"/>
  <w:proofState w:spelling="clean" w:grammar="clean"/>
  <w:documentProtection w:edit="readOnly" w:enforcement="0"/>
  <w:defaultTabStop w:val="680"/>
  <w:hyphenationZone w:val="425"/>
  <w:drawingGridHorizontalSpacing w:val="10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BA1D4B-B634-4E17-8432-983E0241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ind w:left="397" w:hanging="397"/>
      <w:jc w:val="both"/>
    </w:pPr>
    <w:rPr>
      <w:lang w:eastAsia="en-US" w:bidi="en-US"/>
    </w:rPr>
  </w:style>
  <w:style w:type="paragraph" w:styleId="Ttulo1">
    <w:name w:val="heading 1"/>
    <w:basedOn w:val="Normal"/>
    <w:next w:val="Normal"/>
    <w:link w:val="Ttulo1Char"/>
    <w:uiPriority w:val="99"/>
    <w:qFormat/>
    <w:pPr>
      <w:spacing w:before="300" w:after="40"/>
      <w:jc w:val="left"/>
      <w:outlineLvl w:val="0"/>
    </w:pPr>
    <w:rPr>
      <w:smallCaps/>
      <w:spacing w:val="5"/>
      <w:sz w:val="32"/>
      <w:szCs w:val="32"/>
      <w:lang w:bidi="ar-SA"/>
    </w:rPr>
  </w:style>
  <w:style w:type="paragraph" w:styleId="Ttulo2">
    <w:name w:val="heading 2"/>
    <w:basedOn w:val="Normal"/>
    <w:next w:val="Normal"/>
    <w:link w:val="Ttulo2Char"/>
    <w:uiPriority w:val="99"/>
    <w:qFormat/>
    <w:pPr>
      <w:spacing w:before="240" w:after="80"/>
      <w:jc w:val="left"/>
      <w:outlineLvl w:val="1"/>
    </w:pPr>
    <w:rPr>
      <w:smallCaps/>
      <w:spacing w:val="5"/>
      <w:sz w:val="28"/>
      <w:szCs w:val="28"/>
      <w:lang w:bidi="ar-SA"/>
    </w:rPr>
  </w:style>
  <w:style w:type="paragraph" w:styleId="Ttulo3">
    <w:name w:val="heading 3"/>
    <w:basedOn w:val="Normal"/>
    <w:next w:val="Normal"/>
    <w:link w:val="Ttulo3Char"/>
    <w:uiPriority w:val="99"/>
    <w:qFormat/>
    <w:pPr>
      <w:spacing w:after="0"/>
      <w:jc w:val="left"/>
      <w:outlineLvl w:val="2"/>
    </w:pPr>
    <w:rPr>
      <w:smallCaps/>
      <w:spacing w:val="5"/>
      <w:sz w:val="24"/>
      <w:szCs w:val="24"/>
      <w:lang w:bidi="ar-SA"/>
    </w:rPr>
  </w:style>
  <w:style w:type="paragraph" w:styleId="Ttulo4">
    <w:name w:val="heading 4"/>
    <w:basedOn w:val="Normal"/>
    <w:next w:val="Normal"/>
    <w:link w:val="Ttulo4Char"/>
    <w:uiPriority w:val="99"/>
    <w:qFormat/>
    <w:pPr>
      <w:spacing w:before="240" w:after="0"/>
      <w:jc w:val="left"/>
      <w:outlineLvl w:val="3"/>
    </w:pPr>
    <w:rPr>
      <w:smallCaps/>
      <w:spacing w:val="10"/>
      <w:sz w:val="22"/>
      <w:szCs w:val="22"/>
      <w:lang w:bidi="ar-SA"/>
    </w:rPr>
  </w:style>
  <w:style w:type="paragraph" w:styleId="Ttulo5">
    <w:name w:val="heading 5"/>
    <w:basedOn w:val="Normal"/>
    <w:next w:val="Normal"/>
    <w:link w:val="Ttulo5Char"/>
    <w:uiPriority w:val="99"/>
    <w:qFormat/>
    <w:pPr>
      <w:spacing w:before="200" w:after="0"/>
      <w:jc w:val="left"/>
      <w:outlineLvl w:val="4"/>
    </w:pPr>
    <w:rPr>
      <w:smallCaps/>
      <w:color w:val="943634"/>
      <w:spacing w:val="10"/>
      <w:sz w:val="22"/>
      <w:szCs w:val="26"/>
      <w:lang w:bidi="ar-SA"/>
    </w:rPr>
  </w:style>
  <w:style w:type="paragraph" w:styleId="Ttulo6">
    <w:name w:val="heading 6"/>
    <w:basedOn w:val="Normal"/>
    <w:next w:val="Normal"/>
    <w:link w:val="Ttulo6Char"/>
    <w:uiPriority w:val="99"/>
    <w:qFormat/>
    <w:pPr>
      <w:spacing w:after="0"/>
      <w:jc w:val="left"/>
      <w:outlineLvl w:val="5"/>
    </w:pPr>
    <w:rPr>
      <w:smallCaps/>
      <w:color w:val="C0504D"/>
      <w:spacing w:val="5"/>
      <w:sz w:val="22"/>
      <w:lang w:bidi="ar-SA"/>
    </w:rPr>
  </w:style>
  <w:style w:type="paragraph" w:styleId="Ttulo7">
    <w:name w:val="heading 7"/>
    <w:basedOn w:val="Normal"/>
    <w:next w:val="Normal"/>
    <w:link w:val="Ttulo7Char"/>
    <w:uiPriority w:val="99"/>
    <w:qFormat/>
    <w:pPr>
      <w:spacing w:after="0"/>
      <w:jc w:val="left"/>
      <w:outlineLvl w:val="6"/>
    </w:pPr>
    <w:rPr>
      <w:b/>
      <w:smallCaps/>
      <w:color w:val="C0504D"/>
      <w:spacing w:val="10"/>
      <w:lang w:bidi="ar-SA"/>
    </w:rPr>
  </w:style>
  <w:style w:type="paragraph" w:styleId="Ttulo8">
    <w:name w:val="heading 8"/>
    <w:basedOn w:val="Normal"/>
    <w:next w:val="Normal"/>
    <w:link w:val="Ttulo8Char"/>
    <w:uiPriority w:val="99"/>
    <w:qFormat/>
    <w:pPr>
      <w:spacing w:after="0"/>
      <w:jc w:val="left"/>
      <w:outlineLvl w:val="7"/>
    </w:pPr>
    <w:rPr>
      <w:b/>
      <w:i/>
      <w:smallCaps/>
      <w:color w:val="943634"/>
      <w:lang w:bidi="ar-SA"/>
    </w:rPr>
  </w:style>
  <w:style w:type="paragraph" w:styleId="Ttulo9">
    <w:name w:val="heading 9"/>
    <w:basedOn w:val="Normal"/>
    <w:next w:val="Normal"/>
    <w:link w:val="Ttulo9Char"/>
    <w:uiPriority w:val="99"/>
    <w:qFormat/>
    <w:pPr>
      <w:spacing w:after="0"/>
      <w:jc w:val="left"/>
      <w:outlineLvl w:val="8"/>
    </w:pPr>
    <w:rPr>
      <w:b/>
      <w:i/>
      <w:smallCaps/>
      <w:color w:val="622423"/>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Pr>
      <w:smallCaps/>
      <w:spacing w:val="5"/>
      <w:sz w:val="32"/>
      <w:szCs w:val="32"/>
    </w:rPr>
  </w:style>
  <w:style w:type="character" w:customStyle="1" w:styleId="Ttulo2Char">
    <w:name w:val="Título 2 Char"/>
    <w:link w:val="Ttulo2"/>
    <w:uiPriority w:val="99"/>
    <w:rPr>
      <w:smallCaps/>
      <w:spacing w:val="5"/>
      <w:sz w:val="28"/>
      <w:szCs w:val="28"/>
    </w:rPr>
  </w:style>
  <w:style w:type="character" w:customStyle="1" w:styleId="Ttulo3Char">
    <w:name w:val="Título 3 Char"/>
    <w:link w:val="Ttulo3"/>
    <w:uiPriority w:val="99"/>
    <w:rPr>
      <w:smallCaps/>
      <w:spacing w:val="5"/>
      <w:sz w:val="24"/>
      <w:szCs w:val="24"/>
    </w:rPr>
  </w:style>
  <w:style w:type="character" w:customStyle="1" w:styleId="Ttulo4Char">
    <w:name w:val="Título 4 Char"/>
    <w:link w:val="Ttulo4"/>
    <w:uiPriority w:val="99"/>
    <w:rPr>
      <w:smallCaps/>
      <w:spacing w:val="10"/>
      <w:sz w:val="22"/>
      <w:szCs w:val="22"/>
    </w:rPr>
  </w:style>
  <w:style w:type="character" w:customStyle="1" w:styleId="Ttulo5Char">
    <w:name w:val="Título 5 Char"/>
    <w:link w:val="Ttulo5"/>
    <w:uiPriority w:val="99"/>
    <w:rPr>
      <w:smallCaps/>
      <w:color w:val="943634"/>
      <w:spacing w:val="10"/>
      <w:sz w:val="22"/>
      <w:szCs w:val="26"/>
    </w:rPr>
  </w:style>
  <w:style w:type="character" w:customStyle="1" w:styleId="Ttulo6Char">
    <w:name w:val="Título 6 Char"/>
    <w:link w:val="Ttulo6"/>
    <w:uiPriority w:val="99"/>
    <w:rPr>
      <w:smallCaps/>
      <w:color w:val="C0504D"/>
      <w:spacing w:val="5"/>
      <w:sz w:val="22"/>
    </w:rPr>
  </w:style>
  <w:style w:type="character" w:customStyle="1" w:styleId="Ttulo7Char">
    <w:name w:val="Título 7 Char"/>
    <w:link w:val="Ttulo7"/>
    <w:uiPriority w:val="99"/>
    <w:rPr>
      <w:b/>
      <w:smallCaps/>
      <w:color w:val="C0504D"/>
      <w:spacing w:val="10"/>
    </w:rPr>
  </w:style>
  <w:style w:type="character" w:customStyle="1" w:styleId="Ttulo8Char">
    <w:name w:val="Título 8 Char"/>
    <w:link w:val="Ttulo8"/>
    <w:uiPriority w:val="99"/>
    <w:rPr>
      <w:b/>
      <w:i/>
      <w:smallCaps/>
      <w:color w:val="943634"/>
    </w:rPr>
  </w:style>
  <w:style w:type="character" w:customStyle="1" w:styleId="Ttulo9Char">
    <w:name w:val="Título 9 Char"/>
    <w:link w:val="Ttulo9"/>
    <w:uiPriority w:val="99"/>
    <w:rPr>
      <w:b/>
      <w:i/>
      <w:smallCaps/>
      <w:color w:val="622423"/>
    </w:rPr>
  </w:style>
  <w:style w:type="character" w:styleId="Hyperlink">
    <w:name w:val="Hyperlink"/>
    <w:uiPriority w:val="99"/>
    <w:unhideWhenUsed/>
    <w:rPr>
      <w:color w:val="0000FF"/>
      <w:u w:val="single"/>
    </w:rPr>
  </w:style>
  <w:style w:type="paragraph" w:styleId="Cabealho">
    <w:name w:val="header"/>
    <w:aliases w:val="Cabeçalho superior,Heading 1a"/>
    <w:basedOn w:val="Normal"/>
    <w:link w:val="CabealhoChar"/>
    <w:uiPriority w:val="99"/>
    <w:unhideWhenUsed/>
    <w:pPr>
      <w:tabs>
        <w:tab w:val="center" w:pos="4252"/>
        <w:tab w:val="right" w:pos="8504"/>
      </w:tabs>
    </w:pPr>
    <w:rPr>
      <w:sz w:val="22"/>
      <w:szCs w:val="22"/>
      <w:lang w:bidi="ar-SA"/>
    </w:rPr>
  </w:style>
  <w:style w:type="character" w:customStyle="1" w:styleId="CabealhoChar">
    <w:name w:val="Cabeçalho Char"/>
    <w:aliases w:val="Cabeçalho superior Char,Heading 1a Char"/>
    <w:link w:val="Cabealho"/>
    <w:uiPriority w:val="99"/>
    <w:rPr>
      <w:sz w:val="22"/>
      <w:szCs w:val="22"/>
    </w:rPr>
  </w:style>
  <w:style w:type="paragraph" w:styleId="Rodap">
    <w:name w:val="footer"/>
    <w:basedOn w:val="Normal"/>
    <w:link w:val="RodapChar"/>
    <w:uiPriority w:val="99"/>
    <w:unhideWhenUsed/>
    <w:pPr>
      <w:tabs>
        <w:tab w:val="center" w:pos="4252"/>
        <w:tab w:val="right" w:pos="8504"/>
      </w:tabs>
    </w:pPr>
    <w:rPr>
      <w:sz w:val="22"/>
      <w:szCs w:val="22"/>
      <w:lang w:bidi="ar-SA"/>
    </w:rPr>
  </w:style>
  <w:style w:type="character" w:customStyle="1" w:styleId="RodapChar">
    <w:name w:val="Rodapé Char"/>
    <w:link w:val="Rodap"/>
    <w:uiPriority w:val="99"/>
    <w:rPr>
      <w:sz w:val="22"/>
      <w:szCs w:val="22"/>
    </w:rPr>
  </w:style>
  <w:style w:type="paragraph" w:styleId="SemEspaamento">
    <w:name w:val="No Spacing"/>
    <w:basedOn w:val="Normal"/>
    <w:link w:val="SemEspaamentoChar"/>
    <w:uiPriority w:val="99"/>
    <w:qFormat/>
    <w:pPr>
      <w:spacing w:after="0" w:line="240" w:lineRule="auto"/>
    </w:pPr>
  </w:style>
  <w:style w:type="character" w:customStyle="1" w:styleId="SemEspaamentoChar">
    <w:name w:val="Sem Espaçamento Char"/>
    <w:basedOn w:val="Fontepargpadro"/>
    <w:link w:val="SemEspaamento"/>
    <w:uiPriority w:val="99"/>
  </w:style>
  <w:style w:type="paragraph" w:styleId="Legenda">
    <w:name w:val="caption"/>
    <w:basedOn w:val="Normal"/>
    <w:next w:val="Normal"/>
    <w:uiPriority w:val="99"/>
    <w:qFormat/>
    <w:rPr>
      <w:b/>
      <w:bCs/>
      <w:caps/>
      <w:sz w:val="16"/>
      <w:szCs w:val="18"/>
    </w:rPr>
  </w:style>
  <w:style w:type="paragraph" w:styleId="Ttulo">
    <w:name w:val="Title"/>
    <w:basedOn w:val="Normal"/>
    <w:next w:val="Normal"/>
    <w:link w:val="TtuloChar"/>
    <w:uiPriority w:val="99"/>
    <w:qFormat/>
    <w:pPr>
      <w:pBdr>
        <w:top w:val="single" w:sz="12" w:space="1" w:color="C0504D"/>
      </w:pBdr>
      <w:spacing w:line="240" w:lineRule="auto"/>
      <w:jc w:val="right"/>
    </w:pPr>
    <w:rPr>
      <w:smallCaps/>
      <w:sz w:val="48"/>
      <w:szCs w:val="48"/>
      <w:lang w:bidi="ar-SA"/>
    </w:rPr>
  </w:style>
  <w:style w:type="character" w:customStyle="1" w:styleId="TtuloChar">
    <w:name w:val="Título Char"/>
    <w:link w:val="Ttulo"/>
    <w:uiPriority w:val="99"/>
    <w:rPr>
      <w:smallCaps/>
      <w:sz w:val="48"/>
      <w:szCs w:val="48"/>
    </w:rPr>
  </w:style>
  <w:style w:type="paragraph" w:styleId="Subttulo">
    <w:name w:val="Subtitle"/>
    <w:basedOn w:val="Normal"/>
    <w:next w:val="Normal"/>
    <w:link w:val="SubttuloChar"/>
    <w:uiPriority w:val="99"/>
    <w:qFormat/>
    <w:pPr>
      <w:spacing w:after="720" w:line="240" w:lineRule="auto"/>
      <w:jc w:val="right"/>
    </w:pPr>
    <w:rPr>
      <w:rFonts w:ascii="Cambria" w:hAnsi="Cambria"/>
      <w:szCs w:val="22"/>
      <w:lang w:bidi="ar-SA"/>
    </w:rPr>
  </w:style>
  <w:style w:type="character" w:customStyle="1" w:styleId="SubttuloChar">
    <w:name w:val="Subtítulo Char"/>
    <w:link w:val="Subttulo"/>
    <w:uiPriority w:val="99"/>
    <w:rPr>
      <w:rFonts w:ascii="Cambria" w:eastAsia="Times New Roman" w:hAnsi="Cambria" w:cs="Times New Roman"/>
      <w:szCs w:val="22"/>
    </w:rPr>
  </w:style>
  <w:style w:type="character" w:styleId="Forte">
    <w:name w:val="Strong"/>
    <w:uiPriority w:val="99"/>
    <w:qFormat/>
    <w:rPr>
      <w:b/>
      <w:color w:val="C0504D"/>
    </w:rPr>
  </w:style>
  <w:style w:type="character" w:styleId="nfase">
    <w:name w:val="Emphasis"/>
    <w:uiPriority w:val="99"/>
    <w:qFormat/>
    <w:rPr>
      <w:b/>
      <w:i/>
      <w:spacing w:val="10"/>
    </w:rPr>
  </w:style>
  <w:style w:type="paragraph" w:styleId="PargrafodaLista">
    <w:name w:val="List Paragraph"/>
    <w:basedOn w:val="Normal"/>
    <w:uiPriority w:val="34"/>
    <w:qFormat/>
    <w:pPr>
      <w:ind w:left="720"/>
      <w:contextualSpacing/>
    </w:pPr>
  </w:style>
  <w:style w:type="paragraph" w:styleId="Citao">
    <w:name w:val="Quote"/>
    <w:basedOn w:val="Normal"/>
    <w:next w:val="Normal"/>
    <w:link w:val="CitaoChar"/>
    <w:uiPriority w:val="99"/>
    <w:qFormat/>
    <w:rPr>
      <w:i/>
      <w:lang w:bidi="ar-SA"/>
    </w:rPr>
  </w:style>
  <w:style w:type="character" w:customStyle="1" w:styleId="CitaoChar">
    <w:name w:val="Citação Char"/>
    <w:link w:val="Citao"/>
    <w:uiPriority w:val="99"/>
    <w:rPr>
      <w:i/>
    </w:rPr>
  </w:style>
  <w:style w:type="paragraph" w:styleId="CitaoIntensa">
    <w:name w:val="Intense Quote"/>
    <w:basedOn w:val="Normal"/>
    <w:next w:val="Normal"/>
    <w:link w:val="CitaoIntensaChar"/>
    <w:uiPriority w:val="99"/>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lang w:bidi="ar-SA"/>
    </w:rPr>
  </w:style>
  <w:style w:type="character" w:customStyle="1" w:styleId="CitaoIntensaChar">
    <w:name w:val="Citação Intensa Char"/>
    <w:link w:val="CitaoIntensa"/>
    <w:uiPriority w:val="99"/>
    <w:rPr>
      <w:b/>
      <w:i/>
      <w:color w:val="FFFFFF"/>
      <w:shd w:val="clear" w:color="auto" w:fill="C0504D"/>
    </w:rPr>
  </w:style>
  <w:style w:type="character" w:styleId="nfaseSutil">
    <w:name w:val="Subtle Emphasis"/>
    <w:uiPriority w:val="99"/>
    <w:qFormat/>
    <w:rPr>
      <w:i/>
    </w:rPr>
  </w:style>
  <w:style w:type="character" w:styleId="nfaseIntensa">
    <w:name w:val="Intense Emphasis"/>
    <w:uiPriority w:val="99"/>
    <w:qFormat/>
    <w:rPr>
      <w:b/>
      <w:i/>
      <w:color w:val="C0504D"/>
      <w:spacing w:val="10"/>
    </w:rPr>
  </w:style>
  <w:style w:type="character" w:styleId="RefernciaSutil">
    <w:name w:val="Subtle Reference"/>
    <w:uiPriority w:val="99"/>
    <w:qFormat/>
    <w:rPr>
      <w:b/>
    </w:rPr>
  </w:style>
  <w:style w:type="character" w:styleId="RefernciaIntensa">
    <w:name w:val="Intense Reference"/>
    <w:uiPriority w:val="99"/>
    <w:qFormat/>
    <w:rPr>
      <w:b/>
      <w:bCs/>
      <w:smallCaps/>
      <w:spacing w:val="5"/>
      <w:sz w:val="22"/>
      <w:szCs w:val="22"/>
      <w:u w:val="single"/>
    </w:rPr>
  </w:style>
  <w:style w:type="character" w:styleId="TtulodoLivro">
    <w:name w:val="Book Title"/>
    <w:uiPriority w:val="99"/>
    <w:qFormat/>
    <w:rPr>
      <w:rFonts w:ascii="Cambria" w:eastAsia="Times New Roman" w:hAnsi="Cambria" w:cs="Times New Roman"/>
      <w:i/>
      <w:iCs/>
      <w:sz w:val="20"/>
      <w:szCs w:val="20"/>
    </w:rPr>
  </w:style>
  <w:style w:type="paragraph" w:styleId="CabealhodoSumrio">
    <w:name w:val="TOC Heading"/>
    <w:basedOn w:val="Ttulo1"/>
    <w:next w:val="Normal"/>
    <w:uiPriority w:val="99"/>
    <w:qFormat/>
    <w:pPr>
      <w:outlineLvl w:val="9"/>
    </w:pPr>
  </w:style>
  <w:style w:type="paragraph" w:styleId="Textodebalo">
    <w:name w:val="Balloon Text"/>
    <w:basedOn w:val="Normal"/>
    <w:link w:val="TextodebaloChar"/>
    <w:uiPriority w:val="99"/>
    <w:unhideWhenUsed/>
    <w:pPr>
      <w:spacing w:after="0" w:line="240" w:lineRule="auto"/>
    </w:pPr>
    <w:rPr>
      <w:rFonts w:ascii="Tahoma" w:hAnsi="Tahoma"/>
      <w:sz w:val="16"/>
      <w:szCs w:val="16"/>
      <w:lang w:bidi="ar-SA"/>
    </w:rPr>
  </w:style>
  <w:style w:type="character" w:customStyle="1" w:styleId="TextodebaloChar">
    <w:name w:val="Texto de balão Char"/>
    <w:link w:val="Textodebalo"/>
    <w:uiPriority w:val="99"/>
    <w:rPr>
      <w:rFonts w:ascii="Tahoma" w:hAnsi="Tahoma" w:cs="Tahoma"/>
      <w:sz w:val="16"/>
      <w:szCs w:val="16"/>
    </w:rPr>
  </w:style>
  <w:style w:type="table" w:styleId="Tabelacomgrade">
    <w:name w:val="Table Grid"/>
    <w:basedOn w:val="Tabela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cuodecorpodetexto3">
    <w:name w:val="Body Text Indent 3"/>
    <w:basedOn w:val="Normal"/>
    <w:link w:val="Recuodecorpodetexto3Char"/>
    <w:uiPriority w:val="99"/>
    <w:pPr>
      <w:spacing w:after="120" w:line="240" w:lineRule="auto"/>
      <w:ind w:left="283"/>
      <w:jc w:val="left"/>
    </w:pPr>
    <w:rPr>
      <w:rFonts w:ascii="Times New Roman" w:hAnsi="Times New Roman"/>
      <w:sz w:val="16"/>
      <w:szCs w:val="16"/>
      <w:lang w:bidi="ar-SA"/>
    </w:rPr>
  </w:style>
  <w:style w:type="character" w:customStyle="1" w:styleId="Recuodecorpodetexto3Char">
    <w:name w:val="Recuo de corpo de texto 3 Char"/>
    <w:link w:val="Recuodecorpodetexto3"/>
    <w:uiPriority w:val="99"/>
    <w:rPr>
      <w:rFonts w:ascii="Times New Roman" w:hAnsi="Times New Roman"/>
      <w:sz w:val="16"/>
      <w:szCs w:val="16"/>
    </w:rPr>
  </w:style>
  <w:style w:type="paragraph" w:styleId="NormalWeb">
    <w:name w:val="Normal (Web)"/>
    <w:basedOn w:val="Normal"/>
    <w:pPr>
      <w:spacing w:before="100" w:beforeAutospacing="1" w:after="100" w:afterAutospacing="1" w:line="240" w:lineRule="auto"/>
      <w:jc w:val="left"/>
    </w:pPr>
    <w:rPr>
      <w:rFonts w:ascii="Times New Roman" w:eastAsia="Calibri" w:hAnsi="Times New Roman"/>
      <w:sz w:val="24"/>
      <w:szCs w:val="24"/>
      <w:lang w:eastAsia="pt-BR" w:bidi="ar-SA"/>
    </w:rPr>
  </w:style>
  <w:style w:type="character" w:customStyle="1" w:styleId="SubtitleChar">
    <w:name w:val="Subtitle Char"/>
    <w:locked/>
    <w:rPr>
      <w:rFonts w:ascii="Tahoma" w:hAnsi="Tahoma" w:cs="Tahoma"/>
      <w:sz w:val="20"/>
      <w:szCs w:val="20"/>
      <w:lang w:eastAsia="pt-BR"/>
    </w:rPr>
  </w:style>
  <w:style w:type="character" w:customStyle="1" w:styleId="Heading4Char">
    <w:name w:val="Heading 4 Char"/>
    <w:locked/>
    <w:rPr>
      <w:rFonts w:ascii="Tahoma" w:hAnsi="Tahoma" w:cs="Times New Roman"/>
      <w:sz w:val="20"/>
      <w:szCs w:val="20"/>
      <w:lang w:eastAsia="pt-BR"/>
    </w:rPr>
  </w:style>
  <w:style w:type="paragraph" w:styleId="Corpodetexto">
    <w:name w:val="Body Text"/>
    <w:basedOn w:val="Normal"/>
    <w:link w:val="CorpodetextoChar"/>
    <w:pPr>
      <w:spacing w:after="0" w:line="240" w:lineRule="auto"/>
      <w:jc w:val="left"/>
    </w:pPr>
    <w:rPr>
      <w:rFonts w:ascii="Tahoma" w:eastAsia="Calibri" w:hAnsi="Tahoma"/>
      <w:sz w:val="24"/>
      <w:lang w:eastAsia="pt-BR" w:bidi="ar-SA"/>
    </w:rPr>
  </w:style>
  <w:style w:type="character" w:customStyle="1" w:styleId="CorpodetextoChar">
    <w:name w:val="Corpo de texto Char"/>
    <w:link w:val="Corpodetexto"/>
    <w:locked/>
    <w:rPr>
      <w:rFonts w:ascii="Tahoma" w:eastAsia="Calibri" w:hAnsi="Tahoma"/>
      <w:sz w:val="24"/>
      <w:lang w:val="pt-BR" w:eastAsia="pt-BR" w:bidi="ar-SA"/>
    </w:rPr>
  </w:style>
  <w:style w:type="paragraph" w:customStyle="1" w:styleId="Padro">
    <w:name w:val="Padrão"/>
    <w:pPr>
      <w:overflowPunct w:val="0"/>
      <w:autoSpaceDE w:val="0"/>
      <w:autoSpaceDN w:val="0"/>
      <w:adjustRightInd w:val="0"/>
      <w:ind w:left="397" w:hanging="397"/>
      <w:jc w:val="both"/>
      <w:textAlignment w:val="baseline"/>
    </w:pPr>
    <w:rPr>
      <w:rFonts w:ascii="Times New Roman" w:eastAsia="Calibri" w:hAnsi="Times New Roman"/>
      <w:sz w:val="24"/>
    </w:rPr>
  </w:style>
  <w:style w:type="paragraph" w:customStyle="1" w:styleId="Recuodecorpodetexto31">
    <w:name w:val="Recuo de corpo de texto 31"/>
    <w:basedOn w:val="Normal"/>
    <w:pPr>
      <w:overflowPunct w:val="0"/>
      <w:autoSpaceDE w:val="0"/>
      <w:autoSpaceDN w:val="0"/>
      <w:adjustRightInd w:val="0"/>
      <w:spacing w:after="0" w:line="240" w:lineRule="auto"/>
      <w:ind w:firstLine="1701"/>
      <w:textAlignment w:val="baseline"/>
    </w:pPr>
    <w:rPr>
      <w:rFonts w:ascii="Arial" w:hAnsi="Arial"/>
      <w:b/>
      <w:sz w:val="24"/>
      <w:szCs w:val="22"/>
      <w:lang w:eastAsia="pt-BR" w:bidi="ar-SA"/>
    </w:rPr>
  </w:style>
  <w:style w:type="paragraph" w:customStyle="1" w:styleId="Recuodecorpodetexto21">
    <w:name w:val="Recuo de corpo de texto 21"/>
    <w:basedOn w:val="Normal"/>
    <w:pPr>
      <w:overflowPunct w:val="0"/>
      <w:autoSpaceDE w:val="0"/>
      <w:autoSpaceDN w:val="0"/>
      <w:adjustRightInd w:val="0"/>
      <w:spacing w:after="0" w:line="240" w:lineRule="auto"/>
      <w:ind w:firstLine="1701"/>
      <w:textAlignment w:val="baseline"/>
    </w:pPr>
    <w:rPr>
      <w:rFonts w:ascii="Arial" w:hAnsi="Arial"/>
      <w:color w:val="008000"/>
      <w:sz w:val="26"/>
      <w:szCs w:val="22"/>
      <w:lang w:eastAsia="pt-BR" w:bidi="ar-SA"/>
    </w:rPr>
  </w:style>
  <w:style w:type="paragraph" w:styleId="Recuodecorpodetexto">
    <w:name w:val="Body Text Indent"/>
    <w:basedOn w:val="Normal"/>
    <w:link w:val="RecuodecorpodetextoChar"/>
    <w:pPr>
      <w:spacing w:after="120"/>
      <w:ind w:left="283"/>
    </w:pPr>
    <w:rPr>
      <w:rFonts w:ascii="Times New Roman" w:hAnsi="Times New Roman"/>
      <w:sz w:val="22"/>
      <w:szCs w:val="22"/>
    </w:rPr>
  </w:style>
  <w:style w:type="character" w:customStyle="1" w:styleId="RecuodecorpodetextoChar">
    <w:name w:val="Recuo de corpo de texto Char"/>
    <w:link w:val="Recuodecorpodetexto"/>
    <w:rPr>
      <w:rFonts w:ascii="Times New Roman" w:hAnsi="Times New Roman"/>
      <w:sz w:val="22"/>
      <w:szCs w:val="22"/>
      <w:lang w:val="en-US" w:eastAsia="en-US" w:bidi="en-US"/>
    </w:rPr>
  </w:style>
  <w:style w:type="paragraph" w:styleId="Corpodetexto3">
    <w:name w:val="Body Text 3"/>
    <w:basedOn w:val="Normal"/>
    <w:link w:val="Corpodetexto3Char"/>
    <w:uiPriority w:val="99"/>
    <w:semiHidden/>
    <w:unhideWhenUsed/>
    <w:pPr>
      <w:spacing w:after="120"/>
    </w:pPr>
    <w:rPr>
      <w:rFonts w:ascii="Times New Roman" w:hAnsi="Times New Roman"/>
      <w:sz w:val="16"/>
      <w:szCs w:val="16"/>
    </w:rPr>
  </w:style>
  <w:style w:type="character" w:customStyle="1" w:styleId="Corpodetexto3Char">
    <w:name w:val="Corpo de texto 3 Char"/>
    <w:link w:val="Corpodetexto3"/>
    <w:uiPriority w:val="99"/>
    <w:semiHidden/>
    <w:rPr>
      <w:rFonts w:ascii="Times New Roman" w:hAnsi="Times New Roman"/>
      <w:sz w:val="16"/>
      <w:szCs w:val="16"/>
      <w:lang w:val="en-US" w:eastAsia="en-US" w:bidi="en-US"/>
    </w:rPr>
  </w:style>
  <w:style w:type="paragraph" w:customStyle="1" w:styleId="1nvel">
    <w:name w:val="1º nível"/>
    <w:basedOn w:val="Normal"/>
    <w:qFormat/>
    <w:pPr>
      <w:numPr>
        <w:numId w:val="3"/>
      </w:numPr>
      <w:tabs>
        <w:tab w:val="left" w:pos="1134"/>
      </w:tabs>
      <w:spacing w:after="0" w:line="240" w:lineRule="auto"/>
    </w:pPr>
    <w:rPr>
      <w:rFonts w:ascii="Times New Roman" w:hAnsi="Times New Roman"/>
      <w:sz w:val="24"/>
      <w:szCs w:val="24"/>
      <w:lang w:eastAsia="pt-BR" w:bidi="ar-SA"/>
    </w:rPr>
  </w:style>
  <w:style w:type="paragraph" w:styleId="Corpodetexto2">
    <w:name w:val="Body Text 2"/>
    <w:basedOn w:val="Normal"/>
    <w:link w:val="Corpodetexto2Char"/>
    <w:uiPriority w:val="99"/>
    <w:semiHidden/>
    <w:unhideWhenUsed/>
    <w:pPr>
      <w:spacing w:after="120" w:line="480" w:lineRule="auto"/>
    </w:pPr>
    <w:rPr>
      <w:rFonts w:ascii="Times New Roman" w:hAnsi="Times New Roman"/>
      <w:sz w:val="22"/>
      <w:szCs w:val="22"/>
    </w:rPr>
  </w:style>
  <w:style w:type="character" w:customStyle="1" w:styleId="Corpodetexto2Char">
    <w:name w:val="Corpo de texto 2 Char"/>
    <w:link w:val="Corpodetexto2"/>
    <w:uiPriority w:val="99"/>
    <w:semiHidden/>
    <w:rPr>
      <w:rFonts w:ascii="Times New Roman" w:hAnsi="Times New Roman"/>
      <w:sz w:val="22"/>
      <w:szCs w:val="22"/>
      <w:lang w:val="en-US" w:eastAsia="en-US" w:bidi="en-US"/>
    </w:rPr>
  </w:style>
  <w:style w:type="character" w:styleId="Nmerodepgina">
    <w:name w:val="page number"/>
    <w:basedOn w:val="Fontepargpadro"/>
  </w:style>
  <w:style w:type="paragraph" w:styleId="MapadoDocumento">
    <w:name w:val="Document Map"/>
    <w:basedOn w:val="Normal"/>
    <w:link w:val="MapadoDocumentoChar"/>
    <w:semiHidden/>
    <w:pPr>
      <w:shd w:val="clear" w:color="auto" w:fill="000080"/>
      <w:spacing w:after="0" w:line="240" w:lineRule="auto"/>
      <w:jc w:val="left"/>
    </w:pPr>
    <w:rPr>
      <w:rFonts w:ascii="Tahoma" w:hAnsi="Tahoma"/>
      <w:lang w:bidi="ar-SA"/>
    </w:rPr>
  </w:style>
  <w:style w:type="character" w:customStyle="1" w:styleId="MapadoDocumentoChar">
    <w:name w:val="Mapa do Documento Char"/>
    <w:link w:val="MapadoDocumento"/>
    <w:semiHidden/>
    <w:rPr>
      <w:rFonts w:ascii="Tahoma" w:hAnsi="Tahoma" w:cs="Tahoma"/>
      <w:shd w:val="clear" w:color="auto" w:fill="000080"/>
    </w:rPr>
  </w:style>
  <w:style w:type="paragraph" w:customStyle="1" w:styleId="tj">
    <w:name w:val="tj"/>
    <w:basedOn w:val="Normal"/>
    <w:pPr>
      <w:spacing w:before="100" w:beforeAutospacing="1" w:after="100" w:afterAutospacing="1" w:line="240" w:lineRule="auto"/>
      <w:jc w:val="left"/>
    </w:pPr>
    <w:rPr>
      <w:rFonts w:ascii="Times New Roman" w:hAnsi="Times New Roman"/>
      <w:sz w:val="24"/>
      <w:szCs w:val="24"/>
      <w:lang w:eastAsia="pt-BR" w:bidi="ar-SA"/>
    </w:rPr>
  </w:style>
  <w:style w:type="character" w:customStyle="1" w:styleId="hl">
    <w:name w:val="hl"/>
    <w:basedOn w:val="Fontepargpadro"/>
  </w:style>
  <w:style w:type="paragraph" w:customStyle="1" w:styleId="Normal1">
    <w:name w:val="Normal1"/>
    <w:pPr>
      <w:widowControl w:val="0"/>
      <w:tabs>
        <w:tab w:val="left" w:pos="536"/>
        <w:tab w:val="left" w:pos="2270"/>
        <w:tab w:val="left" w:pos="4294"/>
      </w:tabs>
      <w:suppressAutoHyphens/>
      <w:ind w:left="397" w:hanging="397"/>
      <w:jc w:val="both"/>
    </w:pPr>
    <w:rPr>
      <w:rFonts w:ascii="Times New Roman" w:hAnsi="Times New Roman"/>
      <w:color w:val="000000"/>
      <w:sz w:val="24"/>
      <w:lang w:eastAsia="ar-SA"/>
    </w:rPr>
  </w:style>
  <w:style w:type="paragraph" w:customStyle="1" w:styleId="item-2">
    <w:name w:val="item-2"/>
    <w:basedOn w:val="Normal"/>
    <w:uiPriority w:val="99"/>
    <w:pPr>
      <w:spacing w:after="240" w:line="300" w:lineRule="atLeast"/>
      <w:ind w:left="992" w:hanging="567"/>
    </w:pPr>
    <w:rPr>
      <w:rFonts w:ascii="Times New Roman" w:hAnsi="Times New Roman"/>
      <w:sz w:val="24"/>
      <w:szCs w:val="24"/>
      <w:lang w:eastAsia="pt-BR" w:bidi="ar-SA"/>
    </w:rPr>
  </w:style>
  <w:style w:type="paragraph" w:styleId="Numerada">
    <w:name w:val="List Number"/>
    <w:basedOn w:val="Lista"/>
    <w:autoRedefine/>
    <w:pPr>
      <w:numPr>
        <w:ilvl w:val="1"/>
        <w:numId w:val="8"/>
      </w:numPr>
      <w:tabs>
        <w:tab w:val="clear" w:pos="792"/>
        <w:tab w:val="num" w:pos="975"/>
      </w:tabs>
      <w:spacing w:after="120" w:line="240" w:lineRule="atLeast"/>
      <w:ind w:left="969" w:hanging="612"/>
      <w:contextualSpacing w:val="0"/>
    </w:pPr>
    <w:rPr>
      <w:rFonts w:ascii="Arial" w:hAnsi="Arial" w:cs="Arial"/>
      <w:spacing w:val="-5"/>
      <w:lang w:bidi="ar-SA"/>
    </w:rPr>
  </w:style>
  <w:style w:type="paragraph" w:styleId="Lista">
    <w:name w:val="List"/>
    <w:basedOn w:val="Normal"/>
    <w:uiPriority w:val="99"/>
    <w:semiHidden/>
    <w:unhideWhenUsed/>
    <w:pPr>
      <w:ind w:left="283" w:hanging="283"/>
      <w:contextualSpacing/>
    </w:pPr>
  </w:style>
  <w:style w:type="paragraph" w:styleId="Numerada2">
    <w:name w:val="List Number 2"/>
    <w:basedOn w:val="Numerada"/>
    <w:pPr>
      <w:numPr>
        <w:ilvl w:val="0"/>
        <w:numId w:val="0"/>
      </w:numPr>
      <w:tabs>
        <w:tab w:val="num" w:pos="792"/>
      </w:tabs>
      <w:ind w:left="792" w:hanging="432"/>
    </w:pPr>
  </w:style>
  <w:style w:type="paragraph" w:styleId="Numerada3">
    <w:name w:val="List Number 3"/>
    <w:basedOn w:val="Numerada"/>
    <w:pPr>
      <w:numPr>
        <w:ilvl w:val="0"/>
        <w:numId w:val="0"/>
      </w:numPr>
      <w:tabs>
        <w:tab w:val="num" w:pos="1440"/>
      </w:tabs>
      <w:suppressAutoHyphens/>
      <w:ind w:left="1224" w:hanging="504"/>
    </w:pPr>
    <w:rPr>
      <w:spacing w:val="0"/>
    </w:rPr>
  </w:style>
  <w:style w:type="paragraph" w:customStyle="1" w:styleId="LINHA">
    <w:name w:val="LINHA"/>
    <w:pPr>
      <w:tabs>
        <w:tab w:val="left" w:leader="underscore" w:pos="1800"/>
        <w:tab w:val="right" w:leader="dot" w:pos="5400"/>
      </w:tabs>
      <w:jc w:val="both"/>
    </w:pPr>
    <w:rPr>
      <w:rFonts w:ascii="Courier New" w:hAnsi="Courier New"/>
      <w:color w:val="000000"/>
    </w:rPr>
  </w:style>
  <w:style w:type="paragraph" w:styleId="Recuodecorpodetexto2">
    <w:name w:val="Body Text Indent 2"/>
    <w:basedOn w:val="Normal"/>
    <w:link w:val="Recuodecorpodetexto2Char"/>
    <w:uiPriority w:val="99"/>
    <w:unhideWhenUsed/>
    <w:pPr>
      <w:spacing w:after="120" w:line="480" w:lineRule="auto"/>
      <w:ind w:left="283"/>
    </w:pPr>
  </w:style>
  <w:style w:type="character" w:customStyle="1" w:styleId="Recuodecorpodetexto2Char">
    <w:name w:val="Recuo de corpo de texto 2 Char"/>
    <w:basedOn w:val="Fontepargpadro"/>
    <w:link w:val="Recuodecorpodetexto2"/>
    <w:uiPriority w:val="99"/>
    <w:rPr>
      <w:lang w:val="en-US" w:eastAsia="en-US" w:bidi="en-US"/>
    </w:rPr>
  </w:style>
  <w:style w:type="paragraph" w:customStyle="1" w:styleId="TxBrp0">
    <w:name w:val="TxBr_p0"/>
    <w:basedOn w:val="Normal"/>
    <w:pPr>
      <w:widowControl w:val="0"/>
      <w:tabs>
        <w:tab w:val="left" w:pos="204"/>
      </w:tabs>
      <w:snapToGrid w:val="0"/>
      <w:spacing w:after="0" w:line="240" w:lineRule="atLeast"/>
      <w:ind w:left="0" w:firstLine="0"/>
    </w:pPr>
    <w:rPr>
      <w:rFonts w:ascii="Times New Roman" w:hAnsi="Times New Roman"/>
      <w:sz w:val="24"/>
      <w:lang w:eastAsia="pt-BR" w:bidi="ar-SA"/>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56004">
      <w:bodyDiv w:val="1"/>
      <w:marLeft w:val="0"/>
      <w:marRight w:val="0"/>
      <w:marTop w:val="0"/>
      <w:marBottom w:val="0"/>
      <w:divBdr>
        <w:top w:val="none" w:sz="0" w:space="0" w:color="auto"/>
        <w:left w:val="none" w:sz="0" w:space="0" w:color="auto"/>
        <w:bottom w:val="none" w:sz="0" w:space="0" w:color="auto"/>
        <w:right w:val="none" w:sz="0" w:space="0" w:color="auto"/>
      </w:divBdr>
    </w:div>
    <w:div w:id="297223796">
      <w:bodyDiv w:val="1"/>
      <w:marLeft w:val="0"/>
      <w:marRight w:val="0"/>
      <w:marTop w:val="0"/>
      <w:marBottom w:val="0"/>
      <w:divBdr>
        <w:top w:val="none" w:sz="0" w:space="0" w:color="auto"/>
        <w:left w:val="none" w:sz="0" w:space="0" w:color="auto"/>
        <w:bottom w:val="none" w:sz="0" w:space="0" w:color="auto"/>
        <w:right w:val="none" w:sz="0" w:space="0" w:color="auto"/>
      </w:divBdr>
    </w:div>
    <w:div w:id="345442297">
      <w:bodyDiv w:val="1"/>
      <w:marLeft w:val="0"/>
      <w:marRight w:val="0"/>
      <w:marTop w:val="0"/>
      <w:marBottom w:val="0"/>
      <w:divBdr>
        <w:top w:val="none" w:sz="0" w:space="0" w:color="auto"/>
        <w:left w:val="none" w:sz="0" w:space="0" w:color="auto"/>
        <w:bottom w:val="none" w:sz="0" w:space="0" w:color="auto"/>
        <w:right w:val="none" w:sz="0" w:space="0" w:color="auto"/>
      </w:divBdr>
    </w:div>
    <w:div w:id="351029279">
      <w:bodyDiv w:val="1"/>
      <w:marLeft w:val="0"/>
      <w:marRight w:val="0"/>
      <w:marTop w:val="0"/>
      <w:marBottom w:val="0"/>
      <w:divBdr>
        <w:top w:val="none" w:sz="0" w:space="0" w:color="auto"/>
        <w:left w:val="none" w:sz="0" w:space="0" w:color="auto"/>
        <w:bottom w:val="none" w:sz="0" w:space="0" w:color="auto"/>
        <w:right w:val="none" w:sz="0" w:space="0" w:color="auto"/>
      </w:divBdr>
    </w:div>
    <w:div w:id="501169076">
      <w:bodyDiv w:val="1"/>
      <w:marLeft w:val="0"/>
      <w:marRight w:val="0"/>
      <w:marTop w:val="0"/>
      <w:marBottom w:val="0"/>
      <w:divBdr>
        <w:top w:val="none" w:sz="0" w:space="0" w:color="auto"/>
        <w:left w:val="none" w:sz="0" w:space="0" w:color="auto"/>
        <w:bottom w:val="none" w:sz="0" w:space="0" w:color="auto"/>
        <w:right w:val="none" w:sz="0" w:space="0" w:color="auto"/>
      </w:divBdr>
    </w:div>
    <w:div w:id="564797693">
      <w:bodyDiv w:val="1"/>
      <w:marLeft w:val="0"/>
      <w:marRight w:val="0"/>
      <w:marTop w:val="0"/>
      <w:marBottom w:val="0"/>
      <w:divBdr>
        <w:top w:val="none" w:sz="0" w:space="0" w:color="auto"/>
        <w:left w:val="none" w:sz="0" w:space="0" w:color="auto"/>
        <w:bottom w:val="none" w:sz="0" w:space="0" w:color="auto"/>
        <w:right w:val="none" w:sz="0" w:space="0" w:color="auto"/>
      </w:divBdr>
    </w:div>
    <w:div w:id="933589103">
      <w:bodyDiv w:val="1"/>
      <w:marLeft w:val="0"/>
      <w:marRight w:val="0"/>
      <w:marTop w:val="0"/>
      <w:marBottom w:val="0"/>
      <w:divBdr>
        <w:top w:val="none" w:sz="0" w:space="0" w:color="auto"/>
        <w:left w:val="none" w:sz="0" w:space="0" w:color="auto"/>
        <w:bottom w:val="none" w:sz="0" w:space="0" w:color="auto"/>
        <w:right w:val="none" w:sz="0" w:space="0" w:color="auto"/>
      </w:divBdr>
    </w:div>
    <w:div w:id="978413825">
      <w:bodyDiv w:val="1"/>
      <w:marLeft w:val="0"/>
      <w:marRight w:val="0"/>
      <w:marTop w:val="0"/>
      <w:marBottom w:val="0"/>
      <w:divBdr>
        <w:top w:val="none" w:sz="0" w:space="0" w:color="auto"/>
        <w:left w:val="none" w:sz="0" w:space="0" w:color="auto"/>
        <w:bottom w:val="none" w:sz="0" w:space="0" w:color="auto"/>
        <w:right w:val="none" w:sz="0" w:space="0" w:color="auto"/>
      </w:divBdr>
    </w:div>
    <w:div w:id="1072002689">
      <w:bodyDiv w:val="1"/>
      <w:marLeft w:val="0"/>
      <w:marRight w:val="0"/>
      <w:marTop w:val="0"/>
      <w:marBottom w:val="0"/>
      <w:divBdr>
        <w:top w:val="none" w:sz="0" w:space="0" w:color="auto"/>
        <w:left w:val="none" w:sz="0" w:space="0" w:color="auto"/>
        <w:bottom w:val="none" w:sz="0" w:space="0" w:color="auto"/>
        <w:right w:val="none" w:sz="0" w:space="0" w:color="auto"/>
      </w:divBdr>
    </w:div>
    <w:div w:id="1122772784">
      <w:bodyDiv w:val="1"/>
      <w:marLeft w:val="0"/>
      <w:marRight w:val="0"/>
      <w:marTop w:val="0"/>
      <w:marBottom w:val="0"/>
      <w:divBdr>
        <w:top w:val="none" w:sz="0" w:space="0" w:color="auto"/>
        <w:left w:val="none" w:sz="0" w:space="0" w:color="auto"/>
        <w:bottom w:val="none" w:sz="0" w:space="0" w:color="auto"/>
        <w:right w:val="none" w:sz="0" w:space="0" w:color="auto"/>
      </w:divBdr>
    </w:div>
    <w:div w:id="1442535301">
      <w:bodyDiv w:val="1"/>
      <w:marLeft w:val="0"/>
      <w:marRight w:val="0"/>
      <w:marTop w:val="0"/>
      <w:marBottom w:val="0"/>
      <w:divBdr>
        <w:top w:val="none" w:sz="0" w:space="0" w:color="auto"/>
        <w:left w:val="none" w:sz="0" w:space="0" w:color="auto"/>
        <w:bottom w:val="none" w:sz="0" w:space="0" w:color="auto"/>
        <w:right w:val="none" w:sz="0" w:space="0" w:color="auto"/>
      </w:divBdr>
    </w:div>
    <w:div w:id="1469128349">
      <w:bodyDiv w:val="1"/>
      <w:marLeft w:val="0"/>
      <w:marRight w:val="0"/>
      <w:marTop w:val="0"/>
      <w:marBottom w:val="0"/>
      <w:divBdr>
        <w:top w:val="none" w:sz="0" w:space="0" w:color="auto"/>
        <w:left w:val="none" w:sz="0" w:space="0" w:color="auto"/>
        <w:bottom w:val="none" w:sz="0" w:space="0" w:color="auto"/>
        <w:right w:val="none" w:sz="0" w:space="0" w:color="auto"/>
      </w:divBdr>
    </w:div>
    <w:div w:id="1515992862">
      <w:bodyDiv w:val="1"/>
      <w:marLeft w:val="0"/>
      <w:marRight w:val="0"/>
      <w:marTop w:val="0"/>
      <w:marBottom w:val="0"/>
      <w:divBdr>
        <w:top w:val="none" w:sz="0" w:space="0" w:color="auto"/>
        <w:left w:val="none" w:sz="0" w:space="0" w:color="auto"/>
        <w:bottom w:val="none" w:sz="0" w:space="0" w:color="auto"/>
        <w:right w:val="none" w:sz="0" w:space="0" w:color="auto"/>
      </w:divBdr>
    </w:div>
    <w:div w:id="1585072164">
      <w:bodyDiv w:val="1"/>
      <w:marLeft w:val="0"/>
      <w:marRight w:val="0"/>
      <w:marTop w:val="0"/>
      <w:marBottom w:val="0"/>
      <w:divBdr>
        <w:top w:val="none" w:sz="0" w:space="0" w:color="auto"/>
        <w:left w:val="none" w:sz="0" w:space="0" w:color="auto"/>
        <w:bottom w:val="none" w:sz="0" w:space="0" w:color="auto"/>
        <w:right w:val="none" w:sz="0" w:space="0" w:color="auto"/>
      </w:divBdr>
    </w:div>
    <w:div w:id="1914007739">
      <w:bodyDiv w:val="1"/>
      <w:marLeft w:val="0"/>
      <w:marRight w:val="0"/>
      <w:marTop w:val="0"/>
      <w:marBottom w:val="0"/>
      <w:divBdr>
        <w:top w:val="none" w:sz="0" w:space="0" w:color="auto"/>
        <w:left w:val="none" w:sz="0" w:space="0" w:color="auto"/>
        <w:bottom w:val="none" w:sz="0" w:space="0" w:color="auto"/>
        <w:right w:val="none" w:sz="0" w:space="0" w:color="auto"/>
      </w:divBdr>
    </w:div>
    <w:div w:id="1986279332">
      <w:bodyDiv w:val="1"/>
      <w:marLeft w:val="0"/>
      <w:marRight w:val="0"/>
      <w:marTop w:val="0"/>
      <w:marBottom w:val="0"/>
      <w:divBdr>
        <w:top w:val="none" w:sz="0" w:space="0" w:color="auto"/>
        <w:left w:val="none" w:sz="0" w:space="0" w:color="auto"/>
        <w:bottom w:val="none" w:sz="0" w:space="0" w:color="auto"/>
        <w:right w:val="none" w:sz="0" w:space="0" w:color="auto"/>
      </w:divBdr>
    </w:div>
    <w:div w:id="2071884895">
      <w:bodyDiv w:val="1"/>
      <w:marLeft w:val="0"/>
      <w:marRight w:val="0"/>
      <w:marTop w:val="0"/>
      <w:marBottom w:val="0"/>
      <w:divBdr>
        <w:top w:val="none" w:sz="0" w:space="0" w:color="auto"/>
        <w:left w:val="none" w:sz="0" w:space="0" w:color="auto"/>
        <w:bottom w:val="none" w:sz="0" w:space="0" w:color="auto"/>
        <w:right w:val="none" w:sz="0" w:space="0" w:color="auto"/>
      </w:divBdr>
    </w:div>
    <w:div w:id="213027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castelo.sc.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tecastelo.sc.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ecastelo.sc.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oes@montecastelo.sc.gov.br" TargetMode="External"/><Relationship Id="rId4" Type="http://schemas.openxmlformats.org/officeDocument/2006/relationships/settings" Target="settings.xml"/><Relationship Id="rId9" Type="http://schemas.openxmlformats.org/officeDocument/2006/relationships/hyperlink" Target="mailto:%20licitacoes@montecastelo.sc.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C698D92-2B41-4EEC-A057-293DDB0B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14685</Words>
  <Characters>79302</Characters>
  <Application>Microsoft Office Word</Application>
  <DocSecurity>0</DocSecurity>
  <Lines>660</Lines>
  <Paragraphs>187</Paragraphs>
  <ScaleCrop>false</ScaleCrop>
  <HeadingPairs>
    <vt:vector size="2" baseType="variant">
      <vt:variant>
        <vt:lpstr>Título</vt:lpstr>
      </vt:variant>
      <vt:variant>
        <vt:i4>1</vt:i4>
      </vt:variant>
    </vt:vector>
  </HeadingPairs>
  <TitlesOfParts>
    <vt:vector size="1" baseType="lpstr">
      <vt:lpstr>Edital de Licitação de n.º 133_2009</vt:lpstr>
    </vt:vector>
  </TitlesOfParts>
  <Company/>
  <LinksUpToDate>false</LinksUpToDate>
  <CharactersWithSpaces>93800</CharactersWithSpaces>
  <SharedDoc>false</SharedDoc>
  <HLinks>
    <vt:vector size="48" baseType="variant">
      <vt:variant>
        <vt:i4>3145750</vt:i4>
      </vt:variant>
      <vt:variant>
        <vt:i4>21</vt:i4>
      </vt:variant>
      <vt:variant>
        <vt:i4>0</vt:i4>
      </vt:variant>
      <vt:variant>
        <vt:i4>5</vt:i4>
      </vt:variant>
      <vt:variant>
        <vt:lpwstr>mailto:licitacoes@montecastelo.sc.gov.br</vt:lpwstr>
      </vt:variant>
      <vt:variant>
        <vt:lpwstr/>
      </vt:variant>
      <vt:variant>
        <vt:i4>2424895</vt:i4>
      </vt:variant>
      <vt:variant>
        <vt:i4>18</vt:i4>
      </vt:variant>
      <vt:variant>
        <vt:i4>0</vt:i4>
      </vt:variant>
      <vt:variant>
        <vt:i4>5</vt:i4>
      </vt:variant>
      <vt:variant>
        <vt:lpwstr>http://www.montecastelo.sc.gov.br/</vt:lpwstr>
      </vt:variant>
      <vt:variant>
        <vt:lpwstr/>
      </vt:variant>
      <vt:variant>
        <vt:i4>3145750</vt:i4>
      </vt:variant>
      <vt:variant>
        <vt:i4>15</vt:i4>
      </vt:variant>
      <vt:variant>
        <vt:i4>0</vt:i4>
      </vt:variant>
      <vt:variant>
        <vt:i4>5</vt:i4>
      </vt:variant>
      <vt:variant>
        <vt:lpwstr>mailto:licitacoes@montecastelo.sc.gov.br</vt:lpwstr>
      </vt:variant>
      <vt:variant>
        <vt:lpwstr/>
      </vt:variant>
      <vt:variant>
        <vt:i4>2424895</vt:i4>
      </vt:variant>
      <vt:variant>
        <vt:i4>12</vt:i4>
      </vt:variant>
      <vt:variant>
        <vt:i4>0</vt:i4>
      </vt:variant>
      <vt:variant>
        <vt:i4>5</vt:i4>
      </vt:variant>
      <vt:variant>
        <vt:lpwstr>http://www.montecastelo.sc.gov.br/</vt:lpwstr>
      </vt:variant>
      <vt:variant>
        <vt:lpwstr/>
      </vt:variant>
      <vt:variant>
        <vt:i4>2424895</vt:i4>
      </vt:variant>
      <vt:variant>
        <vt:i4>9</vt:i4>
      </vt:variant>
      <vt:variant>
        <vt:i4>0</vt:i4>
      </vt:variant>
      <vt:variant>
        <vt:i4>5</vt:i4>
      </vt:variant>
      <vt:variant>
        <vt:lpwstr>http://www.montecastelo.sc.gov.br/</vt:lpwstr>
      </vt:variant>
      <vt:variant>
        <vt:lpwstr/>
      </vt:variant>
      <vt:variant>
        <vt:i4>3145750</vt:i4>
      </vt:variant>
      <vt:variant>
        <vt:i4>6</vt:i4>
      </vt:variant>
      <vt:variant>
        <vt:i4>0</vt:i4>
      </vt:variant>
      <vt:variant>
        <vt:i4>5</vt:i4>
      </vt:variant>
      <vt:variant>
        <vt:lpwstr>mailto:licitacoes@montecastelo.sc.gov.br</vt:lpwstr>
      </vt:variant>
      <vt:variant>
        <vt:lpwstr/>
      </vt:variant>
      <vt:variant>
        <vt:i4>2818136</vt:i4>
      </vt:variant>
      <vt:variant>
        <vt:i4>3</vt:i4>
      </vt:variant>
      <vt:variant>
        <vt:i4>0</vt:i4>
      </vt:variant>
      <vt:variant>
        <vt:i4>5</vt:i4>
      </vt:variant>
      <vt:variant>
        <vt:lpwstr>mailto:%20licitacoes@montecastelo.sc.gov.br</vt:lpwstr>
      </vt:variant>
      <vt:variant>
        <vt:lpwstr/>
      </vt:variant>
      <vt:variant>
        <vt:i4>2424895</vt:i4>
      </vt:variant>
      <vt:variant>
        <vt:i4>0</vt:i4>
      </vt:variant>
      <vt:variant>
        <vt:i4>0</vt:i4>
      </vt:variant>
      <vt:variant>
        <vt:i4>5</vt:i4>
      </vt:variant>
      <vt:variant>
        <vt:lpwstr>http://www.montecastelo.sc.gov.br/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de n.º 133_2009</dc:title>
  <dc:subject>Edital de Licitação de n.º 133_2009</dc:subject>
  <dc:creator>Ronivaldo</dc:creator>
  <cp:keywords>Edital de Licitação de n.º 133_2009</cp:keywords>
  <cp:lastModifiedBy>Licitação</cp:lastModifiedBy>
  <cp:revision>15</cp:revision>
  <cp:lastPrinted>2022-01-25T20:17:00Z</cp:lastPrinted>
  <dcterms:created xsi:type="dcterms:W3CDTF">2022-01-25T17:16:00Z</dcterms:created>
  <dcterms:modified xsi:type="dcterms:W3CDTF">2022-01-25T20:26:00Z</dcterms:modified>
</cp:coreProperties>
</file>