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4B0" w:rsidRPr="001B47AD" w:rsidRDefault="00FF54B0" w:rsidP="00FF54B0">
      <w:pPr>
        <w:widowControl w:val="0"/>
        <w:pBdr>
          <w:top w:val="single" w:sz="4" w:space="1" w:color="auto"/>
          <w:bottom w:val="single" w:sz="4" w:space="1" w:color="auto"/>
        </w:pBdr>
        <w:autoSpaceDE w:val="0"/>
        <w:autoSpaceDN w:val="0"/>
        <w:adjustRightInd w:val="0"/>
        <w:spacing w:before="6" w:line="240" w:lineRule="exact"/>
        <w:jc w:val="center"/>
        <w:rPr>
          <w:rFonts w:ascii="Verdana" w:hAnsi="Verdana" w:cs="Arial"/>
          <w:b/>
          <w:sz w:val="14"/>
          <w:szCs w:val="14"/>
        </w:rPr>
      </w:pPr>
      <w:r w:rsidRPr="001B47AD">
        <w:rPr>
          <w:rFonts w:ascii="Verdana" w:hAnsi="Verdana" w:cs="Arial"/>
          <w:b/>
          <w:sz w:val="14"/>
          <w:szCs w:val="14"/>
        </w:rPr>
        <w:t>EDITAL DE PREGÃO PRESENCIAL</w:t>
      </w:r>
      <w:r w:rsidR="00145CBD">
        <w:rPr>
          <w:rFonts w:ascii="Verdana" w:hAnsi="Verdana" w:cs="Arial"/>
          <w:b/>
          <w:sz w:val="14"/>
          <w:szCs w:val="14"/>
        </w:rPr>
        <w:t xml:space="preserve"> - REPUBLICAÇÃO</w:t>
      </w:r>
    </w:p>
    <w:p w:rsidR="00FF54B0" w:rsidRPr="001B47AD" w:rsidRDefault="00FF54B0" w:rsidP="00FF54B0">
      <w:pPr>
        <w:widowControl w:val="0"/>
        <w:pBdr>
          <w:top w:val="single" w:sz="4" w:space="1" w:color="auto"/>
          <w:bottom w:val="single" w:sz="4" w:space="1" w:color="auto"/>
        </w:pBdr>
        <w:autoSpaceDE w:val="0"/>
        <w:autoSpaceDN w:val="0"/>
        <w:adjustRightInd w:val="0"/>
        <w:spacing w:before="6" w:line="240" w:lineRule="exact"/>
        <w:jc w:val="center"/>
        <w:rPr>
          <w:rFonts w:ascii="Verdana" w:hAnsi="Verdana" w:cs="Arial"/>
          <w:b/>
          <w:sz w:val="14"/>
          <w:szCs w:val="14"/>
        </w:rPr>
      </w:pPr>
      <w:r w:rsidRPr="001B47AD">
        <w:rPr>
          <w:rFonts w:ascii="Verdana" w:hAnsi="Verdana" w:cs="Arial"/>
          <w:b/>
          <w:sz w:val="14"/>
          <w:szCs w:val="14"/>
        </w:rPr>
        <w:t>PREÂMBULO</w:t>
      </w:r>
    </w:p>
    <w:p w:rsidR="00FF54B0" w:rsidRPr="001B47AD" w:rsidRDefault="00FF54B0" w:rsidP="00FF54B0">
      <w:pPr>
        <w:widowControl w:val="0"/>
        <w:autoSpaceDE w:val="0"/>
        <w:autoSpaceDN w:val="0"/>
        <w:adjustRightInd w:val="0"/>
        <w:spacing w:before="5" w:line="200" w:lineRule="exact"/>
        <w:rPr>
          <w:rFonts w:ascii="Verdana" w:hAnsi="Verdana" w:cs="Arial"/>
          <w:sz w:val="14"/>
          <w:szCs w:val="14"/>
        </w:rPr>
      </w:pPr>
    </w:p>
    <w:p w:rsidR="00FF54B0" w:rsidRPr="001B47AD" w:rsidRDefault="00FF54B0" w:rsidP="00FF54B0">
      <w:pPr>
        <w:widowControl w:val="0"/>
        <w:pBdr>
          <w:top w:val="single" w:sz="4" w:space="1" w:color="auto"/>
          <w:bottom w:val="single" w:sz="4" w:space="1" w:color="auto"/>
        </w:pBdr>
        <w:shd w:val="clear" w:color="auto" w:fill="F2F2F2"/>
        <w:tabs>
          <w:tab w:val="left" w:pos="9781"/>
        </w:tabs>
        <w:autoSpaceDE w:val="0"/>
        <w:autoSpaceDN w:val="0"/>
        <w:adjustRightInd w:val="0"/>
        <w:spacing w:before="5"/>
        <w:ind w:right="79"/>
        <w:rPr>
          <w:rFonts w:ascii="Verdana" w:hAnsi="Verdana" w:cs="Arial"/>
          <w:b/>
          <w:sz w:val="14"/>
          <w:szCs w:val="14"/>
        </w:rPr>
      </w:pPr>
      <w:r w:rsidRPr="001B47AD">
        <w:rPr>
          <w:rFonts w:ascii="Verdana" w:hAnsi="Verdana" w:cs="Arial"/>
          <w:b/>
          <w:sz w:val="14"/>
          <w:szCs w:val="14"/>
        </w:rPr>
        <w:t>MOD</w:t>
      </w:r>
      <w:r w:rsidRPr="001B47AD">
        <w:rPr>
          <w:rFonts w:ascii="Verdana" w:hAnsi="Verdana" w:cs="Arial"/>
          <w:b/>
          <w:spacing w:val="2"/>
          <w:sz w:val="14"/>
          <w:szCs w:val="14"/>
        </w:rPr>
        <w:t>A</w:t>
      </w:r>
      <w:r w:rsidRPr="001B47AD">
        <w:rPr>
          <w:rFonts w:ascii="Verdana" w:hAnsi="Verdana" w:cs="Arial"/>
          <w:b/>
          <w:sz w:val="14"/>
          <w:szCs w:val="14"/>
        </w:rPr>
        <w:t>L</w:t>
      </w:r>
      <w:r w:rsidRPr="001B47AD">
        <w:rPr>
          <w:rFonts w:ascii="Verdana" w:hAnsi="Verdana" w:cs="Arial"/>
          <w:b/>
          <w:spacing w:val="-3"/>
          <w:sz w:val="14"/>
          <w:szCs w:val="14"/>
        </w:rPr>
        <w:t>I</w:t>
      </w:r>
      <w:r w:rsidRPr="001B47AD">
        <w:rPr>
          <w:rFonts w:ascii="Verdana" w:hAnsi="Verdana" w:cs="Arial"/>
          <w:b/>
          <w:sz w:val="14"/>
          <w:szCs w:val="14"/>
        </w:rPr>
        <w:t>D</w:t>
      </w:r>
      <w:r w:rsidRPr="001B47AD">
        <w:rPr>
          <w:rFonts w:ascii="Verdana" w:hAnsi="Verdana" w:cs="Arial"/>
          <w:b/>
          <w:spacing w:val="2"/>
          <w:sz w:val="14"/>
          <w:szCs w:val="14"/>
        </w:rPr>
        <w:t>A</w:t>
      </w:r>
      <w:r w:rsidRPr="001B47AD">
        <w:rPr>
          <w:rFonts w:ascii="Verdana" w:hAnsi="Verdana" w:cs="Arial"/>
          <w:b/>
          <w:sz w:val="14"/>
          <w:szCs w:val="14"/>
        </w:rPr>
        <w:t>DE:</w:t>
      </w:r>
      <w:proofErr w:type="gramStart"/>
      <w:r w:rsidRPr="001B47AD">
        <w:rPr>
          <w:rFonts w:ascii="Verdana" w:hAnsi="Verdana" w:cs="Arial"/>
          <w:b/>
          <w:spacing w:val="-6"/>
          <w:sz w:val="14"/>
          <w:szCs w:val="14"/>
        </w:rPr>
        <w:t xml:space="preserve">  </w:t>
      </w:r>
      <w:proofErr w:type="gramEnd"/>
      <w:r w:rsidRPr="001B47AD">
        <w:rPr>
          <w:rFonts w:ascii="Verdana" w:hAnsi="Verdana" w:cs="Arial"/>
          <w:b/>
          <w:spacing w:val="1"/>
          <w:sz w:val="14"/>
          <w:szCs w:val="14"/>
        </w:rPr>
        <w:t>P</w:t>
      </w:r>
      <w:r w:rsidRPr="001B47AD">
        <w:rPr>
          <w:rFonts w:ascii="Verdana" w:hAnsi="Verdana" w:cs="Arial"/>
          <w:b/>
          <w:spacing w:val="-1"/>
          <w:sz w:val="14"/>
          <w:szCs w:val="14"/>
        </w:rPr>
        <w:t>r</w:t>
      </w:r>
      <w:r w:rsidRPr="001B47AD">
        <w:rPr>
          <w:rFonts w:ascii="Verdana" w:hAnsi="Verdana" w:cs="Arial"/>
          <w:b/>
          <w:spacing w:val="2"/>
          <w:sz w:val="14"/>
          <w:szCs w:val="14"/>
        </w:rPr>
        <w:t>e</w:t>
      </w:r>
      <w:r w:rsidRPr="001B47AD">
        <w:rPr>
          <w:rFonts w:ascii="Verdana" w:hAnsi="Verdana" w:cs="Arial"/>
          <w:b/>
          <w:spacing w:val="-2"/>
          <w:sz w:val="14"/>
          <w:szCs w:val="14"/>
        </w:rPr>
        <w:t>g</w:t>
      </w:r>
      <w:r w:rsidRPr="001B47AD">
        <w:rPr>
          <w:rFonts w:ascii="Verdana" w:hAnsi="Verdana" w:cs="Arial"/>
          <w:b/>
          <w:spacing w:val="-1"/>
          <w:sz w:val="14"/>
          <w:szCs w:val="14"/>
        </w:rPr>
        <w:t>ã</w:t>
      </w:r>
      <w:r w:rsidRPr="001B47AD">
        <w:rPr>
          <w:rFonts w:ascii="Verdana" w:hAnsi="Verdana" w:cs="Arial"/>
          <w:b/>
          <w:sz w:val="14"/>
          <w:szCs w:val="14"/>
        </w:rPr>
        <w:t>o</w:t>
      </w:r>
      <w:r w:rsidRPr="001B47AD">
        <w:rPr>
          <w:rFonts w:ascii="Verdana" w:hAnsi="Verdana" w:cs="Arial"/>
          <w:b/>
          <w:spacing w:val="-1"/>
          <w:sz w:val="14"/>
          <w:szCs w:val="14"/>
        </w:rPr>
        <w:t xml:space="preserve"> </w:t>
      </w:r>
      <w:r w:rsidRPr="001B47AD">
        <w:rPr>
          <w:rFonts w:ascii="Verdana" w:hAnsi="Verdana" w:cs="Arial"/>
          <w:b/>
          <w:spacing w:val="1"/>
          <w:sz w:val="14"/>
          <w:szCs w:val="14"/>
        </w:rPr>
        <w:t>P</w:t>
      </w:r>
      <w:r w:rsidRPr="001B47AD">
        <w:rPr>
          <w:rFonts w:ascii="Verdana" w:hAnsi="Verdana" w:cs="Arial"/>
          <w:b/>
          <w:spacing w:val="-1"/>
          <w:sz w:val="14"/>
          <w:szCs w:val="14"/>
        </w:rPr>
        <w:t>re</w:t>
      </w:r>
      <w:r w:rsidRPr="001B47AD">
        <w:rPr>
          <w:rFonts w:ascii="Verdana" w:hAnsi="Verdana" w:cs="Arial"/>
          <w:b/>
          <w:sz w:val="14"/>
          <w:szCs w:val="14"/>
        </w:rPr>
        <w:t>s</w:t>
      </w:r>
      <w:r w:rsidRPr="001B47AD">
        <w:rPr>
          <w:rFonts w:ascii="Verdana" w:hAnsi="Verdana" w:cs="Arial"/>
          <w:b/>
          <w:spacing w:val="-1"/>
          <w:sz w:val="14"/>
          <w:szCs w:val="14"/>
        </w:rPr>
        <w:t>e</w:t>
      </w:r>
      <w:r w:rsidRPr="001B47AD">
        <w:rPr>
          <w:rFonts w:ascii="Verdana" w:hAnsi="Verdana" w:cs="Arial"/>
          <w:b/>
          <w:sz w:val="14"/>
          <w:szCs w:val="14"/>
        </w:rPr>
        <w:t>n</w:t>
      </w:r>
      <w:r w:rsidRPr="001B47AD">
        <w:rPr>
          <w:rFonts w:ascii="Verdana" w:hAnsi="Verdana" w:cs="Arial"/>
          <w:b/>
          <w:spacing w:val="-1"/>
          <w:sz w:val="14"/>
          <w:szCs w:val="14"/>
        </w:rPr>
        <w:t>c</w:t>
      </w:r>
      <w:r w:rsidRPr="001B47AD">
        <w:rPr>
          <w:rFonts w:ascii="Verdana" w:hAnsi="Verdana" w:cs="Arial"/>
          <w:b/>
          <w:spacing w:val="1"/>
          <w:sz w:val="14"/>
          <w:szCs w:val="14"/>
        </w:rPr>
        <w:t>i</w:t>
      </w:r>
      <w:r w:rsidRPr="001B47AD">
        <w:rPr>
          <w:rFonts w:ascii="Verdana" w:hAnsi="Verdana" w:cs="Arial"/>
          <w:b/>
          <w:spacing w:val="-1"/>
          <w:sz w:val="14"/>
          <w:szCs w:val="14"/>
        </w:rPr>
        <w:t>a</w:t>
      </w:r>
      <w:r w:rsidRPr="001B47AD">
        <w:rPr>
          <w:rFonts w:ascii="Verdana" w:hAnsi="Verdana" w:cs="Arial"/>
          <w:b/>
          <w:sz w:val="14"/>
          <w:szCs w:val="14"/>
        </w:rPr>
        <w:t>l</w:t>
      </w:r>
      <w:r w:rsidRPr="001B47AD">
        <w:rPr>
          <w:rFonts w:ascii="Verdana" w:hAnsi="Verdana" w:cs="Arial"/>
          <w:b/>
          <w:spacing w:val="-3"/>
          <w:sz w:val="14"/>
          <w:szCs w:val="14"/>
        </w:rPr>
        <w:t xml:space="preserve"> </w:t>
      </w:r>
      <w:r w:rsidRPr="001B47AD">
        <w:rPr>
          <w:rFonts w:ascii="Verdana" w:hAnsi="Verdana" w:cs="Arial"/>
          <w:b/>
          <w:sz w:val="14"/>
          <w:szCs w:val="14"/>
        </w:rPr>
        <w:t xml:space="preserve">Nº </w:t>
      </w:r>
      <w:r w:rsidR="00A002FE">
        <w:rPr>
          <w:rFonts w:ascii="Verdana" w:hAnsi="Verdana" w:cs="Arial"/>
          <w:b/>
          <w:sz w:val="14"/>
          <w:szCs w:val="14"/>
        </w:rPr>
        <w:t>010</w:t>
      </w:r>
      <w:r w:rsidR="00AB6F11">
        <w:rPr>
          <w:rFonts w:ascii="Verdana" w:hAnsi="Verdana" w:cs="Arial"/>
          <w:b/>
          <w:sz w:val="14"/>
          <w:szCs w:val="14"/>
        </w:rPr>
        <w:t>/2018</w:t>
      </w:r>
      <w:r w:rsidRPr="001B47AD">
        <w:rPr>
          <w:rFonts w:ascii="Verdana" w:hAnsi="Verdana" w:cs="Arial"/>
          <w:b/>
          <w:sz w:val="14"/>
          <w:szCs w:val="14"/>
        </w:rPr>
        <w:t>/FMS</w:t>
      </w:r>
      <w:r w:rsidR="005C711E">
        <w:rPr>
          <w:rFonts w:ascii="Verdana" w:hAnsi="Verdana" w:cs="Arial"/>
          <w:b/>
          <w:sz w:val="14"/>
          <w:szCs w:val="14"/>
        </w:rPr>
        <w:t xml:space="preserve"> – PROCESSO LICITATÓRIO Nº </w:t>
      </w:r>
      <w:r w:rsidR="00A002FE">
        <w:rPr>
          <w:rFonts w:ascii="Verdana" w:hAnsi="Verdana" w:cs="Arial"/>
          <w:b/>
          <w:sz w:val="14"/>
          <w:szCs w:val="14"/>
        </w:rPr>
        <w:t>014</w:t>
      </w:r>
      <w:r w:rsidR="005C711E">
        <w:rPr>
          <w:rFonts w:ascii="Verdana" w:hAnsi="Verdana" w:cs="Arial"/>
          <w:b/>
          <w:sz w:val="14"/>
          <w:szCs w:val="14"/>
        </w:rPr>
        <w:t>/2018</w:t>
      </w:r>
    </w:p>
    <w:p w:rsidR="00FF54B0" w:rsidRPr="001B47AD" w:rsidRDefault="00FF54B0" w:rsidP="00FF54B0">
      <w:pPr>
        <w:widowControl w:val="0"/>
        <w:pBdr>
          <w:top w:val="single" w:sz="4" w:space="1" w:color="auto"/>
          <w:bottom w:val="single" w:sz="4" w:space="1" w:color="auto"/>
        </w:pBdr>
        <w:shd w:val="clear" w:color="auto" w:fill="F2F2F2"/>
        <w:tabs>
          <w:tab w:val="left" w:pos="9781"/>
        </w:tabs>
        <w:autoSpaceDE w:val="0"/>
        <w:autoSpaceDN w:val="0"/>
        <w:adjustRightInd w:val="0"/>
        <w:spacing w:before="5"/>
        <w:ind w:right="79"/>
        <w:rPr>
          <w:rFonts w:ascii="Verdana" w:hAnsi="Verdana" w:cs="Arial"/>
          <w:b/>
          <w:sz w:val="14"/>
          <w:szCs w:val="14"/>
        </w:rPr>
      </w:pPr>
      <w:r w:rsidRPr="001B47AD">
        <w:rPr>
          <w:rFonts w:ascii="Verdana" w:hAnsi="Verdana" w:cs="Arial"/>
          <w:b/>
          <w:spacing w:val="2"/>
          <w:sz w:val="14"/>
          <w:szCs w:val="14"/>
        </w:rPr>
        <w:t>T</w:t>
      </w:r>
      <w:r w:rsidRPr="001B47AD">
        <w:rPr>
          <w:rFonts w:ascii="Verdana" w:hAnsi="Verdana" w:cs="Arial"/>
          <w:b/>
          <w:spacing w:val="-5"/>
          <w:sz w:val="14"/>
          <w:szCs w:val="14"/>
        </w:rPr>
        <w:t>I</w:t>
      </w:r>
      <w:r w:rsidRPr="001B47AD">
        <w:rPr>
          <w:rFonts w:ascii="Verdana" w:hAnsi="Verdana" w:cs="Arial"/>
          <w:b/>
          <w:spacing w:val="1"/>
          <w:sz w:val="14"/>
          <w:szCs w:val="14"/>
        </w:rPr>
        <w:t>P</w:t>
      </w:r>
      <w:r w:rsidRPr="001B47AD">
        <w:rPr>
          <w:rFonts w:ascii="Verdana" w:hAnsi="Verdana" w:cs="Arial"/>
          <w:b/>
          <w:sz w:val="14"/>
          <w:szCs w:val="14"/>
        </w:rPr>
        <w:t>O</w:t>
      </w:r>
      <w:r w:rsidRPr="001B47AD">
        <w:rPr>
          <w:rFonts w:ascii="Verdana" w:hAnsi="Verdana" w:cs="Arial"/>
          <w:spacing w:val="1"/>
          <w:sz w:val="14"/>
          <w:szCs w:val="14"/>
        </w:rPr>
        <w:t xml:space="preserve">: </w:t>
      </w:r>
      <w:r w:rsidRPr="001B47AD">
        <w:rPr>
          <w:rFonts w:ascii="Verdana" w:hAnsi="Verdana" w:cs="Arial"/>
          <w:b/>
          <w:sz w:val="14"/>
          <w:szCs w:val="14"/>
        </w:rPr>
        <w:t>M</w:t>
      </w:r>
      <w:r w:rsidRPr="001B47AD">
        <w:rPr>
          <w:rFonts w:ascii="Verdana" w:hAnsi="Verdana" w:cs="Arial"/>
          <w:b/>
          <w:spacing w:val="-1"/>
          <w:sz w:val="14"/>
          <w:szCs w:val="14"/>
        </w:rPr>
        <w:t>e</w:t>
      </w:r>
      <w:r w:rsidRPr="001B47AD">
        <w:rPr>
          <w:rFonts w:ascii="Verdana" w:hAnsi="Verdana" w:cs="Arial"/>
          <w:b/>
          <w:sz w:val="14"/>
          <w:szCs w:val="14"/>
        </w:rPr>
        <w:t>n</w:t>
      </w:r>
      <w:r w:rsidRPr="001B47AD">
        <w:rPr>
          <w:rFonts w:ascii="Verdana" w:hAnsi="Verdana" w:cs="Arial"/>
          <w:b/>
          <w:spacing w:val="2"/>
          <w:sz w:val="14"/>
          <w:szCs w:val="14"/>
        </w:rPr>
        <w:t>o</w:t>
      </w:r>
      <w:r w:rsidRPr="001B47AD">
        <w:rPr>
          <w:rFonts w:ascii="Verdana" w:hAnsi="Verdana" w:cs="Arial"/>
          <w:b/>
          <w:sz w:val="14"/>
          <w:szCs w:val="14"/>
        </w:rPr>
        <w:t>r</w:t>
      </w:r>
      <w:r w:rsidRPr="001B47AD">
        <w:rPr>
          <w:rFonts w:ascii="Verdana" w:hAnsi="Verdana" w:cs="Arial"/>
          <w:b/>
          <w:spacing w:val="-4"/>
          <w:sz w:val="14"/>
          <w:szCs w:val="14"/>
        </w:rPr>
        <w:t xml:space="preserve"> </w:t>
      </w:r>
      <w:r w:rsidRPr="001B47AD">
        <w:rPr>
          <w:rFonts w:ascii="Verdana" w:hAnsi="Verdana" w:cs="Arial"/>
          <w:b/>
          <w:spacing w:val="1"/>
          <w:sz w:val="14"/>
          <w:szCs w:val="14"/>
        </w:rPr>
        <w:t>P</w:t>
      </w:r>
      <w:r w:rsidRPr="001B47AD">
        <w:rPr>
          <w:rFonts w:ascii="Verdana" w:hAnsi="Verdana" w:cs="Arial"/>
          <w:b/>
          <w:spacing w:val="-1"/>
          <w:sz w:val="14"/>
          <w:szCs w:val="14"/>
        </w:rPr>
        <w:t>reç</w:t>
      </w:r>
      <w:r w:rsidRPr="001B47AD">
        <w:rPr>
          <w:rFonts w:ascii="Verdana" w:hAnsi="Verdana" w:cs="Arial"/>
          <w:b/>
          <w:sz w:val="14"/>
          <w:szCs w:val="14"/>
        </w:rPr>
        <w:t>o – Por Item.</w:t>
      </w:r>
    </w:p>
    <w:p w:rsidR="00FF54B0" w:rsidRPr="001B47AD" w:rsidRDefault="00FF54B0" w:rsidP="00FF54B0">
      <w:pPr>
        <w:widowControl w:val="0"/>
        <w:autoSpaceDE w:val="0"/>
        <w:autoSpaceDN w:val="0"/>
        <w:adjustRightInd w:val="0"/>
        <w:spacing w:before="2" w:line="150" w:lineRule="exact"/>
        <w:rPr>
          <w:rFonts w:ascii="Verdana" w:hAnsi="Verdana" w:cs="Arial"/>
          <w:sz w:val="14"/>
          <w:szCs w:val="14"/>
        </w:rPr>
      </w:pPr>
    </w:p>
    <w:p w:rsidR="00FF54B0" w:rsidRPr="001B47AD" w:rsidRDefault="00FF54B0" w:rsidP="000B79F2">
      <w:pPr>
        <w:widowControl w:val="0"/>
        <w:autoSpaceDE w:val="0"/>
        <w:autoSpaceDN w:val="0"/>
        <w:adjustRightInd w:val="0"/>
        <w:ind w:right="57"/>
        <w:jc w:val="both"/>
        <w:rPr>
          <w:rFonts w:ascii="Verdana" w:hAnsi="Verdana" w:cs="Arial"/>
          <w:sz w:val="14"/>
          <w:szCs w:val="14"/>
        </w:rPr>
      </w:pPr>
      <w:r w:rsidRPr="001B47AD">
        <w:rPr>
          <w:rFonts w:ascii="Verdana" w:hAnsi="Verdana" w:cs="Arial"/>
          <w:sz w:val="14"/>
          <w:szCs w:val="14"/>
        </w:rPr>
        <w:t xml:space="preserve">O </w:t>
      </w:r>
      <w:r w:rsidRPr="001B47AD">
        <w:rPr>
          <w:rFonts w:ascii="Verdana" w:hAnsi="Verdana" w:cs="Arial"/>
          <w:b/>
          <w:sz w:val="14"/>
          <w:szCs w:val="14"/>
        </w:rPr>
        <w:t>MUNICÍPIO DE MONTE CASTELO/SC</w:t>
      </w:r>
      <w:r w:rsidRPr="001B47AD">
        <w:rPr>
          <w:rFonts w:ascii="Verdana" w:hAnsi="Verdana" w:cs="Arial"/>
          <w:sz w:val="14"/>
          <w:szCs w:val="14"/>
        </w:rPr>
        <w:t xml:space="preserve">, através do </w:t>
      </w:r>
      <w:r w:rsidRPr="001B47AD">
        <w:rPr>
          <w:rFonts w:ascii="Verdana" w:hAnsi="Verdana" w:cs="Arial"/>
          <w:b/>
          <w:sz w:val="14"/>
          <w:szCs w:val="14"/>
          <w:u w:val="single"/>
        </w:rPr>
        <w:t>FUNDO MUNICPAL DE SAÚDE</w:t>
      </w:r>
      <w:r w:rsidRPr="001B47AD">
        <w:rPr>
          <w:rFonts w:ascii="Verdana" w:hAnsi="Verdana" w:cs="Arial"/>
          <w:sz w:val="14"/>
          <w:szCs w:val="14"/>
        </w:rPr>
        <w:t xml:space="preserve">, pessoa jurídica de direito público, com inscrição no CNPJ sob n.° 11.455.792/0001-05 e com sede administrativa a Rua Gregório </w:t>
      </w:r>
      <w:proofErr w:type="spellStart"/>
      <w:r w:rsidRPr="001B47AD">
        <w:rPr>
          <w:rFonts w:ascii="Verdana" w:hAnsi="Verdana" w:cs="Arial"/>
          <w:sz w:val="14"/>
          <w:szCs w:val="14"/>
        </w:rPr>
        <w:t>Mathioski</w:t>
      </w:r>
      <w:proofErr w:type="spellEnd"/>
      <w:r w:rsidRPr="001B47AD">
        <w:rPr>
          <w:rFonts w:ascii="Verdana" w:hAnsi="Verdana" w:cs="Arial"/>
          <w:sz w:val="14"/>
          <w:szCs w:val="14"/>
        </w:rPr>
        <w:t xml:space="preserve">, </w:t>
      </w:r>
      <w:r w:rsidR="00AB6F11">
        <w:rPr>
          <w:rFonts w:ascii="Verdana" w:hAnsi="Verdana" w:cs="Arial"/>
          <w:sz w:val="14"/>
          <w:szCs w:val="14"/>
        </w:rPr>
        <w:t>nº 225</w:t>
      </w:r>
      <w:r w:rsidRPr="001B47AD">
        <w:rPr>
          <w:rFonts w:ascii="Verdana" w:hAnsi="Verdana" w:cs="Arial"/>
          <w:sz w:val="14"/>
          <w:szCs w:val="14"/>
        </w:rPr>
        <w:t xml:space="preserve"> - Bairro Centro – </w:t>
      </w:r>
      <w:proofErr w:type="spellStart"/>
      <w:proofErr w:type="gramStart"/>
      <w:r w:rsidRPr="001B47AD">
        <w:rPr>
          <w:rFonts w:ascii="Verdana" w:hAnsi="Verdana" w:cs="Arial"/>
          <w:sz w:val="14"/>
          <w:szCs w:val="14"/>
        </w:rPr>
        <w:t>Cep</w:t>
      </w:r>
      <w:proofErr w:type="spellEnd"/>
      <w:proofErr w:type="gramEnd"/>
      <w:r w:rsidRPr="001B47AD">
        <w:rPr>
          <w:rFonts w:ascii="Verdana" w:hAnsi="Verdana" w:cs="Arial"/>
          <w:sz w:val="14"/>
          <w:szCs w:val="14"/>
        </w:rPr>
        <w:t xml:space="preserve"> 89.380-000, neste ato representado por s</w:t>
      </w:r>
      <w:r w:rsidR="000B79F2">
        <w:rPr>
          <w:rFonts w:ascii="Verdana" w:hAnsi="Verdana" w:cs="Arial"/>
          <w:sz w:val="14"/>
          <w:szCs w:val="14"/>
        </w:rPr>
        <w:t>ua</w:t>
      </w:r>
      <w:r w:rsidRPr="001B47AD">
        <w:rPr>
          <w:rFonts w:ascii="Verdana" w:hAnsi="Verdana" w:cs="Arial"/>
          <w:sz w:val="14"/>
          <w:szCs w:val="14"/>
        </w:rPr>
        <w:t xml:space="preserve"> Gestor</w:t>
      </w:r>
      <w:r w:rsidR="000B79F2">
        <w:rPr>
          <w:rFonts w:ascii="Verdana" w:hAnsi="Verdana" w:cs="Arial"/>
          <w:sz w:val="14"/>
          <w:szCs w:val="14"/>
        </w:rPr>
        <w:t xml:space="preserve">a </w:t>
      </w:r>
      <w:r w:rsidRPr="001B47AD">
        <w:rPr>
          <w:rFonts w:ascii="Verdana" w:hAnsi="Verdana" w:cs="Arial"/>
          <w:sz w:val="14"/>
          <w:szCs w:val="14"/>
        </w:rPr>
        <w:t xml:space="preserve"> Sr.ª </w:t>
      </w:r>
      <w:r w:rsidR="000B79F2">
        <w:rPr>
          <w:rFonts w:ascii="Verdana" w:hAnsi="Verdana" w:cs="Arial"/>
          <w:b/>
          <w:sz w:val="14"/>
          <w:szCs w:val="14"/>
        </w:rPr>
        <w:t>RENI MARIA MEISTER</w:t>
      </w:r>
      <w:r w:rsidRPr="001B47AD">
        <w:rPr>
          <w:rFonts w:ascii="Verdana" w:hAnsi="Verdana" w:cs="Arial"/>
          <w:sz w:val="14"/>
          <w:szCs w:val="14"/>
        </w:rPr>
        <w:t xml:space="preserve">, torna público que fará realizar licitação na modalidade </w:t>
      </w:r>
      <w:r w:rsidRPr="001B47AD">
        <w:rPr>
          <w:rFonts w:ascii="Verdana" w:hAnsi="Verdana" w:cs="Arial"/>
          <w:b/>
          <w:sz w:val="14"/>
          <w:szCs w:val="14"/>
        </w:rPr>
        <w:t>PREGÃO PRESENCIAL</w:t>
      </w:r>
      <w:r w:rsidRPr="001B47AD">
        <w:rPr>
          <w:rFonts w:ascii="Verdana" w:hAnsi="Verdana" w:cs="Arial"/>
          <w:sz w:val="14"/>
          <w:szCs w:val="14"/>
        </w:rPr>
        <w:t xml:space="preserve"> do </w:t>
      </w:r>
      <w:r w:rsidRPr="001B47AD">
        <w:rPr>
          <w:rFonts w:ascii="Verdana" w:hAnsi="Verdana" w:cs="Arial"/>
          <w:b/>
          <w:sz w:val="14"/>
          <w:szCs w:val="14"/>
        </w:rPr>
        <w:t xml:space="preserve">Tipo </w:t>
      </w:r>
      <w:r w:rsidRPr="001B47AD">
        <w:rPr>
          <w:rFonts w:ascii="Verdana" w:hAnsi="Verdana" w:cs="Arial"/>
          <w:b/>
          <w:sz w:val="14"/>
          <w:szCs w:val="14"/>
          <w:u w:val="single"/>
        </w:rPr>
        <w:t>MENOR PREÇO POR ITEM</w:t>
      </w:r>
      <w:r w:rsidRPr="001B47AD">
        <w:rPr>
          <w:rFonts w:ascii="Verdana" w:hAnsi="Verdana" w:cs="Arial"/>
          <w:sz w:val="14"/>
          <w:szCs w:val="14"/>
        </w:rPr>
        <w:t xml:space="preserve"> para</w:t>
      </w:r>
      <w:r w:rsidRPr="001B47AD">
        <w:rPr>
          <w:rFonts w:ascii="Verdana" w:hAnsi="Verdana"/>
          <w:sz w:val="14"/>
          <w:szCs w:val="14"/>
        </w:rPr>
        <w:t xml:space="preserve"> contratação de empresa </w:t>
      </w:r>
      <w:r w:rsidR="005C711E" w:rsidRPr="00D46A98">
        <w:rPr>
          <w:rFonts w:ascii="Arial" w:hAnsi="Arial" w:cs="Arial"/>
          <w:sz w:val="16"/>
          <w:szCs w:val="16"/>
        </w:rPr>
        <w:t xml:space="preserve">para </w:t>
      </w:r>
      <w:r w:rsidR="005C711E" w:rsidRPr="00D46A98">
        <w:rPr>
          <w:rFonts w:ascii="Arial" w:hAnsi="Arial" w:cs="Arial"/>
          <w:b/>
          <w:bCs/>
          <w:iCs/>
          <w:sz w:val="16"/>
          <w:szCs w:val="16"/>
        </w:rPr>
        <w:t>aquisiç</w:t>
      </w:r>
      <w:r w:rsidR="005C711E">
        <w:rPr>
          <w:rFonts w:ascii="Arial" w:hAnsi="Arial" w:cs="Arial"/>
          <w:b/>
          <w:bCs/>
          <w:iCs/>
          <w:sz w:val="16"/>
          <w:szCs w:val="16"/>
        </w:rPr>
        <w:t xml:space="preserve">ão </w:t>
      </w:r>
      <w:r w:rsidR="005C711E" w:rsidRPr="00D46A98">
        <w:rPr>
          <w:rFonts w:ascii="Arial" w:hAnsi="Arial" w:cs="Arial"/>
          <w:b/>
          <w:bCs/>
          <w:iCs/>
          <w:sz w:val="16"/>
          <w:szCs w:val="16"/>
        </w:rPr>
        <w:t>de</w:t>
      </w:r>
      <w:r w:rsidR="005C711E">
        <w:rPr>
          <w:rFonts w:ascii="Arial" w:hAnsi="Arial" w:cs="Arial"/>
          <w:b/>
          <w:bCs/>
          <w:iCs/>
          <w:sz w:val="16"/>
          <w:szCs w:val="16"/>
        </w:rPr>
        <w:t xml:space="preserve"> </w:t>
      </w:r>
      <w:r w:rsidR="005C711E" w:rsidRPr="00127D63">
        <w:rPr>
          <w:rFonts w:ascii="Arial" w:hAnsi="Arial" w:cs="Arial"/>
          <w:b/>
          <w:bCs/>
          <w:iCs/>
          <w:sz w:val="16"/>
          <w:szCs w:val="16"/>
        </w:rPr>
        <w:t>UNIDADE MÓVEL DE SAÚDE</w:t>
      </w:r>
      <w:r w:rsidR="005C711E">
        <w:rPr>
          <w:rFonts w:ascii="Arial" w:hAnsi="Arial" w:cs="Arial"/>
          <w:b/>
          <w:bCs/>
          <w:iCs/>
          <w:sz w:val="16"/>
          <w:szCs w:val="16"/>
        </w:rPr>
        <w:t xml:space="preserve">, conforme </w:t>
      </w:r>
      <w:r w:rsidR="005C711E" w:rsidRPr="00127D63">
        <w:rPr>
          <w:rFonts w:ascii="Arial" w:hAnsi="Arial" w:cs="Arial"/>
          <w:b/>
          <w:bCs/>
          <w:iCs/>
          <w:sz w:val="16"/>
          <w:szCs w:val="16"/>
        </w:rPr>
        <w:t>PROPOSTA DE AQUISIÇÃO DE EQUIPAMENTO</w:t>
      </w:r>
      <w:r w:rsidR="005C711E">
        <w:rPr>
          <w:rFonts w:ascii="Arial" w:hAnsi="Arial" w:cs="Arial"/>
          <w:b/>
          <w:bCs/>
          <w:iCs/>
          <w:sz w:val="16"/>
          <w:szCs w:val="16"/>
        </w:rPr>
        <w:t xml:space="preserve"> </w:t>
      </w:r>
      <w:r w:rsidR="005C711E" w:rsidRPr="00127D63">
        <w:rPr>
          <w:rFonts w:ascii="Arial" w:hAnsi="Arial" w:cs="Arial"/>
          <w:b/>
          <w:bCs/>
          <w:iCs/>
          <w:sz w:val="16"/>
          <w:szCs w:val="16"/>
        </w:rPr>
        <w:t>/</w:t>
      </w:r>
      <w:r w:rsidR="005C711E">
        <w:rPr>
          <w:rFonts w:ascii="Arial" w:hAnsi="Arial" w:cs="Arial"/>
          <w:b/>
          <w:bCs/>
          <w:iCs/>
          <w:sz w:val="16"/>
          <w:szCs w:val="16"/>
        </w:rPr>
        <w:t xml:space="preserve"> </w:t>
      </w:r>
      <w:r w:rsidR="005C711E" w:rsidRPr="00127D63">
        <w:rPr>
          <w:rFonts w:ascii="Arial" w:hAnsi="Arial" w:cs="Arial"/>
          <w:b/>
          <w:bCs/>
          <w:iCs/>
          <w:sz w:val="16"/>
          <w:szCs w:val="16"/>
        </w:rPr>
        <w:t>MATERIAL PERMANENTE</w:t>
      </w:r>
      <w:r w:rsidR="005C711E">
        <w:rPr>
          <w:rFonts w:ascii="Arial" w:hAnsi="Arial" w:cs="Arial"/>
          <w:b/>
          <w:bCs/>
          <w:iCs/>
          <w:sz w:val="16"/>
          <w:szCs w:val="16"/>
        </w:rPr>
        <w:t xml:space="preserve"> </w:t>
      </w:r>
      <w:r w:rsidR="005C711E" w:rsidRPr="00127D63">
        <w:rPr>
          <w:rFonts w:ascii="Arial" w:hAnsi="Arial" w:cs="Arial"/>
          <w:b/>
          <w:bCs/>
          <w:iCs/>
          <w:sz w:val="16"/>
          <w:szCs w:val="16"/>
        </w:rPr>
        <w:t>Nº.</w:t>
      </w:r>
      <w:r w:rsidR="005C711E">
        <w:rPr>
          <w:rFonts w:ascii="Arial" w:hAnsi="Arial" w:cs="Arial"/>
          <w:b/>
          <w:bCs/>
          <w:iCs/>
          <w:sz w:val="16"/>
          <w:szCs w:val="16"/>
        </w:rPr>
        <w:t xml:space="preserve"> </w:t>
      </w:r>
      <w:r w:rsidR="005C711E" w:rsidRPr="00127D63">
        <w:rPr>
          <w:rFonts w:ascii="Arial" w:hAnsi="Arial" w:cs="Arial"/>
          <w:b/>
          <w:bCs/>
          <w:iCs/>
          <w:sz w:val="16"/>
          <w:szCs w:val="16"/>
        </w:rPr>
        <w:t>1455.792000/1170-01</w:t>
      </w:r>
      <w:r w:rsidR="005C711E">
        <w:rPr>
          <w:rFonts w:ascii="Arial" w:hAnsi="Arial" w:cs="Arial"/>
          <w:b/>
          <w:bCs/>
          <w:iCs/>
          <w:sz w:val="16"/>
          <w:szCs w:val="16"/>
        </w:rPr>
        <w:t xml:space="preserve"> - </w:t>
      </w:r>
      <w:r w:rsidR="005C711E" w:rsidRPr="00127D63">
        <w:rPr>
          <w:rFonts w:ascii="Arial" w:hAnsi="Arial" w:cs="Arial"/>
          <w:b/>
          <w:sz w:val="16"/>
          <w:szCs w:val="16"/>
        </w:rPr>
        <w:t>MINISTÉRIO DA SAÚDE, de acordo com as exigências contidas no presente EDITAL, em especial ao ANEXO I</w:t>
      </w:r>
      <w:r w:rsidR="005C711E">
        <w:rPr>
          <w:rFonts w:ascii="Arial" w:hAnsi="Arial" w:cs="Arial"/>
          <w:b/>
          <w:sz w:val="16"/>
          <w:szCs w:val="16"/>
        </w:rPr>
        <w:t xml:space="preserve"> </w:t>
      </w:r>
      <w:r w:rsidR="005C711E" w:rsidRPr="00127D63">
        <w:rPr>
          <w:rFonts w:ascii="Arial" w:hAnsi="Arial" w:cs="Arial"/>
          <w:b/>
          <w:sz w:val="16"/>
          <w:szCs w:val="16"/>
        </w:rPr>
        <w:t>- TERMO DE REFERÊNCIA e demais anexos</w:t>
      </w:r>
      <w:r w:rsidR="005C711E">
        <w:rPr>
          <w:rFonts w:ascii="Arial" w:hAnsi="Arial" w:cs="Arial"/>
          <w:b/>
          <w:sz w:val="16"/>
          <w:szCs w:val="16"/>
        </w:rPr>
        <w:t>,</w:t>
      </w:r>
      <w:r w:rsidR="005C711E" w:rsidRPr="00D46A98">
        <w:rPr>
          <w:rFonts w:ascii="Arial" w:hAnsi="Arial" w:cs="Arial"/>
          <w:sz w:val="16"/>
          <w:szCs w:val="16"/>
        </w:rPr>
        <w:t xml:space="preserve"> </w:t>
      </w:r>
      <w:r w:rsidRPr="001B47AD">
        <w:rPr>
          <w:rFonts w:ascii="Verdana" w:hAnsi="Verdana" w:cs="Arial"/>
          <w:sz w:val="14"/>
          <w:szCs w:val="14"/>
        </w:rPr>
        <w:t xml:space="preserve">com abertura dos trabalhos e recebimento das propostas e documentação até </w:t>
      </w:r>
      <w:proofErr w:type="gramStart"/>
      <w:r w:rsidRPr="001B47AD">
        <w:rPr>
          <w:rFonts w:ascii="Verdana" w:hAnsi="Verdana" w:cs="Arial"/>
          <w:sz w:val="14"/>
          <w:szCs w:val="14"/>
        </w:rPr>
        <w:t>às</w:t>
      </w:r>
      <w:proofErr w:type="gramEnd"/>
      <w:r w:rsidRPr="001B47AD">
        <w:rPr>
          <w:rFonts w:ascii="Verdana" w:hAnsi="Verdana" w:cs="Arial"/>
          <w:sz w:val="14"/>
          <w:szCs w:val="14"/>
        </w:rPr>
        <w:t xml:space="preserve"> </w:t>
      </w:r>
      <w:r w:rsidR="00303603">
        <w:rPr>
          <w:rFonts w:ascii="Verdana" w:hAnsi="Verdana" w:cs="Arial"/>
          <w:b/>
          <w:sz w:val="14"/>
          <w:szCs w:val="14"/>
          <w:u w:val="single"/>
        </w:rPr>
        <w:t>0</w:t>
      </w:r>
      <w:r w:rsidR="005C711E">
        <w:rPr>
          <w:rFonts w:ascii="Verdana" w:hAnsi="Verdana" w:cs="Arial"/>
          <w:b/>
          <w:sz w:val="14"/>
          <w:szCs w:val="14"/>
          <w:u w:val="single"/>
        </w:rPr>
        <w:t>9</w:t>
      </w:r>
      <w:r w:rsidR="00303603">
        <w:rPr>
          <w:rFonts w:ascii="Verdana" w:hAnsi="Verdana" w:cs="Arial"/>
          <w:b/>
          <w:sz w:val="14"/>
          <w:szCs w:val="14"/>
          <w:u w:val="single"/>
        </w:rPr>
        <w:t>:</w:t>
      </w:r>
      <w:r w:rsidR="005C711E">
        <w:rPr>
          <w:rFonts w:ascii="Verdana" w:hAnsi="Verdana" w:cs="Arial"/>
          <w:b/>
          <w:sz w:val="14"/>
          <w:szCs w:val="14"/>
          <w:u w:val="single"/>
        </w:rPr>
        <w:t>0</w:t>
      </w:r>
      <w:r w:rsidR="00303603">
        <w:rPr>
          <w:rFonts w:ascii="Verdana" w:hAnsi="Verdana" w:cs="Arial"/>
          <w:b/>
          <w:sz w:val="14"/>
          <w:szCs w:val="14"/>
          <w:u w:val="single"/>
        </w:rPr>
        <w:t>0</w:t>
      </w:r>
      <w:r w:rsidRPr="001B47AD">
        <w:rPr>
          <w:rFonts w:ascii="Verdana" w:hAnsi="Verdana" w:cs="Arial"/>
          <w:b/>
          <w:sz w:val="14"/>
          <w:szCs w:val="14"/>
          <w:u w:val="single"/>
        </w:rPr>
        <w:t xml:space="preserve"> horas do dia </w:t>
      </w:r>
      <w:r w:rsidR="005C711E">
        <w:rPr>
          <w:rFonts w:ascii="Verdana" w:hAnsi="Verdana" w:cs="Arial"/>
          <w:b/>
          <w:sz w:val="14"/>
          <w:szCs w:val="14"/>
          <w:u w:val="single"/>
        </w:rPr>
        <w:t>1</w:t>
      </w:r>
      <w:r w:rsidR="00A002FE">
        <w:rPr>
          <w:rFonts w:ascii="Verdana" w:hAnsi="Verdana" w:cs="Arial"/>
          <w:b/>
          <w:sz w:val="14"/>
          <w:szCs w:val="14"/>
          <w:u w:val="single"/>
        </w:rPr>
        <w:t>3</w:t>
      </w:r>
      <w:r w:rsidR="00AB6F11">
        <w:rPr>
          <w:rFonts w:ascii="Verdana" w:hAnsi="Verdana" w:cs="Arial"/>
          <w:b/>
          <w:sz w:val="14"/>
          <w:szCs w:val="14"/>
          <w:u w:val="single"/>
        </w:rPr>
        <w:t xml:space="preserve"> de </w:t>
      </w:r>
      <w:r w:rsidR="005C711E">
        <w:rPr>
          <w:rFonts w:ascii="Verdana" w:hAnsi="Verdana" w:cs="Arial"/>
          <w:b/>
          <w:sz w:val="14"/>
          <w:szCs w:val="14"/>
          <w:u w:val="single"/>
        </w:rPr>
        <w:t>Ju</w:t>
      </w:r>
      <w:r w:rsidR="00A002FE">
        <w:rPr>
          <w:rFonts w:ascii="Verdana" w:hAnsi="Verdana" w:cs="Arial"/>
          <w:b/>
          <w:sz w:val="14"/>
          <w:szCs w:val="14"/>
          <w:u w:val="single"/>
        </w:rPr>
        <w:t>l</w:t>
      </w:r>
      <w:r w:rsidR="005C711E">
        <w:rPr>
          <w:rFonts w:ascii="Verdana" w:hAnsi="Verdana" w:cs="Arial"/>
          <w:b/>
          <w:sz w:val="14"/>
          <w:szCs w:val="14"/>
          <w:u w:val="single"/>
        </w:rPr>
        <w:t>ho</w:t>
      </w:r>
      <w:r>
        <w:rPr>
          <w:rFonts w:ascii="Verdana" w:hAnsi="Verdana" w:cs="Arial"/>
          <w:b/>
          <w:sz w:val="14"/>
          <w:szCs w:val="14"/>
          <w:u w:val="single"/>
        </w:rPr>
        <w:t xml:space="preserve"> de </w:t>
      </w:r>
      <w:r w:rsidR="00AB6F11">
        <w:rPr>
          <w:rFonts w:ascii="Verdana" w:hAnsi="Verdana" w:cs="Arial"/>
          <w:b/>
          <w:sz w:val="14"/>
          <w:szCs w:val="14"/>
          <w:u w:val="single"/>
        </w:rPr>
        <w:t>2018</w:t>
      </w:r>
      <w:r w:rsidRPr="001B47AD">
        <w:rPr>
          <w:rFonts w:ascii="Verdana" w:hAnsi="Verdana" w:cs="Arial"/>
          <w:sz w:val="14"/>
          <w:szCs w:val="14"/>
        </w:rPr>
        <w:t xml:space="preserve">, no protocolo geral ou na Divisão de Compras da Secretaria Municipal  de  Administração,  a  ser  processada  e  julgada  conforme  especificações constante deste Edital e de acordo com as disposições das Leis Federais n.º 8.666/93,  n.º 10.520/02 , Lei Complementar n.º 123/2006 e n.º 8.078/90 atualizadas, do Decreto Municipal n.º 1.210/2009, da Portaria Municipal n.º </w:t>
      </w:r>
      <w:r w:rsidR="000B79F2">
        <w:rPr>
          <w:rFonts w:ascii="Verdana" w:hAnsi="Verdana" w:cs="Arial"/>
          <w:sz w:val="14"/>
          <w:szCs w:val="14"/>
        </w:rPr>
        <w:t>0</w:t>
      </w:r>
      <w:r w:rsidR="00AB6F11">
        <w:rPr>
          <w:rFonts w:ascii="Verdana" w:hAnsi="Verdana" w:cs="Arial"/>
          <w:sz w:val="14"/>
          <w:szCs w:val="14"/>
        </w:rPr>
        <w:t>22</w:t>
      </w:r>
      <w:r w:rsidRPr="001B47AD">
        <w:rPr>
          <w:rFonts w:ascii="Verdana" w:hAnsi="Verdana" w:cs="Arial"/>
          <w:sz w:val="14"/>
          <w:szCs w:val="14"/>
        </w:rPr>
        <w:t>/</w:t>
      </w:r>
      <w:r w:rsidR="000B79F2">
        <w:rPr>
          <w:rFonts w:ascii="Verdana" w:hAnsi="Verdana" w:cs="Arial"/>
          <w:sz w:val="14"/>
          <w:szCs w:val="14"/>
        </w:rPr>
        <w:t>201</w:t>
      </w:r>
      <w:r w:rsidR="00AB6F11">
        <w:rPr>
          <w:rFonts w:ascii="Verdana" w:hAnsi="Verdana" w:cs="Arial"/>
          <w:sz w:val="14"/>
          <w:szCs w:val="14"/>
        </w:rPr>
        <w:t>8</w:t>
      </w:r>
      <w:r w:rsidRPr="001B47AD">
        <w:rPr>
          <w:rFonts w:ascii="Verdana" w:hAnsi="Verdana" w:cs="Arial"/>
          <w:sz w:val="14"/>
          <w:szCs w:val="14"/>
        </w:rPr>
        <w:t xml:space="preserve"> e demais normas complementares em vigor.</w:t>
      </w:r>
    </w:p>
    <w:p w:rsidR="00FF54B0" w:rsidRPr="001B47AD" w:rsidRDefault="00FF54B0" w:rsidP="00FF54B0">
      <w:pPr>
        <w:widowControl w:val="0"/>
        <w:pBdr>
          <w:top w:val="single" w:sz="4" w:space="1" w:color="auto"/>
          <w:bottom w:val="single" w:sz="4" w:space="1" w:color="auto"/>
        </w:pBdr>
        <w:autoSpaceDE w:val="0"/>
        <w:autoSpaceDN w:val="0"/>
        <w:adjustRightInd w:val="0"/>
        <w:spacing w:line="271" w:lineRule="exact"/>
        <w:rPr>
          <w:rFonts w:ascii="Verdana" w:hAnsi="Verdana" w:cs="Arial"/>
          <w:b/>
          <w:position w:val="-1"/>
          <w:sz w:val="14"/>
          <w:szCs w:val="14"/>
        </w:rPr>
      </w:pPr>
      <w:r w:rsidRPr="001B47AD">
        <w:rPr>
          <w:rFonts w:ascii="Verdana" w:hAnsi="Verdana" w:cs="Arial"/>
          <w:b/>
          <w:spacing w:val="-3"/>
          <w:position w:val="-1"/>
          <w:sz w:val="14"/>
          <w:szCs w:val="14"/>
        </w:rPr>
        <w:t>CAPÍTULO I</w:t>
      </w:r>
      <w:r w:rsidRPr="001B47AD">
        <w:rPr>
          <w:rFonts w:ascii="Verdana" w:hAnsi="Verdana" w:cs="Arial"/>
          <w:b/>
          <w:spacing w:val="-1"/>
          <w:position w:val="-1"/>
          <w:sz w:val="14"/>
          <w:szCs w:val="14"/>
        </w:rPr>
        <w:t xml:space="preserve"> </w:t>
      </w:r>
      <w:r w:rsidRPr="001B47AD">
        <w:rPr>
          <w:rFonts w:ascii="Verdana" w:hAnsi="Verdana" w:cs="Arial"/>
          <w:b/>
          <w:spacing w:val="-1"/>
          <w:position w:val="-1"/>
          <w:sz w:val="14"/>
          <w:szCs w:val="14"/>
        </w:rPr>
        <w:tab/>
        <w:t xml:space="preserve">-     </w:t>
      </w:r>
      <w:r w:rsidRPr="001B47AD">
        <w:rPr>
          <w:rFonts w:ascii="Verdana" w:hAnsi="Verdana" w:cs="Arial"/>
          <w:b/>
          <w:spacing w:val="1"/>
          <w:position w:val="-1"/>
          <w:sz w:val="14"/>
          <w:szCs w:val="14"/>
        </w:rPr>
        <w:t>S</w:t>
      </w:r>
      <w:r w:rsidRPr="001B47AD">
        <w:rPr>
          <w:rFonts w:ascii="Verdana" w:hAnsi="Verdana" w:cs="Arial"/>
          <w:b/>
          <w:position w:val="-1"/>
          <w:sz w:val="14"/>
          <w:szCs w:val="14"/>
        </w:rPr>
        <w:t>E</w:t>
      </w:r>
      <w:r w:rsidRPr="001B47AD">
        <w:rPr>
          <w:rFonts w:ascii="Verdana" w:hAnsi="Verdana" w:cs="Arial"/>
          <w:b/>
          <w:spacing w:val="1"/>
          <w:position w:val="-1"/>
          <w:sz w:val="14"/>
          <w:szCs w:val="14"/>
        </w:rPr>
        <w:t>SS</w:t>
      </w:r>
      <w:r w:rsidRPr="001B47AD">
        <w:rPr>
          <w:rFonts w:ascii="Verdana" w:hAnsi="Verdana" w:cs="Arial"/>
          <w:b/>
          <w:position w:val="-1"/>
          <w:sz w:val="14"/>
          <w:szCs w:val="14"/>
        </w:rPr>
        <w:t>ÃO</w:t>
      </w:r>
      <w:r w:rsidRPr="001B47AD">
        <w:rPr>
          <w:rFonts w:ascii="Verdana" w:hAnsi="Verdana" w:cs="Arial"/>
          <w:b/>
          <w:spacing w:val="-2"/>
          <w:position w:val="-1"/>
          <w:sz w:val="14"/>
          <w:szCs w:val="14"/>
        </w:rPr>
        <w:t xml:space="preserve"> </w:t>
      </w:r>
      <w:r w:rsidRPr="001B47AD">
        <w:rPr>
          <w:rFonts w:ascii="Verdana" w:hAnsi="Verdana" w:cs="Arial"/>
          <w:b/>
          <w:spacing w:val="1"/>
          <w:position w:val="-1"/>
          <w:sz w:val="14"/>
          <w:szCs w:val="14"/>
        </w:rPr>
        <w:t>P</w:t>
      </w:r>
      <w:r w:rsidRPr="001B47AD">
        <w:rPr>
          <w:rFonts w:ascii="Verdana" w:hAnsi="Verdana" w:cs="Arial"/>
          <w:b/>
          <w:position w:val="-1"/>
          <w:sz w:val="14"/>
          <w:szCs w:val="14"/>
        </w:rPr>
        <w:t>Ú</w:t>
      </w:r>
      <w:r w:rsidRPr="001B47AD">
        <w:rPr>
          <w:rFonts w:ascii="Verdana" w:hAnsi="Verdana" w:cs="Arial"/>
          <w:b/>
          <w:spacing w:val="1"/>
          <w:position w:val="-1"/>
          <w:sz w:val="14"/>
          <w:szCs w:val="14"/>
        </w:rPr>
        <w:t>B</w:t>
      </w:r>
      <w:r w:rsidRPr="001B47AD">
        <w:rPr>
          <w:rFonts w:ascii="Verdana" w:hAnsi="Verdana" w:cs="Arial"/>
          <w:b/>
          <w:position w:val="-1"/>
          <w:sz w:val="14"/>
          <w:szCs w:val="14"/>
        </w:rPr>
        <w:t>L</w:t>
      </w:r>
      <w:r w:rsidRPr="001B47AD">
        <w:rPr>
          <w:rFonts w:ascii="Verdana" w:hAnsi="Verdana" w:cs="Arial"/>
          <w:b/>
          <w:spacing w:val="-3"/>
          <w:position w:val="-1"/>
          <w:sz w:val="14"/>
          <w:szCs w:val="14"/>
        </w:rPr>
        <w:t>I</w:t>
      </w:r>
      <w:r w:rsidRPr="001B47AD">
        <w:rPr>
          <w:rFonts w:ascii="Verdana" w:hAnsi="Verdana" w:cs="Arial"/>
          <w:b/>
          <w:spacing w:val="3"/>
          <w:position w:val="-1"/>
          <w:sz w:val="14"/>
          <w:szCs w:val="14"/>
        </w:rPr>
        <w:t>C</w:t>
      </w:r>
      <w:r w:rsidRPr="001B47AD">
        <w:rPr>
          <w:rFonts w:ascii="Verdana" w:hAnsi="Verdana" w:cs="Arial"/>
          <w:b/>
          <w:position w:val="-1"/>
          <w:sz w:val="14"/>
          <w:szCs w:val="14"/>
        </w:rPr>
        <w:t>A</w:t>
      </w:r>
      <w:r w:rsidRPr="001B47AD">
        <w:rPr>
          <w:rFonts w:ascii="Verdana" w:hAnsi="Verdana" w:cs="Arial"/>
          <w:b/>
          <w:spacing w:val="-3"/>
          <w:position w:val="-1"/>
          <w:sz w:val="14"/>
          <w:szCs w:val="14"/>
        </w:rPr>
        <w:t xml:space="preserve"> </w:t>
      </w:r>
      <w:r w:rsidRPr="001B47AD">
        <w:rPr>
          <w:rFonts w:ascii="Verdana" w:hAnsi="Verdana" w:cs="Arial"/>
          <w:b/>
          <w:spacing w:val="2"/>
          <w:position w:val="-1"/>
          <w:sz w:val="14"/>
          <w:szCs w:val="14"/>
        </w:rPr>
        <w:t>D</w:t>
      </w:r>
      <w:r w:rsidRPr="001B47AD">
        <w:rPr>
          <w:rFonts w:ascii="Verdana" w:hAnsi="Verdana" w:cs="Arial"/>
          <w:b/>
          <w:position w:val="-1"/>
          <w:sz w:val="14"/>
          <w:szCs w:val="14"/>
        </w:rPr>
        <w:t>E</w:t>
      </w:r>
      <w:r w:rsidRPr="001B47AD">
        <w:rPr>
          <w:rFonts w:ascii="Verdana" w:hAnsi="Verdana" w:cs="Arial"/>
          <w:b/>
          <w:spacing w:val="-1"/>
          <w:position w:val="-1"/>
          <w:sz w:val="14"/>
          <w:szCs w:val="14"/>
        </w:rPr>
        <w:t xml:space="preserve"> </w:t>
      </w:r>
      <w:r w:rsidRPr="001B47AD">
        <w:rPr>
          <w:rFonts w:ascii="Verdana" w:hAnsi="Verdana" w:cs="Arial"/>
          <w:b/>
          <w:spacing w:val="1"/>
          <w:position w:val="-1"/>
          <w:sz w:val="14"/>
          <w:szCs w:val="14"/>
        </w:rPr>
        <w:t>R</w:t>
      </w:r>
      <w:r w:rsidRPr="001B47AD">
        <w:rPr>
          <w:rFonts w:ascii="Verdana" w:hAnsi="Verdana" w:cs="Arial"/>
          <w:b/>
          <w:position w:val="-1"/>
          <w:sz w:val="14"/>
          <w:szCs w:val="14"/>
        </w:rPr>
        <w:t>E</w:t>
      </w:r>
      <w:r w:rsidRPr="001B47AD">
        <w:rPr>
          <w:rFonts w:ascii="Verdana" w:hAnsi="Verdana" w:cs="Arial"/>
          <w:b/>
          <w:spacing w:val="1"/>
          <w:position w:val="-1"/>
          <w:sz w:val="14"/>
          <w:szCs w:val="14"/>
        </w:rPr>
        <w:t>C</w:t>
      </w:r>
      <w:r w:rsidRPr="001B47AD">
        <w:rPr>
          <w:rFonts w:ascii="Verdana" w:hAnsi="Verdana" w:cs="Arial"/>
          <w:b/>
          <w:position w:val="-1"/>
          <w:sz w:val="14"/>
          <w:szCs w:val="14"/>
        </w:rPr>
        <w:t>E</w:t>
      </w:r>
      <w:r w:rsidRPr="001B47AD">
        <w:rPr>
          <w:rFonts w:ascii="Verdana" w:hAnsi="Verdana" w:cs="Arial"/>
          <w:b/>
          <w:spacing w:val="1"/>
          <w:position w:val="-1"/>
          <w:sz w:val="14"/>
          <w:szCs w:val="14"/>
        </w:rPr>
        <w:t>B</w:t>
      </w:r>
      <w:r w:rsidRPr="001B47AD">
        <w:rPr>
          <w:rFonts w:ascii="Verdana" w:hAnsi="Verdana" w:cs="Arial"/>
          <w:b/>
          <w:spacing w:val="-3"/>
          <w:position w:val="-1"/>
          <w:sz w:val="14"/>
          <w:szCs w:val="14"/>
        </w:rPr>
        <w:t>I</w:t>
      </w:r>
      <w:r w:rsidRPr="001B47AD">
        <w:rPr>
          <w:rFonts w:ascii="Verdana" w:hAnsi="Verdana" w:cs="Arial"/>
          <w:b/>
          <w:position w:val="-1"/>
          <w:sz w:val="14"/>
          <w:szCs w:val="14"/>
        </w:rPr>
        <w:t>MENTO</w:t>
      </w:r>
      <w:r w:rsidRPr="001B47AD">
        <w:rPr>
          <w:rFonts w:ascii="Verdana" w:hAnsi="Verdana" w:cs="Arial"/>
          <w:b/>
          <w:spacing w:val="-4"/>
          <w:position w:val="-1"/>
          <w:sz w:val="14"/>
          <w:szCs w:val="14"/>
        </w:rPr>
        <w:t xml:space="preserve"> </w:t>
      </w:r>
      <w:r w:rsidRPr="001B47AD">
        <w:rPr>
          <w:rFonts w:ascii="Verdana" w:hAnsi="Verdana" w:cs="Arial"/>
          <w:b/>
          <w:spacing w:val="2"/>
          <w:position w:val="-1"/>
          <w:sz w:val="14"/>
          <w:szCs w:val="14"/>
        </w:rPr>
        <w:t>D</w:t>
      </w:r>
      <w:r w:rsidRPr="001B47AD">
        <w:rPr>
          <w:rFonts w:ascii="Verdana" w:hAnsi="Verdana" w:cs="Arial"/>
          <w:b/>
          <w:position w:val="-1"/>
          <w:sz w:val="14"/>
          <w:szCs w:val="14"/>
        </w:rPr>
        <w:t>OS ENV</w:t>
      </w:r>
      <w:r w:rsidRPr="001B47AD">
        <w:rPr>
          <w:rFonts w:ascii="Verdana" w:hAnsi="Verdana" w:cs="Arial"/>
          <w:b/>
          <w:spacing w:val="2"/>
          <w:position w:val="-1"/>
          <w:sz w:val="14"/>
          <w:szCs w:val="14"/>
        </w:rPr>
        <w:t>E</w:t>
      </w:r>
      <w:r w:rsidRPr="001B47AD">
        <w:rPr>
          <w:rFonts w:ascii="Verdana" w:hAnsi="Verdana" w:cs="Arial"/>
          <w:b/>
          <w:spacing w:val="-2"/>
          <w:position w:val="-1"/>
          <w:sz w:val="14"/>
          <w:szCs w:val="14"/>
        </w:rPr>
        <w:t>L</w:t>
      </w:r>
      <w:r w:rsidRPr="001B47AD">
        <w:rPr>
          <w:rFonts w:ascii="Verdana" w:hAnsi="Verdana" w:cs="Arial"/>
          <w:b/>
          <w:position w:val="-1"/>
          <w:sz w:val="14"/>
          <w:szCs w:val="14"/>
        </w:rPr>
        <w:t>O</w:t>
      </w:r>
      <w:r w:rsidRPr="001B47AD">
        <w:rPr>
          <w:rFonts w:ascii="Verdana" w:hAnsi="Verdana" w:cs="Arial"/>
          <w:b/>
          <w:spacing w:val="1"/>
          <w:position w:val="-1"/>
          <w:sz w:val="14"/>
          <w:szCs w:val="14"/>
        </w:rPr>
        <w:t>P</w:t>
      </w:r>
      <w:r w:rsidRPr="001B47AD">
        <w:rPr>
          <w:rFonts w:ascii="Verdana" w:hAnsi="Verdana" w:cs="Arial"/>
          <w:b/>
          <w:position w:val="-1"/>
          <w:sz w:val="14"/>
          <w:szCs w:val="14"/>
        </w:rPr>
        <w:t>ES:</w:t>
      </w:r>
    </w:p>
    <w:p w:rsidR="00FF54B0" w:rsidRPr="001B47AD" w:rsidRDefault="00FF54B0" w:rsidP="007B6CDE">
      <w:pPr>
        <w:widowControl w:val="0"/>
        <w:tabs>
          <w:tab w:val="left" w:pos="500"/>
        </w:tabs>
        <w:autoSpaceDE w:val="0"/>
        <w:autoSpaceDN w:val="0"/>
        <w:adjustRightInd w:val="0"/>
        <w:spacing w:before="29"/>
        <w:ind w:right="63"/>
        <w:jc w:val="both"/>
        <w:rPr>
          <w:rFonts w:ascii="Verdana" w:hAnsi="Verdana" w:cs="Arial"/>
          <w:sz w:val="14"/>
          <w:szCs w:val="14"/>
        </w:rPr>
      </w:pPr>
      <w:r w:rsidRPr="001B47AD">
        <w:rPr>
          <w:rFonts w:ascii="Verdana" w:hAnsi="Verdana" w:cs="Arial"/>
          <w:b/>
          <w:sz w:val="14"/>
          <w:szCs w:val="14"/>
        </w:rPr>
        <w:t>1</w:t>
      </w:r>
      <w:r w:rsidRPr="001B47AD">
        <w:rPr>
          <w:rFonts w:ascii="Verdana" w:hAnsi="Verdana" w:cs="Arial"/>
          <w:sz w:val="14"/>
          <w:szCs w:val="14"/>
        </w:rPr>
        <w:t>.</w:t>
      </w:r>
      <w:r w:rsidRPr="001B47AD">
        <w:rPr>
          <w:rFonts w:ascii="Verdana" w:hAnsi="Verdana" w:cs="Arial"/>
          <w:sz w:val="14"/>
          <w:szCs w:val="14"/>
        </w:rPr>
        <w:tab/>
        <w:t>Os</w:t>
      </w:r>
      <w:r w:rsidRPr="001B47AD">
        <w:rPr>
          <w:rFonts w:ascii="Verdana" w:hAnsi="Verdana" w:cs="Arial"/>
          <w:spacing w:val="5"/>
          <w:sz w:val="14"/>
          <w:szCs w:val="14"/>
        </w:rPr>
        <w:t xml:space="preserve"> </w:t>
      </w:r>
      <w:r w:rsidRPr="001B47AD">
        <w:rPr>
          <w:rFonts w:ascii="Verdana" w:hAnsi="Verdana" w:cs="Arial"/>
          <w:sz w:val="14"/>
          <w:szCs w:val="14"/>
        </w:rPr>
        <w:t>do</w:t>
      </w:r>
      <w:r w:rsidRPr="001B47AD">
        <w:rPr>
          <w:rFonts w:ascii="Verdana" w:hAnsi="Verdana" w:cs="Arial"/>
          <w:spacing w:val="-1"/>
          <w:sz w:val="14"/>
          <w:szCs w:val="14"/>
        </w:rPr>
        <w:t>c</w:t>
      </w:r>
      <w:r w:rsidRPr="001B47AD">
        <w:rPr>
          <w:rFonts w:ascii="Verdana" w:hAnsi="Verdana" w:cs="Arial"/>
          <w:sz w:val="14"/>
          <w:szCs w:val="14"/>
        </w:rPr>
        <w:t>u</w:t>
      </w:r>
      <w:r w:rsidRPr="001B47AD">
        <w:rPr>
          <w:rFonts w:ascii="Verdana" w:hAnsi="Verdana" w:cs="Arial"/>
          <w:spacing w:val="1"/>
          <w:sz w:val="14"/>
          <w:szCs w:val="14"/>
        </w:rPr>
        <w:t>m</w:t>
      </w:r>
      <w:r w:rsidRPr="001B47AD">
        <w:rPr>
          <w:rFonts w:ascii="Verdana" w:hAnsi="Verdana" w:cs="Arial"/>
          <w:spacing w:val="-1"/>
          <w:sz w:val="14"/>
          <w:szCs w:val="14"/>
        </w:rPr>
        <w:t>e</w:t>
      </w:r>
      <w:r w:rsidRPr="001B47AD">
        <w:rPr>
          <w:rFonts w:ascii="Verdana" w:hAnsi="Verdana" w:cs="Arial"/>
          <w:sz w:val="14"/>
          <w:szCs w:val="14"/>
        </w:rPr>
        <w:t>n</w:t>
      </w:r>
      <w:r w:rsidRPr="001B47AD">
        <w:rPr>
          <w:rFonts w:ascii="Verdana" w:hAnsi="Verdana" w:cs="Arial"/>
          <w:spacing w:val="1"/>
          <w:sz w:val="14"/>
          <w:szCs w:val="14"/>
        </w:rPr>
        <w:t>t</w:t>
      </w:r>
      <w:r w:rsidRPr="001B47AD">
        <w:rPr>
          <w:rFonts w:ascii="Verdana" w:hAnsi="Verdana" w:cs="Arial"/>
          <w:sz w:val="14"/>
          <w:szCs w:val="14"/>
        </w:rPr>
        <w:t>os</w:t>
      </w:r>
      <w:r w:rsidRPr="001B47AD">
        <w:rPr>
          <w:rFonts w:ascii="Verdana" w:hAnsi="Verdana" w:cs="Arial"/>
          <w:spacing w:val="1"/>
          <w:sz w:val="14"/>
          <w:szCs w:val="14"/>
        </w:rPr>
        <w:t xml:space="preserve"> </w:t>
      </w:r>
      <w:r w:rsidRPr="001B47AD">
        <w:rPr>
          <w:rFonts w:ascii="Verdana" w:hAnsi="Verdana" w:cs="Arial"/>
          <w:spacing w:val="2"/>
          <w:sz w:val="14"/>
          <w:szCs w:val="14"/>
        </w:rPr>
        <w:t>r</w:t>
      </w:r>
      <w:r w:rsidRPr="001B47AD">
        <w:rPr>
          <w:rFonts w:ascii="Verdana" w:hAnsi="Verdana" w:cs="Arial"/>
          <w:spacing w:val="-1"/>
          <w:sz w:val="14"/>
          <w:szCs w:val="14"/>
        </w:rPr>
        <w:t>e</w:t>
      </w:r>
      <w:r w:rsidRPr="001B47AD">
        <w:rPr>
          <w:rFonts w:ascii="Verdana" w:hAnsi="Verdana" w:cs="Arial"/>
          <w:spacing w:val="2"/>
          <w:sz w:val="14"/>
          <w:szCs w:val="14"/>
        </w:rPr>
        <w:t>f</w:t>
      </w:r>
      <w:r w:rsidRPr="001B47AD">
        <w:rPr>
          <w:rFonts w:ascii="Verdana" w:hAnsi="Verdana" w:cs="Arial"/>
          <w:spacing w:val="-1"/>
          <w:sz w:val="14"/>
          <w:szCs w:val="14"/>
        </w:rPr>
        <w:t>ere</w:t>
      </w:r>
      <w:r w:rsidRPr="001B47AD">
        <w:rPr>
          <w:rFonts w:ascii="Verdana" w:hAnsi="Verdana" w:cs="Arial"/>
          <w:sz w:val="14"/>
          <w:szCs w:val="14"/>
        </w:rPr>
        <w:t>n</w:t>
      </w:r>
      <w:r w:rsidRPr="001B47AD">
        <w:rPr>
          <w:rFonts w:ascii="Verdana" w:hAnsi="Verdana" w:cs="Arial"/>
          <w:spacing w:val="1"/>
          <w:sz w:val="14"/>
          <w:szCs w:val="14"/>
        </w:rPr>
        <w:t>t</w:t>
      </w:r>
      <w:r w:rsidRPr="001B47AD">
        <w:rPr>
          <w:rFonts w:ascii="Verdana" w:hAnsi="Verdana" w:cs="Arial"/>
          <w:spacing w:val="2"/>
          <w:sz w:val="14"/>
          <w:szCs w:val="14"/>
        </w:rPr>
        <w:t>e</w:t>
      </w:r>
      <w:r w:rsidRPr="001B47AD">
        <w:rPr>
          <w:rFonts w:ascii="Verdana" w:hAnsi="Verdana" w:cs="Arial"/>
          <w:sz w:val="14"/>
          <w:szCs w:val="14"/>
        </w:rPr>
        <w:t>s</w:t>
      </w:r>
      <w:r w:rsidRPr="001B47AD">
        <w:rPr>
          <w:rFonts w:ascii="Verdana" w:hAnsi="Verdana" w:cs="Arial"/>
          <w:spacing w:val="3"/>
          <w:sz w:val="14"/>
          <w:szCs w:val="14"/>
        </w:rPr>
        <w:t xml:space="preserve"> </w:t>
      </w:r>
      <w:r w:rsidRPr="001B47AD">
        <w:rPr>
          <w:rFonts w:ascii="Verdana" w:hAnsi="Verdana" w:cs="Arial"/>
          <w:spacing w:val="-1"/>
          <w:sz w:val="14"/>
          <w:szCs w:val="14"/>
        </w:rPr>
        <w:t>a</w:t>
      </w:r>
      <w:r w:rsidRPr="001B47AD">
        <w:rPr>
          <w:rFonts w:ascii="Verdana" w:hAnsi="Verdana" w:cs="Arial"/>
          <w:sz w:val="14"/>
          <w:szCs w:val="14"/>
        </w:rPr>
        <w:t>o</w:t>
      </w:r>
      <w:r w:rsidRPr="001B47AD">
        <w:rPr>
          <w:rFonts w:ascii="Verdana" w:hAnsi="Verdana" w:cs="Arial"/>
          <w:spacing w:val="6"/>
          <w:sz w:val="14"/>
          <w:szCs w:val="14"/>
        </w:rPr>
        <w:t xml:space="preserve"> </w:t>
      </w:r>
      <w:r w:rsidRPr="001B47AD">
        <w:rPr>
          <w:rFonts w:ascii="Verdana" w:hAnsi="Verdana" w:cs="Arial"/>
          <w:spacing w:val="2"/>
          <w:sz w:val="14"/>
          <w:szCs w:val="14"/>
        </w:rPr>
        <w:t>c</w:t>
      </w:r>
      <w:r w:rsidRPr="001B47AD">
        <w:rPr>
          <w:rFonts w:ascii="Verdana" w:hAnsi="Verdana" w:cs="Arial"/>
          <w:spacing w:val="-1"/>
          <w:sz w:val="14"/>
          <w:szCs w:val="14"/>
        </w:rPr>
        <w:t>re</w:t>
      </w:r>
      <w:r w:rsidRPr="001B47AD">
        <w:rPr>
          <w:rFonts w:ascii="Verdana" w:hAnsi="Verdana" w:cs="Arial"/>
          <w:sz w:val="14"/>
          <w:szCs w:val="14"/>
        </w:rPr>
        <w:t>d</w:t>
      </w:r>
      <w:r w:rsidRPr="001B47AD">
        <w:rPr>
          <w:rFonts w:ascii="Verdana" w:hAnsi="Verdana" w:cs="Arial"/>
          <w:spacing w:val="-1"/>
          <w:sz w:val="14"/>
          <w:szCs w:val="14"/>
        </w:rPr>
        <w:t>e</w:t>
      </w:r>
      <w:r w:rsidRPr="001B47AD">
        <w:rPr>
          <w:rFonts w:ascii="Verdana" w:hAnsi="Verdana" w:cs="Arial"/>
          <w:spacing w:val="2"/>
          <w:sz w:val="14"/>
          <w:szCs w:val="14"/>
        </w:rPr>
        <w:t>n</w:t>
      </w:r>
      <w:r w:rsidRPr="001B47AD">
        <w:rPr>
          <w:rFonts w:ascii="Verdana" w:hAnsi="Verdana" w:cs="Arial"/>
          <w:spacing w:val="-1"/>
          <w:sz w:val="14"/>
          <w:szCs w:val="14"/>
        </w:rPr>
        <w:t>c</w:t>
      </w:r>
      <w:r w:rsidRPr="001B47AD">
        <w:rPr>
          <w:rFonts w:ascii="Verdana" w:hAnsi="Verdana" w:cs="Arial"/>
          <w:spacing w:val="1"/>
          <w:sz w:val="14"/>
          <w:szCs w:val="14"/>
        </w:rPr>
        <w:t>i</w:t>
      </w:r>
      <w:r w:rsidRPr="001B47AD">
        <w:rPr>
          <w:rFonts w:ascii="Verdana" w:hAnsi="Verdana" w:cs="Arial"/>
          <w:spacing w:val="-1"/>
          <w:sz w:val="14"/>
          <w:szCs w:val="14"/>
        </w:rPr>
        <w:t>a</w:t>
      </w:r>
      <w:r w:rsidRPr="001B47AD">
        <w:rPr>
          <w:rFonts w:ascii="Verdana" w:hAnsi="Verdana" w:cs="Arial"/>
          <w:spacing w:val="1"/>
          <w:sz w:val="14"/>
          <w:szCs w:val="14"/>
        </w:rPr>
        <w:t>m</w:t>
      </w:r>
      <w:r w:rsidRPr="001B47AD">
        <w:rPr>
          <w:rFonts w:ascii="Verdana" w:hAnsi="Verdana" w:cs="Arial"/>
          <w:spacing w:val="-1"/>
          <w:sz w:val="14"/>
          <w:szCs w:val="14"/>
        </w:rPr>
        <w:t>e</w:t>
      </w:r>
      <w:r w:rsidRPr="001B47AD">
        <w:rPr>
          <w:rFonts w:ascii="Verdana" w:hAnsi="Verdana" w:cs="Arial"/>
          <w:sz w:val="14"/>
          <w:szCs w:val="14"/>
        </w:rPr>
        <w:t>n</w:t>
      </w:r>
      <w:r w:rsidRPr="001B47AD">
        <w:rPr>
          <w:rFonts w:ascii="Verdana" w:hAnsi="Verdana" w:cs="Arial"/>
          <w:spacing w:val="1"/>
          <w:sz w:val="14"/>
          <w:szCs w:val="14"/>
        </w:rPr>
        <w:t>t</w:t>
      </w:r>
      <w:r w:rsidRPr="001B47AD">
        <w:rPr>
          <w:rFonts w:ascii="Verdana" w:hAnsi="Verdana" w:cs="Arial"/>
          <w:sz w:val="14"/>
          <w:szCs w:val="14"/>
        </w:rPr>
        <w:t>o</w:t>
      </w:r>
      <w:r w:rsidRPr="001B47AD">
        <w:rPr>
          <w:rFonts w:ascii="Verdana" w:hAnsi="Verdana" w:cs="Arial"/>
          <w:spacing w:val="5"/>
          <w:sz w:val="14"/>
          <w:szCs w:val="14"/>
        </w:rPr>
        <w:t xml:space="preserve"> </w:t>
      </w:r>
      <w:r w:rsidRPr="001B47AD">
        <w:rPr>
          <w:rFonts w:ascii="Verdana" w:hAnsi="Verdana" w:cs="Arial"/>
          <w:sz w:val="14"/>
          <w:szCs w:val="14"/>
        </w:rPr>
        <w:t>e</w:t>
      </w:r>
      <w:r w:rsidRPr="001B47AD">
        <w:rPr>
          <w:rFonts w:ascii="Verdana" w:hAnsi="Verdana" w:cs="Arial"/>
          <w:spacing w:val="6"/>
          <w:sz w:val="14"/>
          <w:szCs w:val="14"/>
        </w:rPr>
        <w:t xml:space="preserve"> </w:t>
      </w:r>
      <w:r w:rsidRPr="001B47AD">
        <w:rPr>
          <w:rFonts w:ascii="Verdana" w:hAnsi="Verdana" w:cs="Arial"/>
          <w:sz w:val="14"/>
          <w:szCs w:val="14"/>
        </w:rPr>
        <w:t>os</w:t>
      </w:r>
      <w:r w:rsidRPr="001B47AD">
        <w:rPr>
          <w:rFonts w:ascii="Verdana" w:hAnsi="Verdana" w:cs="Arial"/>
          <w:spacing w:val="8"/>
          <w:sz w:val="14"/>
          <w:szCs w:val="14"/>
        </w:rPr>
        <w:t xml:space="preserve"> </w:t>
      </w:r>
      <w:r w:rsidRPr="001B47AD">
        <w:rPr>
          <w:rFonts w:ascii="Verdana" w:hAnsi="Verdana" w:cs="Arial"/>
          <w:spacing w:val="-1"/>
          <w:sz w:val="14"/>
          <w:szCs w:val="14"/>
        </w:rPr>
        <w:t>e</w:t>
      </w:r>
      <w:r w:rsidRPr="001B47AD">
        <w:rPr>
          <w:rFonts w:ascii="Verdana" w:hAnsi="Verdana" w:cs="Arial"/>
          <w:sz w:val="14"/>
          <w:szCs w:val="14"/>
        </w:rPr>
        <w:t>n</w:t>
      </w:r>
      <w:r w:rsidRPr="001B47AD">
        <w:rPr>
          <w:rFonts w:ascii="Verdana" w:hAnsi="Verdana" w:cs="Arial"/>
          <w:spacing w:val="-1"/>
          <w:sz w:val="14"/>
          <w:szCs w:val="14"/>
        </w:rPr>
        <w:t>ve</w:t>
      </w:r>
      <w:r w:rsidRPr="001B47AD">
        <w:rPr>
          <w:rFonts w:ascii="Verdana" w:hAnsi="Verdana" w:cs="Arial"/>
          <w:spacing w:val="1"/>
          <w:sz w:val="14"/>
          <w:szCs w:val="14"/>
        </w:rPr>
        <w:t>l</w:t>
      </w:r>
      <w:r w:rsidRPr="001B47AD">
        <w:rPr>
          <w:rFonts w:ascii="Verdana" w:hAnsi="Verdana" w:cs="Arial"/>
          <w:sz w:val="14"/>
          <w:szCs w:val="14"/>
        </w:rPr>
        <w:t>op</w:t>
      </w:r>
      <w:r w:rsidRPr="001B47AD">
        <w:rPr>
          <w:rFonts w:ascii="Verdana" w:hAnsi="Verdana" w:cs="Arial"/>
          <w:spacing w:val="-1"/>
          <w:sz w:val="14"/>
          <w:szCs w:val="14"/>
        </w:rPr>
        <w:t>e</w:t>
      </w:r>
      <w:r w:rsidRPr="001B47AD">
        <w:rPr>
          <w:rFonts w:ascii="Verdana" w:hAnsi="Verdana" w:cs="Arial"/>
          <w:sz w:val="14"/>
          <w:szCs w:val="14"/>
        </w:rPr>
        <w:t>s</w:t>
      </w:r>
      <w:r w:rsidRPr="001B47AD">
        <w:rPr>
          <w:rFonts w:ascii="Verdana" w:hAnsi="Verdana" w:cs="Arial"/>
          <w:spacing w:val="6"/>
          <w:sz w:val="14"/>
          <w:szCs w:val="14"/>
        </w:rPr>
        <w:t xml:space="preserve"> </w:t>
      </w:r>
      <w:r w:rsidRPr="001B47AD">
        <w:rPr>
          <w:rFonts w:ascii="Verdana" w:hAnsi="Verdana" w:cs="Arial"/>
          <w:spacing w:val="-1"/>
          <w:sz w:val="14"/>
          <w:szCs w:val="14"/>
        </w:rPr>
        <w:t>c</w:t>
      </w:r>
      <w:r w:rsidRPr="001B47AD">
        <w:rPr>
          <w:rFonts w:ascii="Verdana" w:hAnsi="Verdana" w:cs="Arial"/>
          <w:sz w:val="14"/>
          <w:szCs w:val="14"/>
        </w:rPr>
        <w:t>on</w:t>
      </w:r>
      <w:r w:rsidRPr="001B47AD">
        <w:rPr>
          <w:rFonts w:ascii="Verdana" w:hAnsi="Verdana" w:cs="Arial"/>
          <w:spacing w:val="1"/>
          <w:sz w:val="14"/>
          <w:szCs w:val="14"/>
        </w:rPr>
        <w:t>t</w:t>
      </w:r>
      <w:r w:rsidRPr="001B47AD">
        <w:rPr>
          <w:rFonts w:ascii="Verdana" w:hAnsi="Verdana" w:cs="Arial"/>
          <w:spacing w:val="-1"/>
          <w:sz w:val="14"/>
          <w:szCs w:val="14"/>
        </w:rPr>
        <w:t>e</w:t>
      </w:r>
      <w:r w:rsidRPr="001B47AD">
        <w:rPr>
          <w:rFonts w:ascii="Verdana" w:hAnsi="Verdana" w:cs="Arial"/>
          <w:sz w:val="14"/>
          <w:szCs w:val="14"/>
        </w:rPr>
        <w:t>ndo</w:t>
      </w:r>
      <w:r w:rsidRPr="001B47AD">
        <w:rPr>
          <w:rFonts w:ascii="Verdana" w:hAnsi="Verdana" w:cs="Arial"/>
          <w:spacing w:val="5"/>
          <w:sz w:val="14"/>
          <w:szCs w:val="14"/>
        </w:rPr>
        <w:t xml:space="preserve"> </w:t>
      </w:r>
      <w:r w:rsidRPr="001B47AD">
        <w:rPr>
          <w:rFonts w:ascii="Verdana" w:hAnsi="Verdana" w:cs="Arial"/>
          <w:spacing w:val="-1"/>
          <w:sz w:val="14"/>
          <w:szCs w:val="14"/>
        </w:rPr>
        <w:t>a</w:t>
      </w:r>
      <w:r w:rsidRPr="001B47AD">
        <w:rPr>
          <w:rFonts w:ascii="Verdana" w:hAnsi="Verdana" w:cs="Arial"/>
          <w:sz w:val="14"/>
          <w:szCs w:val="14"/>
        </w:rPr>
        <w:t>s</w:t>
      </w:r>
      <w:r w:rsidRPr="001B47AD">
        <w:rPr>
          <w:rFonts w:ascii="Verdana" w:hAnsi="Verdana" w:cs="Arial"/>
          <w:spacing w:val="6"/>
          <w:sz w:val="14"/>
          <w:szCs w:val="14"/>
        </w:rPr>
        <w:t xml:space="preserve"> </w:t>
      </w:r>
      <w:r w:rsidRPr="001B47AD">
        <w:rPr>
          <w:rFonts w:ascii="Verdana" w:hAnsi="Verdana" w:cs="Arial"/>
          <w:spacing w:val="3"/>
          <w:sz w:val="14"/>
          <w:szCs w:val="14"/>
        </w:rPr>
        <w:t>p</w:t>
      </w:r>
      <w:r w:rsidRPr="001B47AD">
        <w:rPr>
          <w:rFonts w:ascii="Verdana" w:hAnsi="Verdana" w:cs="Arial"/>
          <w:spacing w:val="-1"/>
          <w:sz w:val="14"/>
          <w:szCs w:val="14"/>
        </w:rPr>
        <w:t>r</w:t>
      </w:r>
      <w:r w:rsidRPr="001B47AD">
        <w:rPr>
          <w:rFonts w:ascii="Verdana" w:hAnsi="Verdana" w:cs="Arial"/>
          <w:sz w:val="14"/>
          <w:szCs w:val="14"/>
        </w:rPr>
        <w:t>opos</w:t>
      </w:r>
      <w:r w:rsidRPr="001B47AD">
        <w:rPr>
          <w:rFonts w:ascii="Verdana" w:hAnsi="Verdana" w:cs="Arial"/>
          <w:spacing w:val="1"/>
          <w:sz w:val="14"/>
          <w:szCs w:val="14"/>
        </w:rPr>
        <w:t>t</w:t>
      </w:r>
      <w:r w:rsidRPr="001B47AD">
        <w:rPr>
          <w:rFonts w:ascii="Verdana" w:hAnsi="Verdana" w:cs="Arial"/>
          <w:spacing w:val="-1"/>
          <w:sz w:val="14"/>
          <w:szCs w:val="14"/>
        </w:rPr>
        <w:t>a</w:t>
      </w:r>
      <w:r w:rsidRPr="001B47AD">
        <w:rPr>
          <w:rFonts w:ascii="Verdana" w:hAnsi="Verdana" w:cs="Arial"/>
          <w:sz w:val="14"/>
          <w:szCs w:val="14"/>
        </w:rPr>
        <w:t>s</w:t>
      </w:r>
      <w:r w:rsidRPr="001B47AD">
        <w:rPr>
          <w:rFonts w:ascii="Verdana" w:hAnsi="Verdana" w:cs="Arial"/>
          <w:spacing w:val="5"/>
          <w:sz w:val="14"/>
          <w:szCs w:val="14"/>
        </w:rPr>
        <w:t xml:space="preserve"> </w:t>
      </w:r>
      <w:r w:rsidRPr="001B47AD">
        <w:rPr>
          <w:rFonts w:ascii="Verdana" w:hAnsi="Verdana" w:cs="Arial"/>
          <w:sz w:val="14"/>
          <w:szCs w:val="14"/>
        </w:rPr>
        <w:t>de</w:t>
      </w:r>
      <w:r w:rsidRPr="001B47AD">
        <w:rPr>
          <w:rFonts w:ascii="Verdana" w:hAnsi="Verdana" w:cs="Arial"/>
          <w:spacing w:val="5"/>
          <w:sz w:val="14"/>
          <w:szCs w:val="14"/>
        </w:rPr>
        <w:t xml:space="preserve"> </w:t>
      </w:r>
      <w:r w:rsidRPr="001B47AD">
        <w:rPr>
          <w:rFonts w:ascii="Verdana" w:hAnsi="Verdana" w:cs="Arial"/>
          <w:spacing w:val="3"/>
          <w:sz w:val="14"/>
          <w:szCs w:val="14"/>
        </w:rPr>
        <w:t>p</w:t>
      </w:r>
      <w:r w:rsidRPr="001B47AD">
        <w:rPr>
          <w:rFonts w:ascii="Verdana" w:hAnsi="Verdana" w:cs="Arial"/>
          <w:spacing w:val="-1"/>
          <w:sz w:val="14"/>
          <w:szCs w:val="14"/>
        </w:rPr>
        <w:t>re</w:t>
      </w:r>
      <w:r w:rsidRPr="001B47AD">
        <w:rPr>
          <w:rFonts w:ascii="Verdana" w:hAnsi="Verdana" w:cs="Arial"/>
          <w:spacing w:val="2"/>
          <w:sz w:val="14"/>
          <w:szCs w:val="14"/>
        </w:rPr>
        <w:t>ç</w:t>
      </w:r>
      <w:r w:rsidRPr="001B47AD">
        <w:rPr>
          <w:rFonts w:ascii="Verdana" w:hAnsi="Verdana" w:cs="Arial"/>
          <w:sz w:val="14"/>
          <w:szCs w:val="14"/>
        </w:rPr>
        <w:t>os</w:t>
      </w:r>
      <w:r w:rsidRPr="001B47AD">
        <w:rPr>
          <w:rFonts w:ascii="Verdana" w:hAnsi="Verdana" w:cs="Arial"/>
          <w:spacing w:val="7"/>
          <w:sz w:val="14"/>
          <w:szCs w:val="14"/>
        </w:rPr>
        <w:t xml:space="preserve"> </w:t>
      </w:r>
      <w:r w:rsidRPr="001B47AD">
        <w:rPr>
          <w:rFonts w:ascii="Verdana" w:hAnsi="Verdana" w:cs="Arial"/>
          <w:sz w:val="14"/>
          <w:szCs w:val="14"/>
        </w:rPr>
        <w:t>e os</w:t>
      </w:r>
      <w:r w:rsidRPr="001B47AD">
        <w:rPr>
          <w:rFonts w:ascii="Verdana" w:hAnsi="Verdana" w:cs="Arial"/>
          <w:spacing w:val="20"/>
          <w:sz w:val="14"/>
          <w:szCs w:val="14"/>
        </w:rPr>
        <w:t xml:space="preserve"> </w:t>
      </w:r>
      <w:r w:rsidRPr="001B47AD">
        <w:rPr>
          <w:rFonts w:ascii="Verdana" w:hAnsi="Verdana" w:cs="Arial"/>
          <w:sz w:val="14"/>
          <w:szCs w:val="14"/>
        </w:rPr>
        <w:t>do</w:t>
      </w:r>
      <w:r w:rsidRPr="001B47AD">
        <w:rPr>
          <w:rFonts w:ascii="Verdana" w:hAnsi="Verdana" w:cs="Arial"/>
          <w:spacing w:val="-1"/>
          <w:sz w:val="14"/>
          <w:szCs w:val="14"/>
        </w:rPr>
        <w:t>c</w:t>
      </w:r>
      <w:r w:rsidRPr="001B47AD">
        <w:rPr>
          <w:rFonts w:ascii="Verdana" w:hAnsi="Verdana" w:cs="Arial"/>
          <w:sz w:val="14"/>
          <w:szCs w:val="14"/>
        </w:rPr>
        <w:t>u</w:t>
      </w:r>
      <w:r w:rsidRPr="001B47AD">
        <w:rPr>
          <w:rFonts w:ascii="Verdana" w:hAnsi="Verdana" w:cs="Arial"/>
          <w:spacing w:val="1"/>
          <w:sz w:val="14"/>
          <w:szCs w:val="14"/>
        </w:rPr>
        <w:t>m</w:t>
      </w:r>
      <w:r w:rsidRPr="001B47AD">
        <w:rPr>
          <w:rFonts w:ascii="Verdana" w:hAnsi="Verdana" w:cs="Arial"/>
          <w:spacing w:val="-1"/>
          <w:sz w:val="14"/>
          <w:szCs w:val="14"/>
        </w:rPr>
        <w:t>e</w:t>
      </w:r>
      <w:r w:rsidRPr="001B47AD">
        <w:rPr>
          <w:rFonts w:ascii="Verdana" w:hAnsi="Verdana" w:cs="Arial"/>
          <w:sz w:val="14"/>
          <w:szCs w:val="14"/>
        </w:rPr>
        <w:t>n</w:t>
      </w:r>
      <w:r w:rsidRPr="001B47AD">
        <w:rPr>
          <w:rFonts w:ascii="Verdana" w:hAnsi="Verdana" w:cs="Arial"/>
          <w:spacing w:val="1"/>
          <w:sz w:val="14"/>
          <w:szCs w:val="14"/>
        </w:rPr>
        <w:t>t</w:t>
      </w:r>
      <w:r w:rsidRPr="001B47AD">
        <w:rPr>
          <w:rFonts w:ascii="Verdana" w:hAnsi="Verdana" w:cs="Arial"/>
          <w:sz w:val="14"/>
          <w:szCs w:val="14"/>
        </w:rPr>
        <w:t>os</w:t>
      </w:r>
      <w:r w:rsidRPr="001B47AD">
        <w:rPr>
          <w:rFonts w:ascii="Verdana" w:hAnsi="Verdana" w:cs="Arial"/>
          <w:spacing w:val="16"/>
          <w:sz w:val="14"/>
          <w:szCs w:val="14"/>
        </w:rPr>
        <w:t xml:space="preserve"> </w:t>
      </w:r>
      <w:r w:rsidRPr="001B47AD">
        <w:rPr>
          <w:rFonts w:ascii="Verdana" w:hAnsi="Verdana" w:cs="Arial"/>
          <w:sz w:val="14"/>
          <w:szCs w:val="14"/>
        </w:rPr>
        <w:t>de</w:t>
      </w:r>
      <w:r w:rsidRPr="001B47AD">
        <w:rPr>
          <w:rFonts w:ascii="Verdana" w:hAnsi="Verdana" w:cs="Arial"/>
          <w:spacing w:val="21"/>
          <w:sz w:val="14"/>
          <w:szCs w:val="14"/>
        </w:rPr>
        <w:t xml:space="preserve"> </w:t>
      </w:r>
      <w:r w:rsidRPr="001B47AD">
        <w:rPr>
          <w:rFonts w:ascii="Verdana" w:hAnsi="Verdana" w:cs="Arial"/>
          <w:sz w:val="14"/>
          <w:szCs w:val="14"/>
        </w:rPr>
        <w:t>h</w:t>
      </w:r>
      <w:r w:rsidRPr="001B47AD">
        <w:rPr>
          <w:rFonts w:ascii="Verdana" w:hAnsi="Verdana" w:cs="Arial"/>
          <w:spacing w:val="-1"/>
          <w:sz w:val="14"/>
          <w:szCs w:val="14"/>
        </w:rPr>
        <w:t>a</w:t>
      </w:r>
      <w:r w:rsidRPr="001B47AD">
        <w:rPr>
          <w:rFonts w:ascii="Verdana" w:hAnsi="Verdana" w:cs="Arial"/>
          <w:sz w:val="14"/>
          <w:szCs w:val="14"/>
        </w:rPr>
        <w:t>b</w:t>
      </w:r>
      <w:r w:rsidRPr="001B47AD">
        <w:rPr>
          <w:rFonts w:ascii="Verdana" w:hAnsi="Verdana" w:cs="Arial"/>
          <w:spacing w:val="1"/>
          <w:sz w:val="14"/>
          <w:szCs w:val="14"/>
        </w:rPr>
        <w:t>ilit</w:t>
      </w:r>
      <w:r w:rsidRPr="001B47AD">
        <w:rPr>
          <w:rFonts w:ascii="Verdana" w:hAnsi="Verdana" w:cs="Arial"/>
          <w:spacing w:val="-1"/>
          <w:sz w:val="14"/>
          <w:szCs w:val="14"/>
        </w:rPr>
        <w:t>açã</w:t>
      </w:r>
      <w:r w:rsidRPr="001B47AD">
        <w:rPr>
          <w:rFonts w:ascii="Verdana" w:hAnsi="Verdana" w:cs="Arial"/>
          <w:sz w:val="14"/>
          <w:szCs w:val="14"/>
        </w:rPr>
        <w:t>o</w:t>
      </w:r>
      <w:r w:rsidRPr="001B47AD">
        <w:rPr>
          <w:rFonts w:ascii="Verdana" w:hAnsi="Verdana" w:cs="Arial"/>
          <w:spacing w:val="19"/>
          <w:sz w:val="14"/>
          <w:szCs w:val="14"/>
        </w:rPr>
        <w:t xml:space="preserve"> </w:t>
      </w:r>
      <w:r w:rsidRPr="001B47AD">
        <w:rPr>
          <w:rFonts w:ascii="Verdana" w:hAnsi="Verdana" w:cs="Arial"/>
          <w:sz w:val="14"/>
          <w:szCs w:val="14"/>
        </w:rPr>
        <w:t>d</w:t>
      </w:r>
      <w:r w:rsidRPr="001B47AD">
        <w:rPr>
          <w:rFonts w:ascii="Verdana" w:hAnsi="Verdana" w:cs="Arial"/>
          <w:spacing w:val="-1"/>
          <w:sz w:val="14"/>
          <w:szCs w:val="14"/>
        </w:rPr>
        <w:t>a</w:t>
      </w:r>
      <w:r w:rsidRPr="001B47AD">
        <w:rPr>
          <w:rFonts w:ascii="Verdana" w:hAnsi="Verdana" w:cs="Arial"/>
          <w:sz w:val="14"/>
          <w:szCs w:val="14"/>
        </w:rPr>
        <w:t>s</w:t>
      </w:r>
      <w:r w:rsidRPr="001B47AD">
        <w:rPr>
          <w:rFonts w:ascii="Verdana" w:hAnsi="Verdana" w:cs="Arial"/>
          <w:spacing w:val="22"/>
          <w:sz w:val="14"/>
          <w:szCs w:val="14"/>
        </w:rPr>
        <w:t xml:space="preserve"> </w:t>
      </w:r>
      <w:r w:rsidRPr="001B47AD">
        <w:rPr>
          <w:rFonts w:ascii="Verdana" w:hAnsi="Verdana" w:cs="Arial"/>
          <w:spacing w:val="-1"/>
          <w:sz w:val="14"/>
          <w:szCs w:val="14"/>
        </w:rPr>
        <w:t>e</w:t>
      </w:r>
      <w:r w:rsidRPr="001B47AD">
        <w:rPr>
          <w:rFonts w:ascii="Verdana" w:hAnsi="Verdana" w:cs="Arial"/>
          <w:spacing w:val="1"/>
          <w:sz w:val="14"/>
          <w:szCs w:val="14"/>
        </w:rPr>
        <w:t>m</w:t>
      </w:r>
      <w:r w:rsidRPr="001B47AD">
        <w:rPr>
          <w:rFonts w:ascii="Verdana" w:hAnsi="Verdana" w:cs="Arial"/>
          <w:sz w:val="14"/>
          <w:szCs w:val="14"/>
        </w:rPr>
        <w:t>p</w:t>
      </w:r>
      <w:r w:rsidRPr="001B47AD">
        <w:rPr>
          <w:rFonts w:ascii="Verdana" w:hAnsi="Verdana" w:cs="Arial"/>
          <w:spacing w:val="-1"/>
          <w:sz w:val="14"/>
          <w:szCs w:val="14"/>
        </w:rPr>
        <w:t>re</w:t>
      </w:r>
      <w:r w:rsidRPr="001B47AD">
        <w:rPr>
          <w:rFonts w:ascii="Verdana" w:hAnsi="Verdana" w:cs="Arial"/>
          <w:sz w:val="14"/>
          <w:szCs w:val="14"/>
        </w:rPr>
        <w:t>s</w:t>
      </w:r>
      <w:r w:rsidRPr="001B47AD">
        <w:rPr>
          <w:rFonts w:ascii="Verdana" w:hAnsi="Verdana" w:cs="Arial"/>
          <w:spacing w:val="-1"/>
          <w:sz w:val="14"/>
          <w:szCs w:val="14"/>
        </w:rPr>
        <w:t>a</w:t>
      </w:r>
      <w:r w:rsidRPr="001B47AD">
        <w:rPr>
          <w:rFonts w:ascii="Verdana" w:hAnsi="Verdana" w:cs="Arial"/>
          <w:sz w:val="14"/>
          <w:szCs w:val="14"/>
        </w:rPr>
        <w:t>s</w:t>
      </w:r>
      <w:r w:rsidRPr="001B47AD">
        <w:rPr>
          <w:rFonts w:ascii="Verdana" w:hAnsi="Verdana" w:cs="Arial"/>
          <w:spacing w:val="19"/>
          <w:sz w:val="14"/>
          <w:szCs w:val="14"/>
        </w:rPr>
        <w:t xml:space="preserve"> </w:t>
      </w:r>
      <w:r w:rsidRPr="001B47AD">
        <w:rPr>
          <w:rFonts w:ascii="Verdana" w:hAnsi="Verdana" w:cs="Arial"/>
          <w:spacing w:val="1"/>
          <w:sz w:val="14"/>
          <w:szCs w:val="14"/>
        </w:rPr>
        <w:t>i</w:t>
      </w:r>
      <w:r w:rsidRPr="001B47AD">
        <w:rPr>
          <w:rFonts w:ascii="Verdana" w:hAnsi="Verdana" w:cs="Arial"/>
          <w:sz w:val="14"/>
          <w:szCs w:val="14"/>
        </w:rPr>
        <w:t>n</w:t>
      </w:r>
      <w:r w:rsidRPr="001B47AD">
        <w:rPr>
          <w:rFonts w:ascii="Verdana" w:hAnsi="Verdana" w:cs="Arial"/>
          <w:spacing w:val="1"/>
          <w:sz w:val="14"/>
          <w:szCs w:val="14"/>
        </w:rPr>
        <w:t>t</w:t>
      </w:r>
      <w:r w:rsidRPr="001B47AD">
        <w:rPr>
          <w:rFonts w:ascii="Verdana" w:hAnsi="Verdana" w:cs="Arial"/>
          <w:spacing w:val="2"/>
          <w:sz w:val="14"/>
          <w:szCs w:val="14"/>
        </w:rPr>
        <w:t>er</w:t>
      </w:r>
      <w:r w:rsidRPr="001B47AD">
        <w:rPr>
          <w:rFonts w:ascii="Verdana" w:hAnsi="Verdana" w:cs="Arial"/>
          <w:spacing w:val="-1"/>
          <w:sz w:val="14"/>
          <w:szCs w:val="14"/>
        </w:rPr>
        <w:t>e</w:t>
      </w:r>
      <w:r w:rsidRPr="001B47AD">
        <w:rPr>
          <w:rFonts w:ascii="Verdana" w:hAnsi="Verdana" w:cs="Arial"/>
          <w:sz w:val="14"/>
          <w:szCs w:val="14"/>
        </w:rPr>
        <w:t>ss</w:t>
      </w:r>
      <w:r w:rsidRPr="001B47AD">
        <w:rPr>
          <w:rFonts w:ascii="Verdana" w:hAnsi="Verdana" w:cs="Arial"/>
          <w:spacing w:val="-1"/>
          <w:sz w:val="14"/>
          <w:szCs w:val="14"/>
        </w:rPr>
        <w:t>a</w:t>
      </w:r>
      <w:r w:rsidRPr="001B47AD">
        <w:rPr>
          <w:rFonts w:ascii="Verdana" w:hAnsi="Verdana" w:cs="Arial"/>
          <w:sz w:val="14"/>
          <w:szCs w:val="14"/>
        </w:rPr>
        <w:t>d</w:t>
      </w:r>
      <w:r w:rsidRPr="001B47AD">
        <w:rPr>
          <w:rFonts w:ascii="Verdana" w:hAnsi="Verdana" w:cs="Arial"/>
          <w:spacing w:val="-1"/>
          <w:sz w:val="14"/>
          <w:szCs w:val="14"/>
        </w:rPr>
        <w:t>a</w:t>
      </w:r>
      <w:r w:rsidRPr="001B47AD">
        <w:rPr>
          <w:rFonts w:ascii="Verdana" w:hAnsi="Verdana" w:cs="Arial"/>
          <w:sz w:val="14"/>
          <w:szCs w:val="14"/>
        </w:rPr>
        <w:t>s</w:t>
      </w:r>
      <w:r w:rsidRPr="001B47AD">
        <w:rPr>
          <w:rFonts w:ascii="Verdana" w:hAnsi="Verdana" w:cs="Arial"/>
          <w:spacing w:val="17"/>
          <w:sz w:val="14"/>
          <w:szCs w:val="14"/>
        </w:rPr>
        <w:t xml:space="preserve"> </w:t>
      </w:r>
      <w:r w:rsidRPr="001B47AD">
        <w:rPr>
          <w:rFonts w:ascii="Verdana" w:hAnsi="Verdana" w:cs="Arial"/>
          <w:sz w:val="14"/>
          <w:szCs w:val="14"/>
        </w:rPr>
        <w:t>d</w:t>
      </w:r>
      <w:r w:rsidRPr="001B47AD">
        <w:rPr>
          <w:rFonts w:ascii="Verdana" w:hAnsi="Verdana" w:cs="Arial"/>
          <w:spacing w:val="-1"/>
          <w:sz w:val="14"/>
          <w:szCs w:val="14"/>
        </w:rPr>
        <w:t>e</w:t>
      </w:r>
      <w:r w:rsidRPr="001B47AD">
        <w:rPr>
          <w:rFonts w:ascii="Verdana" w:hAnsi="Verdana" w:cs="Arial"/>
          <w:spacing w:val="2"/>
          <w:sz w:val="14"/>
          <w:szCs w:val="14"/>
        </w:rPr>
        <w:t>v</w:t>
      </w:r>
      <w:r w:rsidRPr="001B47AD">
        <w:rPr>
          <w:rFonts w:ascii="Verdana" w:hAnsi="Verdana" w:cs="Arial"/>
          <w:spacing w:val="-1"/>
          <w:sz w:val="14"/>
          <w:szCs w:val="14"/>
        </w:rPr>
        <w:t>erã</w:t>
      </w:r>
      <w:r w:rsidRPr="001B47AD">
        <w:rPr>
          <w:rFonts w:ascii="Verdana" w:hAnsi="Verdana" w:cs="Arial"/>
          <w:sz w:val="14"/>
          <w:szCs w:val="14"/>
        </w:rPr>
        <w:t>o</w:t>
      </w:r>
      <w:r w:rsidRPr="001B47AD">
        <w:rPr>
          <w:rFonts w:ascii="Verdana" w:hAnsi="Verdana" w:cs="Arial"/>
          <w:spacing w:val="18"/>
          <w:sz w:val="14"/>
          <w:szCs w:val="14"/>
        </w:rPr>
        <w:t xml:space="preserve"> </w:t>
      </w:r>
      <w:r w:rsidRPr="001B47AD">
        <w:rPr>
          <w:rFonts w:ascii="Verdana" w:hAnsi="Verdana" w:cs="Arial"/>
          <w:spacing w:val="3"/>
          <w:sz w:val="14"/>
          <w:szCs w:val="14"/>
        </w:rPr>
        <w:t>s</w:t>
      </w:r>
      <w:r w:rsidRPr="001B47AD">
        <w:rPr>
          <w:rFonts w:ascii="Verdana" w:hAnsi="Verdana" w:cs="Arial"/>
          <w:spacing w:val="-1"/>
          <w:sz w:val="14"/>
          <w:szCs w:val="14"/>
        </w:rPr>
        <w:t>e</w:t>
      </w:r>
      <w:r w:rsidRPr="001B47AD">
        <w:rPr>
          <w:rFonts w:ascii="Verdana" w:hAnsi="Verdana" w:cs="Arial"/>
          <w:sz w:val="14"/>
          <w:szCs w:val="14"/>
        </w:rPr>
        <w:t>r</w:t>
      </w:r>
      <w:r w:rsidRPr="001B47AD">
        <w:rPr>
          <w:rFonts w:ascii="Verdana" w:hAnsi="Verdana" w:cs="Arial"/>
          <w:spacing w:val="20"/>
          <w:sz w:val="14"/>
          <w:szCs w:val="14"/>
        </w:rPr>
        <w:t xml:space="preserve"> </w:t>
      </w:r>
      <w:r w:rsidRPr="001B47AD">
        <w:rPr>
          <w:rFonts w:ascii="Verdana" w:hAnsi="Verdana" w:cs="Arial"/>
          <w:spacing w:val="-1"/>
          <w:sz w:val="14"/>
          <w:szCs w:val="14"/>
        </w:rPr>
        <w:t>e</w:t>
      </w:r>
      <w:r w:rsidRPr="001B47AD">
        <w:rPr>
          <w:rFonts w:ascii="Verdana" w:hAnsi="Verdana" w:cs="Arial"/>
          <w:sz w:val="14"/>
          <w:szCs w:val="14"/>
        </w:rPr>
        <w:t>n</w:t>
      </w:r>
      <w:r w:rsidRPr="001B47AD">
        <w:rPr>
          <w:rFonts w:ascii="Verdana" w:hAnsi="Verdana" w:cs="Arial"/>
          <w:spacing w:val="3"/>
          <w:sz w:val="14"/>
          <w:szCs w:val="14"/>
        </w:rPr>
        <w:t>t</w:t>
      </w:r>
      <w:r w:rsidRPr="001B47AD">
        <w:rPr>
          <w:rFonts w:ascii="Verdana" w:hAnsi="Verdana" w:cs="Arial"/>
          <w:spacing w:val="2"/>
          <w:sz w:val="14"/>
          <w:szCs w:val="14"/>
        </w:rPr>
        <w:t>r</w:t>
      </w:r>
      <w:r w:rsidRPr="001B47AD">
        <w:rPr>
          <w:rFonts w:ascii="Verdana" w:hAnsi="Verdana" w:cs="Arial"/>
          <w:spacing w:val="-1"/>
          <w:sz w:val="14"/>
          <w:szCs w:val="14"/>
        </w:rPr>
        <w:t>e</w:t>
      </w:r>
      <w:r w:rsidRPr="001B47AD">
        <w:rPr>
          <w:rFonts w:ascii="Verdana" w:hAnsi="Verdana" w:cs="Arial"/>
          <w:spacing w:val="-2"/>
          <w:sz w:val="14"/>
          <w:szCs w:val="14"/>
        </w:rPr>
        <w:t>g</w:t>
      </w:r>
      <w:r w:rsidRPr="001B47AD">
        <w:rPr>
          <w:rFonts w:ascii="Verdana" w:hAnsi="Verdana" w:cs="Arial"/>
          <w:spacing w:val="2"/>
          <w:sz w:val="14"/>
          <w:szCs w:val="14"/>
        </w:rPr>
        <w:t>u</w:t>
      </w:r>
      <w:r w:rsidRPr="001B47AD">
        <w:rPr>
          <w:rFonts w:ascii="Verdana" w:hAnsi="Verdana" w:cs="Arial"/>
          <w:spacing w:val="-1"/>
          <w:sz w:val="14"/>
          <w:szCs w:val="14"/>
        </w:rPr>
        <w:t>e</w:t>
      </w:r>
      <w:r w:rsidRPr="001B47AD">
        <w:rPr>
          <w:rFonts w:ascii="Verdana" w:hAnsi="Verdana" w:cs="Arial"/>
          <w:sz w:val="14"/>
          <w:szCs w:val="14"/>
        </w:rPr>
        <w:t>s</w:t>
      </w:r>
      <w:r w:rsidRPr="001B47AD">
        <w:rPr>
          <w:rFonts w:ascii="Verdana" w:hAnsi="Verdana" w:cs="Arial"/>
          <w:spacing w:val="19"/>
          <w:sz w:val="14"/>
          <w:szCs w:val="14"/>
        </w:rPr>
        <w:t xml:space="preserve"> </w:t>
      </w:r>
      <w:r w:rsidRPr="001B47AD">
        <w:rPr>
          <w:rFonts w:ascii="Verdana" w:hAnsi="Verdana" w:cs="Arial"/>
          <w:sz w:val="14"/>
          <w:szCs w:val="14"/>
        </w:rPr>
        <w:t>d</w:t>
      </w:r>
      <w:r w:rsidRPr="001B47AD">
        <w:rPr>
          <w:rFonts w:ascii="Verdana" w:hAnsi="Verdana" w:cs="Arial"/>
          <w:spacing w:val="1"/>
          <w:sz w:val="14"/>
          <w:szCs w:val="14"/>
        </w:rPr>
        <w:t>i</w:t>
      </w:r>
      <w:r w:rsidRPr="001B47AD">
        <w:rPr>
          <w:rFonts w:ascii="Verdana" w:hAnsi="Verdana" w:cs="Arial"/>
          <w:spacing w:val="-1"/>
          <w:sz w:val="14"/>
          <w:szCs w:val="14"/>
        </w:rPr>
        <w:t>re</w:t>
      </w:r>
      <w:r w:rsidRPr="001B47AD">
        <w:rPr>
          <w:rFonts w:ascii="Verdana" w:hAnsi="Verdana" w:cs="Arial"/>
          <w:spacing w:val="1"/>
          <w:sz w:val="14"/>
          <w:szCs w:val="14"/>
        </w:rPr>
        <w:t>t</w:t>
      </w:r>
      <w:r w:rsidRPr="001B47AD">
        <w:rPr>
          <w:rFonts w:ascii="Verdana" w:hAnsi="Verdana" w:cs="Arial"/>
          <w:spacing w:val="-1"/>
          <w:sz w:val="14"/>
          <w:szCs w:val="14"/>
        </w:rPr>
        <w:t>a</w:t>
      </w:r>
      <w:r w:rsidRPr="001B47AD">
        <w:rPr>
          <w:rFonts w:ascii="Verdana" w:hAnsi="Verdana" w:cs="Arial"/>
          <w:spacing w:val="3"/>
          <w:sz w:val="14"/>
          <w:szCs w:val="14"/>
        </w:rPr>
        <w:t>m</w:t>
      </w:r>
      <w:r w:rsidRPr="001B47AD">
        <w:rPr>
          <w:rFonts w:ascii="Verdana" w:hAnsi="Verdana" w:cs="Arial"/>
          <w:spacing w:val="-1"/>
          <w:sz w:val="14"/>
          <w:szCs w:val="14"/>
        </w:rPr>
        <w:t>e</w:t>
      </w:r>
      <w:r w:rsidRPr="001B47AD">
        <w:rPr>
          <w:rFonts w:ascii="Verdana" w:hAnsi="Verdana" w:cs="Arial"/>
          <w:sz w:val="14"/>
          <w:szCs w:val="14"/>
        </w:rPr>
        <w:t>n</w:t>
      </w:r>
      <w:r w:rsidRPr="001B47AD">
        <w:rPr>
          <w:rFonts w:ascii="Verdana" w:hAnsi="Verdana" w:cs="Arial"/>
          <w:spacing w:val="1"/>
          <w:sz w:val="14"/>
          <w:szCs w:val="14"/>
        </w:rPr>
        <w:t>t</w:t>
      </w:r>
      <w:r w:rsidRPr="001B47AD">
        <w:rPr>
          <w:rFonts w:ascii="Verdana" w:hAnsi="Verdana" w:cs="Arial"/>
          <w:sz w:val="14"/>
          <w:szCs w:val="14"/>
        </w:rPr>
        <w:t>e</w:t>
      </w:r>
      <w:r w:rsidRPr="001B47AD">
        <w:rPr>
          <w:rFonts w:ascii="Verdana" w:hAnsi="Verdana" w:cs="Arial"/>
          <w:spacing w:val="18"/>
          <w:sz w:val="14"/>
          <w:szCs w:val="14"/>
        </w:rPr>
        <w:t xml:space="preserve"> </w:t>
      </w:r>
      <w:r w:rsidRPr="001B47AD">
        <w:rPr>
          <w:rFonts w:ascii="Verdana" w:hAnsi="Verdana" w:cs="Arial"/>
          <w:spacing w:val="-1"/>
          <w:sz w:val="14"/>
          <w:szCs w:val="14"/>
        </w:rPr>
        <w:t>a</w:t>
      </w:r>
      <w:r w:rsidRPr="001B47AD">
        <w:rPr>
          <w:rFonts w:ascii="Verdana" w:hAnsi="Verdana" w:cs="Arial"/>
          <w:sz w:val="14"/>
          <w:szCs w:val="14"/>
        </w:rPr>
        <w:t>o</w:t>
      </w:r>
      <w:r w:rsidRPr="001B47AD">
        <w:rPr>
          <w:rFonts w:ascii="Verdana" w:hAnsi="Verdana" w:cs="Arial"/>
          <w:spacing w:val="-1"/>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r</w:t>
      </w:r>
      <w:r w:rsidRPr="001B47AD">
        <w:rPr>
          <w:rFonts w:ascii="Verdana" w:hAnsi="Verdana" w:cs="Arial"/>
          <w:spacing w:val="2"/>
          <w:sz w:val="14"/>
          <w:szCs w:val="14"/>
        </w:rPr>
        <w:t>e</w:t>
      </w:r>
      <w:r w:rsidRPr="001B47AD">
        <w:rPr>
          <w:rFonts w:ascii="Verdana" w:hAnsi="Verdana" w:cs="Arial"/>
          <w:spacing w:val="-2"/>
          <w:sz w:val="14"/>
          <w:szCs w:val="14"/>
        </w:rPr>
        <w:t>g</w:t>
      </w:r>
      <w:r w:rsidRPr="001B47AD">
        <w:rPr>
          <w:rFonts w:ascii="Verdana" w:hAnsi="Verdana" w:cs="Arial"/>
          <w:sz w:val="14"/>
          <w:szCs w:val="14"/>
        </w:rPr>
        <w:t>o</w:t>
      </w:r>
      <w:r w:rsidRPr="001B47AD">
        <w:rPr>
          <w:rFonts w:ascii="Verdana" w:hAnsi="Verdana" w:cs="Arial"/>
          <w:spacing w:val="-1"/>
          <w:sz w:val="14"/>
          <w:szCs w:val="14"/>
        </w:rPr>
        <w:t>e</w:t>
      </w:r>
      <w:r w:rsidRPr="001B47AD">
        <w:rPr>
          <w:rFonts w:ascii="Verdana" w:hAnsi="Verdana" w:cs="Arial"/>
          <w:spacing w:val="1"/>
          <w:sz w:val="14"/>
          <w:szCs w:val="14"/>
        </w:rPr>
        <w:t>i</w:t>
      </w:r>
      <w:r w:rsidRPr="001B47AD">
        <w:rPr>
          <w:rFonts w:ascii="Verdana" w:hAnsi="Verdana" w:cs="Arial"/>
          <w:spacing w:val="-1"/>
          <w:sz w:val="14"/>
          <w:szCs w:val="14"/>
        </w:rPr>
        <w:t>r</w:t>
      </w:r>
      <w:r w:rsidRPr="001B47AD">
        <w:rPr>
          <w:rFonts w:ascii="Verdana" w:hAnsi="Verdana" w:cs="Arial"/>
          <w:sz w:val="14"/>
          <w:szCs w:val="14"/>
        </w:rPr>
        <w:t>o,</w:t>
      </w:r>
      <w:r w:rsidRPr="001B47AD">
        <w:rPr>
          <w:rFonts w:ascii="Verdana" w:hAnsi="Verdana" w:cs="Arial"/>
          <w:spacing w:val="-2"/>
          <w:sz w:val="14"/>
          <w:szCs w:val="14"/>
        </w:rPr>
        <w:t xml:space="preserve"> </w:t>
      </w:r>
      <w:r w:rsidRPr="001B47AD">
        <w:rPr>
          <w:rFonts w:ascii="Verdana" w:hAnsi="Verdana" w:cs="Arial"/>
          <w:sz w:val="14"/>
          <w:szCs w:val="14"/>
        </w:rPr>
        <w:t>até o</w:t>
      </w:r>
      <w:r w:rsidRPr="001B47AD">
        <w:rPr>
          <w:rFonts w:ascii="Verdana" w:hAnsi="Verdana" w:cs="Arial"/>
          <w:spacing w:val="-2"/>
          <w:sz w:val="14"/>
          <w:szCs w:val="14"/>
        </w:rPr>
        <w:t xml:space="preserve"> </w:t>
      </w:r>
      <w:r w:rsidRPr="001B47AD">
        <w:rPr>
          <w:rFonts w:ascii="Verdana" w:hAnsi="Verdana" w:cs="Arial"/>
          <w:spacing w:val="1"/>
          <w:sz w:val="14"/>
          <w:szCs w:val="14"/>
        </w:rPr>
        <w:t>m</w:t>
      </w:r>
      <w:r w:rsidRPr="001B47AD">
        <w:rPr>
          <w:rFonts w:ascii="Verdana" w:hAnsi="Verdana" w:cs="Arial"/>
          <w:sz w:val="14"/>
          <w:szCs w:val="14"/>
        </w:rPr>
        <w:t>o</w:t>
      </w:r>
      <w:r w:rsidRPr="001B47AD">
        <w:rPr>
          <w:rFonts w:ascii="Verdana" w:hAnsi="Verdana" w:cs="Arial"/>
          <w:spacing w:val="1"/>
          <w:sz w:val="14"/>
          <w:szCs w:val="14"/>
        </w:rPr>
        <w:t>m</w:t>
      </w:r>
      <w:r w:rsidRPr="001B47AD">
        <w:rPr>
          <w:rFonts w:ascii="Verdana" w:hAnsi="Verdana" w:cs="Arial"/>
          <w:spacing w:val="-1"/>
          <w:sz w:val="14"/>
          <w:szCs w:val="14"/>
        </w:rPr>
        <w:t>e</w:t>
      </w:r>
      <w:r w:rsidRPr="001B47AD">
        <w:rPr>
          <w:rFonts w:ascii="Verdana" w:hAnsi="Verdana" w:cs="Arial"/>
          <w:sz w:val="14"/>
          <w:szCs w:val="14"/>
        </w:rPr>
        <w:t>n</w:t>
      </w:r>
      <w:r w:rsidRPr="001B47AD">
        <w:rPr>
          <w:rFonts w:ascii="Verdana" w:hAnsi="Verdana" w:cs="Arial"/>
          <w:spacing w:val="1"/>
          <w:sz w:val="14"/>
          <w:szCs w:val="14"/>
        </w:rPr>
        <w:t>t</w:t>
      </w:r>
      <w:r w:rsidRPr="001B47AD">
        <w:rPr>
          <w:rFonts w:ascii="Verdana" w:hAnsi="Verdana" w:cs="Arial"/>
          <w:sz w:val="14"/>
          <w:szCs w:val="14"/>
        </w:rPr>
        <w:t>o</w:t>
      </w:r>
      <w:r w:rsidRPr="001B47AD">
        <w:rPr>
          <w:rFonts w:ascii="Verdana" w:hAnsi="Verdana" w:cs="Arial"/>
          <w:spacing w:val="-3"/>
          <w:sz w:val="14"/>
          <w:szCs w:val="14"/>
        </w:rPr>
        <w:t xml:space="preserve"> </w:t>
      </w:r>
      <w:r w:rsidRPr="001B47AD">
        <w:rPr>
          <w:rFonts w:ascii="Verdana" w:hAnsi="Verdana" w:cs="Arial"/>
          <w:spacing w:val="2"/>
          <w:sz w:val="14"/>
          <w:szCs w:val="14"/>
        </w:rPr>
        <w:t>d</w:t>
      </w:r>
      <w:r w:rsidRPr="001B47AD">
        <w:rPr>
          <w:rFonts w:ascii="Verdana" w:hAnsi="Verdana" w:cs="Arial"/>
          <w:sz w:val="14"/>
          <w:szCs w:val="14"/>
        </w:rPr>
        <w:t>a</w:t>
      </w:r>
      <w:r w:rsidRPr="001B47AD">
        <w:rPr>
          <w:rFonts w:ascii="Verdana" w:hAnsi="Verdana" w:cs="Arial"/>
          <w:spacing w:val="-2"/>
          <w:sz w:val="14"/>
          <w:szCs w:val="14"/>
        </w:rPr>
        <w:t xml:space="preserve"> </w:t>
      </w:r>
      <w:r w:rsidRPr="001B47AD">
        <w:rPr>
          <w:rFonts w:ascii="Verdana" w:hAnsi="Verdana" w:cs="Arial"/>
          <w:spacing w:val="-1"/>
          <w:sz w:val="14"/>
          <w:szCs w:val="14"/>
        </w:rPr>
        <w:t>a</w:t>
      </w:r>
      <w:r w:rsidRPr="001B47AD">
        <w:rPr>
          <w:rFonts w:ascii="Verdana" w:hAnsi="Verdana" w:cs="Arial"/>
          <w:sz w:val="14"/>
          <w:szCs w:val="14"/>
        </w:rPr>
        <w:t>b</w:t>
      </w:r>
      <w:r w:rsidRPr="001B47AD">
        <w:rPr>
          <w:rFonts w:ascii="Verdana" w:hAnsi="Verdana" w:cs="Arial"/>
          <w:spacing w:val="-1"/>
          <w:sz w:val="14"/>
          <w:szCs w:val="14"/>
        </w:rPr>
        <w:t>er</w:t>
      </w:r>
      <w:r w:rsidRPr="001B47AD">
        <w:rPr>
          <w:rFonts w:ascii="Verdana" w:hAnsi="Verdana" w:cs="Arial"/>
          <w:spacing w:val="1"/>
          <w:sz w:val="14"/>
          <w:szCs w:val="14"/>
        </w:rPr>
        <w:t>t</w:t>
      </w:r>
      <w:r w:rsidRPr="001B47AD">
        <w:rPr>
          <w:rFonts w:ascii="Verdana" w:hAnsi="Verdana" w:cs="Arial"/>
          <w:spacing w:val="2"/>
          <w:sz w:val="14"/>
          <w:szCs w:val="14"/>
        </w:rPr>
        <w:t>u</w:t>
      </w:r>
      <w:r w:rsidRPr="001B47AD">
        <w:rPr>
          <w:rFonts w:ascii="Verdana" w:hAnsi="Verdana" w:cs="Arial"/>
          <w:spacing w:val="-1"/>
          <w:sz w:val="14"/>
          <w:szCs w:val="14"/>
        </w:rPr>
        <w:t>r</w:t>
      </w:r>
      <w:r w:rsidRPr="001B47AD">
        <w:rPr>
          <w:rFonts w:ascii="Verdana" w:hAnsi="Verdana" w:cs="Arial"/>
          <w:sz w:val="14"/>
          <w:szCs w:val="14"/>
        </w:rPr>
        <w:t>a</w:t>
      </w:r>
      <w:r w:rsidRPr="001B47AD">
        <w:rPr>
          <w:rFonts w:ascii="Verdana" w:hAnsi="Verdana" w:cs="Arial"/>
          <w:spacing w:val="-4"/>
          <w:sz w:val="14"/>
          <w:szCs w:val="14"/>
        </w:rPr>
        <w:t xml:space="preserve"> </w:t>
      </w:r>
      <w:r w:rsidRPr="001B47AD">
        <w:rPr>
          <w:rFonts w:ascii="Verdana" w:hAnsi="Verdana" w:cs="Arial"/>
          <w:sz w:val="14"/>
          <w:szCs w:val="14"/>
        </w:rPr>
        <w:t>da</w:t>
      </w:r>
      <w:r w:rsidRPr="001B47AD">
        <w:rPr>
          <w:rFonts w:ascii="Verdana" w:hAnsi="Verdana" w:cs="Arial"/>
          <w:spacing w:val="-1"/>
          <w:sz w:val="14"/>
          <w:szCs w:val="14"/>
        </w:rPr>
        <w:t xml:space="preserve"> </w:t>
      </w:r>
      <w:r w:rsidRPr="001B47AD">
        <w:rPr>
          <w:rFonts w:ascii="Verdana" w:hAnsi="Verdana" w:cs="Arial"/>
          <w:spacing w:val="3"/>
          <w:sz w:val="14"/>
          <w:szCs w:val="14"/>
        </w:rPr>
        <w:t>s</w:t>
      </w:r>
      <w:r w:rsidRPr="001B47AD">
        <w:rPr>
          <w:rFonts w:ascii="Verdana" w:hAnsi="Verdana" w:cs="Arial"/>
          <w:spacing w:val="-1"/>
          <w:sz w:val="14"/>
          <w:szCs w:val="14"/>
        </w:rPr>
        <w:t>e</w:t>
      </w:r>
      <w:r w:rsidRPr="001B47AD">
        <w:rPr>
          <w:rFonts w:ascii="Verdana" w:hAnsi="Verdana" w:cs="Arial"/>
          <w:sz w:val="14"/>
          <w:szCs w:val="14"/>
        </w:rPr>
        <w:t>ss</w:t>
      </w:r>
      <w:r w:rsidRPr="001B47AD">
        <w:rPr>
          <w:rFonts w:ascii="Verdana" w:hAnsi="Verdana" w:cs="Arial"/>
          <w:spacing w:val="-1"/>
          <w:sz w:val="14"/>
          <w:szCs w:val="14"/>
        </w:rPr>
        <w:t>ã</w:t>
      </w:r>
      <w:r w:rsidRPr="001B47AD">
        <w:rPr>
          <w:rFonts w:ascii="Verdana" w:hAnsi="Verdana" w:cs="Arial"/>
          <w:sz w:val="14"/>
          <w:szCs w:val="14"/>
        </w:rPr>
        <w:t>o</w:t>
      </w:r>
      <w:r w:rsidRPr="001B47AD">
        <w:rPr>
          <w:rFonts w:ascii="Verdana" w:hAnsi="Verdana" w:cs="Arial"/>
          <w:spacing w:val="-3"/>
          <w:sz w:val="14"/>
          <w:szCs w:val="14"/>
        </w:rPr>
        <w:t xml:space="preserve"> </w:t>
      </w:r>
      <w:r w:rsidRPr="001B47AD">
        <w:rPr>
          <w:rFonts w:ascii="Verdana" w:hAnsi="Verdana" w:cs="Arial"/>
          <w:sz w:val="14"/>
          <w:szCs w:val="14"/>
        </w:rPr>
        <w:t>púb</w:t>
      </w:r>
      <w:r w:rsidRPr="001B47AD">
        <w:rPr>
          <w:rFonts w:ascii="Verdana" w:hAnsi="Verdana" w:cs="Arial"/>
          <w:spacing w:val="3"/>
          <w:sz w:val="14"/>
          <w:szCs w:val="14"/>
        </w:rPr>
        <w:t>l</w:t>
      </w:r>
      <w:r w:rsidRPr="001B47AD">
        <w:rPr>
          <w:rFonts w:ascii="Verdana" w:hAnsi="Verdana" w:cs="Arial"/>
          <w:spacing w:val="1"/>
          <w:sz w:val="14"/>
          <w:szCs w:val="14"/>
        </w:rPr>
        <w:t>i</w:t>
      </w:r>
      <w:r w:rsidRPr="001B47AD">
        <w:rPr>
          <w:rFonts w:ascii="Verdana" w:hAnsi="Verdana" w:cs="Arial"/>
          <w:spacing w:val="-1"/>
          <w:sz w:val="14"/>
          <w:szCs w:val="14"/>
        </w:rPr>
        <w:t>c</w:t>
      </w:r>
      <w:r w:rsidRPr="001B47AD">
        <w:rPr>
          <w:rFonts w:ascii="Verdana" w:hAnsi="Verdana" w:cs="Arial"/>
          <w:sz w:val="14"/>
          <w:szCs w:val="14"/>
        </w:rPr>
        <w:t>a</w:t>
      </w:r>
      <w:r w:rsidRPr="001B47AD">
        <w:rPr>
          <w:rFonts w:ascii="Verdana" w:hAnsi="Verdana" w:cs="Arial"/>
          <w:spacing w:val="-4"/>
          <w:sz w:val="14"/>
          <w:szCs w:val="14"/>
        </w:rPr>
        <w:t xml:space="preserve"> </w:t>
      </w:r>
      <w:r w:rsidRPr="001B47AD">
        <w:rPr>
          <w:rFonts w:ascii="Verdana" w:hAnsi="Verdana" w:cs="Arial"/>
          <w:sz w:val="14"/>
          <w:szCs w:val="14"/>
        </w:rPr>
        <w:t>de</w:t>
      </w:r>
      <w:r w:rsidRPr="001B47AD">
        <w:rPr>
          <w:rFonts w:ascii="Verdana" w:hAnsi="Verdana" w:cs="Arial"/>
          <w:spacing w:val="-2"/>
          <w:sz w:val="14"/>
          <w:szCs w:val="14"/>
        </w:rPr>
        <w:t xml:space="preserve"> </w:t>
      </w:r>
      <w:r w:rsidRPr="001B47AD">
        <w:rPr>
          <w:rFonts w:ascii="Verdana" w:hAnsi="Verdana" w:cs="Arial"/>
          <w:sz w:val="14"/>
          <w:szCs w:val="14"/>
        </w:rPr>
        <w:t>p</w:t>
      </w:r>
      <w:r w:rsidRPr="001B47AD">
        <w:rPr>
          <w:rFonts w:ascii="Verdana" w:hAnsi="Verdana" w:cs="Arial"/>
          <w:spacing w:val="2"/>
          <w:sz w:val="14"/>
          <w:szCs w:val="14"/>
        </w:rPr>
        <w:t>re</w:t>
      </w:r>
      <w:r w:rsidRPr="001B47AD">
        <w:rPr>
          <w:rFonts w:ascii="Verdana" w:hAnsi="Verdana" w:cs="Arial"/>
          <w:spacing w:val="-2"/>
          <w:sz w:val="14"/>
          <w:szCs w:val="14"/>
        </w:rPr>
        <w:t>g</w:t>
      </w:r>
      <w:r w:rsidRPr="001B47AD">
        <w:rPr>
          <w:rFonts w:ascii="Verdana" w:hAnsi="Verdana" w:cs="Arial"/>
          <w:spacing w:val="-1"/>
          <w:sz w:val="14"/>
          <w:szCs w:val="14"/>
        </w:rPr>
        <w:t>ã</w:t>
      </w:r>
      <w:r w:rsidRPr="001B47AD">
        <w:rPr>
          <w:rFonts w:ascii="Verdana" w:hAnsi="Verdana" w:cs="Arial"/>
          <w:sz w:val="14"/>
          <w:szCs w:val="14"/>
        </w:rPr>
        <w:t>o</w:t>
      </w:r>
      <w:r w:rsidRPr="001B47AD">
        <w:rPr>
          <w:rFonts w:ascii="Verdana" w:hAnsi="Verdana" w:cs="Arial"/>
          <w:spacing w:val="-3"/>
          <w:sz w:val="14"/>
          <w:szCs w:val="14"/>
        </w:rPr>
        <w:t xml:space="preserve"> </w:t>
      </w:r>
      <w:r w:rsidRPr="001B47AD">
        <w:rPr>
          <w:rFonts w:ascii="Verdana" w:hAnsi="Verdana" w:cs="Arial"/>
          <w:sz w:val="14"/>
          <w:szCs w:val="14"/>
        </w:rPr>
        <w:t>no</w:t>
      </w:r>
      <w:r w:rsidRPr="001B47AD">
        <w:rPr>
          <w:rFonts w:ascii="Verdana" w:hAnsi="Verdana" w:cs="Arial"/>
          <w:spacing w:val="-2"/>
          <w:sz w:val="14"/>
          <w:szCs w:val="14"/>
        </w:rPr>
        <w:t xml:space="preserve"> </w:t>
      </w:r>
      <w:r w:rsidRPr="001B47AD">
        <w:rPr>
          <w:rFonts w:ascii="Verdana" w:hAnsi="Verdana" w:cs="Arial"/>
          <w:spacing w:val="1"/>
          <w:sz w:val="14"/>
          <w:szCs w:val="14"/>
        </w:rPr>
        <w:t>l</w:t>
      </w:r>
      <w:r w:rsidRPr="001B47AD">
        <w:rPr>
          <w:rFonts w:ascii="Verdana" w:hAnsi="Verdana" w:cs="Arial"/>
          <w:sz w:val="14"/>
          <w:szCs w:val="14"/>
        </w:rPr>
        <w:t>o</w:t>
      </w:r>
      <w:r w:rsidRPr="001B47AD">
        <w:rPr>
          <w:rFonts w:ascii="Verdana" w:hAnsi="Verdana" w:cs="Arial"/>
          <w:spacing w:val="2"/>
          <w:sz w:val="14"/>
          <w:szCs w:val="14"/>
        </w:rPr>
        <w:t>c</w:t>
      </w:r>
      <w:r w:rsidRPr="001B47AD">
        <w:rPr>
          <w:rFonts w:ascii="Verdana" w:hAnsi="Verdana" w:cs="Arial"/>
          <w:spacing w:val="-1"/>
          <w:sz w:val="14"/>
          <w:szCs w:val="14"/>
        </w:rPr>
        <w:t>a</w:t>
      </w:r>
      <w:r w:rsidRPr="001B47AD">
        <w:rPr>
          <w:rFonts w:ascii="Verdana" w:hAnsi="Verdana" w:cs="Arial"/>
          <w:sz w:val="14"/>
          <w:szCs w:val="14"/>
        </w:rPr>
        <w:t>l,</w:t>
      </w:r>
      <w:r w:rsidRPr="001B47AD">
        <w:rPr>
          <w:rFonts w:ascii="Verdana" w:hAnsi="Verdana" w:cs="Arial"/>
          <w:spacing w:val="-1"/>
          <w:sz w:val="14"/>
          <w:szCs w:val="14"/>
        </w:rPr>
        <w:t xml:space="preserve"> </w:t>
      </w:r>
      <w:r w:rsidRPr="001B47AD">
        <w:rPr>
          <w:rFonts w:ascii="Verdana" w:hAnsi="Verdana" w:cs="Arial"/>
          <w:sz w:val="14"/>
          <w:szCs w:val="14"/>
        </w:rPr>
        <w:t>d</w:t>
      </w:r>
      <w:r w:rsidRPr="001B47AD">
        <w:rPr>
          <w:rFonts w:ascii="Verdana" w:hAnsi="Verdana" w:cs="Arial"/>
          <w:spacing w:val="2"/>
          <w:sz w:val="14"/>
          <w:szCs w:val="14"/>
        </w:rPr>
        <w:t>a</w:t>
      </w:r>
      <w:r w:rsidRPr="001B47AD">
        <w:rPr>
          <w:rFonts w:ascii="Verdana" w:hAnsi="Verdana" w:cs="Arial"/>
          <w:spacing w:val="1"/>
          <w:sz w:val="14"/>
          <w:szCs w:val="14"/>
        </w:rPr>
        <w:t>t</w:t>
      </w:r>
      <w:r w:rsidRPr="001B47AD">
        <w:rPr>
          <w:rFonts w:ascii="Verdana" w:hAnsi="Verdana" w:cs="Arial"/>
          <w:sz w:val="14"/>
          <w:szCs w:val="14"/>
        </w:rPr>
        <w:t>a</w:t>
      </w:r>
      <w:r w:rsidRPr="001B47AD">
        <w:rPr>
          <w:rFonts w:ascii="Verdana" w:hAnsi="Verdana" w:cs="Arial"/>
          <w:spacing w:val="-2"/>
          <w:sz w:val="14"/>
          <w:szCs w:val="14"/>
        </w:rPr>
        <w:t xml:space="preserve"> </w:t>
      </w:r>
      <w:r w:rsidRPr="001B47AD">
        <w:rPr>
          <w:rFonts w:ascii="Verdana" w:hAnsi="Verdana" w:cs="Arial"/>
          <w:sz w:val="14"/>
          <w:szCs w:val="14"/>
        </w:rPr>
        <w:t>e</w:t>
      </w:r>
      <w:r w:rsidRPr="001B47AD">
        <w:rPr>
          <w:rFonts w:ascii="Verdana" w:hAnsi="Verdana" w:cs="Arial"/>
          <w:spacing w:val="-1"/>
          <w:sz w:val="14"/>
          <w:szCs w:val="14"/>
        </w:rPr>
        <w:t xml:space="preserve"> </w:t>
      </w:r>
      <w:r w:rsidRPr="001B47AD">
        <w:rPr>
          <w:rFonts w:ascii="Verdana" w:hAnsi="Verdana" w:cs="Arial"/>
          <w:sz w:val="14"/>
          <w:szCs w:val="14"/>
        </w:rPr>
        <w:t>ho</w:t>
      </w:r>
      <w:r w:rsidRPr="001B47AD">
        <w:rPr>
          <w:rFonts w:ascii="Verdana" w:hAnsi="Verdana" w:cs="Arial"/>
          <w:spacing w:val="-1"/>
          <w:sz w:val="14"/>
          <w:szCs w:val="14"/>
        </w:rPr>
        <w:t>r</w:t>
      </w:r>
      <w:r w:rsidRPr="001B47AD">
        <w:rPr>
          <w:rFonts w:ascii="Verdana" w:hAnsi="Verdana" w:cs="Arial"/>
          <w:spacing w:val="2"/>
          <w:sz w:val="14"/>
          <w:szCs w:val="14"/>
        </w:rPr>
        <w:t>á</w:t>
      </w:r>
      <w:r w:rsidRPr="001B47AD">
        <w:rPr>
          <w:rFonts w:ascii="Verdana" w:hAnsi="Verdana" w:cs="Arial"/>
          <w:spacing w:val="-1"/>
          <w:sz w:val="14"/>
          <w:szCs w:val="14"/>
        </w:rPr>
        <w:t>r</w:t>
      </w:r>
      <w:r w:rsidRPr="001B47AD">
        <w:rPr>
          <w:rFonts w:ascii="Verdana" w:hAnsi="Verdana" w:cs="Arial"/>
          <w:spacing w:val="1"/>
          <w:sz w:val="14"/>
          <w:szCs w:val="14"/>
        </w:rPr>
        <w:t>i</w:t>
      </w:r>
      <w:r w:rsidRPr="001B47AD">
        <w:rPr>
          <w:rFonts w:ascii="Verdana" w:hAnsi="Verdana" w:cs="Arial"/>
          <w:sz w:val="14"/>
          <w:szCs w:val="14"/>
        </w:rPr>
        <w:t>o</w:t>
      </w:r>
      <w:r w:rsidRPr="001B47AD">
        <w:rPr>
          <w:rFonts w:ascii="Verdana" w:hAnsi="Verdana" w:cs="Arial"/>
          <w:spacing w:val="-4"/>
          <w:sz w:val="14"/>
          <w:szCs w:val="14"/>
        </w:rPr>
        <w:t xml:space="preserve"> </w:t>
      </w:r>
      <w:r w:rsidRPr="001B47AD">
        <w:rPr>
          <w:rFonts w:ascii="Verdana" w:hAnsi="Verdana" w:cs="Arial"/>
          <w:sz w:val="14"/>
          <w:szCs w:val="14"/>
        </w:rPr>
        <w:t>s</w:t>
      </w:r>
      <w:r w:rsidRPr="001B47AD">
        <w:rPr>
          <w:rFonts w:ascii="Verdana" w:hAnsi="Verdana" w:cs="Arial"/>
          <w:spacing w:val="2"/>
          <w:sz w:val="14"/>
          <w:szCs w:val="14"/>
        </w:rPr>
        <w:t>e</w:t>
      </w:r>
      <w:r w:rsidRPr="001B47AD">
        <w:rPr>
          <w:rFonts w:ascii="Verdana" w:hAnsi="Verdana" w:cs="Arial"/>
          <w:spacing w:val="-2"/>
          <w:sz w:val="14"/>
          <w:szCs w:val="14"/>
        </w:rPr>
        <w:t>g</w:t>
      </w:r>
      <w:r w:rsidRPr="001B47AD">
        <w:rPr>
          <w:rFonts w:ascii="Verdana" w:hAnsi="Verdana" w:cs="Arial"/>
          <w:sz w:val="14"/>
          <w:szCs w:val="14"/>
        </w:rPr>
        <w:t>u</w:t>
      </w:r>
      <w:r w:rsidRPr="001B47AD">
        <w:rPr>
          <w:rFonts w:ascii="Verdana" w:hAnsi="Verdana" w:cs="Arial"/>
          <w:spacing w:val="1"/>
          <w:sz w:val="14"/>
          <w:szCs w:val="14"/>
        </w:rPr>
        <w:t>i</w:t>
      </w:r>
      <w:r w:rsidRPr="001B47AD">
        <w:rPr>
          <w:rFonts w:ascii="Verdana" w:hAnsi="Verdana" w:cs="Arial"/>
          <w:sz w:val="14"/>
          <w:szCs w:val="14"/>
        </w:rPr>
        <w:t>n</w:t>
      </w:r>
      <w:r w:rsidRPr="001B47AD">
        <w:rPr>
          <w:rFonts w:ascii="Verdana" w:hAnsi="Verdana" w:cs="Arial"/>
          <w:spacing w:val="1"/>
          <w:sz w:val="14"/>
          <w:szCs w:val="14"/>
        </w:rPr>
        <w:t>t</w:t>
      </w:r>
      <w:r w:rsidRPr="001B47AD">
        <w:rPr>
          <w:rFonts w:ascii="Verdana" w:hAnsi="Verdana" w:cs="Arial"/>
          <w:spacing w:val="-1"/>
          <w:sz w:val="14"/>
          <w:szCs w:val="14"/>
        </w:rPr>
        <w:t>e</w:t>
      </w:r>
      <w:r w:rsidRPr="001B47AD">
        <w:rPr>
          <w:rFonts w:ascii="Verdana" w:hAnsi="Verdana" w:cs="Arial"/>
          <w:sz w:val="14"/>
          <w:szCs w:val="14"/>
        </w:rPr>
        <w:t>:</w:t>
      </w:r>
    </w:p>
    <w:p w:rsidR="00FF54B0" w:rsidRPr="001B47AD" w:rsidRDefault="00FF54B0" w:rsidP="00FF54B0">
      <w:pPr>
        <w:widowControl w:val="0"/>
        <w:autoSpaceDE w:val="0"/>
        <w:autoSpaceDN w:val="0"/>
        <w:adjustRightInd w:val="0"/>
        <w:spacing w:before="16"/>
        <w:rPr>
          <w:rFonts w:ascii="Verdana" w:hAnsi="Verdana" w:cs="Arial"/>
          <w:sz w:val="14"/>
          <w:szCs w:val="14"/>
        </w:rPr>
      </w:pPr>
    </w:p>
    <w:p w:rsidR="00FF54B0" w:rsidRPr="001B47AD" w:rsidRDefault="00FF54B0" w:rsidP="00FF54B0">
      <w:pPr>
        <w:widowControl w:val="0"/>
        <w:autoSpaceDE w:val="0"/>
        <w:autoSpaceDN w:val="0"/>
        <w:adjustRightInd w:val="0"/>
        <w:rPr>
          <w:rFonts w:ascii="Verdana" w:hAnsi="Verdana" w:cs="Arial"/>
          <w:sz w:val="14"/>
          <w:szCs w:val="14"/>
        </w:rPr>
      </w:pPr>
      <w:r w:rsidRPr="001B47AD">
        <w:rPr>
          <w:rFonts w:ascii="Verdana" w:hAnsi="Verdana" w:cs="Arial"/>
          <w:b/>
          <w:spacing w:val="-2"/>
          <w:sz w:val="14"/>
          <w:szCs w:val="14"/>
        </w:rPr>
        <w:t>L</w:t>
      </w:r>
      <w:r w:rsidRPr="001B47AD">
        <w:rPr>
          <w:rFonts w:ascii="Verdana" w:hAnsi="Verdana" w:cs="Arial"/>
          <w:b/>
          <w:sz w:val="14"/>
          <w:szCs w:val="14"/>
        </w:rPr>
        <w:t>O</w:t>
      </w:r>
      <w:r w:rsidRPr="001B47AD">
        <w:rPr>
          <w:rFonts w:ascii="Verdana" w:hAnsi="Verdana" w:cs="Arial"/>
          <w:b/>
          <w:spacing w:val="1"/>
          <w:sz w:val="14"/>
          <w:szCs w:val="14"/>
        </w:rPr>
        <w:t>C</w:t>
      </w:r>
      <w:r w:rsidRPr="001B47AD">
        <w:rPr>
          <w:rFonts w:ascii="Verdana" w:hAnsi="Verdana" w:cs="Arial"/>
          <w:b/>
          <w:spacing w:val="2"/>
          <w:sz w:val="14"/>
          <w:szCs w:val="14"/>
        </w:rPr>
        <w:t>A</w:t>
      </w:r>
      <w:r w:rsidRPr="001B47AD">
        <w:rPr>
          <w:rFonts w:ascii="Verdana" w:hAnsi="Verdana" w:cs="Arial"/>
          <w:b/>
          <w:spacing w:val="-2"/>
          <w:sz w:val="14"/>
          <w:szCs w:val="14"/>
        </w:rPr>
        <w:t>L</w:t>
      </w:r>
      <w:r w:rsidRPr="001B47AD">
        <w:rPr>
          <w:rFonts w:ascii="Verdana" w:hAnsi="Verdana" w:cs="Arial"/>
          <w:sz w:val="14"/>
          <w:szCs w:val="14"/>
        </w:rPr>
        <w:t>:</w:t>
      </w:r>
      <w:r w:rsidRPr="001B47AD">
        <w:rPr>
          <w:rFonts w:ascii="Verdana" w:hAnsi="Verdana" w:cs="Arial"/>
          <w:sz w:val="14"/>
          <w:szCs w:val="14"/>
        </w:rPr>
        <w:tab/>
      </w:r>
      <w:r w:rsidRPr="001B47AD">
        <w:rPr>
          <w:rFonts w:ascii="Verdana" w:hAnsi="Verdana" w:cs="Arial"/>
          <w:sz w:val="14"/>
          <w:szCs w:val="14"/>
        </w:rPr>
        <w:tab/>
      </w:r>
      <w:r w:rsidRPr="001B47AD">
        <w:rPr>
          <w:rFonts w:ascii="Verdana" w:hAnsi="Verdana" w:cs="Arial"/>
          <w:b/>
          <w:spacing w:val="1"/>
          <w:sz w:val="14"/>
          <w:szCs w:val="14"/>
        </w:rPr>
        <w:t>P</w:t>
      </w:r>
      <w:r w:rsidRPr="001B47AD">
        <w:rPr>
          <w:rFonts w:ascii="Verdana" w:hAnsi="Verdana" w:cs="Arial"/>
          <w:b/>
          <w:spacing w:val="-1"/>
          <w:sz w:val="14"/>
          <w:szCs w:val="14"/>
        </w:rPr>
        <w:t>ré</w:t>
      </w:r>
      <w:r w:rsidRPr="001B47AD">
        <w:rPr>
          <w:rFonts w:ascii="Verdana" w:hAnsi="Verdana" w:cs="Arial"/>
          <w:b/>
          <w:sz w:val="14"/>
          <w:szCs w:val="14"/>
        </w:rPr>
        <w:t>d</w:t>
      </w:r>
      <w:r w:rsidRPr="001B47AD">
        <w:rPr>
          <w:rFonts w:ascii="Verdana" w:hAnsi="Verdana" w:cs="Arial"/>
          <w:b/>
          <w:spacing w:val="1"/>
          <w:sz w:val="14"/>
          <w:szCs w:val="14"/>
        </w:rPr>
        <w:t>i</w:t>
      </w:r>
      <w:r w:rsidRPr="001B47AD">
        <w:rPr>
          <w:rFonts w:ascii="Verdana" w:hAnsi="Verdana" w:cs="Arial"/>
          <w:b/>
          <w:sz w:val="14"/>
          <w:szCs w:val="14"/>
        </w:rPr>
        <w:t>o</w:t>
      </w:r>
      <w:r w:rsidRPr="001B47AD">
        <w:rPr>
          <w:rFonts w:ascii="Verdana" w:hAnsi="Verdana" w:cs="Arial"/>
          <w:b/>
          <w:spacing w:val="-3"/>
          <w:sz w:val="14"/>
          <w:szCs w:val="14"/>
        </w:rPr>
        <w:t xml:space="preserve"> </w:t>
      </w:r>
      <w:r w:rsidRPr="001B47AD">
        <w:rPr>
          <w:rFonts w:ascii="Verdana" w:hAnsi="Verdana" w:cs="Arial"/>
          <w:b/>
          <w:sz w:val="14"/>
          <w:szCs w:val="14"/>
        </w:rPr>
        <w:t>s</w:t>
      </w:r>
      <w:r w:rsidRPr="001B47AD">
        <w:rPr>
          <w:rFonts w:ascii="Verdana" w:hAnsi="Verdana" w:cs="Arial"/>
          <w:b/>
          <w:spacing w:val="-1"/>
          <w:sz w:val="14"/>
          <w:szCs w:val="14"/>
        </w:rPr>
        <w:t>e</w:t>
      </w:r>
      <w:r w:rsidRPr="001B47AD">
        <w:rPr>
          <w:rFonts w:ascii="Verdana" w:hAnsi="Verdana" w:cs="Arial"/>
          <w:b/>
          <w:sz w:val="14"/>
          <w:szCs w:val="14"/>
        </w:rPr>
        <w:t>de</w:t>
      </w:r>
      <w:r w:rsidRPr="001B47AD">
        <w:rPr>
          <w:rFonts w:ascii="Verdana" w:hAnsi="Verdana" w:cs="Arial"/>
          <w:b/>
          <w:spacing w:val="-3"/>
          <w:sz w:val="14"/>
          <w:szCs w:val="14"/>
        </w:rPr>
        <w:t xml:space="preserve"> </w:t>
      </w:r>
      <w:r w:rsidRPr="001B47AD">
        <w:rPr>
          <w:rFonts w:ascii="Verdana" w:hAnsi="Verdana" w:cs="Arial"/>
          <w:b/>
          <w:sz w:val="14"/>
          <w:szCs w:val="14"/>
        </w:rPr>
        <w:t>da</w:t>
      </w:r>
      <w:r w:rsidRPr="001B47AD">
        <w:rPr>
          <w:rFonts w:ascii="Verdana" w:hAnsi="Verdana" w:cs="Arial"/>
          <w:b/>
          <w:spacing w:val="-2"/>
          <w:sz w:val="14"/>
          <w:szCs w:val="14"/>
        </w:rPr>
        <w:t xml:space="preserve"> </w:t>
      </w:r>
      <w:r w:rsidRPr="001B47AD">
        <w:rPr>
          <w:rFonts w:ascii="Verdana" w:hAnsi="Verdana" w:cs="Arial"/>
          <w:b/>
          <w:spacing w:val="1"/>
          <w:sz w:val="14"/>
          <w:szCs w:val="14"/>
        </w:rPr>
        <w:t>P</w:t>
      </w:r>
      <w:r w:rsidRPr="001B47AD">
        <w:rPr>
          <w:rFonts w:ascii="Verdana" w:hAnsi="Verdana" w:cs="Arial"/>
          <w:b/>
          <w:spacing w:val="2"/>
          <w:sz w:val="14"/>
          <w:szCs w:val="14"/>
        </w:rPr>
        <w:t>r</w:t>
      </w:r>
      <w:r w:rsidRPr="001B47AD">
        <w:rPr>
          <w:rFonts w:ascii="Verdana" w:hAnsi="Verdana" w:cs="Arial"/>
          <w:b/>
          <w:spacing w:val="-1"/>
          <w:sz w:val="14"/>
          <w:szCs w:val="14"/>
        </w:rPr>
        <w:t>efe</w:t>
      </w:r>
      <w:r w:rsidRPr="001B47AD">
        <w:rPr>
          <w:rFonts w:ascii="Verdana" w:hAnsi="Verdana" w:cs="Arial"/>
          <w:b/>
          <w:spacing w:val="1"/>
          <w:sz w:val="14"/>
          <w:szCs w:val="14"/>
        </w:rPr>
        <w:t>it</w:t>
      </w:r>
      <w:r w:rsidRPr="001B47AD">
        <w:rPr>
          <w:rFonts w:ascii="Verdana" w:hAnsi="Verdana" w:cs="Arial"/>
          <w:b/>
          <w:sz w:val="14"/>
          <w:szCs w:val="14"/>
        </w:rPr>
        <w:t>u</w:t>
      </w:r>
      <w:r w:rsidRPr="001B47AD">
        <w:rPr>
          <w:rFonts w:ascii="Verdana" w:hAnsi="Verdana" w:cs="Arial"/>
          <w:b/>
          <w:spacing w:val="-1"/>
          <w:sz w:val="14"/>
          <w:szCs w:val="14"/>
        </w:rPr>
        <w:t>r</w:t>
      </w:r>
      <w:r w:rsidRPr="001B47AD">
        <w:rPr>
          <w:rFonts w:ascii="Verdana" w:hAnsi="Verdana" w:cs="Arial"/>
          <w:b/>
          <w:sz w:val="14"/>
          <w:szCs w:val="14"/>
        </w:rPr>
        <w:t>a</w:t>
      </w:r>
      <w:r w:rsidRPr="001B47AD">
        <w:rPr>
          <w:rFonts w:ascii="Verdana" w:hAnsi="Verdana" w:cs="Arial"/>
          <w:b/>
          <w:spacing w:val="-1"/>
          <w:sz w:val="14"/>
          <w:szCs w:val="14"/>
        </w:rPr>
        <w:t xml:space="preserve"> </w:t>
      </w:r>
      <w:r w:rsidRPr="001B47AD">
        <w:rPr>
          <w:rFonts w:ascii="Verdana" w:hAnsi="Verdana" w:cs="Arial"/>
          <w:b/>
          <w:sz w:val="14"/>
          <w:szCs w:val="14"/>
        </w:rPr>
        <w:t>Mun</w:t>
      </w:r>
      <w:r w:rsidRPr="001B47AD">
        <w:rPr>
          <w:rFonts w:ascii="Verdana" w:hAnsi="Verdana" w:cs="Arial"/>
          <w:b/>
          <w:spacing w:val="1"/>
          <w:sz w:val="14"/>
          <w:szCs w:val="14"/>
        </w:rPr>
        <w:t>i</w:t>
      </w:r>
      <w:r w:rsidRPr="001B47AD">
        <w:rPr>
          <w:rFonts w:ascii="Verdana" w:hAnsi="Verdana" w:cs="Arial"/>
          <w:b/>
          <w:spacing w:val="-1"/>
          <w:sz w:val="14"/>
          <w:szCs w:val="14"/>
        </w:rPr>
        <w:t>c</w:t>
      </w:r>
      <w:r w:rsidRPr="001B47AD">
        <w:rPr>
          <w:rFonts w:ascii="Verdana" w:hAnsi="Verdana" w:cs="Arial"/>
          <w:b/>
          <w:sz w:val="14"/>
          <w:szCs w:val="14"/>
        </w:rPr>
        <w:t>ip</w:t>
      </w:r>
      <w:r w:rsidRPr="001B47AD">
        <w:rPr>
          <w:rFonts w:ascii="Verdana" w:hAnsi="Verdana" w:cs="Arial"/>
          <w:b/>
          <w:spacing w:val="-1"/>
          <w:sz w:val="14"/>
          <w:szCs w:val="14"/>
        </w:rPr>
        <w:t>a</w:t>
      </w:r>
      <w:r w:rsidRPr="001B47AD">
        <w:rPr>
          <w:rFonts w:ascii="Verdana" w:hAnsi="Verdana" w:cs="Arial"/>
          <w:b/>
          <w:sz w:val="14"/>
          <w:szCs w:val="14"/>
        </w:rPr>
        <w:t>l</w:t>
      </w:r>
      <w:r w:rsidRPr="001B47AD">
        <w:rPr>
          <w:rFonts w:ascii="Verdana" w:hAnsi="Verdana" w:cs="Arial"/>
          <w:b/>
          <w:spacing w:val="-5"/>
          <w:sz w:val="14"/>
          <w:szCs w:val="14"/>
        </w:rPr>
        <w:t xml:space="preserve"> </w:t>
      </w:r>
      <w:r w:rsidRPr="001B47AD">
        <w:rPr>
          <w:rFonts w:ascii="Verdana" w:hAnsi="Verdana" w:cs="Arial"/>
          <w:b/>
          <w:sz w:val="14"/>
          <w:szCs w:val="14"/>
        </w:rPr>
        <w:t>de</w:t>
      </w:r>
      <w:r w:rsidRPr="001B47AD">
        <w:rPr>
          <w:rFonts w:ascii="Verdana" w:hAnsi="Verdana" w:cs="Arial"/>
          <w:b/>
          <w:spacing w:val="-2"/>
          <w:sz w:val="14"/>
          <w:szCs w:val="14"/>
        </w:rPr>
        <w:t xml:space="preserve"> </w:t>
      </w:r>
      <w:r w:rsidRPr="001B47AD">
        <w:rPr>
          <w:rFonts w:ascii="Verdana" w:hAnsi="Verdana" w:cs="Arial"/>
          <w:b/>
          <w:sz w:val="14"/>
          <w:szCs w:val="14"/>
        </w:rPr>
        <w:t>Monte Castelo/SC - Rua Alfredo Becker n.°</w:t>
      </w:r>
      <w:proofErr w:type="gramStart"/>
      <w:r w:rsidRPr="001B47AD">
        <w:rPr>
          <w:rFonts w:ascii="Verdana" w:hAnsi="Verdana" w:cs="Arial"/>
          <w:b/>
          <w:sz w:val="14"/>
          <w:szCs w:val="14"/>
        </w:rPr>
        <w:t xml:space="preserve">  </w:t>
      </w:r>
      <w:proofErr w:type="gramEnd"/>
      <w:r w:rsidRPr="001B47AD">
        <w:rPr>
          <w:rFonts w:ascii="Verdana" w:hAnsi="Verdana" w:cs="Arial"/>
          <w:b/>
          <w:sz w:val="14"/>
          <w:szCs w:val="14"/>
        </w:rPr>
        <w:t>385</w:t>
      </w:r>
    </w:p>
    <w:p w:rsidR="00FF54B0" w:rsidRPr="001B47AD" w:rsidRDefault="00FF54B0" w:rsidP="00FF54B0">
      <w:pPr>
        <w:widowControl w:val="0"/>
        <w:autoSpaceDE w:val="0"/>
        <w:autoSpaceDN w:val="0"/>
        <w:adjustRightInd w:val="0"/>
        <w:rPr>
          <w:rFonts w:ascii="Verdana" w:hAnsi="Verdana" w:cs="Arial"/>
          <w:sz w:val="14"/>
          <w:szCs w:val="14"/>
        </w:rPr>
      </w:pPr>
      <w:r w:rsidRPr="001B47AD">
        <w:rPr>
          <w:rFonts w:ascii="Verdana" w:hAnsi="Verdana" w:cs="Arial"/>
          <w:b/>
          <w:sz w:val="14"/>
          <w:szCs w:val="14"/>
        </w:rPr>
        <w:t>DATA</w:t>
      </w:r>
      <w:r w:rsidRPr="001B47AD">
        <w:rPr>
          <w:rFonts w:ascii="Verdana" w:hAnsi="Verdana" w:cs="Arial"/>
          <w:sz w:val="14"/>
          <w:szCs w:val="14"/>
        </w:rPr>
        <w:t>:</w:t>
      </w:r>
      <w:r w:rsidRPr="001B47AD">
        <w:rPr>
          <w:rFonts w:ascii="Verdana" w:hAnsi="Verdana" w:cs="Arial"/>
          <w:sz w:val="14"/>
          <w:szCs w:val="14"/>
        </w:rPr>
        <w:tab/>
      </w:r>
      <w:r w:rsidRPr="001B47AD">
        <w:rPr>
          <w:rFonts w:ascii="Verdana" w:hAnsi="Verdana" w:cs="Arial"/>
          <w:sz w:val="14"/>
          <w:szCs w:val="14"/>
        </w:rPr>
        <w:tab/>
      </w:r>
      <w:r w:rsidR="005C711E">
        <w:rPr>
          <w:rFonts w:ascii="Verdana" w:hAnsi="Verdana" w:cs="Arial"/>
          <w:b/>
          <w:sz w:val="14"/>
          <w:szCs w:val="14"/>
        </w:rPr>
        <w:t>1</w:t>
      </w:r>
      <w:r w:rsidR="00A002FE">
        <w:rPr>
          <w:rFonts w:ascii="Verdana" w:hAnsi="Verdana" w:cs="Arial"/>
          <w:b/>
          <w:sz w:val="14"/>
          <w:szCs w:val="14"/>
        </w:rPr>
        <w:t>3</w:t>
      </w:r>
      <w:r>
        <w:rPr>
          <w:rFonts w:ascii="Verdana" w:hAnsi="Verdana" w:cs="Arial"/>
          <w:b/>
          <w:sz w:val="14"/>
          <w:szCs w:val="14"/>
        </w:rPr>
        <w:t xml:space="preserve"> </w:t>
      </w:r>
      <w:r w:rsidR="005C711E">
        <w:rPr>
          <w:rFonts w:ascii="Verdana" w:hAnsi="Verdana" w:cs="Arial"/>
          <w:b/>
          <w:sz w:val="14"/>
          <w:szCs w:val="14"/>
        </w:rPr>
        <w:t>Ju</w:t>
      </w:r>
      <w:r w:rsidR="00A002FE">
        <w:rPr>
          <w:rFonts w:ascii="Verdana" w:hAnsi="Verdana" w:cs="Arial"/>
          <w:b/>
          <w:sz w:val="14"/>
          <w:szCs w:val="14"/>
        </w:rPr>
        <w:t>l</w:t>
      </w:r>
      <w:r w:rsidR="005C711E">
        <w:rPr>
          <w:rFonts w:ascii="Verdana" w:hAnsi="Verdana" w:cs="Arial"/>
          <w:b/>
          <w:sz w:val="14"/>
          <w:szCs w:val="14"/>
        </w:rPr>
        <w:t>ho</w:t>
      </w:r>
      <w:r>
        <w:rPr>
          <w:rFonts w:ascii="Verdana" w:hAnsi="Verdana" w:cs="Arial"/>
          <w:b/>
          <w:sz w:val="14"/>
          <w:szCs w:val="14"/>
        </w:rPr>
        <w:t xml:space="preserve"> de </w:t>
      </w:r>
      <w:r w:rsidR="00AB6F11">
        <w:rPr>
          <w:rFonts w:ascii="Verdana" w:hAnsi="Verdana" w:cs="Arial"/>
          <w:b/>
          <w:sz w:val="14"/>
          <w:szCs w:val="14"/>
        </w:rPr>
        <w:t>2018</w:t>
      </w:r>
      <w:r w:rsidRPr="001B47AD">
        <w:rPr>
          <w:rFonts w:ascii="Verdana" w:hAnsi="Verdana" w:cs="Arial"/>
          <w:b/>
          <w:sz w:val="14"/>
          <w:szCs w:val="14"/>
        </w:rPr>
        <w:t>.</w:t>
      </w:r>
    </w:p>
    <w:p w:rsidR="00FF54B0" w:rsidRDefault="00FF54B0" w:rsidP="00FF54B0">
      <w:pPr>
        <w:widowControl w:val="0"/>
        <w:autoSpaceDE w:val="0"/>
        <w:autoSpaceDN w:val="0"/>
        <w:adjustRightInd w:val="0"/>
        <w:rPr>
          <w:rFonts w:ascii="Verdana" w:hAnsi="Verdana" w:cs="Arial"/>
          <w:b/>
          <w:sz w:val="14"/>
          <w:szCs w:val="14"/>
        </w:rPr>
      </w:pPr>
      <w:r w:rsidRPr="001B47AD">
        <w:rPr>
          <w:rFonts w:ascii="Verdana" w:hAnsi="Verdana" w:cs="Arial"/>
          <w:b/>
          <w:sz w:val="14"/>
          <w:szCs w:val="14"/>
        </w:rPr>
        <w:t>HO</w:t>
      </w:r>
      <w:r w:rsidRPr="001B47AD">
        <w:rPr>
          <w:rFonts w:ascii="Verdana" w:hAnsi="Verdana" w:cs="Arial"/>
          <w:b/>
          <w:spacing w:val="1"/>
          <w:sz w:val="14"/>
          <w:szCs w:val="14"/>
        </w:rPr>
        <w:t>R</w:t>
      </w:r>
      <w:r w:rsidRPr="001B47AD">
        <w:rPr>
          <w:rFonts w:ascii="Verdana" w:hAnsi="Verdana" w:cs="Arial"/>
          <w:b/>
          <w:sz w:val="14"/>
          <w:szCs w:val="14"/>
        </w:rPr>
        <w:t>Á</w:t>
      </w:r>
      <w:r w:rsidRPr="001B47AD">
        <w:rPr>
          <w:rFonts w:ascii="Verdana" w:hAnsi="Verdana" w:cs="Arial"/>
          <w:b/>
          <w:spacing w:val="3"/>
          <w:sz w:val="14"/>
          <w:szCs w:val="14"/>
        </w:rPr>
        <w:t>R</w:t>
      </w:r>
      <w:r w:rsidRPr="001B47AD">
        <w:rPr>
          <w:rFonts w:ascii="Verdana" w:hAnsi="Verdana" w:cs="Arial"/>
          <w:b/>
          <w:spacing w:val="-3"/>
          <w:sz w:val="14"/>
          <w:szCs w:val="14"/>
        </w:rPr>
        <w:t>I</w:t>
      </w:r>
      <w:r w:rsidRPr="001B47AD">
        <w:rPr>
          <w:rFonts w:ascii="Verdana" w:hAnsi="Verdana" w:cs="Arial"/>
          <w:b/>
          <w:sz w:val="14"/>
          <w:szCs w:val="14"/>
        </w:rPr>
        <w:t>O</w:t>
      </w:r>
      <w:r w:rsidRPr="001B47AD">
        <w:rPr>
          <w:rFonts w:ascii="Verdana" w:hAnsi="Verdana" w:cs="Arial"/>
          <w:sz w:val="14"/>
          <w:szCs w:val="14"/>
        </w:rPr>
        <w:t>:</w:t>
      </w:r>
      <w:r w:rsidRPr="001B47AD">
        <w:rPr>
          <w:rFonts w:ascii="Verdana" w:hAnsi="Verdana" w:cs="Arial"/>
          <w:sz w:val="14"/>
          <w:szCs w:val="14"/>
        </w:rPr>
        <w:tab/>
      </w:r>
      <w:proofErr w:type="gramStart"/>
      <w:r w:rsidR="00303603">
        <w:rPr>
          <w:rFonts w:ascii="Verdana" w:hAnsi="Verdana" w:cs="Arial"/>
          <w:b/>
          <w:sz w:val="14"/>
          <w:szCs w:val="14"/>
        </w:rPr>
        <w:t>0</w:t>
      </w:r>
      <w:r w:rsidR="005C711E">
        <w:rPr>
          <w:rFonts w:ascii="Verdana" w:hAnsi="Verdana" w:cs="Arial"/>
          <w:b/>
          <w:sz w:val="14"/>
          <w:szCs w:val="14"/>
        </w:rPr>
        <w:t>9</w:t>
      </w:r>
      <w:r w:rsidR="00303603">
        <w:rPr>
          <w:rFonts w:ascii="Verdana" w:hAnsi="Verdana" w:cs="Arial"/>
          <w:b/>
          <w:sz w:val="14"/>
          <w:szCs w:val="14"/>
        </w:rPr>
        <w:t>:</w:t>
      </w:r>
      <w:r w:rsidR="005C711E">
        <w:rPr>
          <w:rFonts w:ascii="Verdana" w:hAnsi="Verdana" w:cs="Arial"/>
          <w:b/>
          <w:sz w:val="14"/>
          <w:szCs w:val="14"/>
        </w:rPr>
        <w:t>0</w:t>
      </w:r>
      <w:r w:rsidR="00303603">
        <w:rPr>
          <w:rFonts w:ascii="Verdana" w:hAnsi="Verdana" w:cs="Arial"/>
          <w:b/>
          <w:sz w:val="14"/>
          <w:szCs w:val="14"/>
        </w:rPr>
        <w:t>0</w:t>
      </w:r>
      <w:proofErr w:type="gramEnd"/>
      <w:r w:rsidR="00AB6F11">
        <w:rPr>
          <w:rFonts w:ascii="Verdana" w:hAnsi="Verdana" w:cs="Arial"/>
          <w:b/>
          <w:sz w:val="14"/>
          <w:szCs w:val="14"/>
        </w:rPr>
        <w:t xml:space="preserve"> </w:t>
      </w:r>
      <w:r w:rsidRPr="001B47AD">
        <w:rPr>
          <w:rFonts w:ascii="Verdana" w:hAnsi="Verdana" w:cs="Arial"/>
          <w:b/>
          <w:spacing w:val="-4"/>
          <w:sz w:val="14"/>
          <w:szCs w:val="14"/>
        </w:rPr>
        <w:t xml:space="preserve"> </w:t>
      </w:r>
      <w:r w:rsidRPr="001B47AD">
        <w:rPr>
          <w:rFonts w:ascii="Verdana" w:hAnsi="Verdana" w:cs="Arial"/>
          <w:b/>
          <w:sz w:val="14"/>
          <w:szCs w:val="14"/>
        </w:rPr>
        <w:t>horas</w:t>
      </w:r>
      <w:r w:rsidR="000B79F2">
        <w:rPr>
          <w:rFonts w:ascii="Verdana" w:hAnsi="Verdana" w:cs="Arial"/>
          <w:b/>
          <w:sz w:val="14"/>
          <w:szCs w:val="14"/>
        </w:rPr>
        <w:t xml:space="preserve"> Credenciamento e entrega de envelopes.</w:t>
      </w:r>
    </w:p>
    <w:p w:rsidR="000B79F2" w:rsidRPr="001B47AD" w:rsidRDefault="000B79F2" w:rsidP="00FF54B0">
      <w:pPr>
        <w:widowControl w:val="0"/>
        <w:autoSpaceDE w:val="0"/>
        <w:autoSpaceDN w:val="0"/>
        <w:adjustRightInd w:val="0"/>
        <w:rPr>
          <w:rFonts w:ascii="Verdana" w:hAnsi="Verdana" w:cs="Arial"/>
          <w:b/>
          <w:sz w:val="14"/>
          <w:szCs w:val="14"/>
        </w:rPr>
      </w:pPr>
      <w:r>
        <w:rPr>
          <w:rFonts w:ascii="Verdana" w:hAnsi="Verdana" w:cs="Arial"/>
          <w:b/>
          <w:sz w:val="14"/>
          <w:szCs w:val="14"/>
        </w:rPr>
        <w:t xml:space="preserve">Início de abertura e julgamento: </w:t>
      </w:r>
      <w:proofErr w:type="gramStart"/>
      <w:r w:rsidR="00303603">
        <w:rPr>
          <w:rFonts w:ascii="Verdana" w:hAnsi="Verdana" w:cs="Arial"/>
          <w:b/>
          <w:sz w:val="14"/>
          <w:szCs w:val="14"/>
        </w:rPr>
        <w:t>0</w:t>
      </w:r>
      <w:r w:rsidR="005C711E">
        <w:rPr>
          <w:rFonts w:ascii="Verdana" w:hAnsi="Verdana" w:cs="Arial"/>
          <w:b/>
          <w:sz w:val="14"/>
          <w:szCs w:val="14"/>
        </w:rPr>
        <w:t>9</w:t>
      </w:r>
      <w:r w:rsidR="00303603">
        <w:rPr>
          <w:rFonts w:ascii="Verdana" w:hAnsi="Verdana" w:cs="Arial"/>
          <w:b/>
          <w:sz w:val="14"/>
          <w:szCs w:val="14"/>
        </w:rPr>
        <w:t>:</w:t>
      </w:r>
      <w:r w:rsidR="005C711E">
        <w:rPr>
          <w:rFonts w:ascii="Verdana" w:hAnsi="Verdana" w:cs="Arial"/>
          <w:b/>
          <w:sz w:val="14"/>
          <w:szCs w:val="14"/>
        </w:rPr>
        <w:t>30</w:t>
      </w:r>
      <w:proofErr w:type="gramEnd"/>
      <w:r>
        <w:rPr>
          <w:rFonts w:ascii="Verdana" w:hAnsi="Verdana" w:cs="Arial"/>
          <w:b/>
          <w:sz w:val="14"/>
          <w:szCs w:val="14"/>
        </w:rPr>
        <w:t xml:space="preserve"> horas.</w:t>
      </w:r>
    </w:p>
    <w:p w:rsidR="00FF54B0" w:rsidRPr="001B47AD" w:rsidRDefault="00FF54B0" w:rsidP="00FF54B0">
      <w:pPr>
        <w:widowControl w:val="0"/>
        <w:pBdr>
          <w:top w:val="single" w:sz="4" w:space="1" w:color="auto"/>
          <w:bottom w:val="single" w:sz="4" w:space="1" w:color="auto"/>
        </w:pBdr>
        <w:tabs>
          <w:tab w:val="left" w:pos="9781"/>
        </w:tabs>
        <w:autoSpaceDE w:val="0"/>
        <w:autoSpaceDN w:val="0"/>
        <w:adjustRightInd w:val="0"/>
        <w:spacing w:line="271" w:lineRule="exact"/>
        <w:ind w:right="79"/>
        <w:rPr>
          <w:rFonts w:ascii="Verdana" w:hAnsi="Verdana" w:cs="Arial"/>
          <w:b/>
          <w:w w:val="99"/>
          <w:position w:val="6"/>
          <w:sz w:val="14"/>
          <w:szCs w:val="14"/>
        </w:rPr>
      </w:pPr>
      <w:r w:rsidRPr="001B47AD">
        <w:rPr>
          <w:rFonts w:ascii="Verdana" w:hAnsi="Verdana" w:cs="Arial"/>
          <w:b/>
          <w:position w:val="6"/>
          <w:sz w:val="14"/>
          <w:szCs w:val="14"/>
        </w:rPr>
        <w:t>CAPÍTULO II</w:t>
      </w:r>
      <w:proofErr w:type="gramStart"/>
      <w:r w:rsidRPr="001B47AD">
        <w:rPr>
          <w:rFonts w:ascii="Verdana" w:hAnsi="Verdana" w:cs="Arial"/>
          <w:b/>
          <w:position w:val="6"/>
          <w:sz w:val="14"/>
          <w:szCs w:val="14"/>
        </w:rPr>
        <w:t xml:space="preserve">    </w:t>
      </w:r>
      <w:proofErr w:type="gramEnd"/>
      <w:r w:rsidRPr="001B47AD">
        <w:rPr>
          <w:rFonts w:ascii="Verdana" w:hAnsi="Verdana" w:cs="Arial"/>
          <w:b/>
          <w:position w:val="6"/>
          <w:sz w:val="14"/>
          <w:szCs w:val="14"/>
        </w:rPr>
        <w:t xml:space="preserve">-   OBJETO </w:t>
      </w:r>
    </w:p>
    <w:p w:rsidR="00FF54B0" w:rsidRPr="001B47AD" w:rsidRDefault="00FF54B0" w:rsidP="00FF54B0">
      <w:pPr>
        <w:widowControl w:val="0"/>
        <w:numPr>
          <w:ilvl w:val="0"/>
          <w:numId w:val="6"/>
        </w:numPr>
        <w:tabs>
          <w:tab w:val="left" w:pos="500"/>
        </w:tabs>
        <w:autoSpaceDE w:val="0"/>
        <w:autoSpaceDN w:val="0"/>
        <w:adjustRightInd w:val="0"/>
        <w:spacing w:before="29" w:line="276" w:lineRule="auto"/>
        <w:ind w:left="0" w:right="63" w:firstLine="0"/>
        <w:jc w:val="both"/>
        <w:rPr>
          <w:rFonts w:ascii="Verdana" w:hAnsi="Verdana" w:cs="Arial"/>
          <w:sz w:val="14"/>
          <w:szCs w:val="14"/>
        </w:rPr>
      </w:pPr>
      <w:r w:rsidRPr="001B47AD">
        <w:rPr>
          <w:rFonts w:ascii="Verdana" w:hAnsi="Verdana" w:cs="Arial"/>
          <w:sz w:val="14"/>
          <w:szCs w:val="14"/>
        </w:rPr>
        <w:t>Contratação de empresa para</w:t>
      </w:r>
      <w:r w:rsidRPr="001B47AD">
        <w:rPr>
          <w:rFonts w:ascii="Verdana" w:hAnsi="Verdana" w:cs="Arial"/>
          <w:b/>
          <w:sz w:val="14"/>
          <w:szCs w:val="14"/>
        </w:rPr>
        <w:t xml:space="preserve">: </w:t>
      </w:r>
      <w:r w:rsidR="005C711E" w:rsidRPr="005C711E">
        <w:rPr>
          <w:rFonts w:ascii="Verdana" w:hAnsi="Verdana"/>
          <w:b/>
          <w:bCs/>
          <w:iCs/>
          <w:sz w:val="14"/>
          <w:szCs w:val="14"/>
          <w:u w:val="single"/>
        </w:rPr>
        <w:t xml:space="preserve">aquisição de UNIDADE MÓVEL DE SAÚDE, conforme PROPOSTA DE AQUISIÇÃO DE EQUIPAMENTO / MATERIAL PERMANENTE Nº. 1455.792000/1170-01 - </w:t>
      </w:r>
      <w:r w:rsidR="005C711E" w:rsidRPr="005C711E">
        <w:rPr>
          <w:rFonts w:ascii="Verdana" w:hAnsi="Verdana"/>
          <w:b/>
          <w:sz w:val="14"/>
          <w:szCs w:val="14"/>
          <w:u w:val="single"/>
        </w:rPr>
        <w:t>MINISTÉRIO DA SAÚDE, de acordo com as exigências contidas no presente EDITAL, em especial ao ANEXO I - TERMO DE REFERÊNCIA e demais anexos.</w:t>
      </w:r>
    </w:p>
    <w:p w:rsidR="00FF54B0" w:rsidRPr="001B47AD" w:rsidRDefault="00FF54B0" w:rsidP="00FF54B0">
      <w:pPr>
        <w:widowControl w:val="0"/>
        <w:tabs>
          <w:tab w:val="left" w:pos="500"/>
        </w:tabs>
        <w:autoSpaceDE w:val="0"/>
        <w:autoSpaceDN w:val="0"/>
        <w:adjustRightInd w:val="0"/>
        <w:rPr>
          <w:rFonts w:ascii="Verdana" w:hAnsi="Verdana" w:cs="Arial"/>
          <w:sz w:val="14"/>
          <w:szCs w:val="14"/>
        </w:rPr>
      </w:pPr>
      <w:r w:rsidRPr="001B47AD">
        <w:rPr>
          <w:rFonts w:ascii="Verdana" w:hAnsi="Verdana" w:cs="Arial"/>
          <w:sz w:val="14"/>
          <w:szCs w:val="14"/>
        </w:rPr>
        <w:t>2.</w:t>
      </w:r>
      <w:r w:rsidRPr="001B47AD">
        <w:rPr>
          <w:rFonts w:ascii="Verdana" w:hAnsi="Verdana" w:cs="Arial"/>
          <w:sz w:val="14"/>
          <w:szCs w:val="14"/>
        </w:rPr>
        <w:tab/>
        <w:t>Constituem ainda, anexos desse Edital, dele fazendo parte integrante:</w:t>
      </w:r>
    </w:p>
    <w:p w:rsidR="00FF54B0" w:rsidRPr="001B47AD" w:rsidRDefault="00FF54B0" w:rsidP="00FF54B0">
      <w:pPr>
        <w:widowControl w:val="0"/>
        <w:tabs>
          <w:tab w:val="left" w:pos="500"/>
        </w:tabs>
        <w:autoSpaceDE w:val="0"/>
        <w:autoSpaceDN w:val="0"/>
        <w:adjustRightInd w:val="0"/>
        <w:rPr>
          <w:rFonts w:ascii="Verdana" w:hAnsi="Verdana" w:cs="Arial"/>
          <w:sz w:val="14"/>
          <w:szCs w:val="14"/>
        </w:rPr>
      </w:pPr>
      <w:r w:rsidRPr="001B47AD">
        <w:rPr>
          <w:rFonts w:ascii="Verdana" w:hAnsi="Verdana" w:cs="Arial"/>
          <w:sz w:val="14"/>
          <w:szCs w:val="14"/>
        </w:rPr>
        <w:t>2.1.</w:t>
      </w:r>
      <w:r w:rsidRPr="001B47AD">
        <w:rPr>
          <w:rFonts w:ascii="Verdana" w:hAnsi="Verdana" w:cs="Arial"/>
          <w:sz w:val="14"/>
          <w:szCs w:val="14"/>
        </w:rPr>
        <w:tab/>
      </w:r>
      <w:r w:rsidRPr="001B47AD">
        <w:rPr>
          <w:rFonts w:ascii="Verdana" w:hAnsi="Verdana" w:cs="Arial"/>
          <w:b/>
          <w:sz w:val="14"/>
          <w:szCs w:val="14"/>
        </w:rPr>
        <w:t>Anexo I</w:t>
      </w:r>
      <w:r w:rsidRPr="001B47AD">
        <w:rPr>
          <w:rFonts w:ascii="Verdana" w:hAnsi="Verdana" w:cs="Arial"/>
          <w:b/>
          <w:sz w:val="14"/>
          <w:szCs w:val="14"/>
        </w:rPr>
        <w:tab/>
      </w:r>
      <w:r w:rsidRPr="001B47AD">
        <w:rPr>
          <w:rFonts w:ascii="Verdana" w:hAnsi="Verdana" w:cs="Arial"/>
          <w:b/>
          <w:sz w:val="14"/>
          <w:szCs w:val="14"/>
        </w:rPr>
        <w:tab/>
      </w:r>
      <w:r w:rsidRPr="001B47AD">
        <w:rPr>
          <w:rFonts w:ascii="Verdana" w:hAnsi="Verdana" w:cs="Arial"/>
          <w:sz w:val="14"/>
          <w:szCs w:val="14"/>
        </w:rPr>
        <w:t>TERMO DE REFERÊNCIA;</w:t>
      </w:r>
    </w:p>
    <w:p w:rsidR="00FF54B0" w:rsidRPr="001B47AD" w:rsidRDefault="00FF54B0" w:rsidP="00FF54B0">
      <w:pPr>
        <w:widowControl w:val="0"/>
        <w:tabs>
          <w:tab w:val="left" w:pos="500"/>
        </w:tabs>
        <w:autoSpaceDE w:val="0"/>
        <w:autoSpaceDN w:val="0"/>
        <w:adjustRightInd w:val="0"/>
        <w:ind w:left="514" w:hanging="514"/>
        <w:rPr>
          <w:rFonts w:ascii="Verdana" w:hAnsi="Verdana" w:cs="Arial"/>
          <w:sz w:val="14"/>
          <w:szCs w:val="14"/>
        </w:rPr>
      </w:pPr>
      <w:r w:rsidRPr="001B47AD">
        <w:rPr>
          <w:rFonts w:ascii="Verdana" w:hAnsi="Verdana" w:cs="Arial"/>
          <w:sz w:val="14"/>
          <w:szCs w:val="14"/>
        </w:rPr>
        <w:t>2.2.</w:t>
      </w:r>
      <w:r w:rsidRPr="001B47AD">
        <w:rPr>
          <w:rFonts w:ascii="Verdana" w:hAnsi="Verdana" w:cs="Arial"/>
          <w:sz w:val="14"/>
          <w:szCs w:val="14"/>
        </w:rPr>
        <w:tab/>
      </w:r>
      <w:r w:rsidRPr="001B47AD">
        <w:rPr>
          <w:rFonts w:ascii="Verdana" w:hAnsi="Verdana" w:cs="Arial"/>
          <w:b/>
          <w:sz w:val="14"/>
          <w:szCs w:val="14"/>
        </w:rPr>
        <w:t>Anexo II</w:t>
      </w:r>
      <w:r w:rsidRPr="001B47AD">
        <w:rPr>
          <w:rFonts w:ascii="Verdana" w:hAnsi="Verdana" w:cs="Arial"/>
          <w:b/>
          <w:sz w:val="14"/>
          <w:szCs w:val="14"/>
        </w:rPr>
        <w:tab/>
      </w:r>
      <w:r w:rsidRPr="001B47AD">
        <w:rPr>
          <w:rFonts w:ascii="Verdana" w:hAnsi="Verdana" w:cs="Arial"/>
          <w:sz w:val="14"/>
          <w:szCs w:val="14"/>
        </w:rPr>
        <w:tab/>
        <w:t>Declaração de Pleno atendimento aos Requisitos de Habilitação;</w:t>
      </w:r>
    </w:p>
    <w:p w:rsidR="00FF54B0" w:rsidRPr="001B47AD" w:rsidRDefault="00FF54B0" w:rsidP="00FF54B0">
      <w:pPr>
        <w:widowControl w:val="0"/>
        <w:tabs>
          <w:tab w:val="left" w:pos="500"/>
        </w:tabs>
        <w:autoSpaceDE w:val="0"/>
        <w:autoSpaceDN w:val="0"/>
        <w:adjustRightInd w:val="0"/>
        <w:ind w:left="514" w:hanging="514"/>
        <w:rPr>
          <w:rFonts w:ascii="Verdana" w:hAnsi="Verdana" w:cs="Arial"/>
          <w:sz w:val="14"/>
          <w:szCs w:val="14"/>
        </w:rPr>
      </w:pPr>
      <w:r w:rsidRPr="001B47AD">
        <w:rPr>
          <w:rFonts w:ascii="Verdana" w:hAnsi="Verdana" w:cs="Arial"/>
          <w:sz w:val="14"/>
          <w:szCs w:val="14"/>
        </w:rPr>
        <w:t>2.3.</w:t>
      </w:r>
      <w:r w:rsidRPr="001B47AD">
        <w:rPr>
          <w:rFonts w:ascii="Verdana" w:hAnsi="Verdana" w:cs="Arial"/>
          <w:sz w:val="14"/>
          <w:szCs w:val="14"/>
        </w:rPr>
        <w:tab/>
      </w:r>
      <w:r w:rsidRPr="001B47AD">
        <w:rPr>
          <w:rFonts w:ascii="Verdana" w:hAnsi="Verdana" w:cs="Arial"/>
          <w:b/>
          <w:sz w:val="14"/>
          <w:szCs w:val="14"/>
        </w:rPr>
        <w:t>Anexo III</w:t>
      </w:r>
      <w:r w:rsidRPr="001B47AD">
        <w:rPr>
          <w:rFonts w:ascii="Verdana" w:hAnsi="Verdana" w:cs="Arial"/>
          <w:sz w:val="14"/>
          <w:szCs w:val="14"/>
        </w:rPr>
        <w:tab/>
      </w:r>
      <w:r w:rsidR="00E30474">
        <w:rPr>
          <w:rFonts w:ascii="Verdana" w:hAnsi="Verdana" w:cs="Arial"/>
          <w:sz w:val="14"/>
          <w:szCs w:val="14"/>
        </w:rPr>
        <w:tab/>
      </w:r>
      <w:r w:rsidRPr="001B47AD">
        <w:rPr>
          <w:rFonts w:ascii="Verdana" w:hAnsi="Verdana" w:cs="Arial"/>
          <w:sz w:val="14"/>
          <w:szCs w:val="14"/>
        </w:rPr>
        <w:t>Modelo de Carta de Credenciamento</w:t>
      </w:r>
    </w:p>
    <w:p w:rsidR="00FF54B0" w:rsidRPr="001B47AD" w:rsidRDefault="00FF54B0" w:rsidP="00FF54B0">
      <w:pPr>
        <w:widowControl w:val="0"/>
        <w:tabs>
          <w:tab w:val="left" w:pos="500"/>
        </w:tabs>
        <w:autoSpaceDE w:val="0"/>
        <w:autoSpaceDN w:val="0"/>
        <w:adjustRightInd w:val="0"/>
        <w:ind w:left="514" w:hanging="514"/>
        <w:rPr>
          <w:rFonts w:ascii="Verdana" w:hAnsi="Verdana" w:cs="Arial"/>
          <w:sz w:val="14"/>
          <w:szCs w:val="14"/>
        </w:rPr>
      </w:pPr>
      <w:r w:rsidRPr="001B47AD">
        <w:rPr>
          <w:rFonts w:ascii="Verdana" w:hAnsi="Verdana" w:cs="Arial"/>
          <w:sz w:val="14"/>
          <w:szCs w:val="14"/>
        </w:rPr>
        <w:t>2.4.</w:t>
      </w:r>
      <w:r w:rsidRPr="001B47AD">
        <w:rPr>
          <w:rFonts w:ascii="Verdana" w:hAnsi="Verdana" w:cs="Arial"/>
          <w:sz w:val="14"/>
          <w:szCs w:val="14"/>
        </w:rPr>
        <w:tab/>
      </w:r>
      <w:r w:rsidRPr="001B47AD">
        <w:rPr>
          <w:rFonts w:ascii="Verdana" w:hAnsi="Verdana" w:cs="Arial"/>
          <w:b/>
          <w:sz w:val="14"/>
          <w:szCs w:val="14"/>
        </w:rPr>
        <w:t>Anexo IV</w:t>
      </w:r>
      <w:r w:rsidRPr="001B47AD">
        <w:rPr>
          <w:rFonts w:ascii="Verdana" w:hAnsi="Verdana" w:cs="Arial"/>
          <w:sz w:val="14"/>
          <w:szCs w:val="14"/>
        </w:rPr>
        <w:tab/>
      </w:r>
      <w:r w:rsidRPr="001B47AD">
        <w:rPr>
          <w:rFonts w:ascii="Verdana" w:hAnsi="Verdana" w:cs="Arial"/>
          <w:sz w:val="14"/>
          <w:szCs w:val="14"/>
        </w:rPr>
        <w:tab/>
        <w:t>Modelo de Proposta de Preços</w:t>
      </w:r>
    </w:p>
    <w:p w:rsidR="00FF54B0" w:rsidRPr="001B47AD" w:rsidRDefault="00FF54B0" w:rsidP="00FF54B0">
      <w:pPr>
        <w:widowControl w:val="0"/>
        <w:tabs>
          <w:tab w:val="left" w:pos="500"/>
        </w:tabs>
        <w:autoSpaceDE w:val="0"/>
        <w:autoSpaceDN w:val="0"/>
        <w:adjustRightInd w:val="0"/>
        <w:ind w:left="514" w:hanging="514"/>
        <w:rPr>
          <w:rFonts w:ascii="Verdana" w:hAnsi="Verdana" w:cs="Arial"/>
          <w:sz w:val="14"/>
          <w:szCs w:val="14"/>
        </w:rPr>
      </w:pPr>
      <w:r w:rsidRPr="001B47AD">
        <w:rPr>
          <w:rFonts w:ascii="Verdana" w:hAnsi="Verdana" w:cs="Arial"/>
          <w:sz w:val="14"/>
          <w:szCs w:val="14"/>
        </w:rPr>
        <w:t>2.5.</w:t>
      </w:r>
      <w:r w:rsidRPr="001B47AD">
        <w:rPr>
          <w:rFonts w:ascii="Verdana" w:hAnsi="Verdana" w:cs="Arial"/>
          <w:sz w:val="14"/>
          <w:szCs w:val="14"/>
        </w:rPr>
        <w:tab/>
      </w:r>
      <w:r w:rsidRPr="001B47AD">
        <w:rPr>
          <w:rFonts w:ascii="Verdana" w:hAnsi="Verdana" w:cs="Arial"/>
          <w:b/>
          <w:sz w:val="14"/>
          <w:szCs w:val="14"/>
        </w:rPr>
        <w:t>Anexo V</w:t>
      </w:r>
      <w:r w:rsidRPr="001B47AD">
        <w:rPr>
          <w:rFonts w:ascii="Verdana" w:hAnsi="Verdana" w:cs="Arial"/>
          <w:b/>
          <w:sz w:val="14"/>
          <w:szCs w:val="14"/>
        </w:rPr>
        <w:tab/>
      </w:r>
      <w:r w:rsidRPr="001B47AD">
        <w:rPr>
          <w:rFonts w:ascii="Verdana" w:hAnsi="Verdana" w:cs="Arial"/>
          <w:b/>
          <w:sz w:val="14"/>
          <w:szCs w:val="14"/>
        </w:rPr>
        <w:tab/>
      </w:r>
      <w:r w:rsidRPr="001B47AD">
        <w:rPr>
          <w:rFonts w:ascii="Verdana" w:hAnsi="Verdana" w:cs="Arial"/>
          <w:sz w:val="14"/>
          <w:szCs w:val="14"/>
        </w:rPr>
        <w:t>Modelo Declaração Conjunta</w:t>
      </w:r>
    </w:p>
    <w:p w:rsidR="00FF54B0" w:rsidRPr="001B47AD" w:rsidRDefault="00FF54B0" w:rsidP="00FF54B0">
      <w:pPr>
        <w:widowControl w:val="0"/>
        <w:tabs>
          <w:tab w:val="left" w:pos="500"/>
        </w:tabs>
        <w:autoSpaceDE w:val="0"/>
        <w:autoSpaceDN w:val="0"/>
        <w:adjustRightInd w:val="0"/>
        <w:ind w:left="514" w:hanging="514"/>
        <w:rPr>
          <w:rFonts w:ascii="Verdana" w:hAnsi="Verdana" w:cs="Arial"/>
          <w:sz w:val="14"/>
          <w:szCs w:val="14"/>
        </w:rPr>
      </w:pPr>
      <w:r w:rsidRPr="001B47AD">
        <w:rPr>
          <w:rFonts w:ascii="Verdana" w:hAnsi="Verdana" w:cs="Arial"/>
          <w:sz w:val="14"/>
          <w:szCs w:val="14"/>
        </w:rPr>
        <w:t>2.6.</w:t>
      </w:r>
      <w:r w:rsidRPr="001B47AD">
        <w:rPr>
          <w:rFonts w:ascii="Verdana" w:hAnsi="Verdana" w:cs="Arial"/>
          <w:sz w:val="14"/>
          <w:szCs w:val="14"/>
        </w:rPr>
        <w:tab/>
      </w:r>
      <w:r w:rsidRPr="001B47AD">
        <w:rPr>
          <w:rFonts w:ascii="Verdana" w:hAnsi="Verdana" w:cs="Arial"/>
          <w:b/>
          <w:sz w:val="14"/>
          <w:szCs w:val="14"/>
        </w:rPr>
        <w:t>Anexo VI</w:t>
      </w:r>
      <w:r w:rsidRPr="001B47AD">
        <w:rPr>
          <w:rFonts w:ascii="Verdana" w:hAnsi="Verdana" w:cs="Arial"/>
          <w:b/>
          <w:sz w:val="14"/>
          <w:szCs w:val="14"/>
        </w:rPr>
        <w:tab/>
      </w:r>
      <w:r w:rsidRPr="001B47AD">
        <w:rPr>
          <w:rFonts w:ascii="Verdana" w:hAnsi="Verdana" w:cs="Arial"/>
          <w:sz w:val="14"/>
          <w:szCs w:val="14"/>
        </w:rPr>
        <w:tab/>
        <w:t>Minuta do CONTRATO.</w:t>
      </w:r>
    </w:p>
    <w:p w:rsidR="00FF54B0" w:rsidRPr="001B47AD" w:rsidRDefault="00FF54B0" w:rsidP="00FF54B0">
      <w:pPr>
        <w:widowControl w:val="0"/>
        <w:pBdr>
          <w:top w:val="single" w:sz="4" w:space="1" w:color="auto"/>
          <w:bottom w:val="single" w:sz="4" w:space="1" w:color="auto"/>
        </w:pBdr>
        <w:autoSpaceDE w:val="0"/>
        <w:autoSpaceDN w:val="0"/>
        <w:adjustRightInd w:val="0"/>
        <w:spacing w:line="271" w:lineRule="exact"/>
        <w:rPr>
          <w:rFonts w:ascii="Verdana" w:hAnsi="Verdana" w:cs="Arial"/>
          <w:b/>
          <w:sz w:val="14"/>
          <w:szCs w:val="14"/>
        </w:rPr>
      </w:pPr>
      <w:r w:rsidRPr="001B47AD">
        <w:rPr>
          <w:rFonts w:ascii="Verdana" w:hAnsi="Verdana" w:cs="Arial"/>
          <w:b/>
          <w:sz w:val="14"/>
          <w:szCs w:val="14"/>
        </w:rPr>
        <w:t>CAPÍTULO III</w:t>
      </w:r>
      <w:proofErr w:type="gramStart"/>
      <w:r w:rsidRPr="001B47AD">
        <w:rPr>
          <w:rFonts w:ascii="Verdana" w:hAnsi="Verdana" w:cs="Arial"/>
          <w:b/>
          <w:sz w:val="14"/>
          <w:szCs w:val="14"/>
        </w:rPr>
        <w:t xml:space="preserve">   </w:t>
      </w:r>
      <w:proofErr w:type="gramEnd"/>
      <w:r w:rsidRPr="001B47AD">
        <w:rPr>
          <w:rFonts w:ascii="Verdana" w:hAnsi="Verdana" w:cs="Arial"/>
          <w:b/>
          <w:sz w:val="14"/>
          <w:szCs w:val="14"/>
        </w:rPr>
        <w:t>-     CONDIÇÕES DE PARTICIPAÇÃO</w:t>
      </w:r>
    </w:p>
    <w:p w:rsidR="00FF54B0" w:rsidRPr="001B47AD" w:rsidRDefault="00FF54B0" w:rsidP="00FF54B0">
      <w:pPr>
        <w:widowControl w:val="0"/>
        <w:numPr>
          <w:ilvl w:val="0"/>
          <w:numId w:val="7"/>
        </w:numPr>
        <w:tabs>
          <w:tab w:val="left" w:pos="500"/>
        </w:tabs>
        <w:autoSpaceDE w:val="0"/>
        <w:autoSpaceDN w:val="0"/>
        <w:adjustRightInd w:val="0"/>
        <w:spacing w:before="29"/>
        <w:ind w:right="64"/>
        <w:jc w:val="both"/>
        <w:rPr>
          <w:rFonts w:ascii="Verdana" w:hAnsi="Verdana" w:cs="Arial"/>
          <w:sz w:val="14"/>
          <w:szCs w:val="14"/>
        </w:rPr>
      </w:pPr>
      <w:r w:rsidRPr="001B47AD">
        <w:rPr>
          <w:rFonts w:ascii="Verdana" w:hAnsi="Verdana" w:cs="Arial"/>
          <w:spacing w:val="1"/>
          <w:sz w:val="14"/>
          <w:szCs w:val="14"/>
        </w:rPr>
        <w:t>P</w:t>
      </w:r>
      <w:r w:rsidRPr="001B47AD">
        <w:rPr>
          <w:rFonts w:ascii="Verdana" w:hAnsi="Verdana" w:cs="Arial"/>
          <w:sz w:val="14"/>
          <w:szCs w:val="14"/>
        </w:rPr>
        <w:t>od</w:t>
      </w:r>
      <w:r w:rsidRPr="001B47AD">
        <w:rPr>
          <w:rFonts w:ascii="Verdana" w:hAnsi="Verdana" w:cs="Arial"/>
          <w:spacing w:val="-1"/>
          <w:sz w:val="14"/>
          <w:szCs w:val="14"/>
        </w:rPr>
        <w:t>erã</w:t>
      </w:r>
      <w:r w:rsidRPr="001B47AD">
        <w:rPr>
          <w:rFonts w:ascii="Verdana" w:hAnsi="Verdana" w:cs="Arial"/>
          <w:sz w:val="14"/>
          <w:szCs w:val="14"/>
        </w:rPr>
        <w:t>o</w:t>
      </w:r>
      <w:r w:rsidRPr="001B47AD">
        <w:rPr>
          <w:rFonts w:ascii="Verdana" w:hAnsi="Verdana" w:cs="Arial"/>
          <w:spacing w:val="16"/>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ar</w:t>
      </w:r>
      <w:r w:rsidRPr="001B47AD">
        <w:rPr>
          <w:rFonts w:ascii="Verdana" w:hAnsi="Verdana" w:cs="Arial"/>
          <w:spacing w:val="1"/>
          <w:sz w:val="14"/>
          <w:szCs w:val="14"/>
        </w:rPr>
        <w:t>ti</w:t>
      </w:r>
      <w:r w:rsidRPr="001B47AD">
        <w:rPr>
          <w:rFonts w:ascii="Verdana" w:hAnsi="Verdana" w:cs="Arial"/>
          <w:spacing w:val="-1"/>
          <w:sz w:val="14"/>
          <w:szCs w:val="14"/>
        </w:rPr>
        <w:t>c</w:t>
      </w:r>
      <w:r w:rsidRPr="001B47AD">
        <w:rPr>
          <w:rFonts w:ascii="Verdana" w:hAnsi="Verdana" w:cs="Arial"/>
          <w:sz w:val="14"/>
          <w:szCs w:val="14"/>
        </w:rPr>
        <w:t>ip</w:t>
      </w:r>
      <w:r w:rsidRPr="001B47AD">
        <w:rPr>
          <w:rFonts w:ascii="Verdana" w:hAnsi="Verdana" w:cs="Arial"/>
          <w:spacing w:val="2"/>
          <w:sz w:val="14"/>
          <w:szCs w:val="14"/>
        </w:rPr>
        <w:t>a</w:t>
      </w:r>
      <w:r w:rsidRPr="001B47AD">
        <w:rPr>
          <w:rFonts w:ascii="Verdana" w:hAnsi="Verdana" w:cs="Arial"/>
          <w:sz w:val="14"/>
          <w:szCs w:val="14"/>
        </w:rPr>
        <w:t>r d</w:t>
      </w:r>
      <w:r w:rsidRPr="001B47AD">
        <w:rPr>
          <w:rFonts w:ascii="Verdana" w:hAnsi="Verdana" w:cs="Arial"/>
          <w:spacing w:val="-1"/>
          <w:sz w:val="14"/>
          <w:szCs w:val="14"/>
        </w:rPr>
        <w:t>e</w:t>
      </w:r>
      <w:r w:rsidRPr="001B47AD">
        <w:rPr>
          <w:rFonts w:ascii="Verdana" w:hAnsi="Verdana" w:cs="Arial"/>
          <w:sz w:val="14"/>
          <w:szCs w:val="14"/>
        </w:rPr>
        <w:t>s</w:t>
      </w:r>
      <w:r w:rsidRPr="001B47AD">
        <w:rPr>
          <w:rFonts w:ascii="Verdana" w:hAnsi="Verdana" w:cs="Arial"/>
          <w:spacing w:val="1"/>
          <w:sz w:val="14"/>
          <w:szCs w:val="14"/>
        </w:rPr>
        <w:t>t</w:t>
      </w:r>
      <w:r w:rsidRPr="001B47AD">
        <w:rPr>
          <w:rFonts w:ascii="Verdana" w:hAnsi="Verdana" w:cs="Arial"/>
          <w:sz w:val="14"/>
          <w:szCs w:val="14"/>
        </w:rPr>
        <w:t>e</w:t>
      </w:r>
      <w:r w:rsidRPr="001B47AD">
        <w:rPr>
          <w:rFonts w:ascii="Verdana" w:hAnsi="Verdana" w:cs="Arial"/>
          <w:spacing w:val="16"/>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r</w:t>
      </w:r>
      <w:r w:rsidRPr="001B47AD">
        <w:rPr>
          <w:rFonts w:ascii="Verdana" w:hAnsi="Verdana" w:cs="Arial"/>
          <w:sz w:val="14"/>
          <w:szCs w:val="14"/>
        </w:rPr>
        <w:t>o</w:t>
      </w:r>
      <w:r w:rsidRPr="001B47AD">
        <w:rPr>
          <w:rFonts w:ascii="Verdana" w:hAnsi="Verdana" w:cs="Arial"/>
          <w:spacing w:val="-1"/>
          <w:sz w:val="14"/>
          <w:szCs w:val="14"/>
        </w:rPr>
        <w:t>ce</w:t>
      </w:r>
      <w:r w:rsidRPr="001B47AD">
        <w:rPr>
          <w:rFonts w:ascii="Verdana" w:hAnsi="Verdana" w:cs="Arial"/>
          <w:sz w:val="14"/>
          <w:szCs w:val="14"/>
        </w:rPr>
        <w:t>sso, as empresas in</w:t>
      </w:r>
      <w:r w:rsidRPr="001B47AD">
        <w:rPr>
          <w:rFonts w:ascii="Verdana" w:hAnsi="Verdana" w:cs="Arial"/>
          <w:spacing w:val="1"/>
          <w:sz w:val="14"/>
          <w:szCs w:val="14"/>
        </w:rPr>
        <w:t>t</w:t>
      </w:r>
      <w:r w:rsidRPr="001B47AD">
        <w:rPr>
          <w:rFonts w:ascii="Verdana" w:hAnsi="Verdana" w:cs="Arial"/>
          <w:spacing w:val="-1"/>
          <w:sz w:val="14"/>
          <w:szCs w:val="14"/>
        </w:rPr>
        <w:t>ere</w:t>
      </w:r>
      <w:r w:rsidRPr="001B47AD">
        <w:rPr>
          <w:rFonts w:ascii="Verdana" w:hAnsi="Verdana" w:cs="Arial"/>
          <w:sz w:val="14"/>
          <w:szCs w:val="14"/>
        </w:rPr>
        <w:t>s</w:t>
      </w:r>
      <w:r w:rsidRPr="001B47AD">
        <w:rPr>
          <w:rFonts w:ascii="Verdana" w:hAnsi="Verdana" w:cs="Arial"/>
          <w:spacing w:val="3"/>
          <w:sz w:val="14"/>
          <w:szCs w:val="14"/>
        </w:rPr>
        <w:t>s</w:t>
      </w:r>
      <w:r w:rsidRPr="001B47AD">
        <w:rPr>
          <w:rFonts w:ascii="Verdana" w:hAnsi="Verdana" w:cs="Arial"/>
          <w:spacing w:val="-1"/>
          <w:sz w:val="14"/>
          <w:szCs w:val="14"/>
        </w:rPr>
        <w:t>a</w:t>
      </w:r>
      <w:r w:rsidRPr="001B47AD">
        <w:rPr>
          <w:rFonts w:ascii="Verdana" w:hAnsi="Verdana" w:cs="Arial"/>
          <w:sz w:val="14"/>
          <w:szCs w:val="14"/>
        </w:rPr>
        <w:t xml:space="preserve">das do ramo de atuação compatível com o objeto deste certame e que </w:t>
      </w:r>
      <w:r w:rsidRPr="001B47AD">
        <w:rPr>
          <w:rFonts w:ascii="Verdana" w:hAnsi="Verdana" w:cs="Arial"/>
          <w:spacing w:val="-1"/>
          <w:sz w:val="14"/>
          <w:szCs w:val="14"/>
        </w:rPr>
        <w:t>a</w:t>
      </w:r>
      <w:r w:rsidRPr="001B47AD">
        <w:rPr>
          <w:rFonts w:ascii="Verdana" w:hAnsi="Verdana" w:cs="Arial"/>
          <w:spacing w:val="1"/>
          <w:sz w:val="14"/>
          <w:szCs w:val="14"/>
        </w:rPr>
        <w:t>t</w:t>
      </w:r>
      <w:r w:rsidRPr="001B47AD">
        <w:rPr>
          <w:rFonts w:ascii="Verdana" w:hAnsi="Verdana" w:cs="Arial"/>
          <w:spacing w:val="-1"/>
          <w:sz w:val="14"/>
          <w:szCs w:val="14"/>
        </w:rPr>
        <w:t>e</w:t>
      </w:r>
      <w:r w:rsidRPr="001B47AD">
        <w:rPr>
          <w:rFonts w:ascii="Verdana" w:hAnsi="Verdana" w:cs="Arial"/>
          <w:sz w:val="14"/>
          <w:szCs w:val="14"/>
        </w:rPr>
        <w:t>nd</w:t>
      </w:r>
      <w:r w:rsidRPr="001B47AD">
        <w:rPr>
          <w:rFonts w:ascii="Verdana" w:hAnsi="Verdana" w:cs="Arial"/>
          <w:spacing w:val="-1"/>
          <w:sz w:val="14"/>
          <w:szCs w:val="14"/>
        </w:rPr>
        <w:t>e</w:t>
      </w:r>
      <w:r w:rsidRPr="001B47AD">
        <w:rPr>
          <w:rFonts w:ascii="Verdana" w:hAnsi="Verdana" w:cs="Arial"/>
          <w:spacing w:val="2"/>
          <w:sz w:val="14"/>
          <w:szCs w:val="14"/>
        </w:rPr>
        <w:t>r</w:t>
      </w:r>
      <w:r w:rsidRPr="001B47AD">
        <w:rPr>
          <w:rFonts w:ascii="Verdana" w:hAnsi="Verdana" w:cs="Arial"/>
          <w:spacing w:val="-1"/>
          <w:sz w:val="14"/>
          <w:szCs w:val="14"/>
        </w:rPr>
        <w:t>e</w:t>
      </w:r>
      <w:r w:rsidRPr="001B47AD">
        <w:rPr>
          <w:rFonts w:ascii="Verdana" w:hAnsi="Verdana" w:cs="Arial"/>
          <w:sz w:val="14"/>
          <w:szCs w:val="14"/>
        </w:rPr>
        <w:t xml:space="preserve">m a </w:t>
      </w:r>
      <w:r w:rsidRPr="001B47AD">
        <w:rPr>
          <w:rFonts w:ascii="Verdana" w:hAnsi="Verdana" w:cs="Arial"/>
          <w:spacing w:val="1"/>
          <w:sz w:val="14"/>
          <w:szCs w:val="14"/>
        </w:rPr>
        <w:t>t</w:t>
      </w:r>
      <w:r w:rsidRPr="001B47AD">
        <w:rPr>
          <w:rFonts w:ascii="Verdana" w:hAnsi="Verdana" w:cs="Arial"/>
          <w:sz w:val="14"/>
          <w:szCs w:val="14"/>
        </w:rPr>
        <w:t>od</w:t>
      </w:r>
      <w:r w:rsidRPr="001B47AD">
        <w:rPr>
          <w:rFonts w:ascii="Verdana" w:hAnsi="Verdana" w:cs="Arial"/>
          <w:spacing w:val="-1"/>
          <w:sz w:val="14"/>
          <w:szCs w:val="14"/>
        </w:rPr>
        <w:t>a</w:t>
      </w:r>
      <w:r w:rsidRPr="001B47AD">
        <w:rPr>
          <w:rFonts w:ascii="Verdana" w:hAnsi="Verdana" w:cs="Arial"/>
          <w:sz w:val="14"/>
          <w:szCs w:val="14"/>
        </w:rPr>
        <w:t xml:space="preserve">s </w:t>
      </w:r>
      <w:r w:rsidRPr="001B47AD">
        <w:rPr>
          <w:rFonts w:ascii="Verdana" w:hAnsi="Verdana" w:cs="Arial"/>
          <w:spacing w:val="-1"/>
          <w:sz w:val="14"/>
          <w:szCs w:val="14"/>
        </w:rPr>
        <w:t>a</w:t>
      </w:r>
      <w:r w:rsidRPr="001B47AD">
        <w:rPr>
          <w:rFonts w:ascii="Verdana" w:hAnsi="Verdana" w:cs="Arial"/>
          <w:sz w:val="14"/>
          <w:szCs w:val="14"/>
        </w:rPr>
        <w:t>s</w:t>
      </w:r>
      <w:r w:rsidRPr="001B47AD">
        <w:rPr>
          <w:rFonts w:ascii="Verdana" w:hAnsi="Verdana" w:cs="Arial"/>
          <w:spacing w:val="18"/>
          <w:sz w:val="14"/>
          <w:szCs w:val="14"/>
        </w:rPr>
        <w:t xml:space="preserve"> </w:t>
      </w:r>
      <w:r w:rsidRPr="001B47AD">
        <w:rPr>
          <w:rFonts w:ascii="Verdana" w:hAnsi="Verdana" w:cs="Arial"/>
          <w:spacing w:val="-1"/>
          <w:sz w:val="14"/>
          <w:szCs w:val="14"/>
        </w:rPr>
        <w:t>e</w:t>
      </w:r>
      <w:r w:rsidRPr="001B47AD">
        <w:rPr>
          <w:rFonts w:ascii="Verdana" w:hAnsi="Verdana" w:cs="Arial"/>
          <w:spacing w:val="2"/>
          <w:sz w:val="14"/>
          <w:szCs w:val="14"/>
        </w:rPr>
        <w:t>x</w:t>
      </w:r>
      <w:r w:rsidRPr="001B47AD">
        <w:rPr>
          <w:rFonts w:ascii="Verdana" w:hAnsi="Verdana" w:cs="Arial"/>
          <w:spacing w:val="1"/>
          <w:sz w:val="14"/>
          <w:szCs w:val="14"/>
        </w:rPr>
        <w:t>i</w:t>
      </w:r>
      <w:r w:rsidRPr="001B47AD">
        <w:rPr>
          <w:rFonts w:ascii="Verdana" w:hAnsi="Verdana" w:cs="Arial"/>
          <w:spacing w:val="-2"/>
          <w:sz w:val="14"/>
          <w:szCs w:val="14"/>
        </w:rPr>
        <w:t>g</w:t>
      </w:r>
      <w:r w:rsidRPr="001B47AD">
        <w:rPr>
          <w:rFonts w:ascii="Verdana" w:hAnsi="Verdana" w:cs="Arial"/>
          <w:spacing w:val="-1"/>
          <w:sz w:val="14"/>
          <w:szCs w:val="14"/>
        </w:rPr>
        <w:t>ê</w:t>
      </w:r>
      <w:r w:rsidRPr="001B47AD">
        <w:rPr>
          <w:rFonts w:ascii="Verdana" w:hAnsi="Verdana" w:cs="Arial"/>
          <w:sz w:val="14"/>
          <w:szCs w:val="14"/>
        </w:rPr>
        <w:t>n</w:t>
      </w:r>
      <w:r w:rsidRPr="001B47AD">
        <w:rPr>
          <w:rFonts w:ascii="Verdana" w:hAnsi="Verdana" w:cs="Arial"/>
          <w:spacing w:val="-1"/>
          <w:sz w:val="14"/>
          <w:szCs w:val="14"/>
        </w:rPr>
        <w:t>c</w:t>
      </w:r>
      <w:r w:rsidRPr="001B47AD">
        <w:rPr>
          <w:rFonts w:ascii="Verdana" w:hAnsi="Verdana" w:cs="Arial"/>
          <w:spacing w:val="1"/>
          <w:sz w:val="14"/>
          <w:szCs w:val="14"/>
        </w:rPr>
        <w:t>i</w:t>
      </w:r>
      <w:r w:rsidRPr="001B47AD">
        <w:rPr>
          <w:rFonts w:ascii="Verdana" w:hAnsi="Verdana" w:cs="Arial"/>
          <w:spacing w:val="-1"/>
          <w:sz w:val="14"/>
          <w:szCs w:val="14"/>
        </w:rPr>
        <w:t>a</w:t>
      </w:r>
      <w:r w:rsidRPr="001B47AD">
        <w:rPr>
          <w:rFonts w:ascii="Verdana" w:hAnsi="Verdana" w:cs="Arial"/>
          <w:spacing w:val="3"/>
          <w:sz w:val="14"/>
          <w:szCs w:val="14"/>
        </w:rPr>
        <w:t>s</w:t>
      </w:r>
      <w:r w:rsidRPr="001B47AD">
        <w:rPr>
          <w:rFonts w:ascii="Verdana" w:hAnsi="Verdana" w:cs="Arial"/>
          <w:sz w:val="14"/>
          <w:szCs w:val="14"/>
        </w:rPr>
        <w:t>,</w:t>
      </w:r>
      <w:r w:rsidRPr="001B47AD">
        <w:rPr>
          <w:rFonts w:ascii="Verdana" w:hAnsi="Verdana" w:cs="Arial"/>
          <w:spacing w:val="-4"/>
          <w:sz w:val="14"/>
          <w:szCs w:val="14"/>
        </w:rPr>
        <w:t xml:space="preserve"> </w:t>
      </w:r>
      <w:r w:rsidRPr="001B47AD">
        <w:rPr>
          <w:rFonts w:ascii="Verdana" w:hAnsi="Verdana" w:cs="Arial"/>
          <w:spacing w:val="1"/>
          <w:sz w:val="14"/>
          <w:szCs w:val="14"/>
        </w:rPr>
        <w:t>i</w:t>
      </w:r>
      <w:r w:rsidRPr="001B47AD">
        <w:rPr>
          <w:rFonts w:ascii="Verdana" w:hAnsi="Verdana" w:cs="Arial"/>
          <w:sz w:val="14"/>
          <w:szCs w:val="14"/>
        </w:rPr>
        <w:t>n</w:t>
      </w:r>
      <w:r w:rsidRPr="001B47AD">
        <w:rPr>
          <w:rFonts w:ascii="Verdana" w:hAnsi="Verdana" w:cs="Arial"/>
          <w:spacing w:val="-1"/>
          <w:sz w:val="14"/>
          <w:szCs w:val="14"/>
        </w:rPr>
        <w:t>c</w:t>
      </w:r>
      <w:r w:rsidRPr="001B47AD">
        <w:rPr>
          <w:rFonts w:ascii="Verdana" w:hAnsi="Verdana" w:cs="Arial"/>
          <w:spacing w:val="1"/>
          <w:sz w:val="14"/>
          <w:szCs w:val="14"/>
        </w:rPr>
        <w:t>l</w:t>
      </w:r>
      <w:r w:rsidRPr="001B47AD">
        <w:rPr>
          <w:rFonts w:ascii="Verdana" w:hAnsi="Verdana" w:cs="Arial"/>
          <w:sz w:val="14"/>
          <w:szCs w:val="14"/>
        </w:rPr>
        <w:t>us</w:t>
      </w:r>
      <w:r w:rsidRPr="001B47AD">
        <w:rPr>
          <w:rFonts w:ascii="Verdana" w:hAnsi="Verdana" w:cs="Arial"/>
          <w:spacing w:val="1"/>
          <w:sz w:val="14"/>
          <w:szCs w:val="14"/>
        </w:rPr>
        <w:t>i</w:t>
      </w:r>
      <w:r w:rsidRPr="001B47AD">
        <w:rPr>
          <w:rFonts w:ascii="Verdana" w:hAnsi="Verdana" w:cs="Arial"/>
          <w:sz w:val="14"/>
          <w:szCs w:val="14"/>
        </w:rPr>
        <w:t>ve</w:t>
      </w:r>
      <w:r w:rsidRPr="001B47AD">
        <w:rPr>
          <w:rFonts w:ascii="Verdana" w:hAnsi="Verdana" w:cs="Arial"/>
          <w:spacing w:val="-5"/>
          <w:sz w:val="14"/>
          <w:szCs w:val="14"/>
        </w:rPr>
        <w:t xml:space="preserve"> </w:t>
      </w:r>
      <w:r w:rsidRPr="001B47AD">
        <w:rPr>
          <w:rFonts w:ascii="Verdana" w:hAnsi="Verdana" w:cs="Arial"/>
          <w:sz w:val="14"/>
          <w:szCs w:val="14"/>
        </w:rPr>
        <w:t>qu</w:t>
      </w:r>
      <w:r w:rsidRPr="001B47AD">
        <w:rPr>
          <w:rFonts w:ascii="Verdana" w:hAnsi="Verdana" w:cs="Arial"/>
          <w:spacing w:val="-1"/>
          <w:sz w:val="14"/>
          <w:szCs w:val="14"/>
        </w:rPr>
        <w:t>a</w:t>
      </w:r>
      <w:r w:rsidRPr="001B47AD">
        <w:rPr>
          <w:rFonts w:ascii="Verdana" w:hAnsi="Verdana" w:cs="Arial"/>
          <w:sz w:val="14"/>
          <w:szCs w:val="14"/>
        </w:rPr>
        <w:t>n</w:t>
      </w:r>
      <w:r w:rsidRPr="001B47AD">
        <w:rPr>
          <w:rFonts w:ascii="Verdana" w:hAnsi="Verdana" w:cs="Arial"/>
          <w:spacing w:val="1"/>
          <w:sz w:val="14"/>
          <w:szCs w:val="14"/>
        </w:rPr>
        <w:t>t</w:t>
      </w:r>
      <w:r w:rsidRPr="001B47AD">
        <w:rPr>
          <w:rFonts w:ascii="Verdana" w:hAnsi="Verdana" w:cs="Arial"/>
          <w:sz w:val="14"/>
          <w:szCs w:val="14"/>
        </w:rPr>
        <w:t>o</w:t>
      </w:r>
      <w:r w:rsidRPr="001B47AD">
        <w:rPr>
          <w:rFonts w:ascii="Verdana" w:hAnsi="Verdana" w:cs="Arial"/>
          <w:spacing w:val="-4"/>
          <w:sz w:val="14"/>
          <w:szCs w:val="14"/>
        </w:rPr>
        <w:t xml:space="preserve"> </w:t>
      </w:r>
      <w:r w:rsidRPr="001B47AD">
        <w:rPr>
          <w:rFonts w:ascii="Verdana" w:hAnsi="Verdana" w:cs="Arial"/>
          <w:sz w:val="14"/>
          <w:szCs w:val="14"/>
        </w:rPr>
        <w:t>à</w:t>
      </w:r>
      <w:r w:rsidRPr="001B47AD">
        <w:rPr>
          <w:rFonts w:ascii="Verdana" w:hAnsi="Verdana" w:cs="Arial"/>
          <w:spacing w:val="-1"/>
          <w:sz w:val="14"/>
          <w:szCs w:val="14"/>
        </w:rPr>
        <w:t xml:space="preserve"> </w:t>
      </w:r>
      <w:r w:rsidRPr="001B47AD">
        <w:rPr>
          <w:rFonts w:ascii="Verdana" w:hAnsi="Verdana" w:cs="Arial"/>
          <w:sz w:val="14"/>
          <w:szCs w:val="14"/>
        </w:rPr>
        <w:t>do</w:t>
      </w:r>
      <w:r w:rsidRPr="001B47AD">
        <w:rPr>
          <w:rFonts w:ascii="Verdana" w:hAnsi="Verdana" w:cs="Arial"/>
          <w:spacing w:val="-1"/>
          <w:sz w:val="14"/>
          <w:szCs w:val="14"/>
        </w:rPr>
        <w:t>c</w:t>
      </w:r>
      <w:r w:rsidRPr="001B47AD">
        <w:rPr>
          <w:rFonts w:ascii="Verdana" w:hAnsi="Verdana" w:cs="Arial"/>
          <w:spacing w:val="2"/>
          <w:sz w:val="14"/>
          <w:szCs w:val="14"/>
        </w:rPr>
        <w:t>u</w:t>
      </w:r>
      <w:r w:rsidRPr="001B47AD">
        <w:rPr>
          <w:rFonts w:ascii="Verdana" w:hAnsi="Verdana" w:cs="Arial"/>
          <w:spacing w:val="1"/>
          <w:sz w:val="14"/>
          <w:szCs w:val="14"/>
        </w:rPr>
        <w:t>m</w:t>
      </w:r>
      <w:r w:rsidRPr="001B47AD">
        <w:rPr>
          <w:rFonts w:ascii="Verdana" w:hAnsi="Verdana" w:cs="Arial"/>
          <w:spacing w:val="-1"/>
          <w:sz w:val="14"/>
          <w:szCs w:val="14"/>
        </w:rPr>
        <w:t>e</w:t>
      </w:r>
      <w:r w:rsidRPr="001B47AD">
        <w:rPr>
          <w:rFonts w:ascii="Verdana" w:hAnsi="Verdana" w:cs="Arial"/>
          <w:sz w:val="14"/>
          <w:szCs w:val="14"/>
        </w:rPr>
        <w:t>n</w:t>
      </w:r>
      <w:r w:rsidRPr="001B47AD">
        <w:rPr>
          <w:rFonts w:ascii="Verdana" w:hAnsi="Verdana" w:cs="Arial"/>
          <w:spacing w:val="1"/>
          <w:sz w:val="14"/>
          <w:szCs w:val="14"/>
        </w:rPr>
        <w:t>t</w:t>
      </w:r>
      <w:r w:rsidRPr="001B47AD">
        <w:rPr>
          <w:rFonts w:ascii="Verdana" w:hAnsi="Verdana" w:cs="Arial"/>
          <w:spacing w:val="-1"/>
          <w:sz w:val="14"/>
          <w:szCs w:val="14"/>
        </w:rPr>
        <w:t>açã</w:t>
      </w:r>
      <w:r w:rsidRPr="001B47AD">
        <w:rPr>
          <w:rFonts w:ascii="Verdana" w:hAnsi="Verdana" w:cs="Arial"/>
          <w:sz w:val="14"/>
          <w:szCs w:val="14"/>
        </w:rPr>
        <w:t>o,</w:t>
      </w:r>
      <w:r w:rsidRPr="001B47AD">
        <w:rPr>
          <w:rFonts w:ascii="Verdana" w:hAnsi="Verdana" w:cs="Arial"/>
          <w:spacing w:val="-3"/>
          <w:sz w:val="14"/>
          <w:szCs w:val="14"/>
        </w:rPr>
        <w:t xml:space="preserve"> </w:t>
      </w:r>
      <w:r w:rsidRPr="001B47AD">
        <w:rPr>
          <w:rFonts w:ascii="Verdana" w:hAnsi="Verdana" w:cs="Arial"/>
          <w:spacing w:val="-1"/>
          <w:sz w:val="14"/>
          <w:szCs w:val="14"/>
        </w:rPr>
        <w:t>c</w:t>
      </w:r>
      <w:r w:rsidRPr="001B47AD">
        <w:rPr>
          <w:rFonts w:ascii="Verdana" w:hAnsi="Verdana" w:cs="Arial"/>
          <w:sz w:val="14"/>
          <w:szCs w:val="14"/>
        </w:rPr>
        <w:t>ons</w:t>
      </w:r>
      <w:r w:rsidRPr="001B47AD">
        <w:rPr>
          <w:rFonts w:ascii="Verdana" w:hAnsi="Verdana" w:cs="Arial"/>
          <w:spacing w:val="1"/>
          <w:sz w:val="14"/>
          <w:szCs w:val="14"/>
        </w:rPr>
        <w:t>t</w:t>
      </w:r>
      <w:r w:rsidRPr="001B47AD">
        <w:rPr>
          <w:rFonts w:ascii="Verdana" w:hAnsi="Verdana" w:cs="Arial"/>
          <w:spacing w:val="-1"/>
          <w:sz w:val="14"/>
          <w:szCs w:val="14"/>
        </w:rPr>
        <w:t>a</w:t>
      </w:r>
      <w:r w:rsidRPr="001B47AD">
        <w:rPr>
          <w:rFonts w:ascii="Verdana" w:hAnsi="Verdana" w:cs="Arial"/>
          <w:sz w:val="14"/>
          <w:szCs w:val="14"/>
        </w:rPr>
        <w:t>n</w:t>
      </w:r>
      <w:r w:rsidRPr="001B47AD">
        <w:rPr>
          <w:rFonts w:ascii="Verdana" w:hAnsi="Verdana" w:cs="Arial"/>
          <w:spacing w:val="1"/>
          <w:sz w:val="14"/>
          <w:szCs w:val="14"/>
        </w:rPr>
        <w:t>t</w:t>
      </w:r>
      <w:r w:rsidRPr="001B47AD">
        <w:rPr>
          <w:rFonts w:ascii="Verdana" w:hAnsi="Verdana" w:cs="Arial"/>
          <w:spacing w:val="-1"/>
          <w:sz w:val="14"/>
          <w:szCs w:val="14"/>
        </w:rPr>
        <w:t>e</w:t>
      </w:r>
      <w:r w:rsidRPr="001B47AD">
        <w:rPr>
          <w:rFonts w:ascii="Verdana" w:hAnsi="Verdana" w:cs="Arial"/>
          <w:sz w:val="14"/>
          <w:szCs w:val="14"/>
        </w:rPr>
        <w:t>s</w:t>
      </w:r>
      <w:r w:rsidRPr="001B47AD">
        <w:rPr>
          <w:rFonts w:ascii="Verdana" w:hAnsi="Verdana" w:cs="Arial"/>
          <w:spacing w:val="-5"/>
          <w:sz w:val="14"/>
          <w:szCs w:val="14"/>
        </w:rPr>
        <w:t xml:space="preserve"> </w:t>
      </w:r>
      <w:r w:rsidRPr="001B47AD">
        <w:rPr>
          <w:rFonts w:ascii="Verdana" w:hAnsi="Verdana" w:cs="Arial"/>
          <w:sz w:val="14"/>
          <w:szCs w:val="14"/>
        </w:rPr>
        <w:t>d</w:t>
      </w:r>
      <w:r w:rsidRPr="001B47AD">
        <w:rPr>
          <w:rFonts w:ascii="Verdana" w:hAnsi="Verdana" w:cs="Arial"/>
          <w:spacing w:val="-1"/>
          <w:sz w:val="14"/>
          <w:szCs w:val="14"/>
        </w:rPr>
        <w:t>e</w:t>
      </w:r>
      <w:r w:rsidRPr="001B47AD">
        <w:rPr>
          <w:rFonts w:ascii="Verdana" w:hAnsi="Verdana" w:cs="Arial"/>
          <w:spacing w:val="3"/>
          <w:sz w:val="14"/>
          <w:szCs w:val="14"/>
        </w:rPr>
        <w:t>s</w:t>
      </w:r>
      <w:r w:rsidRPr="001B47AD">
        <w:rPr>
          <w:rFonts w:ascii="Verdana" w:hAnsi="Verdana" w:cs="Arial"/>
          <w:spacing w:val="1"/>
          <w:sz w:val="14"/>
          <w:szCs w:val="14"/>
        </w:rPr>
        <w:t>t</w:t>
      </w:r>
      <w:r w:rsidRPr="001B47AD">
        <w:rPr>
          <w:rFonts w:ascii="Verdana" w:hAnsi="Verdana" w:cs="Arial"/>
          <w:sz w:val="14"/>
          <w:szCs w:val="14"/>
        </w:rPr>
        <w:t>e</w:t>
      </w:r>
      <w:r w:rsidRPr="001B47AD">
        <w:rPr>
          <w:rFonts w:ascii="Verdana" w:hAnsi="Verdana" w:cs="Arial"/>
          <w:spacing w:val="-3"/>
          <w:sz w:val="14"/>
          <w:szCs w:val="14"/>
        </w:rPr>
        <w:t xml:space="preserve"> </w:t>
      </w:r>
      <w:r w:rsidRPr="001B47AD">
        <w:rPr>
          <w:rFonts w:ascii="Verdana" w:hAnsi="Verdana" w:cs="Arial"/>
          <w:spacing w:val="-1"/>
          <w:sz w:val="14"/>
          <w:szCs w:val="14"/>
        </w:rPr>
        <w:t>E</w:t>
      </w:r>
      <w:r w:rsidRPr="001B47AD">
        <w:rPr>
          <w:rFonts w:ascii="Verdana" w:hAnsi="Verdana" w:cs="Arial"/>
          <w:sz w:val="14"/>
          <w:szCs w:val="14"/>
        </w:rPr>
        <w:t>d</w:t>
      </w:r>
      <w:r w:rsidRPr="001B47AD">
        <w:rPr>
          <w:rFonts w:ascii="Verdana" w:hAnsi="Verdana" w:cs="Arial"/>
          <w:spacing w:val="1"/>
          <w:sz w:val="14"/>
          <w:szCs w:val="14"/>
        </w:rPr>
        <w:t>it</w:t>
      </w:r>
      <w:r w:rsidRPr="001B47AD">
        <w:rPr>
          <w:rFonts w:ascii="Verdana" w:hAnsi="Verdana" w:cs="Arial"/>
          <w:spacing w:val="-1"/>
          <w:sz w:val="14"/>
          <w:szCs w:val="14"/>
        </w:rPr>
        <w:t>a</w:t>
      </w:r>
      <w:r w:rsidRPr="001B47AD">
        <w:rPr>
          <w:rFonts w:ascii="Verdana" w:hAnsi="Verdana" w:cs="Arial"/>
          <w:sz w:val="14"/>
          <w:szCs w:val="14"/>
        </w:rPr>
        <w:t>l</w:t>
      </w:r>
      <w:r w:rsidRPr="001B47AD">
        <w:rPr>
          <w:rFonts w:ascii="Verdana" w:hAnsi="Verdana" w:cs="Arial"/>
          <w:spacing w:val="-1"/>
          <w:sz w:val="14"/>
          <w:szCs w:val="14"/>
        </w:rPr>
        <w:t xml:space="preserve"> </w:t>
      </w:r>
      <w:r w:rsidRPr="001B47AD">
        <w:rPr>
          <w:rFonts w:ascii="Verdana" w:hAnsi="Verdana" w:cs="Arial"/>
          <w:sz w:val="14"/>
          <w:szCs w:val="14"/>
        </w:rPr>
        <w:t>e</w:t>
      </w:r>
      <w:r w:rsidRPr="001B47AD">
        <w:rPr>
          <w:rFonts w:ascii="Verdana" w:hAnsi="Verdana" w:cs="Arial"/>
          <w:spacing w:val="-1"/>
          <w:sz w:val="14"/>
          <w:szCs w:val="14"/>
        </w:rPr>
        <w:t xml:space="preserve"> </w:t>
      </w:r>
      <w:r w:rsidRPr="001B47AD">
        <w:rPr>
          <w:rFonts w:ascii="Verdana" w:hAnsi="Verdana" w:cs="Arial"/>
          <w:sz w:val="14"/>
          <w:szCs w:val="14"/>
        </w:rPr>
        <w:t>s</w:t>
      </w:r>
      <w:r w:rsidRPr="001B47AD">
        <w:rPr>
          <w:rFonts w:ascii="Verdana" w:hAnsi="Verdana" w:cs="Arial"/>
          <w:spacing w:val="-1"/>
          <w:sz w:val="14"/>
          <w:szCs w:val="14"/>
        </w:rPr>
        <w:t>e</w:t>
      </w:r>
      <w:r w:rsidRPr="001B47AD">
        <w:rPr>
          <w:rFonts w:ascii="Verdana" w:hAnsi="Verdana" w:cs="Arial"/>
          <w:sz w:val="14"/>
          <w:szCs w:val="14"/>
        </w:rPr>
        <w:t>us</w:t>
      </w:r>
      <w:r w:rsidRPr="001B47AD">
        <w:rPr>
          <w:rFonts w:ascii="Verdana" w:hAnsi="Verdana" w:cs="Arial"/>
          <w:spacing w:val="-3"/>
          <w:sz w:val="14"/>
          <w:szCs w:val="14"/>
        </w:rPr>
        <w:t xml:space="preserve"> </w:t>
      </w:r>
      <w:r w:rsidRPr="001B47AD">
        <w:rPr>
          <w:rFonts w:ascii="Verdana" w:hAnsi="Verdana" w:cs="Arial"/>
          <w:sz w:val="14"/>
          <w:szCs w:val="14"/>
        </w:rPr>
        <w:t>An</w:t>
      </w:r>
      <w:r w:rsidRPr="001B47AD">
        <w:rPr>
          <w:rFonts w:ascii="Verdana" w:hAnsi="Verdana" w:cs="Arial"/>
          <w:spacing w:val="-1"/>
          <w:sz w:val="14"/>
          <w:szCs w:val="14"/>
        </w:rPr>
        <w:t>e</w:t>
      </w:r>
      <w:r w:rsidRPr="001B47AD">
        <w:rPr>
          <w:rFonts w:ascii="Verdana" w:hAnsi="Verdana" w:cs="Arial"/>
          <w:spacing w:val="2"/>
          <w:sz w:val="14"/>
          <w:szCs w:val="14"/>
        </w:rPr>
        <w:t>x</w:t>
      </w:r>
      <w:r w:rsidRPr="001B47AD">
        <w:rPr>
          <w:rFonts w:ascii="Verdana" w:hAnsi="Verdana" w:cs="Arial"/>
          <w:sz w:val="14"/>
          <w:szCs w:val="14"/>
        </w:rPr>
        <w:t>os.</w:t>
      </w:r>
    </w:p>
    <w:p w:rsidR="00FF54B0" w:rsidRPr="001B47AD" w:rsidRDefault="00FF54B0" w:rsidP="00FF54B0">
      <w:pPr>
        <w:widowControl w:val="0"/>
        <w:tabs>
          <w:tab w:val="left" w:pos="500"/>
        </w:tabs>
        <w:autoSpaceDE w:val="0"/>
        <w:autoSpaceDN w:val="0"/>
        <w:adjustRightInd w:val="0"/>
        <w:spacing w:before="29"/>
        <w:ind w:left="478" w:right="64"/>
        <w:rPr>
          <w:rFonts w:ascii="Verdana" w:hAnsi="Verdana" w:cs="Arial"/>
          <w:sz w:val="14"/>
          <w:szCs w:val="14"/>
        </w:rPr>
      </w:pPr>
    </w:p>
    <w:p w:rsidR="00FF54B0" w:rsidRPr="001B47AD" w:rsidRDefault="00FF54B0" w:rsidP="00FF54B0">
      <w:pPr>
        <w:widowControl w:val="0"/>
        <w:numPr>
          <w:ilvl w:val="0"/>
          <w:numId w:val="7"/>
        </w:numPr>
        <w:autoSpaceDE w:val="0"/>
        <w:autoSpaceDN w:val="0"/>
        <w:adjustRightInd w:val="0"/>
        <w:ind w:right="57"/>
        <w:jc w:val="both"/>
        <w:rPr>
          <w:rFonts w:ascii="Verdana" w:hAnsi="Verdana" w:cs="Arial"/>
          <w:color w:val="000000"/>
          <w:sz w:val="14"/>
          <w:szCs w:val="14"/>
        </w:rPr>
      </w:pPr>
      <w:r w:rsidRPr="001B47AD">
        <w:rPr>
          <w:rFonts w:ascii="Verdana" w:hAnsi="Verdana" w:cs="Arial"/>
          <w:sz w:val="14"/>
          <w:szCs w:val="14"/>
        </w:rPr>
        <w:t xml:space="preserve">Não poderá participar deste processo pessoas jurídicas que tiverem sido declaradas inidôneas para licitar e contratar com a Administração Pública (Federal, Estadual ou Municipal) e esteja sob processo de falência ou concordata e </w:t>
      </w:r>
      <w:r w:rsidRPr="001B47AD">
        <w:rPr>
          <w:rFonts w:ascii="Verdana" w:hAnsi="Verdana" w:cs="Arial"/>
          <w:color w:val="000000"/>
          <w:sz w:val="14"/>
          <w:szCs w:val="14"/>
        </w:rPr>
        <w:t>empresas cujo objeto social não seja pertinente e compatível com o objeto deste Pregão.</w:t>
      </w:r>
    </w:p>
    <w:p w:rsidR="00FF54B0" w:rsidRPr="001B47AD" w:rsidRDefault="00FF54B0" w:rsidP="00FF54B0">
      <w:pPr>
        <w:widowControl w:val="0"/>
        <w:tabs>
          <w:tab w:val="left" w:pos="500"/>
        </w:tabs>
        <w:autoSpaceDE w:val="0"/>
        <w:autoSpaceDN w:val="0"/>
        <w:adjustRightInd w:val="0"/>
        <w:spacing w:before="29"/>
        <w:ind w:left="514" w:right="64" w:hanging="396"/>
        <w:rPr>
          <w:rFonts w:ascii="Verdana" w:hAnsi="Verdana" w:cs="Arial"/>
          <w:sz w:val="14"/>
          <w:szCs w:val="14"/>
        </w:rPr>
      </w:pPr>
    </w:p>
    <w:p w:rsidR="00FF54B0" w:rsidRPr="001B47AD" w:rsidRDefault="00FF54B0" w:rsidP="00FF54B0">
      <w:pPr>
        <w:widowControl w:val="0"/>
        <w:numPr>
          <w:ilvl w:val="0"/>
          <w:numId w:val="7"/>
        </w:numPr>
        <w:tabs>
          <w:tab w:val="left" w:pos="500"/>
        </w:tabs>
        <w:autoSpaceDE w:val="0"/>
        <w:autoSpaceDN w:val="0"/>
        <w:adjustRightInd w:val="0"/>
        <w:ind w:right="61"/>
        <w:jc w:val="both"/>
        <w:rPr>
          <w:rFonts w:ascii="Verdana" w:hAnsi="Verdana" w:cs="Arial"/>
          <w:sz w:val="14"/>
          <w:szCs w:val="14"/>
        </w:rPr>
      </w:pPr>
      <w:r w:rsidRPr="001B47AD">
        <w:rPr>
          <w:rFonts w:ascii="Verdana" w:hAnsi="Verdana" w:cs="Arial"/>
          <w:sz w:val="14"/>
          <w:szCs w:val="14"/>
        </w:rPr>
        <w:t xml:space="preserve">Para conhecimento e retirada do presente edital de Pregão Presencial estará disponível sua cópia preferencialmente em mídia (CD ou </w:t>
      </w:r>
      <w:proofErr w:type="spellStart"/>
      <w:r w:rsidRPr="001B47AD">
        <w:rPr>
          <w:rFonts w:ascii="Verdana" w:hAnsi="Verdana" w:cs="Arial"/>
          <w:sz w:val="14"/>
          <w:szCs w:val="14"/>
        </w:rPr>
        <w:t>pendrive</w:t>
      </w:r>
      <w:proofErr w:type="spellEnd"/>
      <w:r w:rsidRPr="001B47AD">
        <w:rPr>
          <w:rFonts w:ascii="Verdana" w:hAnsi="Verdana" w:cs="Arial"/>
          <w:sz w:val="14"/>
          <w:szCs w:val="14"/>
        </w:rPr>
        <w:t xml:space="preserve">) mediante preenchimento de </w:t>
      </w:r>
      <w:r w:rsidRPr="001B47AD">
        <w:rPr>
          <w:rFonts w:ascii="Verdana" w:hAnsi="Verdana" w:cs="Arial"/>
          <w:b/>
          <w:sz w:val="14"/>
          <w:szCs w:val="14"/>
          <w:u w:val="single"/>
        </w:rPr>
        <w:t>TERMO DE RECEBIMENTO DO EDITAL</w:t>
      </w:r>
      <w:r w:rsidRPr="001B47AD">
        <w:rPr>
          <w:rFonts w:ascii="Verdana" w:hAnsi="Verdana" w:cs="Arial"/>
          <w:sz w:val="14"/>
          <w:szCs w:val="14"/>
        </w:rPr>
        <w:t xml:space="preserve"> junto </w:t>
      </w:r>
      <w:proofErr w:type="gramStart"/>
      <w:r w:rsidRPr="001B47AD">
        <w:rPr>
          <w:rFonts w:ascii="Verdana" w:hAnsi="Verdana" w:cs="Arial"/>
          <w:sz w:val="14"/>
          <w:szCs w:val="14"/>
        </w:rPr>
        <w:t>a</w:t>
      </w:r>
      <w:proofErr w:type="gramEnd"/>
      <w:r w:rsidRPr="001B47AD">
        <w:rPr>
          <w:rFonts w:ascii="Verdana" w:hAnsi="Verdana" w:cs="Arial"/>
          <w:sz w:val="14"/>
          <w:szCs w:val="14"/>
        </w:rPr>
        <w:t xml:space="preserve"> divisão de licitações e contratos no prédio sede, da Prefeitura Municipal de Monte Castelo/SC, sito a Rua Alfredo Becker n.° 385 – Bairro Centro, cuja cópia poderá ser obtida no horário das 08h00 às 12h00 e das 13:30 as 17:00 horas de segunda a sexta-feira.</w:t>
      </w:r>
    </w:p>
    <w:p w:rsidR="00FF54B0" w:rsidRPr="001B47AD" w:rsidRDefault="00FF54B0" w:rsidP="00FF54B0">
      <w:pPr>
        <w:widowControl w:val="0"/>
        <w:tabs>
          <w:tab w:val="left" w:pos="500"/>
        </w:tabs>
        <w:autoSpaceDE w:val="0"/>
        <w:autoSpaceDN w:val="0"/>
        <w:adjustRightInd w:val="0"/>
        <w:ind w:left="478" w:right="61"/>
        <w:rPr>
          <w:rFonts w:ascii="Verdana" w:hAnsi="Verdana" w:cs="Arial"/>
          <w:sz w:val="14"/>
          <w:szCs w:val="14"/>
        </w:rPr>
      </w:pPr>
    </w:p>
    <w:p w:rsidR="00FF54B0" w:rsidRPr="001B47AD" w:rsidRDefault="00FF54B0" w:rsidP="00FF54B0">
      <w:pPr>
        <w:widowControl w:val="0"/>
        <w:numPr>
          <w:ilvl w:val="0"/>
          <w:numId w:val="7"/>
        </w:numPr>
        <w:autoSpaceDE w:val="0"/>
        <w:autoSpaceDN w:val="0"/>
        <w:adjustRightInd w:val="0"/>
        <w:ind w:right="57"/>
        <w:jc w:val="both"/>
        <w:rPr>
          <w:rFonts w:ascii="Verdana" w:hAnsi="Verdana" w:cs="Arial"/>
          <w:color w:val="000000"/>
          <w:sz w:val="14"/>
          <w:szCs w:val="14"/>
        </w:rPr>
      </w:pPr>
      <w:r w:rsidRPr="001B47AD">
        <w:rPr>
          <w:rFonts w:ascii="Verdana" w:hAnsi="Verdana" w:cs="Arial"/>
          <w:color w:val="000000"/>
          <w:sz w:val="14"/>
          <w:szCs w:val="14"/>
        </w:rPr>
        <w:t>Não será</w:t>
      </w:r>
      <w:proofErr w:type="gramStart"/>
      <w:r w:rsidRPr="001B47AD">
        <w:rPr>
          <w:rFonts w:ascii="Verdana" w:hAnsi="Verdana" w:cs="Arial"/>
          <w:color w:val="000000"/>
          <w:sz w:val="14"/>
          <w:szCs w:val="14"/>
        </w:rPr>
        <w:t xml:space="preserve">  </w:t>
      </w:r>
      <w:proofErr w:type="gramEnd"/>
      <w:r w:rsidRPr="001B47AD">
        <w:rPr>
          <w:rFonts w:ascii="Verdana" w:hAnsi="Verdana" w:cs="Arial"/>
          <w:color w:val="000000"/>
          <w:sz w:val="14"/>
          <w:szCs w:val="14"/>
        </w:rPr>
        <w:t>admitida  nesta  Licitação  a  participação  de  empresas  que estejam reunidas em consórcio e sejam controladoras, coligadas ou subsidiárias, entre si, ou ainda, qualquer que seja sua forma de constituição, e estrangeiras que não funcionem no país.</w:t>
      </w:r>
    </w:p>
    <w:p w:rsidR="00FF54B0" w:rsidRPr="001B47AD" w:rsidRDefault="00FF54B0" w:rsidP="00FF54B0">
      <w:pPr>
        <w:widowControl w:val="0"/>
        <w:tabs>
          <w:tab w:val="left" w:pos="500"/>
        </w:tabs>
        <w:autoSpaceDE w:val="0"/>
        <w:autoSpaceDN w:val="0"/>
        <w:adjustRightInd w:val="0"/>
        <w:ind w:left="514" w:right="61" w:hanging="396"/>
        <w:rPr>
          <w:rFonts w:ascii="Verdana" w:hAnsi="Verdana" w:cs="Arial"/>
          <w:sz w:val="14"/>
          <w:szCs w:val="14"/>
        </w:rPr>
      </w:pPr>
    </w:p>
    <w:p w:rsidR="00FF54B0" w:rsidRPr="001B47AD" w:rsidRDefault="00FF54B0" w:rsidP="00FF54B0">
      <w:pPr>
        <w:widowControl w:val="0"/>
        <w:tabs>
          <w:tab w:val="left" w:pos="500"/>
        </w:tabs>
        <w:autoSpaceDE w:val="0"/>
        <w:autoSpaceDN w:val="0"/>
        <w:adjustRightInd w:val="0"/>
        <w:ind w:left="514" w:right="61" w:hanging="396"/>
        <w:rPr>
          <w:rFonts w:ascii="Verdana" w:hAnsi="Verdana" w:cs="Arial"/>
          <w:sz w:val="14"/>
          <w:szCs w:val="14"/>
        </w:rPr>
      </w:pPr>
      <w:r w:rsidRPr="001B47AD">
        <w:rPr>
          <w:rFonts w:ascii="Verdana" w:hAnsi="Verdana" w:cs="Arial"/>
          <w:b/>
          <w:sz w:val="14"/>
          <w:szCs w:val="14"/>
        </w:rPr>
        <w:t xml:space="preserve"> 5</w:t>
      </w:r>
      <w:r w:rsidRPr="001B47AD">
        <w:rPr>
          <w:rFonts w:ascii="Verdana" w:hAnsi="Verdana" w:cs="Arial"/>
          <w:sz w:val="14"/>
          <w:szCs w:val="14"/>
        </w:rPr>
        <w:t>.</w:t>
      </w:r>
      <w:r w:rsidRPr="001B47AD">
        <w:rPr>
          <w:rFonts w:ascii="Verdana" w:hAnsi="Verdana" w:cs="Arial"/>
          <w:sz w:val="14"/>
          <w:szCs w:val="14"/>
        </w:rPr>
        <w:tab/>
        <w:t>Outras informações também poderão ser obtidas por contatos pelo e-mail</w:t>
      </w:r>
      <w:r w:rsidR="000B79F2">
        <w:rPr>
          <w:rFonts w:ascii="Verdana" w:hAnsi="Verdana" w:cs="Arial"/>
          <w:sz w:val="14"/>
          <w:szCs w:val="14"/>
        </w:rPr>
        <w:t xml:space="preserve"> licitações@montecastelo.sc.gov.br</w:t>
      </w:r>
      <w:r w:rsidRPr="001B47AD">
        <w:rPr>
          <w:rFonts w:ascii="Verdana" w:hAnsi="Verdana" w:cs="Arial"/>
          <w:sz w:val="14"/>
          <w:szCs w:val="14"/>
        </w:rPr>
        <w:t xml:space="preserve"> e telefone 47 3654 0166 – Ramal </w:t>
      </w:r>
      <w:r w:rsidR="00AB6F11">
        <w:rPr>
          <w:rFonts w:ascii="Verdana" w:hAnsi="Verdana" w:cs="Arial"/>
          <w:sz w:val="14"/>
          <w:szCs w:val="14"/>
        </w:rPr>
        <w:t>114</w:t>
      </w:r>
      <w:r w:rsidRPr="001B47AD">
        <w:rPr>
          <w:rFonts w:ascii="Verdana" w:hAnsi="Verdana" w:cs="Arial"/>
          <w:sz w:val="14"/>
          <w:szCs w:val="14"/>
        </w:rPr>
        <w:t>.</w:t>
      </w:r>
    </w:p>
    <w:p w:rsidR="00FF54B0" w:rsidRPr="001B47AD" w:rsidRDefault="00FF54B0" w:rsidP="00FF54B0">
      <w:pPr>
        <w:widowControl w:val="0"/>
        <w:tabs>
          <w:tab w:val="left" w:pos="500"/>
        </w:tabs>
        <w:autoSpaceDE w:val="0"/>
        <w:autoSpaceDN w:val="0"/>
        <w:adjustRightInd w:val="0"/>
        <w:ind w:left="514" w:right="61" w:hanging="396"/>
        <w:rPr>
          <w:rFonts w:ascii="Verdana" w:hAnsi="Verdana" w:cs="Arial"/>
          <w:sz w:val="14"/>
          <w:szCs w:val="14"/>
        </w:rPr>
      </w:pPr>
    </w:p>
    <w:p w:rsidR="00FF54B0" w:rsidRPr="001B47AD" w:rsidRDefault="00FF54B0" w:rsidP="006D268A">
      <w:pPr>
        <w:widowControl w:val="0"/>
        <w:tabs>
          <w:tab w:val="left" w:pos="500"/>
        </w:tabs>
        <w:autoSpaceDE w:val="0"/>
        <w:autoSpaceDN w:val="0"/>
        <w:adjustRightInd w:val="0"/>
        <w:ind w:left="514" w:right="61" w:hanging="396"/>
        <w:jc w:val="both"/>
        <w:rPr>
          <w:rFonts w:ascii="Verdana" w:hAnsi="Verdana" w:cs="Arial"/>
          <w:sz w:val="14"/>
          <w:szCs w:val="14"/>
        </w:rPr>
      </w:pPr>
      <w:r w:rsidRPr="001B47AD">
        <w:rPr>
          <w:rFonts w:ascii="Verdana" w:hAnsi="Verdana" w:cs="Arial"/>
          <w:b/>
          <w:sz w:val="14"/>
          <w:szCs w:val="14"/>
        </w:rPr>
        <w:t xml:space="preserve"> 6</w:t>
      </w:r>
      <w:r w:rsidRPr="001B47AD">
        <w:rPr>
          <w:rFonts w:ascii="Verdana" w:hAnsi="Verdana" w:cs="Arial"/>
          <w:sz w:val="14"/>
          <w:szCs w:val="14"/>
        </w:rPr>
        <w:t>.</w:t>
      </w:r>
      <w:r w:rsidRPr="001B47AD">
        <w:rPr>
          <w:rFonts w:ascii="Verdana" w:hAnsi="Verdana" w:cs="Arial"/>
          <w:sz w:val="14"/>
          <w:szCs w:val="14"/>
        </w:rPr>
        <w:tab/>
        <w:t xml:space="preserve">Caso se constate a ocorrência das situações impeditivas acima indicadas, ainda que “a </w:t>
      </w:r>
      <w:proofErr w:type="spellStart"/>
      <w:r w:rsidRPr="001B47AD">
        <w:rPr>
          <w:rFonts w:ascii="Verdana" w:hAnsi="Verdana" w:cs="Arial"/>
          <w:sz w:val="14"/>
          <w:szCs w:val="14"/>
        </w:rPr>
        <w:t>posteriori</w:t>
      </w:r>
      <w:proofErr w:type="spellEnd"/>
      <w:r w:rsidRPr="001B47AD">
        <w:rPr>
          <w:rFonts w:ascii="Verdana" w:hAnsi="Verdana" w:cs="Arial"/>
          <w:sz w:val="14"/>
          <w:szCs w:val="14"/>
        </w:rPr>
        <w:t>”, a empresa será inabilitada, desclassificada ou terá revogada a contratação, dependendo do caso, ficando incursa nas juntamente com seus representantes, nas sanções previstas no art. 90 da Lei nº 8.666/93, sem prejuízo das sanções civis e penais cabíveis pelas falsas declarações.</w:t>
      </w:r>
    </w:p>
    <w:p w:rsidR="00FF54B0" w:rsidRPr="001B47AD" w:rsidRDefault="00FF54B0" w:rsidP="006D268A">
      <w:pPr>
        <w:widowControl w:val="0"/>
        <w:tabs>
          <w:tab w:val="left" w:pos="500"/>
        </w:tabs>
        <w:autoSpaceDE w:val="0"/>
        <w:autoSpaceDN w:val="0"/>
        <w:adjustRightInd w:val="0"/>
        <w:ind w:left="514" w:right="61" w:hanging="396"/>
        <w:jc w:val="both"/>
        <w:rPr>
          <w:rFonts w:ascii="Verdana" w:hAnsi="Verdana" w:cs="Arial"/>
          <w:sz w:val="14"/>
          <w:szCs w:val="14"/>
        </w:rPr>
      </w:pPr>
    </w:p>
    <w:p w:rsidR="00FF54B0" w:rsidRPr="001B47AD" w:rsidRDefault="00FF54B0" w:rsidP="006D268A">
      <w:pPr>
        <w:widowControl w:val="0"/>
        <w:tabs>
          <w:tab w:val="left" w:pos="500"/>
        </w:tabs>
        <w:autoSpaceDE w:val="0"/>
        <w:autoSpaceDN w:val="0"/>
        <w:adjustRightInd w:val="0"/>
        <w:ind w:left="514" w:right="61" w:hanging="396"/>
        <w:jc w:val="both"/>
        <w:rPr>
          <w:rFonts w:ascii="Verdana" w:hAnsi="Verdana" w:cs="Arial"/>
          <w:sz w:val="14"/>
          <w:szCs w:val="14"/>
        </w:rPr>
      </w:pPr>
      <w:r w:rsidRPr="001B47AD">
        <w:rPr>
          <w:rFonts w:ascii="Verdana" w:hAnsi="Verdana" w:cs="Arial"/>
          <w:b/>
          <w:sz w:val="14"/>
          <w:szCs w:val="14"/>
        </w:rPr>
        <w:t xml:space="preserve">  7.</w:t>
      </w:r>
      <w:r w:rsidRPr="001B47AD">
        <w:rPr>
          <w:rFonts w:ascii="Verdana" w:hAnsi="Verdana" w:cs="Arial"/>
          <w:sz w:val="14"/>
          <w:szCs w:val="14"/>
        </w:rPr>
        <w:t xml:space="preserve"> A participação neste certame implica a plena aceitação de todas as condições estabelecidas neste</w:t>
      </w:r>
      <w:proofErr w:type="gramStart"/>
      <w:r w:rsidRPr="001B47AD">
        <w:rPr>
          <w:rFonts w:ascii="Verdana" w:hAnsi="Verdana" w:cs="Arial"/>
          <w:sz w:val="14"/>
          <w:szCs w:val="14"/>
        </w:rPr>
        <w:t xml:space="preserve">  </w:t>
      </w:r>
      <w:proofErr w:type="gramEnd"/>
      <w:r w:rsidRPr="001B47AD">
        <w:rPr>
          <w:rFonts w:ascii="Verdana" w:hAnsi="Verdana" w:cs="Arial"/>
          <w:sz w:val="14"/>
          <w:szCs w:val="14"/>
        </w:rPr>
        <w:t xml:space="preserve">instrumento Convocatório, ficando vedada a </w:t>
      </w:r>
      <w:proofErr w:type="spellStart"/>
      <w:r w:rsidRPr="001B47AD">
        <w:rPr>
          <w:rFonts w:ascii="Verdana" w:hAnsi="Verdana" w:cs="Arial"/>
          <w:sz w:val="14"/>
          <w:szCs w:val="14"/>
        </w:rPr>
        <w:t>arguição</w:t>
      </w:r>
      <w:proofErr w:type="spellEnd"/>
      <w:r w:rsidRPr="001B47AD">
        <w:rPr>
          <w:rFonts w:ascii="Verdana" w:hAnsi="Verdana" w:cs="Arial"/>
          <w:sz w:val="14"/>
          <w:szCs w:val="14"/>
        </w:rPr>
        <w:t xml:space="preserve"> posterior em face da preclusão.</w:t>
      </w:r>
    </w:p>
    <w:p w:rsidR="00FF54B0" w:rsidRPr="001B47AD" w:rsidRDefault="00FF54B0" w:rsidP="00FF54B0">
      <w:pPr>
        <w:widowControl w:val="0"/>
        <w:pBdr>
          <w:top w:val="single" w:sz="4" w:space="1" w:color="auto"/>
          <w:bottom w:val="single" w:sz="4" w:space="1" w:color="auto"/>
        </w:pBdr>
        <w:tabs>
          <w:tab w:val="left" w:pos="9781"/>
        </w:tabs>
        <w:autoSpaceDE w:val="0"/>
        <w:autoSpaceDN w:val="0"/>
        <w:adjustRightInd w:val="0"/>
        <w:spacing w:line="271" w:lineRule="exact"/>
        <w:ind w:right="-63"/>
        <w:rPr>
          <w:rFonts w:ascii="Verdana" w:hAnsi="Verdana" w:cs="Arial"/>
          <w:b/>
          <w:w w:val="99"/>
          <w:position w:val="-1"/>
          <w:sz w:val="14"/>
          <w:szCs w:val="14"/>
        </w:rPr>
      </w:pPr>
      <w:r w:rsidRPr="001B47AD">
        <w:rPr>
          <w:rFonts w:ascii="Verdana" w:hAnsi="Verdana" w:cs="Arial"/>
          <w:b/>
          <w:spacing w:val="-3"/>
          <w:position w:val="-1"/>
          <w:sz w:val="14"/>
          <w:szCs w:val="14"/>
        </w:rPr>
        <w:t>CAPÍTULO I</w:t>
      </w:r>
      <w:r w:rsidRPr="001B47AD">
        <w:rPr>
          <w:rFonts w:ascii="Verdana" w:hAnsi="Verdana" w:cs="Arial"/>
          <w:b/>
          <w:spacing w:val="2"/>
          <w:position w:val="-1"/>
          <w:sz w:val="14"/>
          <w:szCs w:val="14"/>
        </w:rPr>
        <w:t>V</w:t>
      </w:r>
      <w:proofErr w:type="gramStart"/>
      <w:r w:rsidRPr="001B47AD">
        <w:rPr>
          <w:rFonts w:ascii="Verdana" w:hAnsi="Verdana" w:cs="Arial"/>
          <w:b/>
          <w:position w:val="-1"/>
          <w:sz w:val="14"/>
          <w:szCs w:val="14"/>
        </w:rPr>
        <w:t xml:space="preserve">   </w:t>
      </w:r>
      <w:proofErr w:type="gramEnd"/>
      <w:r w:rsidRPr="001B47AD">
        <w:rPr>
          <w:rFonts w:ascii="Verdana" w:hAnsi="Verdana" w:cs="Arial"/>
          <w:b/>
          <w:position w:val="-1"/>
          <w:sz w:val="14"/>
          <w:szCs w:val="14"/>
        </w:rPr>
        <w:t xml:space="preserve">-    </w:t>
      </w:r>
      <w:r w:rsidRPr="001B47AD">
        <w:rPr>
          <w:rFonts w:ascii="Verdana" w:hAnsi="Verdana" w:cs="Arial"/>
          <w:b/>
          <w:spacing w:val="-1"/>
          <w:position w:val="-1"/>
          <w:sz w:val="14"/>
          <w:szCs w:val="14"/>
        </w:rPr>
        <w:t xml:space="preserve"> DO </w:t>
      </w:r>
      <w:r w:rsidRPr="001B47AD">
        <w:rPr>
          <w:rFonts w:ascii="Verdana" w:hAnsi="Verdana" w:cs="Arial"/>
          <w:b/>
          <w:spacing w:val="1"/>
          <w:position w:val="-1"/>
          <w:sz w:val="14"/>
          <w:szCs w:val="14"/>
        </w:rPr>
        <w:t>CR</w:t>
      </w:r>
      <w:r w:rsidRPr="001B47AD">
        <w:rPr>
          <w:rFonts w:ascii="Verdana" w:hAnsi="Verdana" w:cs="Arial"/>
          <w:b/>
          <w:position w:val="-1"/>
          <w:sz w:val="14"/>
          <w:szCs w:val="14"/>
        </w:rPr>
        <w:t>E</w:t>
      </w:r>
      <w:r w:rsidRPr="001B47AD">
        <w:rPr>
          <w:rFonts w:ascii="Verdana" w:hAnsi="Verdana" w:cs="Arial"/>
          <w:b/>
          <w:w w:val="99"/>
          <w:position w:val="-1"/>
          <w:sz w:val="14"/>
          <w:szCs w:val="14"/>
        </w:rPr>
        <w:t>D</w:t>
      </w:r>
      <w:r w:rsidRPr="001B47AD">
        <w:rPr>
          <w:rFonts w:ascii="Verdana" w:hAnsi="Verdana" w:cs="Arial"/>
          <w:b/>
          <w:position w:val="-1"/>
          <w:sz w:val="14"/>
          <w:szCs w:val="14"/>
        </w:rPr>
        <w:t>E</w:t>
      </w:r>
      <w:r w:rsidRPr="001B47AD">
        <w:rPr>
          <w:rFonts w:ascii="Verdana" w:hAnsi="Verdana" w:cs="Arial"/>
          <w:b/>
          <w:w w:val="99"/>
          <w:position w:val="-1"/>
          <w:sz w:val="14"/>
          <w:szCs w:val="14"/>
        </w:rPr>
        <w:t>N</w:t>
      </w:r>
      <w:r w:rsidRPr="001B47AD">
        <w:rPr>
          <w:rFonts w:ascii="Verdana" w:hAnsi="Verdana" w:cs="Arial"/>
          <w:b/>
          <w:spacing w:val="3"/>
          <w:position w:val="-1"/>
          <w:sz w:val="14"/>
          <w:szCs w:val="14"/>
        </w:rPr>
        <w:t>C</w:t>
      </w:r>
      <w:r w:rsidRPr="001B47AD">
        <w:rPr>
          <w:rFonts w:ascii="Verdana" w:hAnsi="Verdana" w:cs="Arial"/>
          <w:b/>
          <w:spacing w:val="-3"/>
          <w:w w:val="99"/>
          <w:position w:val="-1"/>
          <w:sz w:val="14"/>
          <w:szCs w:val="14"/>
        </w:rPr>
        <w:t>I</w:t>
      </w:r>
      <w:r w:rsidRPr="001B47AD">
        <w:rPr>
          <w:rFonts w:ascii="Verdana" w:hAnsi="Verdana" w:cs="Arial"/>
          <w:b/>
          <w:w w:val="99"/>
          <w:position w:val="-1"/>
          <w:sz w:val="14"/>
          <w:szCs w:val="14"/>
        </w:rPr>
        <w:t>AM</w:t>
      </w:r>
      <w:r w:rsidRPr="001B47AD">
        <w:rPr>
          <w:rFonts w:ascii="Verdana" w:hAnsi="Verdana" w:cs="Arial"/>
          <w:b/>
          <w:position w:val="-1"/>
          <w:sz w:val="14"/>
          <w:szCs w:val="14"/>
        </w:rPr>
        <w:t>E</w:t>
      </w:r>
      <w:r w:rsidRPr="001B47AD">
        <w:rPr>
          <w:rFonts w:ascii="Verdana" w:hAnsi="Verdana" w:cs="Arial"/>
          <w:b/>
          <w:w w:val="99"/>
          <w:position w:val="-1"/>
          <w:sz w:val="14"/>
          <w:szCs w:val="14"/>
        </w:rPr>
        <w:t>N</w:t>
      </w:r>
      <w:r w:rsidRPr="001B47AD">
        <w:rPr>
          <w:rFonts w:ascii="Verdana" w:hAnsi="Verdana" w:cs="Arial"/>
          <w:b/>
          <w:spacing w:val="2"/>
          <w:position w:val="-1"/>
          <w:sz w:val="14"/>
          <w:szCs w:val="14"/>
        </w:rPr>
        <w:t>T</w:t>
      </w:r>
      <w:r w:rsidRPr="001B47AD">
        <w:rPr>
          <w:rFonts w:ascii="Verdana" w:hAnsi="Verdana" w:cs="Arial"/>
          <w:b/>
          <w:w w:val="99"/>
          <w:position w:val="-1"/>
          <w:sz w:val="14"/>
          <w:szCs w:val="14"/>
        </w:rPr>
        <w:t>O</w:t>
      </w:r>
    </w:p>
    <w:p w:rsidR="00FF54B0" w:rsidRPr="001B47AD" w:rsidRDefault="00FF54B0" w:rsidP="00FF54B0">
      <w:pPr>
        <w:pStyle w:val="Corpodetexto"/>
        <w:widowControl w:val="0"/>
        <w:numPr>
          <w:ilvl w:val="0"/>
          <w:numId w:val="9"/>
        </w:numPr>
        <w:tabs>
          <w:tab w:val="left" w:pos="0"/>
        </w:tabs>
        <w:suppressAutoHyphens/>
        <w:rPr>
          <w:rFonts w:ascii="Verdana" w:hAnsi="Verdana" w:cs="Arial"/>
          <w:sz w:val="14"/>
          <w:szCs w:val="14"/>
        </w:rPr>
      </w:pPr>
      <w:r w:rsidRPr="001B47AD">
        <w:rPr>
          <w:rFonts w:ascii="Verdana" w:hAnsi="Verdana" w:cs="Arial"/>
          <w:b w:val="0"/>
          <w:sz w:val="14"/>
          <w:szCs w:val="14"/>
        </w:rPr>
        <w:t>4.1.</w:t>
      </w:r>
      <w:r w:rsidRPr="001B47AD">
        <w:rPr>
          <w:rFonts w:ascii="Verdana" w:hAnsi="Verdana" w:cs="Arial"/>
          <w:sz w:val="14"/>
          <w:szCs w:val="14"/>
        </w:rPr>
        <w:tab/>
        <w:t>Fica a critério do licitante se fazer representar ou não na sessão do pregão.</w:t>
      </w:r>
    </w:p>
    <w:p w:rsidR="00FF54B0" w:rsidRPr="001B47AD" w:rsidRDefault="00FF54B0" w:rsidP="00FF54B0">
      <w:pPr>
        <w:pStyle w:val="Corpodetexto"/>
        <w:widowControl w:val="0"/>
        <w:numPr>
          <w:ilvl w:val="5"/>
          <w:numId w:val="9"/>
        </w:numPr>
        <w:tabs>
          <w:tab w:val="left" w:pos="0"/>
        </w:tabs>
        <w:suppressAutoHyphens/>
        <w:rPr>
          <w:rFonts w:ascii="Verdana" w:hAnsi="Verdana" w:cs="Arial"/>
          <w:sz w:val="14"/>
          <w:szCs w:val="14"/>
        </w:rPr>
      </w:pPr>
      <w:r w:rsidRPr="001B47AD">
        <w:rPr>
          <w:rFonts w:ascii="Verdana" w:hAnsi="Verdana" w:cs="Arial"/>
          <w:b w:val="0"/>
          <w:spacing w:val="4"/>
          <w:sz w:val="14"/>
          <w:szCs w:val="14"/>
        </w:rPr>
        <w:lastRenderedPageBreak/>
        <w:t>4.2.</w:t>
      </w:r>
      <w:r w:rsidRPr="001B47AD">
        <w:rPr>
          <w:rFonts w:ascii="Verdana" w:hAnsi="Verdana" w:cs="Arial"/>
          <w:spacing w:val="4"/>
          <w:sz w:val="14"/>
          <w:szCs w:val="14"/>
        </w:rPr>
        <w:tab/>
        <w:t xml:space="preserve">A empresa participante deste processo licitatório que enviar representante legal, </w:t>
      </w:r>
      <w:r w:rsidRPr="001B47AD">
        <w:rPr>
          <w:rFonts w:ascii="Verdana" w:hAnsi="Verdana" w:cs="Arial"/>
          <w:sz w:val="14"/>
          <w:szCs w:val="14"/>
        </w:rPr>
        <w:t xml:space="preserve">deverá, até o horário indicado no preâmbulo deste Edital, apresentar-se ao Pregoeiro e/ou Equipe de Apoio para efetuar seu credenciamento como participante deste Pregão, apresentando os seguintes documentos, em </w:t>
      </w:r>
      <w:r w:rsidRPr="001B47AD">
        <w:rPr>
          <w:rFonts w:ascii="Verdana" w:hAnsi="Verdana" w:cs="Arial"/>
          <w:b w:val="0"/>
          <w:sz w:val="14"/>
          <w:szCs w:val="14"/>
        </w:rPr>
        <w:t>cópia autenticada ou cópia e respectivo original (em mãos) para autenticação</w:t>
      </w:r>
      <w:r w:rsidRPr="001B47AD">
        <w:rPr>
          <w:rFonts w:ascii="Verdana" w:hAnsi="Verdana" w:cs="Arial"/>
          <w:sz w:val="14"/>
          <w:szCs w:val="14"/>
        </w:rPr>
        <w:t>:</w:t>
      </w:r>
    </w:p>
    <w:p w:rsidR="00FF54B0" w:rsidRPr="001B47AD" w:rsidRDefault="00FF54B0" w:rsidP="00FF54B0">
      <w:pPr>
        <w:numPr>
          <w:ilvl w:val="0"/>
          <w:numId w:val="12"/>
        </w:numPr>
        <w:shd w:val="clear" w:color="auto" w:fill="FFFFFF"/>
        <w:tabs>
          <w:tab w:val="clear" w:pos="927"/>
        </w:tabs>
        <w:suppressAutoHyphens/>
        <w:ind w:left="0" w:firstLine="0"/>
        <w:jc w:val="both"/>
        <w:rPr>
          <w:rFonts w:ascii="Verdana" w:hAnsi="Verdana" w:cs="Arial"/>
          <w:spacing w:val="3"/>
          <w:sz w:val="14"/>
          <w:szCs w:val="14"/>
        </w:rPr>
      </w:pPr>
      <w:r w:rsidRPr="001B47AD">
        <w:rPr>
          <w:rFonts w:ascii="Verdana" w:hAnsi="Verdana" w:cs="Arial"/>
          <w:spacing w:val="4"/>
          <w:sz w:val="14"/>
          <w:szCs w:val="14"/>
        </w:rPr>
        <w:t xml:space="preserve"> C</w:t>
      </w:r>
      <w:r w:rsidRPr="001B47AD">
        <w:rPr>
          <w:rFonts w:ascii="Verdana" w:hAnsi="Verdana" w:cs="Arial"/>
          <w:spacing w:val="3"/>
          <w:sz w:val="14"/>
          <w:szCs w:val="14"/>
        </w:rPr>
        <w:t xml:space="preserve">aso o representante seja </w:t>
      </w:r>
      <w:r w:rsidRPr="001B47AD">
        <w:rPr>
          <w:rFonts w:ascii="Verdana" w:hAnsi="Verdana" w:cs="Arial"/>
          <w:b/>
          <w:spacing w:val="3"/>
          <w:sz w:val="14"/>
          <w:szCs w:val="14"/>
        </w:rPr>
        <w:t xml:space="preserve">sócio, </w:t>
      </w:r>
      <w:r w:rsidRPr="001B47AD">
        <w:rPr>
          <w:rFonts w:ascii="Verdana" w:hAnsi="Verdana" w:cs="Arial"/>
          <w:b/>
          <w:spacing w:val="3"/>
          <w:sz w:val="14"/>
          <w:szCs w:val="14"/>
          <w:u w:val="single"/>
        </w:rPr>
        <w:t>proprietário ou dirigente</w:t>
      </w:r>
      <w:r w:rsidRPr="001B47AD">
        <w:rPr>
          <w:rFonts w:ascii="Verdana" w:hAnsi="Verdana" w:cs="Arial"/>
          <w:spacing w:val="3"/>
          <w:sz w:val="14"/>
          <w:szCs w:val="14"/>
        </w:rPr>
        <w:t xml:space="preserve"> da empresa proponente deverá</w:t>
      </w:r>
      <w:proofErr w:type="gramStart"/>
      <w:r w:rsidRPr="001B47AD">
        <w:rPr>
          <w:rFonts w:ascii="Verdana" w:hAnsi="Verdana" w:cs="Arial"/>
          <w:spacing w:val="3"/>
          <w:sz w:val="14"/>
          <w:szCs w:val="14"/>
        </w:rPr>
        <w:t xml:space="preserve">   </w:t>
      </w:r>
      <w:proofErr w:type="gramEnd"/>
      <w:r w:rsidRPr="001B47AD">
        <w:rPr>
          <w:rFonts w:ascii="Verdana" w:hAnsi="Verdana" w:cs="Arial"/>
          <w:spacing w:val="3"/>
          <w:sz w:val="14"/>
          <w:szCs w:val="14"/>
        </w:rPr>
        <w:t>apresentar:</w:t>
      </w:r>
    </w:p>
    <w:p w:rsidR="00FF54B0" w:rsidRPr="001B47AD" w:rsidRDefault="00FF54B0" w:rsidP="00FF54B0">
      <w:pPr>
        <w:numPr>
          <w:ilvl w:val="0"/>
          <w:numId w:val="10"/>
        </w:numPr>
        <w:shd w:val="clear" w:color="auto" w:fill="FFFFFF"/>
        <w:tabs>
          <w:tab w:val="clear" w:pos="720"/>
        </w:tabs>
        <w:suppressAutoHyphens/>
        <w:ind w:left="0" w:firstLine="0"/>
        <w:jc w:val="both"/>
        <w:rPr>
          <w:rFonts w:ascii="Verdana" w:hAnsi="Verdana" w:cs="Arial"/>
          <w:spacing w:val="4"/>
          <w:sz w:val="14"/>
          <w:szCs w:val="14"/>
        </w:rPr>
      </w:pPr>
      <w:r w:rsidRPr="001B47AD">
        <w:rPr>
          <w:rFonts w:ascii="Verdana" w:hAnsi="Verdana" w:cs="Arial"/>
          <w:spacing w:val="4"/>
          <w:sz w:val="14"/>
          <w:szCs w:val="14"/>
        </w:rPr>
        <w:t xml:space="preserve"> Cópia do ato constitutivo ou do </w:t>
      </w:r>
      <w:r w:rsidRPr="001B47AD">
        <w:rPr>
          <w:rFonts w:ascii="Verdana" w:hAnsi="Verdana" w:cs="Arial"/>
          <w:b/>
          <w:spacing w:val="4"/>
          <w:sz w:val="14"/>
          <w:szCs w:val="14"/>
          <w:u w:val="single"/>
        </w:rPr>
        <w:t>contrato social acompanhado de todas as alterações ou consolidado</w:t>
      </w:r>
      <w:r w:rsidRPr="001B47AD">
        <w:rPr>
          <w:rFonts w:ascii="Verdana" w:hAnsi="Verdana" w:cs="Arial"/>
          <w:spacing w:val="4"/>
          <w:sz w:val="14"/>
          <w:szCs w:val="14"/>
        </w:rPr>
        <w:t>, no qual estejam expressos seus poderes para exercer direitos e assumir obrigações em decorrência de tal</w:t>
      </w:r>
      <w:proofErr w:type="gramStart"/>
      <w:r w:rsidRPr="001B47AD">
        <w:rPr>
          <w:rFonts w:ascii="Verdana" w:hAnsi="Verdana" w:cs="Arial"/>
          <w:spacing w:val="4"/>
          <w:sz w:val="14"/>
          <w:szCs w:val="14"/>
        </w:rPr>
        <w:t xml:space="preserve">  </w:t>
      </w:r>
      <w:proofErr w:type="gramEnd"/>
      <w:r w:rsidRPr="001B47AD">
        <w:rPr>
          <w:rFonts w:ascii="Verdana" w:hAnsi="Verdana" w:cs="Arial"/>
          <w:spacing w:val="4"/>
          <w:sz w:val="14"/>
          <w:szCs w:val="14"/>
        </w:rPr>
        <w:t>investidura;</w:t>
      </w:r>
    </w:p>
    <w:p w:rsidR="00FF54B0" w:rsidRPr="001B47AD" w:rsidRDefault="00FF54B0" w:rsidP="00FF54B0">
      <w:pPr>
        <w:numPr>
          <w:ilvl w:val="0"/>
          <w:numId w:val="10"/>
        </w:numPr>
        <w:shd w:val="clear" w:color="auto" w:fill="FFFFFF"/>
        <w:tabs>
          <w:tab w:val="clear" w:pos="720"/>
        </w:tabs>
        <w:suppressAutoHyphens/>
        <w:ind w:left="0" w:firstLine="0"/>
        <w:jc w:val="both"/>
        <w:rPr>
          <w:rFonts w:ascii="Verdana" w:hAnsi="Verdana" w:cs="Arial"/>
          <w:spacing w:val="4"/>
          <w:sz w:val="14"/>
          <w:szCs w:val="14"/>
        </w:rPr>
      </w:pPr>
      <w:r w:rsidRPr="001B47AD">
        <w:rPr>
          <w:rFonts w:ascii="Verdana" w:hAnsi="Verdana" w:cs="Arial"/>
          <w:spacing w:val="4"/>
          <w:sz w:val="14"/>
          <w:szCs w:val="14"/>
        </w:rPr>
        <w:t xml:space="preserve"> Cópia da cédula de identidade;</w:t>
      </w:r>
    </w:p>
    <w:p w:rsidR="00FF54B0" w:rsidRPr="001B47AD" w:rsidRDefault="00FF54B0" w:rsidP="00FF54B0">
      <w:pPr>
        <w:numPr>
          <w:ilvl w:val="0"/>
          <w:numId w:val="10"/>
        </w:numPr>
        <w:shd w:val="clear" w:color="auto" w:fill="FFFFFF"/>
        <w:tabs>
          <w:tab w:val="clear" w:pos="720"/>
        </w:tabs>
        <w:suppressAutoHyphens/>
        <w:ind w:left="0" w:firstLine="0"/>
        <w:jc w:val="both"/>
        <w:rPr>
          <w:rFonts w:ascii="Verdana" w:hAnsi="Verdana" w:cs="Arial"/>
          <w:spacing w:val="4"/>
          <w:sz w:val="14"/>
          <w:szCs w:val="14"/>
        </w:rPr>
      </w:pPr>
      <w:r w:rsidRPr="001B47AD">
        <w:rPr>
          <w:rFonts w:ascii="Verdana" w:hAnsi="Verdana" w:cs="Arial"/>
          <w:spacing w:val="4"/>
          <w:sz w:val="14"/>
          <w:szCs w:val="14"/>
        </w:rPr>
        <w:t xml:space="preserve"> Declaração de pleno atendimento aos requisitos de habilitação (</w:t>
      </w:r>
      <w:r w:rsidRPr="001B47AD">
        <w:rPr>
          <w:rFonts w:ascii="Verdana" w:hAnsi="Verdana" w:cs="Arial"/>
          <w:b/>
          <w:spacing w:val="4"/>
          <w:sz w:val="14"/>
          <w:szCs w:val="14"/>
        </w:rPr>
        <w:t>ANEXO II).</w:t>
      </w:r>
    </w:p>
    <w:p w:rsidR="00FF54B0" w:rsidRPr="001B47AD" w:rsidRDefault="00FF54B0" w:rsidP="00FF54B0">
      <w:pPr>
        <w:numPr>
          <w:ilvl w:val="0"/>
          <w:numId w:val="10"/>
        </w:numPr>
        <w:shd w:val="clear" w:color="auto" w:fill="FFFFFF"/>
        <w:tabs>
          <w:tab w:val="clear" w:pos="720"/>
        </w:tabs>
        <w:suppressAutoHyphens/>
        <w:ind w:left="0" w:firstLine="0"/>
        <w:jc w:val="both"/>
        <w:rPr>
          <w:rFonts w:ascii="Verdana" w:hAnsi="Verdana" w:cs="Arial"/>
          <w:spacing w:val="4"/>
          <w:sz w:val="14"/>
          <w:szCs w:val="14"/>
        </w:rPr>
      </w:pPr>
      <w:r w:rsidRPr="001B47AD">
        <w:rPr>
          <w:rFonts w:ascii="Verdana" w:hAnsi="Verdana" w:cs="Arial"/>
          <w:spacing w:val="4"/>
          <w:sz w:val="14"/>
          <w:szCs w:val="14"/>
        </w:rPr>
        <w:t xml:space="preserve"> As empresas consideradas microempresas </w:t>
      </w:r>
      <w:r w:rsidRPr="001B47AD">
        <w:rPr>
          <w:rFonts w:ascii="Verdana" w:hAnsi="Verdana" w:cs="Arial"/>
          <w:spacing w:val="4"/>
          <w:sz w:val="14"/>
          <w:szCs w:val="14"/>
          <w:shd w:val="clear" w:color="auto" w:fill="FBD4B4"/>
        </w:rPr>
        <w:t>(</w:t>
      </w:r>
      <w:r w:rsidRPr="001B47AD">
        <w:rPr>
          <w:rFonts w:ascii="Verdana" w:hAnsi="Verdana" w:cs="Arial"/>
          <w:b/>
          <w:spacing w:val="4"/>
          <w:sz w:val="14"/>
          <w:szCs w:val="14"/>
          <w:u w:val="single"/>
          <w:shd w:val="clear" w:color="auto" w:fill="FBD4B4"/>
        </w:rPr>
        <w:t>ME</w:t>
      </w:r>
      <w:r w:rsidRPr="001B47AD">
        <w:rPr>
          <w:rFonts w:ascii="Verdana" w:hAnsi="Verdana" w:cs="Arial"/>
          <w:spacing w:val="4"/>
          <w:sz w:val="14"/>
          <w:szCs w:val="14"/>
          <w:shd w:val="clear" w:color="auto" w:fill="D9D9D9"/>
        </w:rPr>
        <w:t>)</w:t>
      </w:r>
      <w:r w:rsidRPr="001B47AD">
        <w:rPr>
          <w:rFonts w:ascii="Verdana" w:hAnsi="Verdana" w:cs="Arial"/>
          <w:spacing w:val="4"/>
          <w:sz w:val="14"/>
          <w:szCs w:val="14"/>
        </w:rPr>
        <w:t xml:space="preserve"> e empresas de pequeno porte </w:t>
      </w:r>
      <w:r w:rsidRPr="001B47AD">
        <w:rPr>
          <w:rFonts w:ascii="Verdana" w:hAnsi="Verdana" w:cs="Arial"/>
          <w:spacing w:val="4"/>
          <w:sz w:val="14"/>
          <w:szCs w:val="14"/>
          <w:shd w:val="clear" w:color="auto" w:fill="FBD4B4"/>
        </w:rPr>
        <w:t>(</w:t>
      </w:r>
      <w:r w:rsidRPr="001B47AD">
        <w:rPr>
          <w:rFonts w:ascii="Verdana" w:hAnsi="Verdana" w:cs="Arial"/>
          <w:b/>
          <w:spacing w:val="4"/>
          <w:sz w:val="14"/>
          <w:szCs w:val="14"/>
          <w:u w:val="single"/>
          <w:shd w:val="clear" w:color="auto" w:fill="FBD4B4"/>
        </w:rPr>
        <w:t>EPP</w:t>
      </w:r>
      <w:r w:rsidRPr="001B47AD">
        <w:rPr>
          <w:rFonts w:ascii="Verdana" w:hAnsi="Verdana" w:cs="Arial"/>
          <w:spacing w:val="4"/>
          <w:sz w:val="14"/>
          <w:szCs w:val="14"/>
        </w:rPr>
        <w:t xml:space="preserve">), </w:t>
      </w:r>
      <w:r w:rsidRPr="001B47AD">
        <w:rPr>
          <w:rFonts w:ascii="Verdana" w:hAnsi="Verdana" w:cs="Arial"/>
          <w:spacing w:val="4"/>
          <w:sz w:val="14"/>
          <w:szCs w:val="14"/>
          <w:u w:val="single"/>
        </w:rPr>
        <w:t xml:space="preserve">conforme incisos I e II do artigo 3º da Lei Complementar </w:t>
      </w:r>
      <w:proofErr w:type="gramStart"/>
      <w:r w:rsidRPr="001B47AD">
        <w:rPr>
          <w:rFonts w:ascii="Verdana" w:hAnsi="Verdana" w:cs="Arial"/>
          <w:spacing w:val="4"/>
          <w:sz w:val="14"/>
          <w:szCs w:val="14"/>
          <w:u w:val="single"/>
        </w:rPr>
        <w:t>no 123</w:t>
      </w:r>
      <w:proofErr w:type="gramEnd"/>
      <w:r w:rsidRPr="001B47AD">
        <w:rPr>
          <w:rFonts w:ascii="Verdana" w:hAnsi="Verdana" w:cs="Arial"/>
          <w:spacing w:val="4"/>
          <w:sz w:val="14"/>
          <w:szCs w:val="14"/>
          <w:u w:val="single"/>
        </w:rPr>
        <w:t xml:space="preserve"> de 14 de dezembro de 2006 atualizada</w:t>
      </w:r>
      <w:r w:rsidRPr="001B47AD">
        <w:rPr>
          <w:rFonts w:ascii="Verdana" w:hAnsi="Verdana" w:cs="Arial"/>
          <w:spacing w:val="4"/>
          <w:sz w:val="14"/>
          <w:szCs w:val="14"/>
        </w:rPr>
        <w:t xml:space="preserve"> que </w:t>
      </w:r>
      <w:r w:rsidRPr="001B47AD">
        <w:rPr>
          <w:rFonts w:ascii="Verdana" w:hAnsi="Verdana" w:cs="Arial"/>
          <w:spacing w:val="4"/>
          <w:sz w:val="14"/>
          <w:szCs w:val="14"/>
          <w:u w:val="single"/>
        </w:rPr>
        <w:t>pretenderem beneficiar-se nesta licitação do regime diferenciado e favorecido previsto naquela lei</w:t>
      </w:r>
      <w:r w:rsidRPr="001B47AD">
        <w:rPr>
          <w:rFonts w:ascii="Verdana" w:hAnsi="Verdana" w:cs="Arial"/>
          <w:spacing w:val="4"/>
          <w:sz w:val="14"/>
          <w:szCs w:val="14"/>
        </w:rPr>
        <w:t xml:space="preserve">, </w:t>
      </w:r>
      <w:r w:rsidRPr="001B47AD">
        <w:rPr>
          <w:rFonts w:ascii="Verdana" w:hAnsi="Verdana" w:cs="Arial"/>
          <w:b/>
          <w:spacing w:val="4"/>
          <w:sz w:val="14"/>
          <w:szCs w:val="14"/>
          <w:u w:val="single"/>
        </w:rPr>
        <w:t xml:space="preserve">deverão </w:t>
      </w:r>
      <w:r w:rsidRPr="001B47AD">
        <w:rPr>
          <w:rFonts w:ascii="Verdana" w:hAnsi="Verdana" w:cs="Arial"/>
          <w:b/>
          <w:spacing w:val="4"/>
          <w:sz w:val="14"/>
          <w:szCs w:val="14"/>
          <w:u w:val="single"/>
          <w:shd w:val="clear" w:color="auto" w:fill="FBD4B4"/>
        </w:rPr>
        <w:t>apresentar</w:t>
      </w:r>
      <w:r w:rsidRPr="001B47AD">
        <w:rPr>
          <w:rFonts w:ascii="Verdana" w:hAnsi="Verdana" w:cs="Arial"/>
          <w:spacing w:val="4"/>
          <w:sz w:val="14"/>
          <w:szCs w:val="14"/>
          <w:shd w:val="clear" w:color="auto" w:fill="FBD4B4"/>
        </w:rPr>
        <w:t xml:space="preserve"> no ato do </w:t>
      </w:r>
      <w:r w:rsidRPr="001B47AD">
        <w:rPr>
          <w:rFonts w:ascii="Verdana" w:hAnsi="Verdana" w:cs="Arial"/>
          <w:b/>
          <w:spacing w:val="4"/>
          <w:sz w:val="14"/>
          <w:szCs w:val="14"/>
          <w:u w:val="single"/>
          <w:shd w:val="clear" w:color="auto" w:fill="FBD4B4"/>
        </w:rPr>
        <w:t>CREDENCIAMENTO</w:t>
      </w:r>
      <w:r w:rsidRPr="001B47AD">
        <w:rPr>
          <w:rFonts w:ascii="Verdana" w:hAnsi="Verdana" w:cs="Arial"/>
          <w:spacing w:val="4"/>
          <w:sz w:val="14"/>
          <w:szCs w:val="14"/>
          <w:shd w:val="clear" w:color="auto" w:fill="FBD4B4"/>
        </w:rPr>
        <w:t xml:space="preserve"> a </w:t>
      </w:r>
      <w:r w:rsidRPr="001B47AD">
        <w:rPr>
          <w:rFonts w:ascii="Verdana" w:hAnsi="Verdana" w:cs="Arial"/>
          <w:b/>
          <w:spacing w:val="4"/>
          <w:sz w:val="14"/>
          <w:szCs w:val="14"/>
          <w:u w:val="single"/>
          <w:shd w:val="clear" w:color="auto" w:fill="FBD4B4"/>
        </w:rPr>
        <w:t>CERTIDÃO SIMPLIFICADA</w:t>
      </w:r>
      <w:r w:rsidRPr="001B47AD">
        <w:rPr>
          <w:rFonts w:ascii="Verdana" w:hAnsi="Verdana" w:cs="Arial"/>
          <w:spacing w:val="4"/>
          <w:sz w:val="14"/>
          <w:szCs w:val="14"/>
          <w:shd w:val="clear" w:color="auto" w:fill="FBD4B4"/>
        </w:rPr>
        <w:t xml:space="preserve"> </w:t>
      </w:r>
      <w:r w:rsidRPr="001B47AD">
        <w:rPr>
          <w:rFonts w:ascii="Verdana" w:hAnsi="Verdana" w:cs="Arial"/>
          <w:b/>
          <w:spacing w:val="4"/>
          <w:sz w:val="14"/>
          <w:szCs w:val="14"/>
          <w:u w:val="single"/>
          <w:shd w:val="clear" w:color="auto" w:fill="FBD4B4"/>
        </w:rPr>
        <w:t>expedida pela JUNTA COMERCIAL DO ESTADO - SEDE</w:t>
      </w:r>
      <w:r w:rsidRPr="001B47AD">
        <w:rPr>
          <w:rFonts w:ascii="Verdana" w:hAnsi="Verdana" w:cs="Arial"/>
          <w:spacing w:val="4"/>
          <w:sz w:val="14"/>
          <w:szCs w:val="14"/>
        </w:rPr>
        <w:t xml:space="preserve"> da licitante/empresa (</w:t>
      </w:r>
      <w:r w:rsidRPr="001B47AD">
        <w:rPr>
          <w:rFonts w:ascii="Verdana" w:hAnsi="Verdana" w:cs="Arial"/>
          <w:i/>
          <w:spacing w:val="4"/>
          <w:sz w:val="14"/>
          <w:szCs w:val="14"/>
        </w:rPr>
        <w:t>nos termos do artigo 8° da Instrução Normativa n° 103, de 30/04/2007, do Departamento Nacional de Registro do Comércio – DNRC)</w:t>
      </w:r>
      <w:r w:rsidRPr="001B47AD">
        <w:rPr>
          <w:rFonts w:ascii="Verdana" w:hAnsi="Verdana" w:cs="Arial"/>
          <w:spacing w:val="4"/>
          <w:sz w:val="14"/>
          <w:szCs w:val="14"/>
        </w:rPr>
        <w:t>.</w:t>
      </w:r>
    </w:p>
    <w:p w:rsidR="00FF54B0" w:rsidRPr="001B47AD" w:rsidRDefault="00FF54B0" w:rsidP="00FF54B0">
      <w:pPr>
        <w:pStyle w:val="Corpodetexto"/>
        <w:tabs>
          <w:tab w:val="left" w:pos="0"/>
        </w:tabs>
        <w:rPr>
          <w:rFonts w:ascii="Verdana" w:hAnsi="Verdana" w:cs="Arial"/>
          <w:spacing w:val="4"/>
          <w:sz w:val="14"/>
          <w:szCs w:val="14"/>
        </w:rPr>
      </w:pPr>
      <w:r w:rsidRPr="001B47AD">
        <w:rPr>
          <w:rFonts w:ascii="Verdana" w:hAnsi="Verdana" w:cs="Arial"/>
          <w:b w:val="0"/>
          <w:spacing w:val="4"/>
          <w:sz w:val="14"/>
          <w:szCs w:val="14"/>
        </w:rPr>
        <w:t>b)</w:t>
      </w:r>
      <w:proofErr w:type="gramStart"/>
      <w:r w:rsidRPr="001B47AD">
        <w:rPr>
          <w:rFonts w:ascii="Verdana" w:hAnsi="Verdana" w:cs="Arial"/>
          <w:spacing w:val="4"/>
          <w:sz w:val="14"/>
          <w:szCs w:val="14"/>
        </w:rPr>
        <w:t xml:space="preserve">    </w:t>
      </w:r>
      <w:proofErr w:type="gramEnd"/>
      <w:r w:rsidRPr="001B47AD">
        <w:rPr>
          <w:rFonts w:ascii="Verdana" w:hAnsi="Verdana" w:cs="Arial"/>
          <w:spacing w:val="4"/>
          <w:sz w:val="14"/>
          <w:szCs w:val="14"/>
        </w:rPr>
        <w:t xml:space="preserve">Caso o representante seja </w:t>
      </w:r>
      <w:r w:rsidRPr="001B47AD">
        <w:rPr>
          <w:rFonts w:ascii="Verdana" w:hAnsi="Verdana" w:cs="Arial"/>
          <w:b w:val="0"/>
          <w:spacing w:val="4"/>
          <w:sz w:val="14"/>
          <w:szCs w:val="14"/>
          <w:u w:val="single"/>
        </w:rPr>
        <w:t>preposto</w:t>
      </w:r>
      <w:r w:rsidRPr="001B47AD">
        <w:rPr>
          <w:rFonts w:ascii="Verdana" w:hAnsi="Verdana" w:cs="Arial"/>
          <w:b w:val="0"/>
          <w:spacing w:val="4"/>
          <w:sz w:val="14"/>
          <w:szCs w:val="14"/>
        </w:rPr>
        <w:t xml:space="preserve"> </w:t>
      </w:r>
      <w:r w:rsidRPr="001B47AD">
        <w:rPr>
          <w:rFonts w:ascii="Verdana" w:hAnsi="Verdana" w:cs="Arial"/>
          <w:spacing w:val="4"/>
          <w:sz w:val="14"/>
          <w:szCs w:val="14"/>
        </w:rPr>
        <w:t xml:space="preserve">da empresa proponente, deverá apresentar: </w:t>
      </w:r>
    </w:p>
    <w:p w:rsidR="00FF54B0" w:rsidRPr="001B47AD" w:rsidRDefault="00FF54B0" w:rsidP="00FF54B0">
      <w:pPr>
        <w:pStyle w:val="Corpodetexto"/>
        <w:widowControl w:val="0"/>
        <w:numPr>
          <w:ilvl w:val="0"/>
          <w:numId w:val="11"/>
        </w:numPr>
        <w:tabs>
          <w:tab w:val="clear" w:pos="720"/>
        </w:tabs>
        <w:suppressAutoHyphens/>
        <w:ind w:left="0" w:firstLine="0"/>
        <w:rPr>
          <w:rFonts w:ascii="Verdana" w:hAnsi="Verdana" w:cs="Arial"/>
          <w:spacing w:val="4"/>
          <w:sz w:val="14"/>
          <w:szCs w:val="14"/>
        </w:rPr>
      </w:pPr>
      <w:r w:rsidRPr="001B47AD">
        <w:rPr>
          <w:rFonts w:ascii="Verdana" w:hAnsi="Verdana" w:cs="Arial"/>
          <w:spacing w:val="4"/>
          <w:sz w:val="14"/>
          <w:szCs w:val="14"/>
        </w:rPr>
        <w:t xml:space="preserve"> Instrumento de </w:t>
      </w:r>
      <w:r w:rsidRPr="001B47AD">
        <w:rPr>
          <w:rFonts w:ascii="Verdana" w:hAnsi="Verdana" w:cs="Arial"/>
          <w:b w:val="0"/>
          <w:spacing w:val="4"/>
          <w:sz w:val="14"/>
          <w:szCs w:val="14"/>
          <w:u w:val="single"/>
        </w:rPr>
        <w:t>PROCURAÇÃO</w:t>
      </w:r>
      <w:r w:rsidRPr="001B47AD">
        <w:rPr>
          <w:rFonts w:ascii="Verdana" w:hAnsi="Verdana" w:cs="Arial"/>
          <w:spacing w:val="4"/>
          <w:sz w:val="14"/>
          <w:szCs w:val="14"/>
        </w:rPr>
        <w:t xml:space="preserve"> ou </w:t>
      </w:r>
      <w:r w:rsidRPr="001B47AD">
        <w:rPr>
          <w:rFonts w:ascii="Verdana" w:hAnsi="Verdana" w:cs="Arial"/>
          <w:b w:val="0"/>
          <w:spacing w:val="4"/>
          <w:sz w:val="14"/>
          <w:szCs w:val="14"/>
          <w:u w:val="single"/>
        </w:rPr>
        <w:t>CARTA DE CREDENCIAMENTO</w:t>
      </w:r>
      <w:r w:rsidRPr="001B47AD">
        <w:rPr>
          <w:rFonts w:ascii="Verdana" w:hAnsi="Verdana" w:cs="Arial"/>
          <w:spacing w:val="4"/>
          <w:sz w:val="14"/>
          <w:szCs w:val="14"/>
        </w:rPr>
        <w:t xml:space="preserve">, de acordo com o </w:t>
      </w:r>
      <w:r w:rsidRPr="001B47AD">
        <w:rPr>
          <w:rFonts w:ascii="Verdana" w:hAnsi="Verdana" w:cs="Arial"/>
          <w:b w:val="0"/>
          <w:spacing w:val="4"/>
          <w:sz w:val="14"/>
          <w:szCs w:val="14"/>
        </w:rPr>
        <w:t>ANEXO III</w:t>
      </w:r>
      <w:r w:rsidRPr="001B47AD">
        <w:rPr>
          <w:rFonts w:ascii="Verdana" w:hAnsi="Verdana" w:cs="Arial"/>
          <w:spacing w:val="4"/>
          <w:sz w:val="14"/>
          <w:szCs w:val="14"/>
        </w:rPr>
        <w:t xml:space="preserve"> deste Edital, </w:t>
      </w:r>
      <w:r w:rsidRPr="001B47AD">
        <w:rPr>
          <w:rFonts w:ascii="Verdana" w:hAnsi="Verdana" w:cs="Arial"/>
          <w:b w:val="0"/>
          <w:spacing w:val="4"/>
          <w:sz w:val="14"/>
          <w:szCs w:val="14"/>
        </w:rPr>
        <w:t>com firma reconhecida em cartório</w:t>
      </w:r>
      <w:r w:rsidRPr="001B47AD">
        <w:rPr>
          <w:rFonts w:ascii="Verdana" w:hAnsi="Verdana" w:cs="Arial"/>
          <w:spacing w:val="4"/>
          <w:sz w:val="14"/>
          <w:szCs w:val="14"/>
        </w:rPr>
        <w:t>;</w:t>
      </w:r>
    </w:p>
    <w:p w:rsidR="00FF54B0" w:rsidRPr="001B47AD" w:rsidRDefault="00FF54B0" w:rsidP="00FF54B0">
      <w:pPr>
        <w:pStyle w:val="Corpodetexto"/>
        <w:widowControl w:val="0"/>
        <w:numPr>
          <w:ilvl w:val="0"/>
          <w:numId w:val="11"/>
        </w:numPr>
        <w:tabs>
          <w:tab w:val="clear" w:pos="720"/>
        </w:tabs>
        <w:suppressAutoHyphens/>
        <w:ind w:left="0" w:firstLine="0"/>
        <w:rPr>
          <w:rFonts w:ascii="Verdana" w:hAnsi="Verdana" w:cs="Arial"/>
          <w:spacing w:val="4"/>
          <w:sz w:val="14"/>
          <w:szCs w:val="14"/>
        </w:rPr>
      </w:pPr>
      <w:r w:rsidRPr="001B47AD">
        <w:rPr>
          <w:rFonts w:ascii="Verdana" w:hAnsi="Verdana" w:cs="Arial"/>
          <w:spacing w:val="4"/>
          <w:sz w:val="14"/>
          <w:szCs w:val="14"/>
        </w:rPr>
        <w:t xml:space="preserve"> Cópia da cédula de identidade;</w:t>
      </w:r>
    </w:p>
    <w:p w:rsidR="00FF54B0" w:rsidRPr="001B47AD" w:rsidRDefault="00FF54B0" w:rsidP="00FF54B0">
      <w:pPr>
        <w:pStyle w:val="Corpodetexto"/>
        <w:widowControl w:val="0"/>
        <w:numPr>
          <w:ilvl w:val="0"/>
          <w:numId w:val="11"/>
        </w:numPr>
        <w:tabs>
          <w:tab w:val="clear" w:pos="720"/>
        </w:tabs>
        <w:suppressAutoHyphens/>
        <w:ind w:left="0" w:firstLine="0"/>
        <w:rPr>
          <w:rFonts w:ascii="Verdana" w:hAnsi="Verdana" w:cs="Arial"/>
          <w:spacing w:val="4"/>
          <w:sz w:val="14"/>
          <w:szCs w:val="14"/>
        </w:rPr>
      </w:pPr>
      <w:r w:rsidRPr="001B47AD">
        <w:rPr>
          <w:rFonts w:ascii="Verdana" w:hAnsi="Verdana" w:cs="Arial"/>
          <w:spacing w:val="4"/>
          <w:sz w:val="14"/>
          <w:szCs w:val="14"/>
        </w:rPr>
        <w:t xml:space="preserve"> Cópia do ato constitutivo ou contrato social </w:t>
      </w:r>
      <w:r w:rsidRPr="001B47AD">
        <w:rPr>
          <w:rFonts w:ascii="Verdana" w:hAnsi="Verdana" w:cs="Arial"/>
          <w:b w:val="0"/>
          <w:spacing w:val="4"/>
          <w:sz w:val="14"/>
          <w:szCs w:val="14"/>
          <w:u w:val="single"/>
        </w:rPr>
        <w:t>acompanhado de todas as alterações ou consolidado</w:t>
      </w:r>
      <w:r w:rsidRPr="001B47AD">
        <w:rPr>
          <w:rFonts w:ascii="Verdana" w:hAnsi="Verdana" w:cs="Arial"/>
          <w:spacing w:val="4"/>
          <w:sz w:val="14"/>
          <w:szCs w:val="14"/>
        </w:rPr>
        <w:t>;</w:t>
      </w:r>
    </w:p>
    <w:p w:rsidR="00FF54B0" w:rsidRPr="001B47AD" w:rsidRDefault="00FF54B0" w:rsidP="00FF54B0">
      <w:pPr>
        <w:pStyle w:val="Corpodetexto"/>
        <w:widowControl w:val="0"/>
        <w:numPr>
          <w:ilvl w:val="0"/>
          <w:numId w:val="11"/>
        </w:numPr>
        <w:tabs>
          <w:tab w:val="clear" w:pos="720"/>
        </w:tabs>
        <w:suppressAutoHyphens/>
        <w:ind w:left="0" w:firstLine="0"/>
        <w:rPr>
          <w:rFonts w:ascii="Verdana" w:hAnsi="Verdana" w:cs="Arial"/>
          <w:spacing w:val="4"/>
          <w:sz w:val="14"/>
          <w:szCs w:val="14"/>
        </w:rPr>
      </w:pPr>
      <w:r w:rsidRPr="001B47AD">
        <w:rPr>
          <w:rFonts w:ascii="Verdana" w:hAnsi="Verdana" w:cs="Arial"/>
          <w:spacing w:val="4"/>
          <w:sz w:val="14"/>
          <w:szCs w:val="14"/>
        </w:rPr>
        <w:t xml:space="preserve"> Declaração de pleno atendimento aos requisitos de habilitação (</w:t>
      </w:r>
      <w:r w:rsidRPr="001B47AD">
        <w:rPr>
          <w:rFonts w:ascii="Verdana" w:hAnsi="Verdana" w:cs="Arial"/>
          <w:b w:val="0"/>
          <w:spacing w:val="4"/>
          <w:sz w:val="14"/>
          <w:szCs w:val="14"/>
        </w:rPr>
        <w:t>ANEXO II).</w:t>
      </w:r>
    </w:p>
    <w:p w:rsidR="00FF54B0" w:rsidRPr="001B47AD" w:rsidRDefault="00FF54B0" w:rsidP="00FF54B0">
      <w:pPr>
        <w:numPr>
          <w:ilvl w:val="0"/>
          <w:numId w:val="11"/>
        </w:numPr>
        <w:shd w:val="clear" w:color="auto" w:fill="FFFFFF"/>
        <w:tabs>
          <w:tab w:val="clear" w:pos="720"/>
        </w:tabs>
        <w:suppressAutoHyphens/>
        <w:ind w:left="0" w:firstLine="0"/>
        <w:jc w:val="both"/>
        <w:rPr>
          <w:rFonts w:ascii="Verdana" w:hAnsi="Verdana" w:cs="Arial"/>
          <w:spacing w:val="4"/>
          <w:sz w:val="14"/>
          <w:szCs w:val="14"/>
        </w:rPr>
      </w:pPr>
      <w:r w:rsidRPr="001B47AD">
        <w:rPr>
          <w:rFonts w:ascii="Verdana" w:hAnsi="Verdana" w:cs="Arial"/>
          <w:spacing w:val="4"/>
          <w:sz w:val="14"/>
          <w:szCs w:val="14"/>
        </w:rPr>
        <w:t xml:space="preserve"> As empresas consideradas microempresas </w:t>
      </w:r>
      <w:r w:rsidRPr="001B47AD">
        <w:rPr>
          <w:rFonts w:ascii="Verdana" w:hAnsi="Verdana" w:cs="Arial"/>
          <w:spacing w:val="4"/>
          <w:sz w:val="14"/>
          <w:szCs w:val="14"/>
          <w:shd w:val="clear" w:color="auto" w:fill="FBD4B4"/>
        </w:rPr>
        <w:t>(</w:t>
      </w:r>
      <w:r w:rsidRPr="001B47AD">
        <w:rPr>
          <w:rFonts w:ascii="Verdana" w:hAnsi="Verdana" w:cs="Arial"/>
          <w:b/>
          <w:spacing w:val="4"/>
          <w:sz w:val="14"/>
          <w:szCs w:val="14"/>
          <w:u w:val="single"/>
          <w:shd w:val="clear" w:color="auto" w:fill="FBD4B4"/>
        </w:rPr>
        <w:t>ME</w:t>
      </w:r>
      <w:r w:rsidRPr="001B47AD">
        <w:rPr>
          <w:rFonts w:ascii="Verdana" w:hAnsi="Verdana" w:cs="Arial"/>
          <w:spacing w:val="4"/>
          <w:sz w:val="14"/>
          <w:szCs w:val="14"/>
        </w:rPr>
        <w:t xml:space="preserve">) e empresas de pequeno porte </w:t>
      </w:r>
      <w:r w:rsidRPr="001B47AD">
        <w:rPr>
          <w:rFonts w:ascii="Verdana" w:hAnsi="Verdana" w:cs="Arial"/>
          <w:spacing w:val="4"/>
          <w:sz w:val="14"/>
          <w:szCs w:val="14"/>
          <w:shd w:val="clear" w:color="auto" w:fill="FBD4B4"/>
        </w:rPr>
        <w:t>(</w:t>
      </w:r>
      <w:r w:rsidRPr="001B47AD">
        <w:rPr>
          <w:rFonts w:ascii="Verdana" w:hAnsi="Verdana" w:cs="Arial"/>
          <w:b/>
          <w:spacing w:val="4"/>
          <w:sz w:val="14"/>
          <w:szCs w:val="14"/>
          <w:u w:val="single"/>
          <w:shd w:val="clear" w:color="auto" w:fill="FBD4B4"/>
        </w:rPr>
        <w:t>EPP</w:t>
      </w:r>
      <w:r w:rsidRPr="001B47AD">
        <w:rPr>
          <w:rFonts w:ascii="Verdana" w:hAnsi="Verdana" w:cs="Arial"/>
          <w:spacing w:val="4"/>
          <w:sz w:val="14"/>
          <w:szCs w:val="14"/>
        </w:rPr>
        <w:t xml:space="preserve">), </w:t>
      </w:r>
      <w:r w:rsidRPr="001B47AD">
        <w:rPr>
          <w:rFonts w:ascii="Verdana" w:hAnsi="Verdana" w:cs="Arial"/>
          <w:spacing w:val="4"/>
          <w:sz w:val="14"/>
          <w:szCs w:val="14"/>
          <w:u w:val="single"/>
        </w:rPr>
        <w:t xml:space="preserve">conforme incisos I e II do artigo 3º da Lei Complementar n.º 123 de </w:t>
      </w:r>
      <w:proofErr w:type="gramStart"/>
      <w:r w:rsidRPr="001B47AD">
        <w:rPr>
          <w:rFonts w:ascii="Verdana" w:hAnsi="Verdana" w:cs="Arial"/>
          <w:spacing w:val="4"/>
          <w:sz w:val="14"/>
          <w:szCs w:val="14"/>
          <w:u w:val="single"/>
        </w:rPr>
        <w:t>14 de dezembro de 2006 atualizada</w:t>
      </w:r>
      <w:proofErr w:type="gramEnd"/>
      <w:r w:rsidRPr="001B47AD">
        <w:rPr>
          <w:rFonts w:ascii="Verdana" w:hAnsi="Verdana" w:cs="Arial"/>
          <w:spacing w:val="4"/>
          <w:sz w:val="14"/>
          <w:szCs w:val="14"/>
        </w:rPr>
        <w:t xml:space="preserve"> </w:t>
      </w:r>
      <w:r w:rsidRPr="001B47AD">
        <w:rPr>
          <w:rFonts w:ascii="Verdana" w:hAnsi="Verdana" w:cs="Arial"/>
          <w:spacing w:val="4"/>
          <w:sz w:val="14"/>
          <w:szCs w:val="14"/>
          <w:u w:val="single"/>
        </w:rPr>
        <w:t>que pretenderem beneficiar-se nesta licitação do regime diferenciado e favorecido previsto naquela lei</w:t>
      </w:r>
      <w:r w:rsidRPr="001B47AD">
        <w:rPr>
          <w:rFonts w:ascii="Verdana" w:hAnsi="Verdana" w:cs="Arial"/>
          <w:spacing w:val="4"/>
          <w:sz w:val="14"/>
          <w:szCs w:val="14"/>
        </w:rPr>
        <w:t xml:space="preserve">, </w:t>
      </w:r>
      <w:r w:rsidRPr="001B47AD">
        <w:rPr>
          <w:rFonts w:ascii="Verdana" w:hAnsi="Verdana" w:cs="Arial"/>
          <w:b/>
          <w:spacing w:val="4"/>
          <w:sz w:val="14"/>
          <w:szCs w:val="14"/>
          <w:u w:val="single"/>
          <w:shd w:val="clear" w:color="auto" w:fill="FBD4B4"/>
        </w:rPr>
        <w:t>deverão apresentar</w:t>
      </w:r>
      <w:r w:rsidRPr="001B47AD">
        <w:rPr>
          <w:rFonts w:ascii="Verdana" w:hAnsi="Verdana" w:cs="Arial"/>
          <w:spacing w:val="4"/>
          <w:sz w:val="14"/>
          <w:szCs w:val="14"/>
          <w:shd w:val="clear" w:color="auto" w:fill="FBD4B4"/>
        </w:rPr>
        <w:t xml:space="preserve"> no ato do </w:t>
      </w:r>
      <w:r w:rsidRPr="001B47AD">
        <w:rPr>
          <w:rFonts w:ascii="Verdana" w:hAnsi="Verdana" w:cs="Arial"/>
          <w:b/>
          <w:spacing w:val="4"/>
          <w:sz w:val="14"/>
          <w:szCs w:val="14"/>
          <w:u w:val="single"/>
          <w:shd w:val="clear" w:color="auto" w:fill="FBD4B4"/>
        </w:rPr>
        <w:t>CREDENCIAMENTO</w:t>
      </w:r>
      <w:r w:rsidRPr="001B47AD">
        <w:rPr>
          <w:rFonts w:ascii="Verdana" w:hAnsi="Verdana" w:cs="Arial"/>
          <w:spacing w:val="4"/>
          <w:sz w:val="14"/>
          <w:szCs w:val="14"/>
          <w:shd w:val="clear" w:color="auto" w:fill="FBD4B4"/>
        </w:rPr>
        <w:t xml:space="preserve"> a </w:t>
      </w:r>
      <w:r w:rsidRPr="001B47AD">
        <w:rPr>
          <w:rFonts w:ascii="Verdana" w:hAnsi="Verdana" w:cs="Arial"/>
          <w:b/>
          <w:spacing w:val="4"/>
          <w:sz w:val="14"/>
          <w:szCs w:val="14"/>
          <w:u w:val="single"/>
          <w:shd w:val="clear" w:color="auto" w:fill="FBD4B4"/>
        </w:rPr>
        <w:t>CERTIDÃO SIMPLIFICADA</w:t>
      </w:r>
      <w:r w:rsidRPr="001B47AD">
        <w:rPr>
          <w:rFonts w:ascii="Verdana" w:hAnsi="Verdana" w:cs="Arial"/>
          <w:spacing w:val="4"/>
          <w:sz w:val="14"/>
          <w:szCs w:val="14"/>
          <w:shd w:val="clear" w:color="auto" w:fill="FBD4B4"/>
        </w:rPr>
        <w:t xml:space="preserve"> </w:t>
      </w:r>
      <w:r w:rsidRPr="001B47AD">
        <w:rPr>
          <w:rFonts w:ascii="Verdana" w:hAnsi="Verdana" w:cs="Arial"/>
          <w:b/>
          <w:spacing w:val="4"/>
          <w:sz w:val="14"/>
          <w:szCs w:val="14"/>
          <w:u w:val="single"/>
          <w:shd w:val="clear" w:color="auto" w:fill="FBD4B4"/>
        </w:rPr>
        <w:t>expedida pela JUNTA COMERCIAL DO ESTADO - SEDE</w:t>
      </w:r>
      <w:r w:rsidRPr="001B47AD">
        <w:rPr>
          <w:rFonts w:ascii="Verdana" w:hAnsi="Verdana" w:cs="Arial"/>
          <w:spacing w:val="4"/>
          <w:sz w:val="14"/>
          <w:szCs w:val="14"/>
        </w:rPr>
        <w:t xml:space="preserve"> da licitante/empresa (</w:t>
      </w:r>
      <w:r w:rsidRPr="001B47AD">
        <w:rPr>
          <w:rFonts w:ascii="Verdana" w:hAnsi="Verdana" w:cs="Arial"/>
          <w:i/>
          <w:spacing w:val="4"/>
          <w:sz w:val="14"/>
          <w:szCs w:val="14"/>
        </w:rPr>
        <w:t>nos termos do artigo 8° da Instrução Normativa n° 103, de 30/04/2007, do Departamento Nacional de Registro do Comércio – DNRC</w:t>
      </w:r>
      <w:r w:rsidRPr="001B47AD">
        <w:rPr>
          <w:rFonts w:ascii="Verdana" w:hAnsi="Verdana" w:cs="Arial"/>
          <w:spacing w:val="4"/>
          <w:sz w:val="14"/>
          <w:szCs w:val="14"/>
        </w:rPr>
        <w:t>).</w:t>
      </w:r>
    </w:p>
    <w:p w:rsidR="00FF54B0" w:rsidRPr="001B47AD" w:rsidRDefault="00FF54B0" w:rsidP="00FF54B0">
      <w:pPr>
        <w:pStyle w:val="Corpodetexto"/>
        <w:widowControl w:val="0"/>
        <w:tabs>
          <w:tab w:val="left" w:pos="0"/>
        </w:tabs>
        <w:suppressAutoHyphens/>
        <w:rPr>
          <w:rFonts w:ascii="Verdana" w:hAnsi="Verdana" w:cs="Arial"/>
          <w:spacing w:val="4"/>
          <w:sz w:val="14"/>
          <w:szCs w:val="14"/>
        </w:rPr>
      </w:pPr>
    </w:p>
    <w:p w:rsidR="00FF54B0" w:rsidRPr="001B47AD" w:rsidRDefault="00FF54B0" w:rsidP="00FF54B0">
      <w:pPr>
        <w:pStyle w:val="normal0"/>
        <w:tabs>
          <w:tab w:val="clear" w:pos="536"/>
          <w:tab w:val="clear" w:pos="2270"/>
          <w:tab w:val="clear" w:pos="4294"/>
        </w:tabs>
        <w:ind w:left="0" w:firstLine="0"/>
        <w:rPr>
          <w:rFonts w:ascii="Verdana" w:hAnsi="Verdana" w:cs="Arial"/>
          <w:color w:val="auto"/>
          <w:sz w:val="14"/>
          <w:szCs w:val="14"/>
        </w:rPr>
      </w:pPr>
      <w:r w:rsidRPr="001B47AD">
        <w:rPr>
          <w:rFonts w:ascii="Verdana" w:hAnsi="Verdana" w:cs="Arial"/>
          <w:b/>
          <w:color w:val="auto"/>
          <w:sz w:val="14"/>
          <w:szCs w:val="14"/>
        </w:rPr>
        <w:t>4.3</w:t>
      </w:r>
      <w:r w:rsidRPr="001B47AD">
        <w:rPr>
          <w:rFonts w:ascii="Verdana" w:hAnsi="Verdana" w:cs="Arial"/>
          <w:color w:val="auto"/>
          <w:sz w:val="14"/>
          <w:szCs w:val="14"/>
        </w:rPr>
        <w:t>.</w:t>
      </w:r>
      <w:r w:rsidRPr="001B47AD">
        <w:rPr>
          <w:rFonts w:ascii="Verdana" w:hAnsi="Verdana" w:cs="Arial"/>
          <w:color w:val="auto"/>
          <w:sz w:val="14"/>
          <w:szCs w:val="14"/>
        </w:rPr>
        <w:tab/>
        <w:t xml:space="preserve">O não comparecimento do titular e/ou do representante credenciado, ou a não apresentação ou ainda a incorreção insanável de qualquer dos documentos de credenciamento impedirá a participação ativa do representante do licitante no presente certame. Esta ocorrência NÃO INABILITARÁ o concorrente, apenas perderá o direito a manifestar-se nas correspondentes fases do processo licitatório, portanto este participará do certame apenas com a sua proposta escrita, sem nenhum outro lance ou manifestação. Desta forma, o Pregoeiro receberá regularmente do referido concorrente seus envelopes, declarações e outros elementos necessários à participação no certame, desde que apresentados na forma definida neste instrumento. </w:t>
      </w:r>
    </w:p>
    <w:p w:rsidR="00FF54B0" w:rsidRPr="001B47AD" w:rsidRDefault="00FF54B0" w:rsidP="00FF54B0">
      <w:pPr>
        <w:pStyle w:val="normal0"/>
        <w:tabs>
          <w:tab w:val="clear" w:pos="536"/>
          <w:tab w:val="clear" w:pos="2270"/>
          <w:tab w:val="clear" w:pos="4294"/>
        </w:tabs>
        <w:ind w:left="0" w:firstLine="0"/>
        <w:rPr>
          <w:rFonts w:ascii="Verdana" w:hAnsi="Verdana" w:cs="Arial"/>
          <w:color w:val="auto"/>
          <w:sz w:val="14"/>
          <w:szCs w:val="14"/>
        </w:rPr>
      </w:pPr>
    </w:p>
    <w:p w:rsidR="00FF54B0" w:rsidRPr="001B47AD" w:rsidRDefault="00FF54B0" w:rsidP="006D268A">
      <w:pPr>
        <w:tabs>
          <w:tab w:val="left" w:pos="0"/>
        </w:tabs>
        <w:jc w:val="both"/>
        <w:rPr>
          <w:rFonts w:ascii="Verdana" w:hAnsi="Verdana" w:cs="Arial"/>
          <w:sz w:val="14"/>
          <w:szCs w:val="14"/>
        </w:rPr>
      </w:pPr>
      <w:r w:rsidRPr="001B47AD">
        <w:rPr>
          <w:rFonts w:ascii="Verdana" w:hAnsi="Verdana" w:cs="Arial"/>
          <w:b/>
          <w:sz w:val="14"/>
          <w:szCs w:val="14"/>
        </w:rPr>
        <w:t>4.4</w:t>
      </w:r>
      <w:r w:rsidRPr="001B47AD">
        <w:rPr>
          <w:rFonts w:ascii="Verdana" w:hAnsi="Verdana" w:cs="Arial"/>
          <w:sz w:val="14"/>
          <w:szCs w:val="14"/>
        </w:rPr>
        <w:t>.</w:t>
      </w:r>
      <w:r w:rsidRPr="001B47AD">
        <w:rPr>
          <w:rFonts w:ascii="Verdana" w:hAnsi="Verdana" w:cs="Arial"/>
          <w:sz w:val="14"/>
          <w:szCs w:val="14"/>
        </w:rPr>
        <w:tab/>
        <w:t xml:space="preserve"> A empresa que não se fizer representar fica automaticamente impedido de participar da fase de competição com lances verbais, da negociação de preços e de se manifestar motivadamente sobre os atos da Administração, decaindo, em </w:t>
      </w:r>
      <w:proofErr w:type="spellStart"/>
      <w:r w:rsidRPr="001B47AD">
        <w:rPr>
          <w:rFonts w:ascii="Verdana" w:hAnsi="Verdana" w:cs="Arial"/>
          <w:sz w:val="14"/>
          <w:szCs w:val="14"/>
        </w:rPr>
        <w:t>consequência</w:t>
      </w:r>
      <w:proofErr w:type="spellEnd"/>
      <w:r w:rsidRPr="001B47AD">
        <w:rPr>
          <w:rFonts w:ascii="Verdana" w:hAnsi="Verdana" w:cs="Arial"/>
          <w:sz w:val="14"/>
          <w:szCs w:val="14"/>
        </w:rPr>
        <w:t xml:space="preserve"> do direito de interpor recurso. </w:t>
      </w:r>
    </w:p>
    <w:p w:rsidR="00FF54B0" w:rsidRPr="001B47AD" w:rsidRDefault="00FF54B0" w:rsidP="006D268A">
      <w:pPr>
        <w:tabs>
          <w:tab w:val="left" w:pos="0"/>
        </w:tabs>
        <w:jc w:val="both"/>
        <w:rPr>
          <w:rFonts w:ascii="Verdana" w:hAnsi="Verdana" w:cs="Arial"/>
          <w:sz w:val="14"/>
          <w:szCs w:val="14"/>
        </w:rPr>
      </w:pPr>
    </w:p>
    <w:p w:rsidR="00FF54B0" w:rsidRPr="001B47AD" w:rsidRDefault="00FF54B0" w:rsidP="006D268A">
      <w:pPr>
        <w:tabs>
          <w:tab w:val="left" w:pos="0"/>
        </w:tabs>
        <w:jc w:val="both"/>
        <w:rPr>
          <w:rFonts w:ascii="Verdana" w:hAnsi="Verdana" w:cs="Arial"/>
          <w:sz w:val="14"/>
          <w:szCs w:val="14"/>
        </w:rPr>
      </w:pPr>
      <w:r w:rsidRPr="001B47AD">
        <w:rPr>
          <w:rFonts w:ascii="Verdana" w:hAnsi="Verdana" w:cs="Arial"/>
          <w:b/>
          <w:sz w:val="14"/>
          <w:szCs w:val="14"/>
        </w:rPr>
        <w:t>4.5</w:t>
      </w:r>
      <w:r w:rsidRPr="001B47AD">
        <w:rPr>
          <w:rFonts w:ascii="Verdana" w:hAnsi="Verdana" w:cs="Arial"/>
          <w:sz w:val="14"/>
          <w:szCs w:val="14"/>
        </w:rPr>
        <w:t>.</w:t>
      </w:r>
      <w:r w:rsidRPr="001B47AD">
        <w:rPr>
          <w:rFonts w:ascii="Verdana" w:hAnsi="Verdana" w:cs="Arial"/>
          <w:sz w:val="14"/>
          <w:szCs w:val="14"/>
        </w:rPr>
        <w:tab/>
        <w:t xml:space="preserve"> Nenhuma pessoa física ou jurídica poderá representar mais de um Licitante.</w:t>
      </w:r>
    </w:p>
    <w:p w:rsidR="00FF54B0" w:rsidRPr="001B47AD" w:rsidRDefault="00FF54B0" w:rsidP="006D268A">
      <w:pPr>
        <w:tabs>
          <w:tab w:val="left" w:pos="0"/>
        </w:tabs>
        <w:jc w:val="both"/>
        <w:rPr>
          <w:rFonts w:ascii="Verdana" w:hAnsi="Verdana" w:cs="Arial"/>
          <w:sz w:val="14"/>
          <w:szCs w:val="14"/>
        </w:rPr>
      </w:pPr>
    </w:p>
    <w:p w:rsidR="00FF54B0" w:rsidRPr="001B47AD" w:rsidRDefault="00FF54B0" w:rsidP="006D268A">
      <w:pPr>
        <w:tabs>
          <w:tab w:val="left" w:pos="0"/>
        </w:tabs>
        <w:jc w:val="both"/>
        <w:rPr>
          <w:rFonts w:ascii="Verdana" w:hAnsi="Verdana" w:cs="Arial"/>
          <w:sz w:val="14"/>
          <w:szCs w:val="14"/>
        </w:rPr>
      </w:pPr>
      <w:r w:rsidRPr="001B47AD">
        <w:rPr>
          <w:rFonts w:ascii="Verdana" w:hAnsi="Verdana" w:cs="Arial"/>
          <w:b/>
          <w:sz w:val="14"/>
          <w:szCs w:val="14"/>
        </w:rPr>
        <w:t>4.6</w:t>
      </w:r>
      <w:r w:rsidRPr="001B47AD">
        <w:rPr>
          <w:rFonts w:ascii="Verdana" w:hAnsi="Verdana" w:cs="Arial"/>
          <w:sz w:val="14"/>
          <w:szCs w:val="14"/>
        </w:rPr>
        <w:t xml:space="preserve">. Os documentos de credenciamento, os quais farão parte do presente processo </w:t>
      </w:r>
      <w:proofErr w:type="gramStart"/>
      <w:r w:rsidRPr="001B47AD">
        <w:rPr>
          <w:rFonts w:ascii="Verdana" w:hAnsi="Verdana" w:cs="Arial"/>
          <w:sz w:val="14"/>
          <w:szCs w:val="14"/>
        </w:rPr>
        <w:t>licitatório</w:t>
      </w:r>
      <w:proofErr w:type="gramEnd"/>
      <w:r w:rsidRPr="001B47AD">
        <w:rPr>
          <w:rFonts w:ascii="Verdana" w:hAnsi="Verdana" w:cs="Arial"/>
          <w:sz w:val="14"/>
          <w:szCs w:val="14"/>
        </w:rPr>
        <w:t xml:space="preserve">, deverão ser entregues </w:t>
      </w:r>
      <w:r w:rsidRPr="001B47AD">
        <w:rPr>
          <w:rFonts w:ascii="Verdana" w:hAnsi="Verdana" w:cs="Arial"/>
          <w:b/>
          <w:sz w:val="14"/>
          <w:szCs w:val="14"/>
          <w:u w:val="single"/>
        </w:rPr>
        <w:t>SEPARADAMENTE</w:t>
      </w:r>
      <w:r w:rsidRPr="001B47AD">
        <w:rPr>
          <w:rFonts w:ascii="Verdana" w:hAnsi="Verdana" w:cs="Arial"/>
          <w:sz w:val="14"/>
          <w:szCs w:val="14"/>
        </w:rPr>
        <w:t xml:space="preserve"> dos envelopes da Proposta e da Documentação. </w:t>
      </w:r>
    </w:p>
    <w:p w:rsidR="00FF54B0" w:rsidRPr="001B47AD" w:rsidRDefault="00FF54B0" w:rsidP="006D268A">
      <w:pPr>
        <w:tabs>
          <w:tab w:val="left" w:pos="0"/>
        </w:tabs>
        <w:jc w:val="both"/>
        <w:rPr>
          <w:rFonts w:ascii="Verdana" w:hAnsi="Verdana" w:cs="Arial"/>
          <w:sz w:val="14"/>
          <w:szCs w:val="14"/>
        </w:rPr>
      </w:pPr>
    </w:p>
    <w:p w:rsidR="00FF54B0" w:rsidRPr="001B47AD" w:rsidRDefault="00FF54B0" w:rsidP="006D268A">
      <w:pPr>
        <w:widowControl w:val="0"/>
        <w:autoSpaceDE w:val="0"/>
        <w:autoSpaceDN w:val="0"/>
        <w:adjustRightInd w:val="0"/>
        <w:spacing w:before="3" w:line="180" w:lineRule="exact"/>
        <w:jc w:val="both"/>
        <w:rPr>
          <w:rFonts w:ascii="Verdana" w:hAnsi="Verdana" w:cs="Arial"/>
          <w:sz w:val="14"/>
          <w:szCs w:val="14"/>
        </w:rPr>
      </w:pPr>
      <w:r w:rsidRPr="001B47AD">
        <w:rPr>
          <w:rFonts w:ascii="Verdana" w:hAnsi="Verdana" w:cs="Arial"/>
          <w:b/>
          <w:sz w:val="14"/>
          <w:szCs w:val="14"/>
        </w:rPr>
        <w:t>4.7</w:t>
      </w:r>
      <w:r w:rsidRPr="001B47AD">
        <w:rPr>
          <w:rFonts w:ascii="Verdana" w:hAnsi="Verdana" w:cs="Arial"/>
          <w:sz w:val="14"/>
          <w:szCs w:val="14"/>
        </w:rPr>
        <w:t>.</w:t>
      </w:r>
      <w:r w:rsidRPr="001B47AD">
        <w:rPr>
          <w:rFonts w:ascii="Verdana" w:hAnsi="Verdana" w:cs="Arial"/>
          <w:sz w:val="14"/>
          <w:szCs w:val="14"/>
        </w:rPr>
        <w:tab/>
        <w:t xml:space="preserve"> Far-se-á o credenciamento até o horário estipulado para o início da sessão de processamento do pregão.</w:t>
      </w:r>
    </w:p>
    <w:p w:rsidR="00FF54B0" w:rsidRPr="001B47AD" w:rsidRDefault="00FF54B0" w:rsidP="006D268A">
      <w:pPr>
        <w:widowControl w:val="0"/>
        <w:autoSpaceDE w:val="0"/>
        <w:autoSpaceDN w:val="0"/>
        <w:adjustRightInd w:val="0"/>
        <w:spacing w:before="3" w:line="180" w:lineRule="exact"/>
        <w:jc w:val="both"/>
        <w:rPr>
          <w:rFonts w:ascii="Verdana" w:hAnsi="Verdana" w:cs="Arial"/>
          <w:sz w:val="14"/>
          <w:szCs w:val="14"/>
        </w:rPr>
      </w:pPr>
    </w:p>
    <w:p w:rsidR="00FF54B0" w:rsidRPr="001B47AD" w:rsidRDefault="00FF54B0" w:rsidP="006D268A">
      <w:pPr>
        <w:widowControl w:val="0"/>
        <w:autoSpaceDE w:val="0"/>
        <w:autoSpaceDN w:val="0"/>
        <w:adjustRightInd w:val="0"/>
        <w:spacing w:before="3" w:line="180" w:lineRule="exact"/>
        <w:jc w:val="both"/>
        <w:rPr>
          <w:rFonts w:ascii="Verdana" w:hAnsi="Verdana" w:cs="Arial"/>
          <w:sz w:val="14"/>
          <w:szCs w:val="14"/>
        </w:rPr>
      </w:pPr>
      <w:r w:rsidRPr="001B47AD">
        <w:rPr>
          <w:rFonts w:ascii="Verdana" w:hAnsi="Verdana" w:cs="Arial"/>
          <w:b/>
          <w:sz w:val="14"/>
          <w:szCs w:val="14"/>
        </w:rPr>
        <w:t>4.8</w:t>
      </w:r>
      <w:r w:rsidRPr="001B47AD">
        <w:rPr>
          <w:rFonts w:ascii="Verdana" w:hAnsi="Verdana" w:cs="Arial"/>
          <w:sz w:val="14"/>
          <w:szCs w:val="14"/>
        </w:rPr>
        <w:tab/>
        <w:t xml:space="preserve">Não serão aceitos pelo Pregoeiro ou pela Equipe de Apoio </w:t>
      </w:r>
      <w:proofErr w:type="gramStart"/>
      <w:r w:rsidRPr="001B47AD">
        <w:rPr>
          <w:rFonts w:ascii="Verdana" w:hAnsi="Verdana" w:cs="Arial"/>
          <w:sz w:val="14"/>
          <w:szCs w:val="14"/>
        </w:rPr>
        <w:t>quaisquer documentos encaminhados via</w:t>
      </w:r>
      <w:proofErr w:type="gramEnd"/>
      <w:r w:rsidRPr="001B47AD">
        <w:rPr>
          <w:rFonts w:ascii="Verdana" w:hAnsi="Verdana" w:cs="Arial"/>
          <w:sz w:val="14"/>
          <w:szCs w:val="14"/>
        </w:rPr>
        <w:t xml:space="preserve"> fax ou e-mail ou, ainda, que cheguem após o horário estabelecido no item 1 – CAPITULO I – AS SESSÃO PÚBLICA E RECEBIMENTO DOS ENVELOPES.</w:t>
      </w:r>
    </w:p>
    <w:p w:rsidR="00FF54B0" w:rsidRPr="001B47AD" w:rsidRDefault="00FF54B0" w:rsidP="00FF54B0">
      <w:pPr>
        <w:widowControl w:val="0"/>
        <w:autoSpaceDE w:val="0"/>
        <w:autoSpaceDN w:val="0"/>
        <w:adjustRightInd w:val="0"/>
        <w:spacing w:before="3" w:line="180" w:lineRule="exact"/>
        <w:rPr>
          <w:rFonts w:ascii="Verdana" w:hAnsi="Verdana" w:cs="Arial"/>
          <w:sz w:val="14"/>
          <w:szCs w:val="14"/>
        </w:rPr>
      </w:pPr>
    </w:p>
    <w:p w:rsidR="00FF54B0" w:rsidRPr="001B47AD" w:rsidRDefault="00FF54B0" w:rsidP="00FF54B0">
      <w:pPr>
        <w:widowControl w:val="0"/>
        <w:pBdr>
          <w:top w:val="single" w:sz="4" w:space="1" w:color="auto"/>
          <w:bottom w:val="single" w:sz="4" w:space="1" w:color="auto"/>
        </w:pBdr>
        <w:autoSpaceDE w:val="0"/>
        <w:autoSpaceDN w:val="0"/>
        <w:adjustRightInd w:val="0"/>
        <w:rPr>
          <w:rFonts w:ascii="Verdana" w:hAnsi="Verdana" w:cs="Arial"/>
          <w:b/>
          <w:sz w:val="14"/>
          <w:szCs w:val="14"/>
        </w:rPr>
      </w:pPr>
      <w:r w:rsidRPr="001B47AD">
        <w:rPr>
          <w:rFonts w:ascii="Verdana" w:hAnsi="Verdana" w:cs="Arial"/>
          <w:b/>
          <w:position w:val="-1"/>
          <w:sz w:val="14"/>
          <w:szCs w:val="14"/>
        </w:rPr>
        <w:t>CAPÍTULO V</w:t>
      </w:r>
      <w:proofErr w:type="gramStart"/>
      <w:r w:rsidRPr="001B47AD">
        <w:rPr>
          <w:rFonts w:ascii="Verdana" w:hAnsi="Verdana" w:cs="Arial"/>
          <w:b/>
          <w:position w:val="-1"/>
          <w:sz w:val="14"/>
          <w:szCs w:val="14"/>
        </w:rPr>
        <w:t xml:space="preserve">   </w:t>
      </w:r>
      <w:proofErr w:type="gramEnd"/>
      <w:r w:rsidRPr="001B47AD">
        <w:rPr>
          <w:rFonts w:ascii="Verdana" w:hAnsi="Verdana" w:cs="Arial"/>
          <w:b/>
          <w:position w:val="-1"/>
          <w:sz w:val="14"/>
          <w:szCs w:val="14"/>
        </w:rPr>
        <w:t xml:space="preserve">-  </w:t>
      </w:r>
      <w:r w:rsidRPr="001B47AD">
        <w:rPr>
          <w:rFonts w:ascii="Verdana" w:hAnsi="Verdana" w:cs="Arial"/>
          <w:b/>
          <w:spacing w:val="-12"/>
          <w:position w:val="-1"/>
          <w:sz w:val="14"/>
          <w:szCs w:val="14"/>
        </w:rPr>
        <w:t xml:space="preserve">   </w:t>
      </w:r>
      <w:r w:rsidRPr="001B47AD">
        <w:rPr>
          <w:rFonts w:ascii="Verdana" w:hAnsi="Verdana" w:cs="Arial"/>
          <w:b/>
          <w:position w:val="-1"/>
          <w:sz w:val="14"/>
          <w:szCs w:val="14"/>
        </w:rPr>
        <w:t>A</w:t>
      </w:r>
      <w:r w:rsidRPr="001B47AD">
        <w:rPr>
          <w:rFonts w:ascii="Verdana" w:hAnsi="Verdana" w:cs="Arial"/>
          <w:b/>
          <w:spacing w:val="1"/>
          <w:position w:val="-1"/>
          <w:sz w:val="14"/>
          <w:szCs w:val="14"/>
        </w:rPr>
        <w:t>PR</w:t>
      </w:r>
      <w:r w:rsidRPr="001B47AD">
        <w:rPr>
          <w:rFonts w:ascii="Verdana" w:hAnsi="Verdana" w:cs="Arial"/>
          <w:b/>
          <w:position w:val="-1"/>
          <w:sz w:val="14"/>
          <w:szCs w:val="14"/>
        </w:rPr>
        <w:t>E</w:t>
      </w:r>
      <w:r w:rsidRPr="001B47AD">
        <w:rPr>
          <w:rFonts w:ascii="Verdana" w:hAnsi="Verdana" w:cs="Arial"/>
          <w:b/>
          <w:spacing w:val="1"/>
          <w:position w:val="-1"/>
          <w:sz w:val="14"/>
          <w:szCs w:val="14"/>
        </w:rPr>
        <w:t>S</w:t>
      </w:r>
      <w:r w:rsidRPr="001B47AD">
        <w:rPr>
          <w:rFonts w:ascii="Verdana" w:hAnsi="Verdana" w:cs="Arial"/>
          <w:b/>
          <w:position w:val="-1"/>
          <w:sz w:val="14"/>
          <w:szCs w:val="14"/>
        </w:rPr>
        <w:t>ENTA</w:t>
      </w:r>
      <w:r w:rsidRPr="001B47AD">
        <w:rPr>
          <w:rFonts w:ascii="Verdana" w:hAnsi="Verdana" w:cs="Arial"/>
          <w:b/>
          <w:spacing w:val="1"/>
          <w:position w:val="-1"/>
          <w:sz w:val="14"/>
          <w:szCs w:val="14"/>
        </w:rPr>
        <w:t>Ç</w:t>
      </w:r>
      <w:r w:rsidRPr="001B47AD">
        <w:rPr>
          <w:rFonts w:ascii="Verdana" w:hAnsi="Verdana" w:cs="Arial"/>
          <w:b/>
          <w:position w:val="-1"/>
          <w:sz w:val="14"/>
          <w:szCs w:val="14"/>
        </w:rPr>
        <w:t>ÃO</w:t>
      </w:r>
      <w:r w:rsidRPr="001B47AD">
        <w:rPr>
          <w:rFonts w:ascii="Verdana" w:hAnsi="Verdana" w:cs="Arial"/>
          <w:b/>
          <w:spacing w:val="-8"/>
          <w:position w:val="-1"/>
          <w:sz w:val="14"/>
          <w:szCs w:val="14"/>
        </w:rPr>
        <w:t xml:space="preserve"> </w:t>
      </w:r>
      <w:r w:rsidRPr="001B47AD">
        <w:rPr>
          <w:rFonts w:ascii="Verdana" w:hAnsi="Verdana" w:cs="Arial"/>
          <w:b/>
          <w:position w:val="-1"/>
          <w:sz w:val="14"/>
          <w:szCs w:val="14"/>
        </w:rPr>
        <w:t>DOS</w:t>
      </w:r>
      <w:r w:rsidRPr="001B47AD">
        <w:rPr>
          <w:rFonts w:ascii="Verdana" w:hAnsi="Verdana" w:cs="Arial"/>
          <w:b/>
          <w:spacing w:val="-3"/>
          <w:position w:val="-1"/>
          <w:sz w:val="14"/>
          <w:szCs w:val="14"/>
        </w:rPr>
        <w:t xml:space="preserve"> </w:t>
      </w:r>
      <w:r w:rsidRPr="001B47AD">
        <w:rPr>
          <w:rFonts w:ascii="Verdana" w:hAnsi="Verdana" w:cs="Arial"/>
          <w:b/>
          <w:position w:val="-1"/>
          <w:sz w:val="14"/>
          <w:szCs w:val="14"/>
        </w:rPr>
        <w:t>ENV</w:t>
      </w:r>
      <w:r w:rsidRPr="001B47AD">
        <w:rPr>
          <w:rFonts w:ascii="Verdana" w:hAnsi="Verdana" w:cs="Arial"/>
          <w:b/>
          <w:spacing w:val="2"/>
          <w:position w:val="-1"/>
          <w:sz w:val="14"/>
          <w:szCs w:val="14"/>
        </w:rPr>
        <w:t>E</w:t>
      </w:r>
      <w:r w:rsidRPr="001B47AD">
        <w:rPr>
          <w:rFonts w:ascii="Verdana" w:hAnsi="Verdana" w:cs="Arial"/>
          <w:b/>
          <w:spacing w:val="-2"/>
          <w:position w:val="-1"/>
          <w:sz w:val="14"/>
          <w:szCs w:val="14"/>
        </w:rPr>
        <w:t>L</w:t>
      </w:r>
      <w:r w:rsidRPr="001B47AD">
        <w:rPr>
          <w:rFonts w:ascii="Verdana" w:hAnsi="Verdana" w:cs="Arial"/>
          <w:b/>
          <w:position w:val="-1"/>
          <w:sz w:val="14"/>
          <w:szCs w:val="14"/>
        </w:rPr>
        <w:t>O</w:t>
      </w:r>
      <w:r w:rsidRPr="001B47AD">
        <w:rPr>
          <w:rFonts w:ascii="Verdana" w:hAnsi="Verdana" w:cs="Arial"/>
          <w:b/>
          <w:spacing w:val="1"/>
          <w:position w:val="-1"/>
          <w:sz w:val="14"/>
          <w:szCs w:val="14"/>
        </w:rPr>
        <w:t>P</w:t>
      </w:r>
      <w:r w:rsidRPr="001B47AD">
        <w:rPr>
          <w:rFonts w:ascii="Verdana" w:hAnsi="Verdana" w:cs="Arial"/>
          <w:b/>
          <w:position w:val="-1"/>
          <w:sz w:val="14"/>
          <w:szCs w:val="14"/>
        </w:rPr>
        <w:t>ES:</w:t>
      </w:r>
    </w:p>
    <w:p w:rsidR="00FF54B0" w:rsidRPr="001B47AD" w:rsidRDefault="00FF54B0" w:rsidP="006D268A">
      <w:pPr>
        <w:widowControl w:val="0"/>
        <w:tabs>
          <w:tab w:val="left" w:pos="142"/>
        </w:tabs>
        <w:autoSpaceDE w:val="0"/>
        <w:autoSpaceDN w:val="0"/>
        <w:adjustRightInd w:val="0"/>
        <w:spacing w:before="29"/>
        <w:ind w:right="62"/>
        <w:jc w:val="both"/>
        <w:rPr>
          <w:rFonts w:ascii="Verdana" w:hAnsi="Verdana" w:cs="Arial"/>
          <w:spacing w:val="-3"/>
          <w:sz w:val="14"/>
          <w:szCs w:val="14"/>
        </w:rPr>
      </w:pPr>
      <w:r w:rsidRPr="001B47AD">
        <w:rPr>
          <w:rFonts w:ascii="Verdana" w:hAnsi="Verdana" w:cs="Arial"/>
          <w:sz w:val="14"/>
          <w:szCs w:val="14"/>
        </w:rPr>
        <w:t>1.</w:t>
      </w:r>
      <w:r w:rsidRPr="001B47AD">
        <w:rPr>
          <w:rFonts w:ascii="Verdana" w:hAnsi="Verdana" w:cs="Arial"/>
          <w:sz w:val="14"/>
          <w:szCs w:val="14"/>
        </w:rPr>
        <w:tab/>
        <w:t xml:space="preserve">No </w:t>
      </w:r>
      <w:r w:rsidRPr="001B47AD">
        <w:rPr>
          <w:rFonts w:ascii="Verdana" w:hAnsi="Verdana" w:cs="Arial"/>
          <w:spacing w:val="-1"/>
          <w:sz w:val="14"/>
          <w:szCs w:val="14"/>
        </w:rPr>
        <w:t>a</w:t>
      </w:r>
      <w:r w:rsidRPr="001B47AD">
        <w:rPr>
          <w:rFonts w:ascii="Verdana" w:hAnsi="Verdana" w:cs="Arial"/>
          <w:spacing w:val="1"/>
          <w:sz w:val="14"/>
          <w:szCs w:val="14"/>
        </w:rPr>
        <w:t>t</w:t>
      </w:r>
      <w:r w:rsidRPr="001B47AD">
        <w:rPr>
          <w:rFonts w:ascii="Verdana" w:hAnsi="Verdana" w:cs="Arial"/>
          <w:sz w:val="14"/>
          <w:szCs w:val="14"/>
        </w:rPr>
        <w:t xml:space="preserve">o do </w:t>
      </w:r>
      <w:r w:rsidRPr="001B47AD">
        <w:rPr>
          <w:rFonts w:ascii="Verdana" w:hAnsi="Verdana" w:cs="Arial"/>
          <w:spacing w:val="-1"/>
          <w:sz w:val="14"/>
          <w:szCs w:val="14"/>
        </w:rPr>
        <w:t>cre</w:t>
      </w:r>
      <w:r w:rsidRPr="001B47AD">
        <w:rPr>
          <w:rFonts w:ascii="Verdana" w:hAnsi="Verdana" w:cs="Arial"/>
          <w:sz w:val="14"/>
          <w:szCs w:val="14"/>
        </w:rPr>
        <w:t>d</w:t>
      </w:r>
      <w:r w:rsidRPr="001B47AD">
        <w:rPr>
          <w:rFonts w:ascii="Verdana" w:hAnsi="Verdana" w:cs="Arial"/>
          <w:spacing w:val="-1"/>
          <w:sz w:val="14"/>
          <w:szCs w:val="14"/>
        </w:rPr>
        <w:t>e</w:t>
      </w:r>
      <w:r w:rsidRPr="001B47AD">
        <w:rPr>
          <w:rFonts w:ascii="Verdana" w:hAnsi="Verdana" w:cs="Arial"/>
          <w:spacing w:val="2"/>
          <w:sz w:val="14"/>
          <w:szCs w:val="14"/>
        </w:rPr>
        <w:t>n</w:t>
      </w:r>
      <w:r w:rsidRPr="001B47AD">
        <w:rPr>
          <w:rFonts w:ascii="Verdana" w:hAnsi="Verdana" w:cs="Arial"/>
          <w:spacing w:val="-1"/>
          <w:sz w:val="14"/>
          <w:szCs w:val="14"/>
        </w:rPr>
        <w:t>c</w:t>
      </w:r>
      <w:r w:rsidRPr="001B47AD">
        <w:rPr>
          <w:rFonts w:ascii="Verdana" w:hAnsi="Verdana" w:cs="Arial"/>
          <w:spacing w:val="1"/>
          <w:sz w:val="14"/>
          <w:szCs w:val="14"/>
        </w:rPr>
        <w:t>i</w:t>
      </w:r>
      <w:r w:rsidRPr="001B47AD">
        <w:rPr>
          <w:rFonts w:ascii="Verdana" w:hAnsi="Verdana" w:cs="Arial"/>
          <w:spacing w:val="-1"/>
          <w:sz w:val="14"/>
          <w:szCs w:val="14"/>
        </w:rPr>
        <w:t>a</w:t>
      </w:r>
      <w:r w:rsidRPr="001B47AD">
        <w:rPr>
          <w:rFonts w:ascii="Verdana" w:hAnsi="Verdana" w:cs="Arial"/>
          <w:spacing w:val="3"/>
          <w:sz w:val="14"/>
          <w:szCs w:val="14"/>
        </w:rPr>
        <w:t>m</w:t>
      </w:r>
      <w:r w:rsidRPr="001B47AD">
        <w:rPr>
          <w:rFonts w:ascii="Verdana" w:hAnsi="Verdana" w:cs="Arial"/>
          <w:spacing w:val="-1"/>
          <w:sz w:val="14"/>
          <w:szCs w:val="14"/>
        </w:rPr>
        <w:t>e</w:t>
      </w:r>
      <w:r w:rsidRPr="001B47AD">
        <w:rPr>
          <w:rFonts w:ascii="Verdana" w:hAnsi="Verdana" w:cs="Arial"/>
          <w:sz w:val="14"/>
          <w:szCs w:val="14"/>
        </w:rPr>
        <w:t>n</w:t>
      </w:r>
      <w:r w:rsidRPr="001B47AD">
        <w:rPr>
          <w:rFonts w:ascii="Verdana" w:hAnsi="Verdana" w:cs="Arial"/>
          <w:spacing w:val="1"/>
          <w:sz w:val="14"/>
          <w:szCs w:val="14"/>
        </w:rPr>
        <w:t>t</w:t>
      </w:r>
      <w:r w:rsidRPr="001B47AD">
        <w:rPr>
          <w:rFonts w:ascii="Verdana" w:hAnsi="Verdana" w:cs="Arial"/>
          <w:sz w:val="14"/>
          <w:szCs w:val="14"/>
        </w:rPr>
        <w:t xml:space="preserve">o o </w:t>
      </w:r>
      <w:r w:rsidRPr="001B47AD">
        <w:rPr>
          <w:rFonts w:ascii="Verdana" w:hAnsi="Verdana" w:cs="Arial"/>
          <w:spacing w:val="-1"/>
          <w:sz w:val="14"/>
          <w:szCs w:val="14"/>
        </w:rPr>
        <w:t>re</w:t>
      </w:r>
      <w:r w:rsidRPr="001B47AD">
        <w:rPr>
          <w:rFonts w:ascii="Verdana" w:hAnsi="Verdana" w:cs="Arial"/>
          <w:sz w:val="14"/>
          <w:szCs w:val="14"/>
        </w:rPr>
        <w:t>p</w:t>
      </w:r>
      <w:r w:rsidRPr="001B47AD">
        <w:rPr>
          <w:rFonts w:ascii="Verdana" w:hAnsi="Verdana" w:cs="Arial"/>
          <w:spacing w:val="-1"/>
          <w:sz w:val="14"/>
          <w:szCs w:val="14"/>
        </w:rPr>
        <w:t>re</w:t>
      </w:r>
      <w:r w:rsidRPr="001B47AD">
        <w:rPr>
          <w:rFonts w:ascii="Verdana" w:hAnsi="Verdana" w:cs="Arial"/>
          <w:sz w:val="14"/>
          <w:szCs w:val="14"/>
        </w:rPr>
        <w:t>s</w:t>
      </w:r>
      <w:r w:rsidRPr="001B47AD">
        <w:rPr>
          <w:rFonts w:ascii="Verdana" w:hAnsi="Verdana" w:cs="Arial"/>
          <w:spacing w:val="-1"/>
          <w:sz w:val="14"/>
          <w:szCs w:val="14"/>
        </w:rPr>
        <w:t>e</w:t>
      </w:r>
      <w:r w:rsidRPr="001B47AD">
        <w:rPr>
          <w:rFonts w:ascii="Verdana" w:hAnsi="Verdana" w:cs="Arial"/>
          <w:sz w:val="14"/>
          <w:szCs w:val="14"/>
        </w:rPr>
        <w:t>n</w:t>
      </w:r>
      <w:r w:rsidRPr="001B47AD">
        <w:rPr>
          <w:rFonts w:ascii="Verdana" w:hAnsi="Verdana" w:cs="Arial"/>
          <w:spacing w:val="3"/>
          <w:sz w:val="14"/>
          <w:szCs w:val="14"/>
        </w:rPr>
        <w:t>t</w:t>
      </w:r>
      <w:r w:rsidRPr="001B47AD">
        <w:rPr>
          <w:rFonts w:ascii="Verdana" w:hAnsi="Verdana" w:cs="Arial"/>
          <w:spacing w:val="-1"/>
          <w:sz w:val="14"/>
          <w:szCs w:val="14"/>
        </w:rPr>
        <w:t>a</w:t>
      </w:r>
      <w:r w:rsidRPr="001B47AD">
        <w:rPr>
          <w:rFonts w:ascii="Verdana" w:hAnsi="Verdana" w:cs="Arial"/>
          <w:sz w:val="14"/>
          <w:szCs w:val="14"/>
        </w:rPr>
        <w:t>n</w:t>
      </w:r>
      <w:r w:rsidRPr="001B47AD">
        <w:rPr>
          <w:rFonts w:ascii="Verdana" w:hAnsi="Verdana" w:cs="Arial"/>
          <w:spacing w:val="1"/>
          <w:sz w:val="14"/>
          <w:szCs w:val="14"/>
        </w:rPr>
        <w:t>t</w:t>
      </w:r>
      <w:r w:rsidRPr="001B47AD">
        <w:rPr>
          <w:rFonts w:ascii="Verdana" w:hAnsi="Verdana" w:cs="Arial"/>
          <w:sz w:val="14"/>
          <w:szCs w:val="14"/>
        </w:rPr>
        <w:t>e</w:t>
      </w:r>
      <w:r w:rsidRPr="001B47AD">
        <w:rPr>
          <w:rFonts w:ascii="Verdana" w:hAnsi="Verdana" w:cs="Arial"/>
          <w:spacing w:val="19"/>
          <w:sz w:val="14"/>
          <w:szCs w:val="14"/>
        </w:rPr>
        <w:t xml:space="preserve"> </w:t>
      </w:r>
      <w:r w:rsidRPr="001B47AD">
        <w:rPr>
          <w:rFonts w:ascii="Verdana" w:hAnsi="Verdana" w:cs="Arial"/>
          <w:spacing w:val="2"/>
          <w:sz w:val="14"/>
          <w:szCs w:val="14"/>
        </w:rPr>
        <w:t>d</w:t>
      </w:r>
      <w:r w:rsidRPr="001B47AD">
        <w:rPr>
          <w:rFonts w:ascii="Verdana" w:hAnsi="Verdana" w:cs="Arial"/>
          <w:sz w:val="14"/>
          <w:szCs w:val="14"/>
        </w:rPr>
        <w:t xml:space="preserve">a </w:t>
      </w:r>
      <w:r w:rsidRPr="001B47AD">
        <w:rPr>
          <w:rFonts w:ascii="Verdana" w:hAnsi="Verdana" w:cs="Arial"/>
          <w:spacing w:val="-1"/>
          <w:sz w:val="14"/>
          <w:szCs w:val="14"/>
        </w:rPr>
        <w:t>e</w:t>
      </w:r>
      <w:r w:rsidRPr="001B47AD">
        <w:rPr>
          <w:rFonts w:ascii="Verdana" w:hAnsi="Verdana" w:cs="Arial"/>
          <w:spacing w:val="1"/>
          <w:sz w:val="14"/>
          <w:szCs w:val="14"/>
        </w:rPr>
        <w:t>m</w:t>
      </w:r>
      <w:r w:rsidRPr="001B47AD">
        <w:rPr>
          <w:rFonts w:ascii="Verdana" w:hAnsi="Verdana" w:cs="Arial"/>
          <w:sz w:val="14"/>
          <w:szCs w:val="14"/>
        </w:rPr>
        <w:t>p</w:t>
      </w:r>
      <w:r w:rsidRPr="001B47AD">
        <w:rPr>
          <w:rFonts w:ascii="Verdana" w:hAnsi="Verdana" w:cs="Arial"/>
          <w:spacing w:val="-1"/>
          <w:sz w:val="14"/>
          <w:szCs w:val="14"/>
        </w:rPr>
        <w:t>re</w:t>
      </w:r>
      <w:r w:rsidRPr="001B47AD">
        <w:rPr>
          <w:rFonts w:ascii="Verdana" w:hAnsi="Verdana" w:cs="Arial"/>
          <w:sz w:val="14"/>
          <w:szCs w:val="14"/>
        </w:rPr>
        <w:t xml:space="preserve">sa </w:t>
      </w:r>
      <w:r w:rsidRPr="001B47AD">
        <w:rPr>
          <w:rFonts w:ascii="Verdana" w:hAnsi="Verdana" w:cs="Arial"/>
          <w:spacing w:val="1"/>
          <w:sz w:val="14"/>
          <w:szCs w:val="14"/>
        </w:rPr>
        <w:t>i</w:t>
      </w:r>
      <w:r w:rsidRPr="001B47AD">
        <w:rPr>
          <w:rFonts w:ascii="Verdana" w:hAnsi="Verdana" w:cs="Arial"/>
          <w:sz w:val="14"/>
          <w:szCs w:val="14"/>
        </w:rPr>
        <w:t>n</w:t>
      </w:r>
      <w:r w:rsidRPr="001B47AD">
        <w:rPr>
          <w:rFonts w:ascii="Verdana" w:hAnsi="Verdana" w:cs="Arial"/>
          <w:spacing w:val="1"/>
          <w:sz w:val="14"/>
          <w:szCs w:val="14"/>
        </w:rPr>
        <w:t>t</w:t>
      </w:r>
      <w:r w:rsidRPr="001B47AD">
        <w:rPr>
          <w:rFonts w:ascii="Verdana" w:hAnsi="Verdana" w:cs="Arial"/>
          <w:spacing w:val="-1"/>
          <w:sz w:val="14"/>
          <w:szCs w:val="14"/>
        </w:rPr>
        <w:t>e</w:t>
      </w:r>
      <w:r w:rsidRPr="001B47AD">
        <w:rPr>
          <w:rFonts w:ascii="Verdana" w:hAnsi="Verdana" w:cs="Arial"/>
          <w:spacing w:val="2"/>
          <w:sz w:val="14"/>
          <w:szCs w:val="14"/>
        </w:rPr>
        <w:t>r</w:t>
      </w:r>
      <w:r w:rsidRPr="001B47AD">
        <w:rPr>
          <w:rFonts w:ascii="Verdana" w:hAnsi="Verdana" w:cs="Arial"/>
          <w:spacing w:val="-1"/>
          <w:sz w:val="14"/>
          <w:szCs w:val="14"/>
        </w:rPr>
        <w:t>e</w:t>
      </w:r>
      <w:r w:rsidRPr="001B47AD">
        <w:rPr>
          <w:rFonts w:ascii="Verdana" w:hAnsi="Verdana" w:cs="Arial"/>
          <w:sz w:val="14"/>
          <w:szCs w:val="14"/>
        </w:rPr>
        <w:t>ss</w:t>
      </w:r>
      <w:r w:rsidRPr="001B47AD">
        <w:rPr>
          <w:rFonts w:ascii="Verdana" w:hAnsi="Verdana" w:cs="Arial"/>
          <w:spacing w:val="-1"/>
          <w:sz w:val="14"/>
          <w:szCs w:val="14"/>
        </w:rPr>
        <w:t>a</w:t>
      </w:r>
      <w:r w:rsidRPr="001B47AD">
        <w:rPr>
          <w:rFonts w:ascii="Verdana" w:hAnsi="Verdana" w:cs="Arial"/>
          <w:sz w:val="14"/>
          <w:szCs w:val="14"/>
        </w:rPr>
        <w:t>da d</w:t>
      </w:r>
      <w:r w:rsidRPr="001B47AD">
        <w:rPr>
          <w:rFonts w:ascii="Verdana" w:hAnsi="Verdana" w:cs="Arial"/>
          <w:spacing w:val="-1"/>
          <w:sz w:val="14"/>
          <w:szCs w:val="14"/>
        </w:rPr>
        <w:t>e</w:t>
      </w:r>
      <w:r w:rsidRPr="001B47AD">
        <w:rPr>
          <w:rFonts w:ascii="Verdana" w:hAnsi="Verdana" w:cs="Arial"/>
          <w:sz w:val="14"/>
          <w:szCs w:val="14"/>
        </w:rPr>
        <w:t>v</w:t>
      </w:r>
      <w:r w:rsidRPr="001B47AD">
        <w:rPr>
          <w:rFonts w:ascii="Verdana" w:hAnsi="Verdana" w:cs="Arial"/>
          <w:spacing w:val="-1"/>
          <w:sz w:val="14"/>
          <w:szCs w:val="14"/>
        </w:rPr>
        <w:t>er</w:t>
      </w:r>
      <w:r w:rsidRPr="001B47AD">
        <w:rPr>
          <w:rFonts w:ascii="Verdana" w:hAnsi="Verdana" w:cs="Arial"/>
          <w:sz w:val="14"/>
          <w:szCs w:val="14"/>
        </w:rPr>
        <w:t xml:space="preserve">á </w:t>
      </w:r>
      <w:r w:rsidRPr="001B47AD">
        <w:rPr>
          <w:rFonts w:ascii="Verdana" w:hAnsi="Verdana" w:cs="Arial"/>
          <w:spacing w:val="-1"/>
          <w:sz w:val="14"/>
          <w:szCs w:val="14"/>
        </w:rPr>
        <w:t>e</w:t>
      </w:r>
      <w:r w:rsidRPr="001B47AD">
        <w:rPr>
          <w:rFonts w:ascii="Verdana" w:hAnsi="Verdana" w:cs="Arial"/>
          <w:sz w:val="14"/>
          <w:szCs w:val="14"/>
        </w:rPr>
        <w:t>n</w:t>
      </w:r>
      <w:r w:rsidRPr="001B47AD">
        <w:rPr>
          <w:rFonts w:ascii="Verdana" w:hAnsi="Verdana" w:cs="Arial"/>
          <w:spacing w:val="1"/>
          <w:sz w:val="14"/>
          <w:szCs w:val="14"/>
        </w:rPr>
        <w:t>t</w:t>
      </w:r>
      <w:r w:rsidRPr="001B47AD">
        <w:rPr>
          <w:rFonts w:ascii="Verdana" w:hAnsi="Verdana" w:cs="Arial"/>
          <w:spacing w:val="-1"/>
          <w:sz w:val="14"/>
          <w:szCs w:val="14"/>
        </w:rPr>
        <w:t>r</w:t>
      </w:r>
      <w:r w:rsidRPr="001B47AD">
        <w:rPr>
          <w:rFonts w:ascii="Verdana" w:hAnsi="Verdana" w:cs="Arial"/>
          <w:spacing w:val="2"/>
          <w:sz w:val="14"/>
          <w:szCs w:val="14"/>
        </w:rPr>
        <w:t>e</w:t>
      </w:r>
      <w:r w:rsidRPr="001B47AD">
        <w:rPr>
          <w:rFonts w:ascii="Verdana" w:hAnsi="Verdana" w:cs="Arial"/>
          <w:sz w:val="14"/>
          <w:szCs w:val="14"/>
        </w:rPr>
        <w:t>g</w:t>
      </w:r>
      <w:r w:rsidRPr="001B47AD">
        <w:rPr>
          <w:rFonts w:ascii="Verdana" w:hAnsi="Verdana" w:cs="Arial"/>
          <w:spacing w:val="-1"/>
          <w:sz w:val="14"/>
          <w:szCs w:val="14"/>
        </w:rPr>
        <w:t>a</w:t>
      </w:r>
      <w:r w:rsidRPr="001B47AD">
        <w:rPr>
          <w:rFonts w:ascii="Verdana" w:hAnsi="Verdana" w:cs="Arial"/>
          <w:sz w:val="14"/>
          <w:szCs w:val="14"/>
        </w:rPr>
        <w:t>r do</w:t>
      </w:r>
      <w:r w:rsidRPr="001B47AD">
        <w:rPr>
          <w:rFonts w:ascii="Verdana" w:hAnsi="Verdana" w:cs="Arial"/>
          <w:spacing w:val="1"/>
          <w:sz w:val="14"/>
          <w:szCs w:val="14"/>
        </w:rPr>
        <w:t>i</w:t>
      </w:r>
      <w:r w:rsidRPr="001B47AD">
        <w:rPr>
          <w:rFonts w:ascii="Verdana" w:hAnsi="Verdana" w:cs="Arial"/>
          <w:sz w:val="14"/>
          <w:szCs w:val="14"/>
        </w:rPr>
        <w:t>s</w:t>
      </w:r>
      <w:r w:rsidRPr="001B47AD">
        <w:rPr>
          <w:rFonts w:ascii="Verdana" w:hAnsi="Verdana" w:cs="Arial"/>
          <w:spacing w:val="-3"/>
          <w:sz w:val="14"/>
          <w:szCs w:val="14"/>
        </w:rPr>
        <w:t xml:space="preserve"> </w:t>
      </w:r>
      <w:r w:rsidRPr="001B47AD">
        <w:rPr>
          <w:rFonts w:ascii="Verdana" w:hAnsi="Verdana" w:cs="Arial"/>
          <w:spacing w:val="-1"/>
          <w:sz w:val="14"/>
          <w:szCs w:val="14"/>
        </w:rPr>
        <w:t>e</w:t>
      </w:r>
      <w:r w:rsidRPr="001B47AD">
        <w:rPr>
          <w:rFonts w:ascii="Verdana" w:hAnsi="Verdana" w:cs="Arial"/>
          <w:sz w:val="14"/>
          <w:szCs w:val="14"/>
        </w:rPr>
        <w:t>nv</w:t>
      </w:r>
      <w:r w:rsidRPr="001B47AD">
        <w:rPr>
          <w:rFonts w:ascii="Verdana" w:hAnsi="Verdana" w:cs="Arial"/>
          <w:spacing w:val="-1"/>
          <w:sz w:val="14"/>
          <w:szCs w:val="14"/>
        </w:rPr>
        <w:t>e</w:t>
      </w:r>
      <w:r w:rsidRPr="001B47AD">
        <w:rPr>
          <w:rFonts w:ascii="Verdana" w:hAnsi="Verdana" w:cs="Arial"/>
          <w:spacing w:val="1"/>
          <w:sz w:val="14"/>
          <w:szCs w:val="14"/>
        </w:rPr>
        <w:t>l</w:t>
      </w:r>
      <w:r w:rsidRPr="001B47AD">
        <w:rPr>
          <w:rFonts w:ascii="Verdana" w:hAnsi="Verdana" w:cs="Arial"/>
          <w:sz w:val="14"/>
          <w:szCs w:val="14"/>
        </w:rPr>
        <w:t>op</w:t>
      </w:r>
      <w:r w:rsidRPr="001B47AD">
        <w:rPr>
          <w:rFonts w:ascii="Verdana" w:hAnsi="Verdana" w:cs="Arial"/>
          <w:spacing w:val="-1"/>
          <w:sz w:val="14"/>
          <w:szCs w:val="14"/>
        </w:rPr>
        <w:t>e</w:t>
      </w:r>
      <w:r w:rsidRPr="001B47AD">
        <w:rPr>
          <w:rFonts w:ascii="Verdana" w:hAnsi="Verdana" w:cs="Arial"/>
          <w:sz w:val="14"/>
          <w:szCs w:val="14"/>
        </w:rPr>
        <w:t>s:</w:t>
      </w:r>
      <w:r w:rsidRPr="001B47AD">
        <w:rPr>
          <w:rFonts w:ascii="Verdana" w:hAnsi="Verdana" w:cs="Arial"/>
          <w:spacing w:val="-5"/>
          <w:sz w:val="14"/>
          <w:szCs w:val="14"/>
        </w:rPr>
        <w:t xml:space="preserve"> </w:t>
      </w:r>
      <w:r w:rsidRPr="001B47AD">
        <w:rPr>
          <w:rFonts w:ascii="Verdana" w:hAnsi="Verdana" w:cs="Arial"/>
          <w:sz w:val="14"/>
          <w:szCs w:val="14"/>
        </w:rPr>
        <w:t>o p</w:t>
      </w:r>
      <w:r w:rsidRPr="001B47AD">
        <w:rPr>
          <w:rFonts w:ascii="Verdana" w:hAnsi="Verdana" w:cs="Arial"/>
          <w:spacing w:val="-1"/>
          <w:sz w:val="14"/>
          <w:szCs w:val="14"/>
        </w:rPr>
        <w:t>r</w:t>
      </w:r>
      <w:r w:rsidRPr="001B47AD">
        <w:rPr>
          <w:rFonts w:ascii="Verdana" w:hAnsi="Verdana" w:cs="Arial"/>
          <w:spacing w:val="1"/>
          <w:sz w:val="14"/>
          <w:szCs w:val="14"/>
        </w:rPr>
        <w:t>im</w:t>
      </w:r>
      <w:r w:rsidRPr="001B47AD">
        <w:rPr>
          <w:rFonts w:ascii="Verdana" w:hAnsi="Verdana" w:cs="Arial"/>
          <w:spacing w:val="-1"/>
          <w:sz w:val="14"/>
          <w:szCs w:val="14"/>
        </w:rPr>
        <w:t>e</w:t>
      </w:r>
      <w:r w:rsidRPr="001B47AD">
        <w:rPr>
          <w:rFonts w:ascii="Verdana" w:hAnsi="Verdana" w:cs="Arial"/>
          <w:spacing w:val="1"/>
          <w:sz w:val="14"/>
          <w:szCs w:val="14"/>
        </w:rPr>
        <w:t>i</w:t>
      </w:r>
      <w:r w:rsidRPr="001B47AD">
        <w:rPr>
          <w:rFonts w:ascii="Verdana" w:hAnsi="Verdana" w:cs="Arial"/>
          <w:spacing w:val="-1"/>
          <w:sz w:val="14"/>
          <w:szCs w:val="14"/>
        </w:rPr>
        <w:t>r</w:t>
      </w:r>
      <w:r w:rsidRPr="001B47AD">
        <w:rPr>
          <w:rFonts w:ascii="Verdana" w:hAnsi="Verdana" w:cs="Arial"/>
          <w:sz w:val="14"/>
          <w:szCs w:val="14"/>
        </w:rPr>
        <w:t>o</w:t>
      </w:r>
      <w:r w:rsidRPr="001B47AD">
        <w:rPr>
          <w:rFonts w:ascii="Verdana" w:hAnsi="Verdana" w:cs="Arial"/>
          <w:spacing w:val="-2"/>
          <w:sz w:val="14"/>
          <w:szCs w:val="14"/>
        </w:rPr>
        <w:t xml:space="preserve"> </w:t>
      </w:r>
      <w:r w:rsidRPr="001B47AD">
        <w:rPr>
          <w:rFonts w:ascii="Verdana" w:hAnsi="Verdana" w:cs="Arial"/>
          <w:spacing w:val="-1"/>
          <w:sz w:val="14"/>
          <w:szCs w:val="14"/>
        </w:rPr>
        <w:t>c</w:t>
      </w:r>
      <w:r w:rsidRPr="001B47AD">
        <w:rPr>
          <w:rFonts w:ascii="Verdana" w:hAnsi="Verdana" w:cs="Arial"/>
          <w:spacing w:val="2"/>
          <w:sz w:val="14"/>
          <w:szCs w:val="14"/>
        </w:rPr>
        <w:t>o</w:t>
      </w:r>
      <w:r w:rsidRPr="001B47AD">
        <w:rPr>
          <w:rFonts w:ascii="Verdana" w:hAnsi="Verdana" w:cs="Arial"/>
          <w:sz w:val="14"/>
          <w:szCs w:val="14"/>
        </w:rPr>
        <w:t>n</w:t>
      </w:r>
      <w:r w:rsidRPr="001B47AD">
        <w:rPr>
          <w:rFonts w:ascii="Verdana" w:hAnsi="Verdana" w:cs="Arial"/>
          <w:spacing w:val="1"/>
          <w:sz w:val="14"/>
          <w:szCs w:val="14"/>
        </w:rPr>
        <w:t>t</w:t>
      </w:r>
      <w:r w:rsidRPr="001B47AD">
        <w:rPr>
          <w:rFonts w:ascii="Verdana" w:hAnsi="Verdana" w:cs="Arial"/>
          <w:spacing w:val="-1"/>
          <w:sz w:val="14"/>
          <w:szCs w:val="14"/>
        </w:rPr>
        <w:t>e</w:t>
      </w:r>
      <w:r w:rsidRPr="001B47AD">
        <w:rPr>
          <w:rFonts w:ascii="Verdana" w:hAnsi="Verdana" w:cs="Arial"/>
          <w:sz w:val="14"/>
          <w:szCs w:val="14"/>
        </w:rPr>
        <w:t>ndo</w:t>
      </w:r>
      <w:r w:rsidRPr="001B47AD">
        <w:rPr>
          <w:rFonts w:ascii="Verdana" w:hAnsi="Verdana" w:cs="Arial"/>
          <w:spacing w:val="-4"/>
          <w:sz w:val="14"/>
          <w:szCs w:val="14"/>
        </w:rPr>
        <w:t xml:space="preserve"> </w:t>
      </w:r>
      <w:r w:rsidRPr="001B47AD">
        <w:rPr>
          <w:rFonts w:ascii="Verdana" w:hAnsi="Verdana" w:cs="Arial"/>
          <w:sz w:val="14"/>
          <w:szCs w:val="14"/>
        </w:rPr>
        <w:t>a</w:t>
      </w:r>
      <w:r w:rsidRPr="001B47AD">
        <w:rPr>
          <w:rFonts w:ascii="Verdana" w:hAnsi="Verdana" w:cs="Arial"/>
          <w:spacing w:val="-1"/>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r</w:t>
      </w:r>
      <w:r w:rsidRPr="001B47AD">
        <w:rPr>
          <w:rFonts w:ascii="Verdana" w:hAnsi="Verdana" w:cs="Arial"/>
          <w:sz w:val="14"/>
          <w:szCs w:val="14"/>
        </w:rPr>
        <w:t>opos</w:t>
      </w:r>
      <w:r w:rsidRPr="001B47AD">
        <w:rPr>
          <w:rFonts w:ascii="Verdana" w:hAnsi="Verdana" w:cs="Arial"/>
          <w:spacing w:val="1"/>
          <w:sz w:val="14"/>
          <w:szCs w:val="14"/>
        </w:rPr>
        <w:t>t</w:t>
      </w:r>
      <w:r w:rsidRPr="001B47AD">
        <w:rPr>
          <w:rFonts w:ascii="Verdana" w:hAnsi="Verdana" w:cs="Arial"/>
          <w:sz w:val="14"/>
          <w:szCs w:val="14"/>
        </w:rPr>
        <w:t>a</w:t>
      </w:r>
      <w:r w:rsidRPr="001B47AD">
        <w:rPr>
          <w:rFonts w:ascii="Verdana" w:hAnsi="Verdana" w:cs="Arial"/>
          <w:spacing w:val="-2"/>
          <w:sz w:val="14"/>
          <w:szCs w:val="14"/>
        </w:rPr>
        <w:t xml:space="preserve"> </w:t>
      </w:r>
      <w:r w:rsidRPr="001B47AD">
        <w:rPr>
          <w:rFonts w:ascii="Verdana" w:hAnsi="Verdana" w:cs="Arial"/>
          <w:sz w:val="14"/>
          <w:szCs w:val="14"/>
        </w:rPr>
        <w:t>de</w:t>
      </w:r>
      <w:r w:rsidRPr="001B47AD">
        <w:rPr>
          <w:rFonts w:ascii="Verdana" w:hAnsi="Verdana" w:cs="Arial"/>
          <w:spacing w:val="-2"/>
          <w:sz w:val="14"/>
          <w:szCs w:val="14"/>
        </w:rPr>
        <w:t xml:space="preserve"> </w:t>
      </w:r>
      <w:r w:rsidRPr="001B47AD">
        <w:rPr>
          <w:rFonts w:ascii="Verdana" w:hAnsi="Verdana" w:cs="Arial"/>
          <w:spacing w:val="3"/>
          <w:sz w:val="14"/>
          <w:szCs w:val="14"/>
        </w:rPr>
        <w:t>p</w:t>
      </w:r>
      <w:r w:rsidRPr="001B47AD">
        <w:rPr>
          <w:rFonts w:ascii="Verdana" w:hAnsi="Verdana" w:cs="Arial"/>
          <w:spacing w:val="-1"/>
          <w:sz w:val="14"/>
          <w:szCs w:val="14"/>
        </w:rPr>
        <w:t>r</w:t>
      </w:r>
      <w:r w:rsidRPr="001B47AD">
        <w:rPr>
          <w:rFonts w:ascii="Verdana" w:hAnsi="Verdana" w:cs="Arial"/>
          <w:spacing w:val="2"/>
          <w:sz w:val="14"/>
          <w:szCs w:val="14"/>
        </w:rPr>
        <w:t>e</w:t>
      </w:r>
      <w:r w:rsidRPr="001B47AD">
        <w:rPr>
          <w:rFonts w:ascii="Verdana" w:hAnsi="Verdana" w:cs="Arial"/>
          <w:spacing w:val="-1"/>
          <w:sz w:val="14"/>
          <w:szCs w:val="14"/>
        </w:rPr>
        <w:t>ç</w:t>
      </w:r>
      <w:r w:rsidRPr="001B47AD">
        <w:rPr>
          <w:rFonts w:ascii="Verdana" w:hAnsi="Verdana" w:cs="Arial"/>
          <w:sz w:val="14"/>
          <w:szCs w:val="14"/>
        </w:rPr>
        <w:t>os</w:t>
      </w:r>
      <w:r w:rsidRPr="001B47AD">
        <w:rPr>
          <w:rFonts w:ascii="Verdana" w:hAnsi="Verdana" w:cs="Arial"/>
          <w:spacing w:val="-3"/>
          <w:sz w:val="14"/>
          <w:szCs w:val="14"/>
        </w:rPr>
        <w:t xml:space="preserve"> </w:t>
      </w:r>
      <w:r w:rsidRPr="001B47AD">
        <w:rPr>
          <w:rFonts w:ascii="Verdana" w:hAnsi="Verdana" w:cs="Arial"/>
          <w:sz w:val="14"/>
          <w:szCs w:val="14"/>
        </w:rPr>
        <w:t>e</w:t>
      </w:r>
      <w:r w:rsidRPr="001B47AD">
        <w:rPr>
          <w:rFonts w:ascii="Verdana" w:hAnsi="Verdana" w:cs="Arial"/>
          <w:spacing w:val="-1"/>
          <w:sz w:val="14"/>
          <w:szCs w:val="14"/>
        </w:rPr>
        <w:t xml:space="preserve"> </w:t>
      </w:r>
      <w:r w:rsidRPr="001B47AD">
        <w:rPr>
          <w:rFonts w:ascii="Verdana" w:hAnsi="Verdana" w:cs="Arial"/>
          <w:sz w:val="14"/>
          <w:szCs w:val="14"/>
        </w:rPr>
        <w:t>o</w:t>
      </w:r>
      <w:r w:rsidRPr="001B47AD">
        <w:rPr>
          <w:rFonts w:ascii="Verdana" w:hAnsi="Verdana" w:cs="Arial"/>
          <w:spacing w:val="-1"/>
          <w:sz w:val="14"/>
          <w:szCs w:val="14"/>
        </w:rPr>
        <w:t xml:space="preserve"> </w:t>
      </w:r>
      <w:r w:rsidRPr="001B47AD">
        <w:rPr>
          <w:rFonts w:ascii="Verdana" w:hAnsi="Verdana" w:cs="Arial"/>
          <w:sz w:val="14"/>
          <w:szCs w:val="14"/>
        </w:rPr>
        <w:t>s</w:t>
      </w:r>
      <w:r w:rsidRPr="001B47AD">
        <w:rPr>
          <w:rFonts w:ascii="Verdana" w:hAnsi="Verdana" w:cs="Arial"/>
          <w:spacing w:val="2"/>
          <w:sz w:val="14"/>
          <w:szCs w:val="14"/>
        </w:rPr>
        <w:t>e</w:t>
      </w:r>
      <w:r w:rsidRPr="001B47AD">
        <w:rPr>
          <w:rFonts w:ascii="Verdana" w:hAnsi="Verdana" w:cs="Arial"/>
          <w:spacing w:val="-2"/>
          <w:sz w:val="14"/>
          <w:szCs w:val="14"/>
        </w:rPr>
        <w:t>g</w:t>
      </w:r>
      <w:r w:rsidRPr="001B47AD">
        <w:rPr>
          <w:rFonts w:ascii="Verdana" w:hAnsi="Verdana" w:cs="Arial"/>
          <w:sz w:val="14"/>
          <w:szCs w:val="14"/>
        </w:rPr>
        <w:t>undo</w:t>
      </w:r>
      <w:r w:rsidRPr="001B47AD">
        <w:rPr>
          <w:rFonts w:ascii="Verdana" w:hAnsi="Verdana" w:cs="Arial"/>
          <w:spacing w:val="-2"/>
          <w:sz w:val="14"/>
          <w:szCs w:val="14"/>
        </w:rPr>
        <w:t xml:space="preserve"> </w:t>
      </w:r>
      <w:r w:rsidRPr="001B47AD">
        <w:rPr>
          <w:rFonts w:ascii="Verdana" w:hAnsi="Verdana" w:cs="Arial"/>
          <w:sz w:val="14"/>
          <w:szCs w:val="14"/>
        </w:rPr>
        <w:t>os</w:t>
      </w:r>
      <w:r w:rsidRPr="001B47AD">
        <w:rPr>
          <w:rFonts w:ascii="Verdana" w:hAnsi="Verdana" w:cs="Arial"/>
          <w:spacing w:val="-2"/>
          <w:sz w:val="14"/>
          <w:szCs w:val="14"/>
        </w:rPr>
        <w:t xml:space="preserve"> </w:t>
      </w:r>
      <w:r w:rsidRPr="001B47AD">
        <w:rPr>
          <w:rFonts w:ascii="Verdana" w:hAnsi="Verdana" w:cs="Arial"/>
          <w:sz w:val="14"/>
          <w:szCs w:val="14"/>
        </w:rPr>
        <w:t>do</w:t>
      </w:r>
      <w:r w:rsidRPr="001B47AD">
        <w:rPr>
          <w:rFonts w:ascii="Verdana" w:hAnsi="Verdana" w:cs="Arial"/>
          <w:spacing w:val="-1"/>
          <w:sz w:val="14"/>
          <w:szCs w:val="14"/>
        </w:rPr>
        <w:t>c</w:t>
      </w:r>
      <w:r w:rsidRPr="001B47AD">
        <w:rPr>
          <w:rFonts w:ascii="Verdana" w:hAnsi="Verdana" w:cs="Arial"/>
          <w:spacing w:val="2"/>
          <w:sz w:val="14"/>
          <w:szCs w:val="14"/>
        </w:rPr>
        <w:t>u</w:t>
      </w:r>
      <w:r w:rsidRPr="001B47AD">
        <w:rPr>
          <w:rFonts w:ascii="Verdana" w:hAnsi="Verdana" w:cs="Arial"/>
          <w:spacing w:val="1"/>
          <w:sz w:val="14"/>
          <w:szCs w:val="14"/>
        </w:rPr>
        <w:t>m</w:t>
      </w:r>
      <w:r w:rsidRPr="001B47AD">
        <w:rPr>
          <w:rFonts w:ascii="Verdana" w:hAnsi="Verdana" w:cs="Arial"/>
          <w:spacing w:val="-1"/>
          <w:sz w:val="14"/>
          <w:szCs w:val="14"/>
        </w:rPr>
        <w:t>e</w:t>
      </w:r>
      <w:r w:rsidRPr="001B47AD">
        <w:rPr>
          <w:rFonts w:ascii="Verdana" w:hAnsi="Verdana" w:cs="Arial"/>
          <w:sz w:val="14"/>
          <w:szCs w:val="14"/>
        </w:rPr>
        <w:t>n</w:t>
      </w:r>
      <w:r w:rsidRPr="001B47AD">
        <w:rPr>
          <w:rFonts w:ascii="Verdana" w:hAnsi="Verdana" w:cs="Arial"/>
          <w:spacing w:val="1"/>
          <w:sz w:val="14"/>
          <w:szCs w:val="14"/>
        </w:rPr>
        <w:t>t</w:t>
      </w:r>
      <w:r w:rsidRPr="001B47AD">
        <w:rPr>
          <w:rFonts w:ascii="Verdana" w:hAnsi="Verdana" w:cs="Arial"/>
          <w:sz w:val="14"/>
          <w:szCs w:val="14"/>
        </w:rPr>
        <w:t>os</w:t>
      </w:r>
      <w:r w:rsidRPr="001B47AD">
        <w:rPr>
          <w:rFonts w:ascii="Verdana" w:hAnsi="Verdana" w:cs="Arial"/>
          <w:spacing w:val="-6"/>
          <w:sz w:val="14"/>
          <w:szCs w:val="14"/>
        </w:rPr>
        <w:t xml:space="preserve"> </w:t>
      </w:r>
      <w:r w:rsidRPr="001B47AD">
        <w:rPr>
          <w:rFonts w:ascii="Verdana" w:hAnsi="Verdana" w:cs="Arial"/>
          <w:sz w:val="14"/>
          <w:szCs w:val="14"/>
        </w:rPr>
        <w:t>de</w:t>
      </w:r>
      <w:r w:rsidRPr="001B47AD">
        <w:rPr>
          <w:rFonts w:ascii="Verdana" w:hAnsi="Verdana" w:cs="Arial"/>
          <w:spacing w:val="-2"/>
          <w:sz w:val="14"/>
          <w:szCs w:val="14"/>
        </w:rPr>
        <w:t xml:space="preserve"> </w:t>
      </w:r>
      <w:r w:rsidRPr="001B47AD">
        <w:rPr>
          <w:rFonts w:ascii="Verdana" w:hAnsi="Verdana" w:cs="Arial"/>
          <w:sz w:val="14"/>
          <w:szCs w:val="14"/>
        </w:rPr>
        <w:t>h</w:t>
      </w:r>
      <w:r w:rsidRPr="001B47AD">
        <w:rPr>
          <w:rFonts w:ascii="Verdana" w:hAnsi="Verdana" w:cs="Arial"/>
          <w:spacing w:val="-1"/>
          <w:sz w:val="14"/>
          <w:szCs w:val="14"/>
        </w:rPr>
        <w:t>a</w:t>
      </w:r>
      <w:r w:rsidRPr="001B47AD">
        <w:rPr>
          <w:rFonts w:ascii="Verdana" w:hAnsi="Verdana" w:cs="Arial"/>
          <w:sz w:val="14"/>
          <w:szCs w:val="14"/>
        </w:rPr>
        <w:t>b</w:t>
      </w:r>
      <w:r w:rsidRPr="001B47AD">
        <w:rPr>
          <w:rFonts w:ascii="Verdana" w:hAnsi="Verdana" w:cs="Arial"/>
          <w:spacing w:val="1"/>
          <w:sz w:val="14"/>
          <w:szCs w:val="14"/>
        </w:rPr>
        <w:t>ilit</w:t>
      </w:r>
      <w:r w:rsidRPr="001B47AD">
        <w:rPr>
          <w:rFonts w:ascii="Verdana" w:hAnsi="Verdana" w:cs="Arial"/>
          <w:spacing w:val="-1"/>
          <w:sz w:val="14"/>
          <w:szCs w:val="14"/>
        </w:rPr>
        <w:t>açã</w:t>
      </w:r>
      <w:r w:rsidRPr="001B47AD">
        <w:rPr>
          <w:rFonts w:ascii="Verdana" w:hAnsi="Verdana" w:cs="Arial"/>
          <w:sz w:val="14"/>
          <w:szCs w:val="14"/>
        </w:rPr>
        <w:t>o.</w:t>
      </w:r>
    </w:p>
    <w:p w:rsidR="00FF54B0" w:rsidRPr="001B47AD" w:rsidRDefault="00FF54B0" w:rsidP="006D268A">
      <w:pPr>
        <w:widowControl w:val="0"/>
        <w:tabs>
          <w:tab w:val="left" w:pos="500"/>
        </w:tabs>
        <w:autoSpaceDE w:val="0"/>
        <w:autoSpaceDN w:val="0"/>
        <w:adjustRightInd w:val="0"/>
        <w:ind w:right="63"/>
        <w:jc w:val="both"/>
        <w:rPr>
          <w:rFonts w:ascii="Verdana" w:hAnsi="Verdana" w:cs="Arial"/>
          <w:sz w:val="14"/>
          <w:szCs w:val="14"/>
        </w:rPr>
      </w:pPr>
      <w:r w:rsidRPr="001B47AD">
        <w:rPr>
          <w:rFonts w:ascii="Verdana" w:hAnsi="Verdana" w:cs="Arial"/>
          <w:sz w:val="14"/>
          <w:szCs w:val="14"/>
        </w:rPr>
        <w:t>2.</w:t>
      </w:r>
      <w:r w:rsidRPr="001B47AD">
        <w:rPr>
          <w:rFonts w:ascii="Verdana" w:hAnsi="Verdana" w:cs="Arial"/>
          <w:sz w:val="14"/>
          <w:szCs w:val="14"/>
        </w:rPr>
        <w:tab/>
      </w:r>
      <w:r w:rsidRPr="001B47AD">
        <w:rPr>
          <w:rFonts w:ascii="Verdana" w:hAnsi="Verdana" w:cs="Arial"/>
          <w:spacing w:val="1"/>
          <w:sz w:val="14"/>
          <w:szCs w:val="14"/>
        </w:rPr>
        <w:t>C</w:t>
      </w:r>
      <w:r w:rsidRPr="001B47AD">
        <w:rPr>
          <w:rFonts w:ascii="Verdana" w:hAnsi="Verdana" w:cs="Arial"/>
          <w:spacing w:val="-1"/>
          <w:sz w:val="14"/>
          <w:szCs w:val="14"/>
        </w:rPr>
        <w:t>a</w:t>
      </w:r>
      <w:r w:rsidRPr="001B47AD">
        <w:rPr>
          <w:rFonts w:ascii="Verdana" w:hAnsi="Verdana" w:cs="Arial"/>
          <w:sz w:val="14"/>
          <w:szCs w:val="14"/>
        </w:rPr>
        <w:t>da</w:t>
      </w:r>
      <w:r w:rsidRPr="001B47AD">
        <w:rPr>
          <w:rFonts w:ascii="Verdana" w:hAnsi="Verdana" w:cs="Arial"/>
          <w:spacing w:val="41"/>
          <w:sz w:val="14"/>
          <w:szCs w:val="14"/>
        </w:rPr>
        <w:t xml:space="preserve"> </w:t>
      </w:r>
      <w:r w:rsidRPr="001B47AD">
        <w:rPr>
          <w:rFonts w:ascii="Verdana" w:hAnsi="Verdana" w:cs="Arial"/>
          <w:spacing w:val="-1"/>
          <w:sz w:val="14"/>
          <w:szCs w:val="14"/>
        </w:rPr>
        <w:t>e</w:t>
      </w:r>
      <w:r w:rsidRPr="001B47AD">
        <w:rPr>
          <w:rFonts w:ascii="Verdana" w:hAnsi="Verdana" w:cs="Arial"/>
          <w:sz w:val="14"/>
          <w:szCs w:val="14"/>
        </w:rPr>
        <w:t>n</w:t>
      </w:r>
      <w:r w:rsidRPr="001B47AD">
        <w:rPr>
          <w:rFonts w:ascii="Verdana" w:hAnsi="Verdana" w:cs="Arial"/>
          <w:spacing w:val="2"/>
          <w:sz w:val="14"/>
          <w:szCs w:val="14"/>
        </w:rPr>
        <w:t>v</w:t>
      </w:r>
      <w:r w:rsidRPr="001B47AD">
        <w:rPr>
          <w:rFonts w:ascii="Verdana" w:hAnsi="Verdana" w:cs="Arial"/>
          <w:spacing w:val="-1"/>
          <w:sz w:val="14"/>
          <w:szCs w:val="14"/>
        </w:rPr>
        <w:t>e</w:t>
      </w:r>
      <w:r w:rsidRPr="001B47AD">
        <w:rPr>
          <w:rFonts w:ascii="Verdana" w:hAnsi="Verdana" w:cs="Arial"/>
          <w:spacing w:val="1"/>
          <w:sz w:val="14"/>
          <w:szCs w:val="14"/>
        </w:rPr>
        <w:t>l</w:t>
      </w:r>
      <w:r w:rsidRPr="001B47AD">
        <w:rPr>
          <w:rFonts w:ascii="Verdana" w:hAnsi="Verdana" w:cs="Arial"/>
          <w:sz w:val="14"/>
          <w:szCs w:val="14"/>
        </w:rPr>
        <w:t>ope</w:t>
      </w:r>
      <w:r w:rsidRPr="001B47AD">
        <w:rPr>
          <w:rFonts w:ascii="Verdana" w:hAnsi="Verdana" w:cs="Arial"/>
          <w:spacing w:val="39"/>
          <w:sz w:val="14"/>
          <w:szCs w:val="14"/>
        </w:rPr>
        <w:t xml:space="preserve"> </w:t>
      </w:r>
      <w:r w:rsidRPr="001B47AD">
        <w:rPr>
          <w:rFonts w:ascii="Verdana" w:hAnsi="Verdana" w:cs="Arial"/>
          <w:spacing w:val="2"/>
          <w:sz w:val="14"/>
          <w:szCs w:val="14"/>
        </w:rPr>
        <w:t>d</w:t>
      </w:r>
      <w:r w:rsidRPr="001B47AD">
        <w:rPr>
          <w:rFonts w:ascii="Verdana" w:hAnsi="Verdana" w:cs="Arial"/>
          <w:spacing w:val="-1"/>
          <w:sz w:val="14"/>
          <w:szCs w:val="14"/>
        </w:rPr>
        <w:t>e</w:t>
      </w:r>
      <w:r w:rsidRPr="001B47AD">
        <w:rPr>
          <w:rFonts w:ascii="Verdana" w:hAnsi="Verdana" w:cs="Arial"/>
          <w:sz w:val="14"/>
          <w:szCs w:val="14"/>
        </w:rPr>
        <w:t>v</w:t>
      </w:r>
      <w:r w:rsidRPr="001B47AD">
        <w:rPr>
          <w:rFonts w:ascii="Verdana" w:hAnsi="Verdana" w:cs="Arial"/>
          <w:spacing w:val="-1"/>
          <w:sz w:val="14"/>
          <w:szCs w:val="14"/>
        </w:rPr>
        <w:t>e</w:t>
      </w:r>
      <w:r w:rsidRPr="001B47AD">
        <w:rPr>
          <w:rFonts w:ascii="Verdana" w:hAnsi="Verdana" w:cs="Arial"/>
          <w:spacing w:val="2"/>
          <w:sz w:val="14"/>
          <w:szCs w:val="14"/>
        </w:rPr>
        <w:t>r</w:t>
      </w:r>
      <w:r w:rsidRPr="001B47AD">
        <w:rPr>
          <w:rFonts w:ascii="Verdana" w:hAnsi="Verdana" w:cs="Arial"/>
          <w:sz w:val="14"/>
          <w:szCs w:val="14"/>
        </w:rPr>
        <w:t>á</w:t>
      </w:r>
      <w:r w:rsidRPr="001B47AD">
        <w:rPr>
          <w:rFonts w:ascii="Verdana" w:hAnsi="Verdana" w:cs="Arial"/>
          <w:spacing w:val="39"/>
          <w:sz w:val="14"/>
          <w:szCs w:val="14"/>
        </w:rPr>
        <w:t xml:space="preserve"> </w:t>
      </w:r>
      <w:r w:rsidRPr="001B47AD">
        <w:rPr>
          <w:rFonts w:ascii="Verdana" w:hAnsi="Verdana" w:cs="Arial"/>
          <w:spacing w:val="3"/>
          <w:sz w:val="14"/>
          <w:szCs w:val="14"/>
        </w:rPr>
        <w:t>i</w:t>
      </w:r>
      <w:r w:rsidRPr="001B47AD">
        <w:rPr>
          <w:rFonts w:ascii="Verdana" w:hAnsi="Verdana" w:cs="Arial"/>
          <w:sz w:val="14"/>
          <w:szCs w:val="14"/>
        </w:rPr>
        <w:t>d</w:t>
      </w:r>
      <w:r w:rsidRPr="001B47AD">
        <w:rPr>
          <w:rFonts w:ascii="Verdana" w:hAnsi="Verdana" w:cs="Arial"/>
          <w:spacing w:val="-1"/>
          <w:sz w:val="14"/>
          <w:szCs w:val="14"/>
        </w:rPr>
        <w:t>e</w:t>
      </w:r>
      <w:r w:rsidRPr="001B47AD">
        <w:rPr>
          <w:rFonts w:ascii="Verdana" w:hAnsi="Verdana" w:cs="Arial"/>
          <w:sz w:val="14"/>
          <w:szCs w:val="14"/>
        </w:rPr>
        <w:t>n</w:t>
      </w:r>
      <w:r w:rsidRPr="001B47AD">
        <w:rPr>
          <w:rFonts w:ascii="Verdana" w:hAnsi="Verdana" w:cs="Arial"/>
          <w:spacing w:val="1"/>
          <w:sz w:val="14"/>
          <w:szCs w:val="14"/>
        </w:rPr>
        <w:t>ti</w:t>
      </w:r>
      <w:r w:rsidRPr="001B47AD">
        <w:rPr>
          <w:rFonts w:ascii="Verdana" w:hAnsi="Verdana" w:cs="Arial"/>
          <w:spacing w:val="-1"/>
          <w:sz w:val="14"/>
          <w:szCs w:val="14"/>
        </w:rPr>
        <w:t>f</w:t>
      </w:r>
      <w:r w:rsidRPr="001B47AD">
        <w:rPr>
          <w:rFonts w:ascii="Verdana" w:hAnsi="Verdana" w:cs="Arial"/>
          <w:spacing w:val="1"/>
          <w:sz w:val="14"/>
          <w:szCs w:val="14"/>
        </w:rPr>
        <w:t>i</w:t>
      </w:r>
      <w:r w:rsidRPr="001B47AD">
        <w:rPr>
          <w:rFonts w:ascii="Verdana" w:hAnsi="Verdana" w:cs="Arial"/>
          <w:spacing w:val="-1"/>
          <w:sz w:val="14"/>
          <w:szCs w:val="14"/>
        </w:rPr>
        <w:t>ca</w:t>
      </w:r>
      <w:r w:rsidRPr="001B47AD">
        <w:rPr>
          <w:rFonts w:ascii="Verdana" w:hAnsi="Verdana" w:cs="Arial"/>
          <w:sz w:val="14"/>
          <w:szCs w:val="14"/>
        </w:rPr>
        <w:t>r</w:t>
      </w:r>
      <w:r w:rsidRPr="001B47AD">
        <w:rPr>
          <w:rFonts w:ascii="Verdana" w:hAnsi="Verdana" w:cs="Arial"/>
          <w:spacing w:val="42"/>
          <w:sz w:val="14"/>
          <w:szCs w:val="14"/>
        </w:rPr>
        <w:t xml:space="preserve"> </w:t>
      </w:r>
      <w:r w:rsidRPr="001B47AD">
        <w:rPr>
          <w:rFonts w:ascii="Verdana" w:hAnsi="Verdana" w:cs="Arial"/>
          <w:sz w:val="14"/>
          <w:szCs w:val="14"/>
        </w:rPr>
        <w:t>a</w:t>
      </w:r>
      <w:r w:rsidRPr="001B47AD">
        <w:rPr>
          <w:rFonts w:ascii="Verdana" w:hAnsi="Verdana" w:cs="Arial"/>
          <w:spacing w:val="42"/>
          <w:sz w:val="14"/>
          <w:szCs w:val="14"/>
        </w:rPr>
        <w:t xml:space="preserve"> </w:t>
      </w:r>
      <w:r w:rsidRPr="001B47AD">
        <w:rPr>
          <w:rFonts w:ascii="Verdana" w:hAnsi="Verdana" w:cs="Arial"/>
          <w:spacing w:val="3"/>
          <w:sz w:val="14"/>
          <w:szCs w:val="14"/>
        </w:rPr>
        <w:t>p</w:t>
      </w:r>
      <w:r w:rsidRPr="001B47AD">
        <w:rPr>
          <w:rFonts w:ascii="Verdana" w:hAnsi="Verdana" w:cs="Arial"/>
          <w:spacing w:val="-1"/>
          <w:sz w:val="14"/>
          <w:szCs w:val="14"/>
        </w:rPr>
        <w:t>e</w:t>
      </w:r>
      <w:r w:rsidRPr="001B47AD">
        <w:rPr>
          <w:rFonts w:ascii="Verdana" w:hAnsi="Verdana" w:cs="Arial"/>
          <w:sz w:val="14"/>
          <w:szCs w:val="14"/>
        </w:rPr>
        <w:t>ssoa</w:t>
      </w:r>
      <w:r w:rsidRPr="001B47AD">
        <w:rPr>
          <w:rFonts w:ascii="Verdana" w:hAnsi="Verdana" w:cs="Arial"/>
          <w:spacing w:val="38"/>
          <w:sz w:val="14"/>
          <w:szCs w:val="14"/>
        </w:rPr>
        <w:t xml:space="preserve"> </w:t>
      </w:r>
      <w:r w:rsidRPr="001B47AD">
        <w:rPr>
          <w:rFonts w:ascii="Verdana" w:hAnsi="Verdana" w:cs="Arial"/>
          <w:spacing w:val="1"/>
          <w:sz w:val="14"/>
          <w:szCs w:val="14"/>
        </w:rPr>
        <w:t>j</w:t>
      </w:r>
      <w:r w:rsidRPr="001B47AD">
        <w:rPr>
          <w:rFonts w:ascii="Verdana" w:hAnsi="Verdana" w:cs="Arial"/>
          <w:spacing w:val="2"/>
          <w:sz w:val="14"/>
          <w:szCs w:val="14"/>
        </w:rPr>
        <w:t>u</w:t>
      </w:r>
      <w:r w:rsidRPr="001B47AD">
        <w:rPr>
          <w:rFonts w:ascii="Verdana" w:hAnsi="Verdana" w:cs="Arial"/>
          <w:spacing w:val="-1"/>
          <w:sz w:val="14"/>
          <w:szCs w:val="14"/>
        </w:rPr>
        <w:t>r</w:t>
      </w:r>
      <w:r w:rsidRPr="001B47AD">
        <w:rPr>
          <w:rFonts w:ascii="Verdana" w:hAnsi="Verdana" w:cs="Arial"/>
          <w:spacing w:val="1"/>
          <w:sz w:val="14"/>
          <w:szCs w:val="14"/>
        </w:rPr>
        <w:t>í</w:t>
      </w:r>
      <w:r w:rsidRPr="001B47AD">
        <w:rPr>
          <w:rFonts w:ascii="Verdana" w:hAnsi="Verdana" w:cs="Arial"/>
          <w:sz w:val="14"/>
          <w:szCs w:val="14"/>
        </w:rPr>
        <w:t>d</w:t>
      </w:r>
      <w:r w:rsidRPr="001B47AD">
        <w:rPr>
          <w:rFonts w:ascii="Verdana" w:hAnsi="Verdana" w:cs="Arial"/>
          <w:spacing w:val="1"/>
          <w:sz w:val="14"/>
          <w:szCs w:val="14"/>
        </w:rPr>
        <w:t>i</w:t>
      </w:r>
      <w:r w:rsidRPr="001B47AD">
        <w:rPr>
          <w:rFonts w:ascii="Verdana" w:hAnsi="Verdana" w:cs="Arial"/>
          <w:spacing w:val="-1"/>
          <w:sz w:val="14"/>
          <w:szCs w:val="14"/>
        </w:rPr>
        <w:t>c</w:t>
      </w:r>
      <w:r w:rsidRPr="001B47AD">
        <w:rPr>
          <w:rFonts w:ascii="Verdana" w:hAnsi="Verdana" w:cs="Arial"/>
          <w:sz w:val="14"/>
          <w:szCs w:val="14"/>
        </w:rPr>
        <w:t>a</w:t>
      </w:r>
      <w:r w:rsidRPr="001B47AD">
        <w:rPr>
          <w:rFonts w:ascii="Verdana" w:hAnsi="Verdana" w:cs="Arial"/>
          <w:spacing w:val="39"/>
          <w:sz w:val="14"/>
          <w:szCs w:val="14"/>
        </w:rPr>
        <w:t xml:space="preserve"> </w:t>
      </w:r>
      <w:r w:rsidRPr="001B47AD">
        <w:rPr>
          <w:rFonts w:ascii="Verdana" w:hAnsi="Verdana" w:cs="Arial"/>
          <w:sz w:val="14"/>
          <w:szCs w:val="14"/>
        </w:rPr>
        <w:t>p</w:t>
      </w:r>
      <w:r w:rsidRPr="001B47AD">
        <w:rPr>
          <w:rFonts w:ascii="Verdana" w:hAnsi="Verdana" w:cs="Arial"/>
          <w:spacing w:val="2"/>
          <w:sz w:val="14"/>
          <w:szCs w:val="14"/>
        </w:rPr>
        <w:t>a</w:t>
      </w:r>
      <w:r w:rsidRPr="001B47AD">
        <w:rPr>
          <w:rFonts w:ascii="Verdana" w:hAnsi="Verdana" w:cs="Arial"/>
          <w:spacing w:val="-1"/>
          <w:sz w:val="14"/>
          <w:szCs w:val="14"/>
        </w:rPr>
        <w:t>r</w:t>
      </w:r>
      <w:r w:rsidRPr="001B47AD">
        <w:rPr>
          <w:rFonts w:ascii="Verdana" w:hAnsi="Verdana" w:cs="Arial"/>
          <w:spacing w:val="1"/>
          <w:sz w:val="14"/>
          <w:szCs w:val="14"/>
        </w:rPr>
        <w:t>ti</w:t>
      </w:r>
      <w:r w:rsidRPr="001B47AD">
        <w:rPr>
          <w:rFonts w:ascii="Verdana" w:hAnsi="Verdana" w:cs="Arial"/>
          <w:spacing w:val="-1"/>
          <w:sz w:val="14"/>
          <w:szCs w:val="14"/>
        </w:rPr>
        <w:t>c</w:t>
      </w:r>
      <w:r w:rsidRPr="001B47AD">
        <w:rPr>
          <w:rFonts w:ascii="Verdana" w:hAnsi="Verdana" w:cs="Arial"/>
          <w:sz w:val="14"/>
          <w:szCs w:val="14"/>
        </w:rPr>
        <w:t>ip</w:t>
      </w:r>
      <w:r w:rsidRPr="001B47AD">
        <w:rPr>
          <w:rFonts w:ascii="Verdana" w:hAnsi="Verdana" w:cs="Arial"/>
          <w:spacing w:val="-1"/>
          <w:sz w:val="14"/>
          <w:szCs w:val="14"/>
        </w:rPr>
        <w:t>a</w:t>
      </w:r>
      <w:r w:rsidRPr="001B47AD">
        <w:rPr>
          <w:rFonts w:ascii="Verdana" w:hAnsi="Verdana" w:cs="Arial"/>
          <w:sz w:val="14"/>
          <w:szCs w:val="14"/>
        </w:rPr>
        <w:t>n</w:t>
      </w:r>
      <w:r w:rsidRPr="001B47AD">
        <w:rPr>
          <w:rFonts w:ascii="Verdana" w:hAnsi="Verdana" w:cs="Arial"/>
          <w:spacing w:val="1"/>
          <w:sz w:val="14"/>
          <w:szCs w:val="14"/>
        </w:rPr>
        <w:t>t</w:t>
      </w:r>
      <w:r w:rsidRPr="001B47AD">
        <w:rPr>
          <w:rFonts w:ascii="Verdana" w:hAnsi="Verdana" w:cs="Arial"/>
          <w:spacing w:val="-1"/>
          <w:sz w:val="14"/>
          <w:szCs w:val="14"/>
        </w:rPr>
        <w:t>e</w:t>
      </w:r>
      <w:r w:rsidRPr="001B47AD">
        <w:rPr>
          <w:rFonts w:ascii="Verdana" w:hAnsi="Verdana" w:cs="Arial"/>
          <w:sz w:val="14"/>
          <w:szCs w:val="14"/>
        </w:rPr>
        <w:t>,</w:t>
      </w:r>
      <w:r w:rsidRPr="001B47AD">
        <w:rPr>
          <w:rFonts w:ascii="Verdana" w:hAnsi="Verdana" w:cs="Arial"/>
          <w:spacing w:val="41"/>
          <w:sz w:val="14"/>
          <w:szCs w:val="14"/>
        </w:rPr>
        <w:t xml:space="preserve"> </w:t>
      </w:r>
      <w:r w:rsidRPr="001B47AD">
        <w:rPr>
          <w:rFonts w:ascii="Verdana" w:hAnsi="Verdana" w:cs="Arial"/>
          <w:spacing w:val="-1"/>
          <w:sz w:val="14"/>
          <w:szCs w:val="14"/>
        </w:rPr>
        <w:t>e</w:t>
      </w:r>
      <w:r w:rsidRPr="001B47AD">
        <w:rPr>
          <w:rFonts w:ascii="Verdana" w:hAnsi="Verdana" w:cs="Arial"/>
          <w:sz w:val="14"/>
          <w:szCs w:val="14"/>
        </w:rPr>
        <w:t>s</w:t>
      </w:r>
      <w:r w:rsidRPr="001B47AD">
        <w:rPr>
          <w:rFonts w:ascii="Verdana" w:hAnsi="Verdana" w:cs="Arial"/>
          <w:spacing w:val="1"/>
          <w:sz w:val="14"/>
          <w:szCs w:val="14"/>
        </w:rPr>
        <w:t>t</w:t>
      </w:r>
      <w:r w:rsidRPr="001B47AD">
        <w:rPr>
          <w:rFonts w:ascii="Verdana" w:hAnsi="Verdana" w:cs="Arial"/>
          <w:spacing w:val="-1"/>
          <w:sz w:val="14"/>
          <w:szCs w:val="14"/>
        </w:rPr>
        <w:t>a</w:t>
      </w:r>
      <w:r w:rsidRPr="001B47AD">
        <w:rPr>
          <w:rFonts w:ascii="Verdana" w:hAnsi="Verdana" w:cs="Arial"/>
          <w:sz w:val="14"/>
          <w:szCs w:val="14"/>
        </w:rPr>
        <w:t>r</w:t>
      </w:r>
      <w:r w:rsidRPr="001B47AD">
        <w:rPr>
          <w:rFonts w:ascii="Verdana" w:hAnsi="Verdana" w:cs="Arial"/>
          <w:spacing w:val="46"/>
          <w:sz w:val="14"/>
          <w:szCs w:val="14"/>
        </w:rPr>
        <w:t xml:space="preserve"> </w:t>
      </w:r>
      <w:r w:rsidRPr="001B47AD">
        <w:rPr>
          <w:rFonts w:ascii="Verdana" w:hAnsi="Verdana" w:cs="Arial"/>
          <w:sz w:val="14"/>
          <w:szCs w:val="14"/>
        </w:rPr>
        <w:t>d</w:t>
      </w:r>
      <w:r w:rsidRPr="001B47AD">
        <w:rPr>
          <w:rFonts w:ascii="Verdana" w:hAnsi="Verdana" w:cs="Arial"/>
          <w:spacing w:val="-1"/>
          <w:sz w:val="14"/>
          <w:szCs w:val="14"/>
        </w:rPr>
        <w:t>e</w:t>
      </w:r>
      <w:r w:rsidRPr="001B47AD">
        <w:rPr>
          <w:rFonts w:ascii="Verdana" w:hAnsi="Verdana" w:cs="Arial"/>
          <w:sz w:val="14"/>
          <w:szCs w:val="14"/>
        </w:rPr>
        <w:t>v</w:t>
      </w:r>
      <w:r w:rsidRPr="001B47AD">
        <w:rPr>
          <w:rFonts w:ascii="Verdana" w:hAnsi="Verdana" w:cs="Arial"/>
          <w:spacing w:val="1"/>
          <w:sz w:val="14"/>
          <w:szCs w:val="14"/>
        </w:rPr>
        <w:t>i</w:t>
      </w:r>
      <w:r w:rsidRPr="001B47AD">
        <w:rPr>
          <w:rFonts w:ascii="Verdana" w:hAnsi="Verdana" w:cs="Arial"/>
          <w:sz w:val="14"/>
          <w:szCs w:val="14"/>
        </w:rPr>
        <w:t>d</w:t>
      </w:r>
      <w:r w:rsidRPr="001B47AD">
        <w:rPr>
          <w:rFonts w:ascii="Verdana" w:hAnsi="Verdana" w:cs="Arial"/>
          <w:spacing w:val="-1"/>
          <w:sz w:val="14"/>
          <w:szCs w:val="14"/>
        </w:rPr>
        <w:t>a</w:t>
      </w:r>
      <w:r w:rsidRPr="001B47AD">
        <w:rPr>
          <w:rFonts w:ascii="Verdana" w:hAnsi="Verdana" w:cs="Arial"/>
          <w:spacing w:val="1"/>
          <w:sz w:val="14"/>
          <w:szCs w:val="14"/>
        </w:rPr>
        <w:t>m</w:t>
      </w:r>
      <w:r w:rsidRPr="001B47AD">
        <w:rPr>
          <w:rFonts w:ascii="Verdana" w:hAnsi="Verdana" w:cs="Arial"/>
          <w:spacing w:val="-1"/>
          <w:sz w:val="14"/>
          <w:szCs w:val="14"/>
        </w:rPr>
        <w:t>e</w:t>
      </w:r>
      <w:r w:rsidRPr="001B47AD">
        <w:rPr>
          <w:rFonts w:ascii="Verdana" w:hAnsi="Verdana" w:cs="Arial"/>
          <w:sz w:val="14"/>
          <w:szCs w:val="14"/>
        </w:rPr>
        <w:t>n</w:t>
      </w:r>
      <w:r w:rsidRPr="001B47AD">
        <w:rPr>
          <w:rFonts w:ascii="Verdana" w:hAnsi="Verdana" w:cs="Arial"/>
          <w:spacing w:val="1"/>
          <w:sz w:val="14"/>
          <w:szCs w:val="14"/>
        </w:rPr>
        <w:t>t</w:t>
      </w:r>
      <w:r w:rsidRPr="001B47AD">
        <w:rPr>
          <w:rFonts w:ascii="Verdana" w:hAnsi="Verdana" w:cs="Arial"/>
          <w:sz w:val="14"/>
          <w:szCs w:val="14"/>
        </w:rPr>
        <w:t>e</w:t>
      </w:r>
      <w:r w:rsidRPr="001B47AD">
        <w:rPr>
          <w:rFonts w:ascii="Verdana" w:hAnsi="Verdana" w:cs="Arial"/>
          <w:spacing w:val="38"/>
          <w:sz w:val="14"/>
          <w:szCs w:val="14"/>
        </w:rPr>
        <w:t xml:space="preserve"> </w:t>
      </w:r>
      <w:r w:rsidRPr="001B47AD">
        <w:rPr>
          <w:rFonts w:ascii="Verdana" w:hAnsi="Verdana" w:cs="Arial"/>
          <w:spacing w:val="3"/>
          <w:sz w:val="14"/>
          <w:szCs w:val="14"/>
        </w:rPr>
        <w:t>l</w:t>
      </w:r>
      <w:r w:rsidRPr="001B47AD">
        <w:rPr>
          <w:rFonts w:ascii="Verdana" w:hAnsi="Verdana" w:cs="Arial"/>
          <w:spacing w:val="-1"/>
          <w:sz w:val="14"/>
          <w:szCs w:val="14"/>
        </w:rPr>
        <w:t>ac</w:t>
      </w:r>
      <w:r w:rsidRPr="001B47AD">
        <w:rPr>
          <w:rFonts w:ascii="Verdana" w:hAnsi="Verdana" w:cs="Arial"/>
          <w:spacing w:val="2"/>
          <w:sz w:val="14"/>
          <w:szCs w:val="14"/>
        </w:rPr>
        <w:t>r</w:t>
      </w:r>
      <w:r w:rsidRPr="001B47AD">
        <w:rPr>
          <w:rFonts w:ascii="Verdana" w:hAnsi="Verdana" w:cs="Arial"/>
          <w:spacing w:val="-1"/>
          <w:sz w:val="14"/>
          <w:szCs w:val="14"/>
        </w:rPr>
        <w:t>a</w:t>
      </w:r>
      <w:r w:rsidRPr="001B47AD">
        <w:rPr>
          <w:rFonts w:ascii="Verdana" w:hAnsi="Verdana" w:cs="Arial"/>
          <w:sz w:val="14"/>
          <w:szCs w:val="14"/>
        </w:rPr>
        <w:t>do,</w:t>
      </w:r>
      <w:r w:rsidRPr="001B47AD">
        <w:rPr>
          <w:rFonts w:ascii="Verdana" w:hAnsi="Verdana" w:cs="Arial"/>
          <w:spacing w:val="-3"/>
          <w:sz w:val="14"/>
          <w:szCs w:val="14"/>
        </w:rPr>
        <w:t xml:space="preserve"> </w:t>
      </w:r>
      <w:r w:rsidRPr="001B47AD">
        <w:rPr>
          <w:rFonts w:ascii="Verdana" w:hAnsi="Verdana" w:cs="Arial"/>
          <w:spacing w:val="-1"/>
          <w:sz w:val="14"/>
          <w:szCs w:val="14"/>
        </w:rPr>
        <w:t>r</w:t>
      </w:r>
      <w:r w:rsidRPr="001B47AD">
        <w:rPr>
          <w:rFonts w:ascii="Verdana" w:hAnsi="Verdana" w:cs="Arial"/>
          <w:sz w:val="14"/>
          <w:szCs w:val="14"/>
        </w:rPr>
        <w:t>ub</w:t>
      </w:r>
      <w:r w:rsidRPr="001B47AD">
        <w:rPr>
          <w:rFonts w:ascii="Verdana" w:hAnsi="Verdana" w:cs="Arial"/>
          <w:spacing w:val="-1"/>
          <w:sz w:val="14"/>
          <w:szCs w:val="14"/>
        </w:rPr>
        <w:t>r</w:t>
      </w:r>
      <w:r w:rsidRPr="001B47AD">
        <w:rPr>
          <w:rFonts w:ascii="Verdana" w:hAnsi="Verdana" w:cs="Arial"/>
          <w:spacing w:val="1"/>
          <w:sz w:val="14"/>
          <w:szCs w:val="14"/>
        </w:rPr>
        <w:t>i</w:t>
      </w:r>
      <w:r w:rsidRPr="001B47AD">
        <w:rPr>
          <w:rFonts w:ascii="Verdana" w:hAnsi="Verdana" w:cs="Arial"/>
          <w:spacing w:val="-1"/>
          <w:sz w:val="14"/>
          <w:szCs w:val="14"/>
        </w:rPr>
        <w:t>ca</w:t>
      </w:r>
      <w:r w:rsidRPr="001B47AD">
        <w:rPr>
          <w:rFonts w:ascii="Verdana" w:hAnsi="Verdana" w:cs="Arial"/>
          <w:sz w:val="14"/>
          <w:szCs w:val="14"/>
        </w:rPr>
        <w:t>do</w:t>
      </w:r>
      <w:r w:rsidRPr="001B47AD">
        <w:rPr>
          <w:rFonts w:ascii="Verdana" w:hAnsi="Verdana" w:cs="Arial"/>
          <w:spacing w:val="-2"/>
          <w:sz w:val="14"/>
          <w:szCs w:val="14"/>
        </w:rPr>
        <w:t xml:space="preserve"> </w:t>
      </w:r>
      <w:r w:rsidRPr="001B47AD">
        <w:rPr>
          <w:rFonts w:ascii="Verdana" w:hAnsi="Verdana" w:cs="Arial"/>
          <w:sz w:val="14"/>
          <w:szCs w:val="14"/>
        </w:rPr>
        <w:t>no</w:t>
      </w:r>
      <w:r w:rsidRPr="001B47AD">
        <w:rPr>
          <w:rFonts w:ascii="Verdana" w:hAnsi="Verdana" w:cs="Arial"/>
          <w:spacing w:val="-2"/>
          <w:sz w:val="14"/>
          <w:szCs w:val="14"/>
        </w:rPr>
        <w:t xml:space="preserve"> </w:t>
      </w:r>
      <w:r w:rsidRPr="001B47AD">
        <w:rPr>
          <w:rFonts w:ascii="Verdana" w:hAnsi="Verdana" w:cs="Arial"/>
          <w:spacing w:val="2"/>
          <w:sz w:val="14"/>
          <w:szCs w:val="14"/>
        </w:rPr>
        <w:t>f</w:t>
      </w:r>
      <w:r w:rsidRPr="001B47AD">
        <w:rPr>
          <w:rFonts w:ascii="Verdana" w:hAnsi="Verdana" w:cs="Arial"/>
          <w:spacing w:val="-1"/>
          <w:sz w:val="14"/>
          <w:szCs w:val="14"/>
        </w:rPr>
        <w:t>ec</w:t>
      </w:r>
      <w:r w:rsidRPr="001B47AD">
        <w:rPr>
          <w:rFonts w:ascii="Verdana" w:hAnsi="Verdana" w:cs="Arial"/>
          <w:sz w:val="14"/>
          <w:szCs w:val="14"/>
        </w:rPr>
        <w:t>ho</w:t>
      </w:r>
      <w:r w:rsidRPr="001B47AD">
        <w:rPr>
          <w:rFonts w:ascii="Verdana" w:hAnsi="Verdana" w:cs="Arial"/>
          <w:spacing w:val="2"/>
          <w:sz w:val="14"/>
          <w:szCs w:val="14"/>
        </w:rPr>
        <w:t xml:space="preserve"> </w:t>
      </w:r>
      <w:r w:rsidRPr="001B47AD">
        <w:rPr>
          <w:rFonts w:ascii="Verdana" w:hAnsi="Verdana" w:cs="Arial"/>
          <w:sz w:val="14"/>
          <w:szCs w:val="14"/>
        </w:rPr>
        <w:t>e</w:t>
      </w:r>
      <w:r w:rsidRPr="001B47AD">
        <w:rPr>
          <w:rFonts w:ascii="Verdana" w:hAnsi="Verdana" w:cs="Arial"/>
          <w:spacing w:val="-1"/>
          <w:sz w:val="14"/>
          <w:szCs w:val="14"/>
        </w:rPr>
        <w:t xml:space="preserve"> a</w:t>
      </w:r>
      <w:r w:rsidRPr="001B47AD">
        <w:rPr>
          <w:rFonts w:ascii="Verdana" w:hAnsi="Verdana" w:cs="Arial"/>
          <w:spacing w:val="1"/>
          <w:sz w:val="14"/>
          <w:szCs w:val="14"/>
        </w:rPr>
        <w:t>i</w:t>
      </w:r>
      <w:r w:rsidRPr="001B47AD">
        <w:rPr>
          <w:rFonts w:ascii="Verdana" w:hAnsi="Verdana" w:cs="Arial"/>
          <w:sz w:val="14"/>
          <w:szCs w:val="14"/>
        </w:rPr>
        <w:t>n</w:t>
      </w:r>
      <w:r w:rsidRPr="001B47AD">
        <w:rPr>
          <w:rFonts w:ascii="Verdana" w:hAnsi="Verdana" w:cs="Arial"/>
          <w:spacing w:val="2"/>
          <w:sz w:val="14"/>
          <w:szCs w:val="14"/>
        </w:rPr>
        <w:t>d</w:t>
      </w:r>
      <w:r w:rsidRPr="001B47AD">
        <w:rPr>
          <w:rFonts w:ascii="Verdana" w:hAnsi="Verdana" w:cs="Arial"/>
          <w:sz w:val="14"/>
          <w:szCs w:val="14"/>
        </w:rPr>
        <w:t>a</w:t>
      </w:r>
      <w:r w:rsidRPr="001B47AD">
        <w:rPr>
          <w:rFonts w:ascii="Verdana" w:hAnsi="Verdana" w:cs="Arial"/>
          <w:spacing w:val="-2"/>
          <w:sz w:val="14"/>
          <w:szCs w:val="14"/>
        </w:rPr>
        <w:t xml:space="preserve"> </w:t>
      </w:r>
      <w:r w:rsidRPr="001B47AD">
        <w:rPr>
          <w:rFonts w:ascii="Verdana" w:hAnsi="Verdana" w:cs="Arial"/>
          <w:spacing w:val="-1"/>
          <w:sz w:val="14"/>
          <w:szCs w:val="14"/>
        </w:rPr>
        <w:t>a</w:t>
      </w:r>
      <w:r w:rsidRPr="001B47AD">
        <w:rPr>
          <w:rFonts w:ascii="Verdana" w:hAnsi="Verdana" w:cs="Arial"/>
          <w:spacing w:val="1"/>
          <w:sz w:val="14"/>
          <w:szCs w:val="14"/>
        </w:rPr>
        <w:t>t</w:t>
      </w:r>
      <w:r w:rsidRPr="001B47AD">
        <w:rPr>
          <w:rFonts w:ascii="Verdana" w:hAnsi="Verdana" w:cs="Arial"/>
          <w:spacing w:val="-1"/>
          <w:sz w:val="14"/>
          <w:szCs w:val="14"/>
        </w:rPr>
        <w:t>e</w:t>
      </w:r>
      <w:r w:rsidRPr="001B47AD">
        <w:rPr>
          <w:rFonts w:ascii="Verdana" w:hAnsi="Verdana" w:cs="Arial"/>
          <w:sz w:val="14"/>
          <w:szCs w:val="14"/>
        </w:rPr>
        <w:t>nd</w:t>
      </w:r>
      <w:r w:rsidRPr="001B47AD">
        <w:rPr>
          <w:rFonts w:ascii="Verdana" w:hAnsi="Verdana" w:cs="Arial"/>
          <w:spacing w:val="2"/>
          <w:sz w:val="14"/>
          <w:szCs w:val="14"/>
        </w:rPr>
        <w:t>e</w:t>
      </w:r>
      <w:r w:rsidRPr="001B47AD">
        <w:rPr>
          <w:rFonts w:ascii="Verdana" w:hAnsi="Verdana" w:cs="Arial"/>
          <w:sz w:val="14"/>
          <w:szCs w:val="14"/>
        </w:rPr>
        <w:t>r</w:t>
      </w:r>
      <w:r w:rsidRPr="001B47AD">
        <w:rPr>
          <w:rFonts w:ascii="Verdana" w:hAnsi="Verdana" w:cs="Arial"/>
          <w:spacing w:val="-4"/>
          <w:sz w:val="14"/>
          <w:szCs w:val="14"/>
        </w:rPr>
        <w:t xml:space="preserve"> </w:t>
      </w:r>
      <w:r w:rsidRPr="001B47AD">
        <w:rPr>
          <w:rFonts w:ascii="Verdana" w:hAnsi="Verdana" w:cs="Arial"/>
          <w:spacing w:val="-1"/>
          <w:sz w:val="14"/>
          <w:szCs w:val="14"/>
        </w:rPr>
        <w:t>a</w:t>
      </w:r>
      <w:r w:rsidRPr="001B47AD">
        <w:rPr>
          <w:rFonts w:ascii="Verdana" w:hAnsi="Verdana" w:cs="Arial"/>
          <w:sz w:val="14"/>
          <w:szCs w:val="14"/>
        </w:rPr>
        <w:t>os</w:t>
      </w:r>
      <w:r w:rsidRPr="001B47AD">
        <w:rPr>
          <w:rFonts w:ascii="Verdana" w:hAnsi="Verdana" w:cs="Arial"/>
          <w:spacing w:val="-2"/>
          <w:sz w:val="14"/>
          <w:szCs w:val="14"/>
        </w:rPr>
        <w:t xml:space="preserve"> </w:t>
      </w:r>
      <w:r w:rsidRPr="001B47AD">
        <w:rPr>
          <w:rFonts w:ascii="Verdana" w:hAnsi="Verdana" w:cs="Arial"/>
          <w:sz w:val="14"/>
          <w:szCs w:val="14"/>
        </w:rPr>
        <w:t>s</w:t>
      </w:r>
      <w:r w:rsidRPr="001B47AD">
        <w:rPr>
          <w:rFonts w:ascii="Verdana" w:hAnsi="Verdana" w:cs="Arial"/>
          <w:spacing w:val="2"/>
          <w:sz w:val="14"/>
          <w:szCs w:val="14"/>
        </w:rPr>
        <w:t>e</w:t>
      </w:r>
      <w:r w:rsidRPr="001B47AD">
        <w:rPr>
          <w:rFonts w:ascii="Verdana" w:hAnsi="Verdana" w:cs="Arial"/>
          <w:spacing w:val="-2"/>
          <w:sz w:val="14"/>
          <w:szCs w:val="14"/>
        </w:rPr>
        <w:t>g</w:t>
      </w:r>
      <w:r w:rsidRPr="001B47AD">
        <w:rPr>
          <w:rFonts w:ascii="Verdana" w:hAnsi="Verdana" w:cs="Arial"/>
          <w:sz w:val="14"/>
          <w:szCs w:val="14"/>
        </w:rPr>
        <w:t>u</w:t>
      </w:r>
      <w:r w:rsidRPr="001B47AD">
        <w:rPr>
          <w:rFonts w:ascii="Verdana" w:hAnsi="Verdana" w:cs="Arial"/>
          <w:spacing w:val="1"/>
          <w:sz w:val="14"/>
          <w:szCs w:val="14"/>
        </w:rPr>
        <w:t>i</w:t>
      </w:r>
      <w:r w:rsidRPr="001B47AD">
        <w:rPr>
          <w:rFonts w:ascii="Verdana" w:hAnsi="Verdana" w:cs="Arial"/>
          <w:sz w:val="14"/>
          <w:szCs w:val="14"/>
        </w:rPr>
        <w:t>n</w:t>
      </w:r>
      <w:r w:rsidRPr="001B47AD">
        <w:rPr>
          <w:rFonts w:ascii="Verdana" w:hAnsi="Verdana" w:cs="Arial"/>
          <w:spacing w:val="1"/>
          <w:sz w:val="14"/>
          <w:szCs w:val="14"/>
        </w:rPr>
        <w:t>t</w:t>
      </w:r>
      <w:r w:rsidRPr="001B47AD">
        <w:rPr>
          <w:rFonts w:ascii="Verdana" w:hAnsi="Verdana" w:cs="Arial"/>
          <w:sz w:val="14"/>
          <w:szCs w:val="14"/>
        </w:rPr>
        <w:t>es</w:t>
      </w:r>
      <w:r w:rsidRPr="001B47AD">
        <w:rPr>
          <w:rFonts w:ascii="Verdana" w:hAnsi="Verdana" w:cs="Arial"/>
          <w:spacing w:val="-1"/>
          <w:sz w:val="14"/>
          <w:szCs w:val="14"/>
        </w:rPr>
        <w:t xml:space="preserve"> r</w:t>
      </w:r>
      <w:r w:rsidRPr="001B47AD">
        <w:rPr>
          <w:rFonts w:ascii="Verdana" w:hAnsi="Verdana" w:cs="Arial"/>
          <w:spacing w:val="2"/>
          <w:sz w:val="14"/>
          <w:szCs w:val="14"/>
        </w:rPr>
        <w:t>e</w:t>
      </w:r>
      <w:r w:rsidRPr="001B47AD">
        <w:rPr>
          <w:rFonts w:ascii="Verdana" w:hAnsi="Verdana" w:cs="Arial"/>
          <w:spacing w:val="-1"/>
          <w:sz w:val="14"/>
          <w:szCs w:val="14"/>
        </w:rPr>
        <w:t>q</w:t>
      </w:r>
      <w:r w:rsidRPr="001B47AD">
        <w:rPr>
          <w:rFonts w:ascii="Verdana" w:hAnsi="Verdana" w:cs="Arial"/>
          <w:sz w:val="14"/>
          <w:szCs w:val="14"/>
        </w:rPr>
        <w:t>u</w:t>
      </w:r>
      <w:r w:rsidRPr="001B47AD">
        <w:rPr>
          <w:rFonts w:ascii="Verdana" w:hAnsi="Verdana" w:cs="Arial"/>
          <w:spacing w:val="1"/>
          <w:sz w:val="14"/>
          <w:szCs w:val="14"/>
        </w:rPr>
        <w:t>i</w:t>
      </w:r>
      <w:r w:rsidRPr="001B47AD">
        <w:rPr>
          <w:rFonts w:ascii="Verdana" w:hAnsi="Verdana" w:cs="Arial"/>
          <w:sz w:val="14"/>
          <w:szCs w:val="14"/>
        </w:rPr>
        <w:t>s</w:t>
      </w:r>
      <w:r w:rsidRPr="001B47AD">
        <w:rPr>
          <w:rFonts w:ascii="Verdana" w:hAnsi="Verdana" w:cs="Arial"/>
          <w:spacing w:val="1"/>
          <w:sz w:val="14"/>
          <w:szCs w:val="14"/>
        </w:rPr>
        <w:t>it</w:t>
      </w:r>
      <w:r w:rsidRPr="001B47AD">
        <w:rPr>
          <w:rFonts w:ascii="Verdana" w:hAnsi="Verdana" w:cs="Arial"/>
          <w:sz w:val="14"/>
          <w:szCs w:val="14"/>
        </w:rPr>
        <w:t>os:</w:t>
      </w:r>
    </w:p>
    <w:p w:rsidR="00FF54B0" w:rsidRPr="001B47AD" w:rsidRDefault="00FF54B0" w:rsidP="00FF54B0">
      <w:pPr>
        <w:widowControl w:val="0"/>
        <w:autoSpaceDE w:val="0"/>
        <w:autoSpaceDN w:val="0"/>
        <w:adjustRightInd w:val="0"/>
        <w:rPr>
          <w:rFonts w:ascii="Verdana" w:hAnsi="Verdana" w:cs="Arial"/>
          <w:b/>
          <w:sz w:val="14"/>
          <w:szCs w:val="14"/>
          <w:u w:val="single"/>
        </w:rPr>
      </w:pPr>
      <w:r w:rsidRPr="001B47AD">
        <w:rPr>
          <w:rFonts w:ascii="Verdana" w:hAnsi="Verdana" w:cs="Arial"/>
          <w:b/>
          <w:sz w:val="14"/>
          <w:szCs w:val="14"/>
          <w:u w:val="single"/>
        </w:rPr>
        <w:t>2.1.</w:t>
      </w:r>
      <w:r w:rsidRPr="001B47AD">
        <w:rPr>
          <w:rFonts w:ascii="Verdana" w:hAnsi="Verdana" w:cs="Arial"/>
          <w:b/>
          <w:spacing w:val="-14"/>
          <w:sz w:val="14"/>
          <w:szCs w:val="14"/>
          <w:u w:val="single"/>
        </w:rPr>
        <w:t xml:space="preserve"> </w:t>
      </w:r>
      <w:r w:rsidRPr="001B47AD">
        <w:rPr>
          <w:rFonts w:ascii="Verdana" w:hAnsi="Verdana" w:cs="Arial"/>
          <w:b/>
          <w:sz w:val="14"/>
          <w:szCs w:val="14"/>
          <w:u w:val="single"/>
        </w:rPr>
        <w:t>Env</w:t>
      </w:r>
      <w:r w:rsidRPr="001B47AD">
        <w:rPr>
          <w:rFonts w:ascii="Verdana" w:hAnsi="Verdana" w:cs="Arial"/>
          <w:b/>
          <w:spacing w:val="-1"/>
          <w:sz w:val="14"/>
          <w:szCs w:val="14"/>
          <w:u w:val="single"/>
        </w:rPr>
        <w:t>e</w:t>
      </w:r>
      <w:r w:rsidRPr="001B47AD">
        <w:rPr>
          <w:rFonts w:ascii="Verdana" w:hAnsi="Verdana" w:cs="Arial"/>
          <w:b/>
          <w:spacing w:val="1"/>
          <w:sz w:val="14"/>
          <w:szCs w:val="14"/>
          <w:u w:val="single"/>
        </w:rPr>
        <w:t>l</w:t>
      </w:r>
      <w:r w:rsidRPr="001B47AD">
        <w:rPr>
          <w:rFonts w:ascii="Verdana" w:hAnsi="Verdana" w:cs="Arial"/>
          <w:b/>
          <w:sz w:val="14"/>
          <w:szCs w:val="14"/>
          <w:u w:val="single"/>
        </w:rPr>
        <w:t>ope</w:t>
      </w:r>
      <w:r w:rsidRPr="001B47AD">
        <w:rPr>
          <w:rFonts w:ascii="Verdana" w:hAnsi="Verdana" w:cs="Arial"/>
          <w:b/>
          <w:spacing w:val="-5"/>
          <w:sz w:val="14"/>
          <w:szCs w:val="14"/>
          <w:u w:val="single"/>
        </w:rPr>
        <w:t xml:space="preserve"> </w:t>
      </w:r>
      <w:r w:rsidRPr="001B47AD">
        <w:rPr>
          <w:rFonts w:ascii="Verdana" w:hAnsi="Verdana" w:cs="Arial"/>
          <w:b/>
          <w:sz w:val="14"/>
          <w:szCs w:val="14"/>
          <w:u w:val="single"/>
        </w:rPr>
        <w:t>nº</w:t>
      </w:r>
      <w:r w:rsidRPr="001B47AD">
        <w:rPr>
          <w:rFonts w:ascii="Verdana" w:hAnsi="Verdana" w:cs="Arial"/>
          <w:b/>
          <w:spacing w:val="-2"/>
          <w:sz w:val="14"/>
          <w:szCs w:val="14"/>
          <w:u w:val="single"/>
        </w:rPr>
        <w:t xml:space="preserve"> </w:t>
      </w:r>
      <w:r w:rsidRPr="001B47AD">
        <w:rPr>
          <w:rFonts w:ascii="Verdana" w:hAnsi="Verdana" w:cs="Arial"/>
          <w:b/>
          <w:sz w:val="14"/>
          <w:szCs w:val="14"/>
          <w:u w:val="single"/>
        </w:rPr>
        <w:t>1:</w:t>
      </w:r>
    </w:p>
    <w:p w:rsidR="00FF54B0" w:rsidRPr="001B47AD" w:rsidRDefault="00FF54B0" w:rsidP="00FF54B0">
      <w:pPr>
        <w:widowControl w:val="0"/>
        <w:autoSpaceDE w:val="0"/>
        <w:autoSpaceDN w:val="0"/>
        <w:adjustRightInd w:val="0"/>
        <w:ind w:right="-63"/>
        <w:rPr>
          <w:rFonts w:ascii="Verdana" w:hAnsi="Verdana" w:cs="Arial"/>
          <w:spacing w:val="1"/>
          <w:sz w:val="14"/>
          <w:szCs w:val="14"/>
        </w:rPr>
      </w:pPr>
      <w:r w:rsidRPr="001B47AD">
        <w:rPr>
          <w:rFonts w:ascii="Verdana" w:hAnsi="Verdana" w:cs="Arial"/>
          <w:spacing w:val="1"/>
          <w:sz w:val="14"/>
          <w:szCs w:val="14"/>
        </w:rPr>
        <w:t>AO:</w:t>
      </w:r>
    </w:p>
    <w:p w:rsidR="00FF54B0" w:rsidRPr="001B47AD" w:rsidRDefault="00FF54B0" w:rsidP="00FF54B0">
      <w:pPr>
        <w:widowControl w:val="0"/>
        <w:autoSpaceDE w:val="0"/>
        <w:autoSpaceDN w:val="0"/>
        <w:adjustRightInd w:val="0"/>
        <w:ind w:right="-63"/>
        <w:rPr>
          <w:rFonts w:ascii="Verdana" w:hAnsi="Verdana" w:cs="Arial"/>
          <w:sz w:val="14"/>
          <w:szCs w:val="14"/>
        </w:rPr>
      </w:pPr>
      <w:r w:rsidRPr="001B47AD">
        <w:rPr>
          <w:rFonts w:ascii="Verdana" w:hAnsi="Verdana" w:cs="Arial"/>
          <w:spacing w:val="1"/>
          <w:sz w:val="14"/>
          <w:szCs w:val="14"/>
        </w:rPr>
        <w:t>FUNDO MUNICIPAL DE SAÚDE</w:t>
      </w:r>
      <w:r w:rsidRPr="001B47AD">
        <w:rPr>
          <w:rFonts w:ascii="Verdana" w:hAnsi="Verdana" w:cs="Arial"/>
          <w:spacing w:val="-4"/>
          <w:sz w:val="14"/>
          <w:szCs w:val="14"/>
        </w:rPr>
        <w:t xml:space="preserve"> </w:t>
      </w:r>
      <w:r w:rsidRPr="001B47AD">
        <w:rPr>
          <w:rFonts w:ascii="Verdana" w:hAnsi="Verdana" w:cs="Arial"/>
          <w:sz w:val="14"/>
          <w:szCs w:val="14"/>
        </w:rPr>
        <w:t>DE</w:t>
      </w:r>
      <w:r w:rsidRPr="001B47AD">
        <w:rPr>
          <w:rFonts w:ascii="Verdana" w:hAnsi="Verdana" w:cs="Arial"/>
          <w:spacing w:val="1"/>
          <w:sz w:val="14"/>
          <w:szCs w:val="14"/>
        </w:rPr>
        <w:t xml:space="preserve"> </w:t>
      </w:r>
      <w:r w:rsidRPr="001B47AD">
        <w:rPr>
          <w:rFonts w:ascii="Verdana" w:hAnsi="Verdana" w:cs="Arial"/>
          <w:sz w:val="14"/>
          <w:szCs w:val="14"/>
        </w:rPr>
        <w:t>MONTE CASTELO</w:t>
      </w:r>
      <w:r w:rsidRPr="001B47AD">
        <w:rPr>
          <w:rFonts w:ascii="Verdana" w:hAnsi="Verdana" w:cs="Arial"/>
          <w:spacing w:val="-1"/>
          <w:sz w:val="14"/>
          <w:szCs w:val="14"/>
        </w:rPr>
        <w:t>-</w:t>
      </w:r>
      <w:r w:rsidRPr="001B47AD">
        <w:rPr>
          <w:rFonts w:ascii="Verdana" w:hAnsi="Verdana" w:cs="Arial"/>
          <w:spacing w:val="3"/>
          <w:sz w:val="14"/>
          <w:szCs w:val="14"/>
        </w:rPr>
        <w:t>SC</w:t>
      </w:r>
      <w:r w:rsidRPr="001B47AD">
        <w:rPr>
          <w:rFonts w:ascii="Verdana" w:hAnsi="Verdana" w:cs="Arial"/>
          <w:sz w:val="14"/>
          <w:szCs w:val="14"/>
        </w:rPr>
        <w:t xml:space="preserve"> </w:t>
      </w:r>
    </w:p>
    <w:p w:rsidR="00FF54B0" w:rsidRPr="001B47AD" w:rsidRDefault="00FF54B0" w:rsidP="00FF54B0">
      <w:pPr>
        <w:widowControl w:val="0"/>
        <w:autoSpaceDE w:val="0"/>
        <w:autoSpaceDN w:val="0"/>
        <w:adjustRightInd w:val="0"/>
        <w:ind w:right="-63"/>
        <w:rPr>
          <w:rFonts w:ascii="Verdana" w:hAnsi="Verdana" w:cs="Arial"/>
          <w:b/>
          <w:sz w:val="14"/>
          <w:szCs w:val="14"/>
        </w:rPr>
      </w:pPr>
      <w:r w:rsidRPr="001B47AD">
        <w:rPr>
          <w:rFonts w:ascii="Verdana" w:hAnsi="Verdana" w:cs="Arial"/>
          <w:b/>
          <w:spacing w:val="1"/>
          <w:sz w:val="14"/>
          <w:szCs w:val="14"/>
        </w:rPr>
        <w:t>PR</w:t>
      </w:r>
      <w:r w:rsidRPr="001B47AD">
        <w:rPr>
          <w:rFonts w:ascii="Verdana" w:hAnsi="Verdana" w:cs="Arial"/>
          <w:b/>
          <w:sz w:val="14"/>
          <w:szCs w:val="14"/>
        </w:rPr>
        <w:t>O</w:t>
      </w:r>
      <w:r w:rsidRPr="001B47AD">
        <w:rPr>
          <w:rFonts w:ascii="Verdana" w:hAnsi="Verdana" w:cs="Arial"/>
          <w:b/>
          <w:spacing w:val="1"/>
          <w:sz w:val="14"/>
          <w:szCs w:val="14"/>
        </w:rPr>
        <w:t>P</w:t>
      </w:r>
      <w:r w:rsidRPr="001B47AD">
        <w:rPr>
          <w:rFonts w:ascii="Verdana" w:hAnsi="Verdana" w:cs="Arial"/>
          <w:b/>
          <w:sz w:val="14"/>
          <w:szCs w:val="14"/>
        </w:rPr>
        <w:t>O</w:t>
      </w:r>
      <w:r w:rsidRPr="001B47AD">
        <w:rPr>
          <w:rFonts w:ascii="Verdana" w:hAnsi="Verdana" w:cs="Arial"/>
          <w:b/>
          <w:spacing w:val="1"/>
          <w:sz w:val="14"/>
          <w:szCs w:val="14"/>
        </w:rPr>
        <w:t>S</w:t>
      </w:r>
      <w:r w:rsidRPr="001B47AD">
        <w:rPr>
          <w:rFonts w:ascii="Verdana" w:hAnsi="Verdana" w:cs="Arial"/>
          <w:b/>
          <w:sz w:val="14"/>
          <w:szCs w:val="14"/>
        </w:rPr>
        <w:t>TA</w:t>
      </w:r>
      <w:r w:rsidRPr="001B47AD">
        <w:rPr>
          <w:rFonts w:ascii="Verdana" w:hAnsi="Verdana" w:cs="Arial"/>
          <w:b/>
          <w:spacing w:val="-3"/>
          <w:sz w:val="14"/>
          <w:szCs w:val="14"/>
        </w:rPr>
        <w:t xml:space="preserve"> </w:t>
      </w:r>
      <w:r w:rsidRPr="001B47AD">
        <w:rPr>
          <w:rFonts w:ascii="Verdana" w:hAnsi="Verdana" w:cs="Arial"/>
          <w:b/>
          <w:sz w:val="14"/>
          <w:szCs w:val="14"/>
        </w:rPr>
        <w:t>DE</w:t>
      </w:r>
      <w:r w:rsidRPr="001B47AD">
        <w:rPr>
          <w:rFonts w:ascii="Verdana" w:hAnsi="Verdana" w:cs="Arial"/>
          <w:b/>
          <w:spacing w:val="-1"/>
          <w:sz w:val="14"/>
          <w:szCs w:val="14"/>
        </w:rPr>
        <w:t xml:space="preserve"> </w:t>
      </w:r>
      <w:r w:rsidRPr="001B47AD">
        <w:rPr>
          <w:rFonts w:ascii="Verdana" w:hAnsi="Verdana" w:cs="Arial"/>
          <w:b/>
          <w:spacing w:val="1"/>
          <w:sz w:val="14"/>
          <w:szCs w:val="14"/>
        </w:rPr>
        <w:t>PR</w:t>
      </w:r>
      <w:r w:rsidRPr="001B47AD">
        <w:rPr>
          <w:rFonts w:ascii="Verdana" w:hAnsi="Verdana" w:cs="Arial"/>
          <w:b/>
          <w:sz w:val="14"/>
          <w:szCs w:val="14"/>
        </w:rPr>
        <w:t>E</w:t>
      </w:r>
      <w:r w:rsidRPr="001B47AD">
        <w:rPr>
          <w:rFonts w:ascii="Verdana" w:hAnsi="Verdana" w:cs="Arial"/>
          <w:b/>
          <w:spacing w:val="1"/>
          <w:sz w:val="14"/>
          <w:szCs w:val="14"/>
        </w:rPr>
        <w:t>Ç</w:t>
      </w:r>
      <w:r w:rsidRPr="001B47AD">
        <w:rPr>
          <w:rFonts w:ascii="Verdana" w:hAnsi="Verdana" w:cs="Arial"/>
          <w:b/>
          <w:spacing w:val="-3"/>
          <w:sz w:val="14"/>
          <w:szCs w:val="14"/>
        </w:rPr>
        <w:t>O</w:t>
      </w:r>
      <w:r w:rsidRPr="001B47AD">
        <w:rPr>
          <w:rFonts w:ascii="Verdana" w:hAnsi="Verdana" w:cs="Arial"/>
          <w:b/>
          <w:sz w:val="14"/>
          <w:szCs w:val="14"/>
        </w:rPr>
        <w:t>S</w:t>
      </w:r>
    </w:p>
    <w:p w:rsidR="00FF54B0" w:rsidRPr="001B47AD" w:rsidRDefault="00FF54B0" w:rsidP="00FF54B0">
      <w:pPr>
        <w:widowControl w:val="0"/>
        <w:autoSpaceDE w:val="0"/>
        <w:autoSpaceDN w:val="0"/>
        <w:adjustRightInd w:val="0"/>
        <w:spacing w:before="29"/>
        <w:rPr>
          <w:rFonts w:ascii="Verdana" w:hAnsi="Verdana" w:cs="Arial"/>
          <w:b/>
          <w:sz w:val="14"/>
          <w:szCs w:val="14"/>
        </w:rPr>
      </w:pPr>
      <w:r w:rsidRPr="001B47AD">
        <w:rPr>
          <w:rFonts w:ascii="Verdana" w:hAnsi="Verdana" w:cs="Arial"/>
          <w:b/>
          <w:spacing w:val="1"/>
          <w:sz w:val="14"/>
          <w:szCs w:val="14"/>
        </w:rPr>
        <w:t>PR</w:t>
      </w:r>
      <w:r w:rsidRPr="001B47AD">
        <w:rPr>
          <w:rFonts w:ascii="Verdana" w:hAnsi="Verdana" w:cs="Arial"/>
          <w:b/>
          <w:sz w:val="14"/>
          <w:szCs w:val="14"/>
        </w:rPr>
        <w:t>EGÃO PRESENCIAL:</w:t>
      </w:r>
      <w:r w:rsidRPr="001B47AD">
        <w:rPr>
          <w:rFonts w:ascii="Verdana" w:hAnsi="Verdana" w:cs="Arial"/>
          <w:b/>
          <w:spacing w:val="-4"/>
          <w:sz w:val="14"/>
          <w:szCs w:val="14"/>
        </w:rPr>
        <w:t xml:space="preserve"> </w:t>
      </w:r>
      <w:r w:rsidRPr="001B47AD">
        <w:rPr>
          <w:rFonts w:ascii="Verdana" w:hAnsi="Verdana" w:cs="Arial"/>
          <w:b/>
          <w:sz w:val="14"/>
          <w:szCs w:val="14"/>
        </w:rPr>
        <w:t>Nº</w:t>
      </w:r>
      <w:r w:rsidRPr="001B47AD">
        <w:rPr>
          <w:rFonts w:ascii="Verdana" w:hAnsi="Verdana" w:cs="Arial"/>
          <w:b/>
          <w:spacing w:val="-2"/>
          <w:sz w:val="14"/>
          <w:szCs w:val="14"/>
        </w:rPr>
        <w:t xml:space="preserve"> </w:t>
      </w:r>
      <w:r w:rsidR="00A002FE">
        <w:rPr>
          <w:rFonts w:ascii="Verdana" w:hAnsi="Verdana" w:cs="Arial"/>
          <w:b/>
          <w:sz w:val="14"/>
          <w:szCs w:val="14"/>
        </w:rPr>
        <w:t>010</w:t>
      </w:r>
      <w:r w:rsidR="004F1594">
        <w:rPr>
          <w:rFonts w:ascii="Verdana" w:hAnsi="Verdana" w:cs="Arial"/>
          <w:b/>
          <w:sz w:val="14"/>
          <w:szCs w:val="14"/>
        </w:rPr>
        <w:t>/2018</w:t>
      </w:r>
      <w:r w:rsidRPr="001B47AD">
        <w:rPr>
          <w:rFonts w:ascii="Verdana" w:hAnsi="Verdana" w:cs="Arial"/>
          <w:b/>
          <w:spacing w:val="-2"/>
          <w:sz w:val="14"/>
          <w:szCs w:val="14"/>
        </w:rPr>
        <w:t>/FMS</w:t>
      </w:r>
      <w:r w:rsidRPr="001B47AD">
        <w:rPr>
          <w:rFonts w:ascii="Verdana" w:hAnsi="Verdana" w:cs="Arial"/>
          <w:sz w:val="14"/>
          <w:szCs w:val="14"/>
        </w:rPr>
        <w:t xml:space="preserve"> </w:t>
      </w:r>
    </w:p>
    <w:p w:rsidR="00FF54B0" w:rsidRPr="001B47AD" w:rsidRDefault="00FF54B0" w:rsidP="00FF54B0">
      <w:pPr>
        <w:widowControl w:val="0"/>
        <w:autoSpaceDE w:val="0"/>
        <w:autoSpaceDN w:val="0"/>
        <w:adjustRightInd w:val="0"/>
        <w:spacing w:before="29"/>
        <w:rPr>
          <w:rFonts w:ascii="Verdana" w:hAnsi="Verdana" w:cs="Arial"/>
          <w:sz w:val="14"/>
          <w:szCs w:val="14"/>
        </w:rPr>
      </w:pPr>
      <w:r w:rsidRPr="001B47AD">
        <w:rPr>
          <w:rFonts w:ascii="Verdana" w:hAnsi="Verdana" w:cs="Arial"/>
          <w:sz w:val="14"/>
          <w:szCs w:val="14"/>
        </w:rPr>
        <w:t>Empresa proponente:</w:t>
      </w:r>
    </w:p>
    <w:p w:rsidR="00FF54B0" w:rsidRPr="001B47AD" w:rsidRDefault="00FF54B0" w:rsidP="00FF54B0">
      <w:pPr>
        <w:widowControl w:val="0"/>
        <w:autoSpaceDE w:val="0"/>
        <w:autoSpaceDN w:val="0"/>
        <w:adjustRightInd w:val="0"/>
        <w:rPr>
          <w:rFonts w:ascii="Verdana" w:hAnsi="Verdana" w:cs="Arial"/>
          <w:b/>
          <w:sz w:val="14"/>
          <w:szCs w:val="14"/>
          <w:u w:val="single"/>
        </w:rPr>
      </w:pPr>
      <w:r w:rsidRPr="001B47AD">
        <w:rPr>
          <w:rFonts w:ascii="Verdana" w:hAnsi="Verdana" w:cs="Arial"/>
          <w:b/>
          <w:sz w:val="14"/>
          <w:szCs w:val="14"/>
          <w:u w:val="single"/>
        </w:rPr>
        <w:t>2.2.</w:t>
      </w:r>
      <w:r w:rsidRPr="001B47AD">
        <w:rPr>
          <w:rFonts w:ascii="Verdana" w:hAnsi="Verdana" w:cs="Arial"/>
          <w:b/>
          <w:spacing w:val="-14"/>
          <w:sz w:val="14"/>
          <w:szCs w:val="14"/>
          <w:u w:val="single"/>
        </w:rPr>
        <w:t xml:space="preserve"> </w:t>
      </w:r>
      <w:r w:rsidRPr="001B47AD">
        <w:rPr>
          <w:rFonts w:ascii="Verdana" w:hAnsi="Verdana" w:cs="Arial"/>
          <w:b/>
          <w:sz w:val="14"/>
          <w:szCs w:val="14"/>
          <w:u w:val="single"/>
        </w:rPr>
        <w:t>Env</w:t>
      </w:r>
      <w:r w:rsidRPr="001B47AD">
        <w:rPr>
          <w:rFonts w:ascii="Verdana" w:hAnsi="Verdana" w:cs="Arial"/>
          <w:b/>
          <w:spacing w:val="-1"/>
          <w:sz w:val="14"/>
          <w:szCs w:val="14"/>
          <w:u w:val="single"/>
        </w:rPr>
        <w:t>e</w:t>
      </w:r>
      <w:r w:rsidRPr="001B47AD">
        <w:rPr>
          <w:rFonts w:ascii="Verdana" w:hAnsi="Verdana" w:cs="Arial"/>
          <w:b/>
          <w:spacing w:val="1"/>
          <w:sz w:val="14"/>
          <w:szCs w:val="14"/>
          <w:u w:val="single"/>
        </w:rPr>
        <w:t>l</w:t>
      </w:r>
      <w:r w:rsidRPr="001B47AD">
        <w:rPr>
          <w:rFonts w:ascii="Verdana" w:hAnsi="Verdana" w:cs="Arial"/>
          <w:b/>
          <w:sz w:val="14"/>
          <w:szCs w:val="14"/>
          <w:u w:val="single"/>
        </w:rPr>
        <w:t>ope</w:t>
      </w:r>
      <w:r w:rsidRPr="001B47AD">
        <w:rPr>
          <w:rFonts w:ascii="Verdana" w:hAnsi="Verdana" w:cs="Arial"/>
          <w:b/>
          <w:spacing w:val="-5"/>
          <w:sz w:val="14"/>
          <w:szCs w:val="14"/>
          <w:u w:val="single"/>
        </w:rPr>
        <w:t xml:space="preserve"> </w:t>
      </w:r>
      <w:r w:rsidRPr="001B47AD">
        <w:rPr>
          <w:rFonts w:ascii="Verdana" w:hAnsi="Verdana" w:cs="Arial"/>
          <w:b/>
          <w:sz w:val="14"/>
          <w:szCs w:val="14"/>
          <w:u w:val="single"/>
        </w:rPr>
        <w:t>nº</w:t>
      </w:r>
      <w:r w:rsidRPr="001B47AD">
        <w:rPr>
          <w:rFonts w:ascii="Verdana" w:hAnsi="Verdana" w:cs="Arial"/>
          <w:b/>
          <w:spacing w:val="-2"/>
          <w:sz w:val="14"/>
          <w:szCs w:val="14"/>
          <w:u w:val="single"/>
        </w:rPr>
        <w:t xml:space="preserve"> </w:t>
      </w:r>
      <w:r w:rsidRPr="001B47AD">
        <w:rPr>
          <w:rFonts w:ascii="Verdana" w:hAnsi="Verdana" w:cs="Arial"/>
          <w:b/>
          <w:sz w:val="14"/>
          <w:szCs w:val="14"/>
          <w:u w:val="single"/>
        </w:rPr>
        <w:t>2:</w:t>
      </w:r>
    </w:p>
    <w:p w:rsidR="00FF54B0" w:rsidRPr="001B47AD" w:rsidRDefault="00FF54B0" w:rsidP="00FF54B0">
      <w:pPr>
        <w:widowControl w:val="0"/>
        <w:autoSpaceDE w:val="0"/>
        <w:autoSpaceDN w:val="0"/>
        <w:adjustRightInd w:val="0"/>
        <w:ind w:right="-63"/>
        <w:rPr>
          <w:rFonts w:ascii="Verdana" w:hAnsi="Verdana" w:cs="Arial"/>
          <w:spacing w:val="1"/>
          <w:sz w:val="14"/>
          <w:szCs w:val="14"/>
        </w:rPr>
      </w:pPr>
      <w:r w:rsidRPr="001B47AD">
        <w:rPr>
          <w:rFonts w:ascii="Verdana" w:hAnsi="Verdana" w:cs="Arial"/>
          <w:spacing w:val="1"/>
          <w:sz w:val="14"/>
          <w:szCs w:val="14"/>
        </w:rPr>
        <w:t>AO:</w:t>
      </w:r>
    </w:p>
    <w:p w:rsidR="00FF54B0" w:rsidRPr="001B47AD" w:rsidRDefault="00FF54B0" w:rsidP="00FF54B0">
      <w:pPr>
        <w:widowControl w:val="0"/>
        <w:autoSpaceDE w:val="0"/>
        <w:autoSpaceDN w:val="0"/>
        <w:adjustRightInd w:val="0"/>
        <w:ind w:right="-63"/>
        <w:rPr>
          <w:rFonts w:ascii="Verdana" w:hAnsi="Verdana" w:cs="Arial"/>
          <w:sz w:val="14"/>
          <w:szCs w:val="14"/>
        </w:rPr>
      </w:pPr>
      <w:r w:rsidRPr="001B47AD">
        <w:rPr>
          <w:rFonts w:ascii="Verdana" w:hAnsi="Verdana" w:cs="Arial"/>
          <w:spacing w:val="1"/>
          <w:sz w:val="14"/>
          <w:szCs w:val="14"/>
        </w:rPr>
        <w:t>FUNDO MUNICIPAL DE SAÚDE</w:t>
      </w:r>
      <w:r w:rsidRPr="001B47AD">
        <w:rPr>
          <w:rFonts w:ascii="Verdana" w:hAnsi="Verdana" w:cs="Arial"/>
          <w:sz w:val="14"/>
          <w:szCs w:val="14"/>
        </w:rPr>
        <w:t xml:space="preserve"> DE</w:t>
      </w:r>
      <w:r w:rsidRPr="001B47AD">
        <w:rPr>
          <w:rFonts w:ascii="Verdana" w:hAnsi="Verdana" w:cs="Arial"/>
          <w:spacing w:val="1"/>
          <w:sz w:val="14"/>
          <w:szCs w:val="14"/>
        </w:rPr>
        <w:t xml:space="preserve"> </w:t>
      </w:r>
      <w:r w:rsidRPr="001B47AD">
        <w:rPr>
          <w:rFonts w:ascii="Verdana" w:hAnsi="Verdana" w:cs="Arial"/>
          <w:sz w:val="14"/>
          <w:szCs w:val="14"/>
        </w:rPr>
        <w:t>MONTE CASTELO-SC</w:t>
      </w:r>
    </w:p>
    <w:p w:rsidR="00FF54B0" w:rsidRPr="001B47AD" w:rsidRDefault="00FF54B0" w:rsidP="00FF54B0">
      <w:pPr>
        <w:widowControl w:val="0"/>
        <w:autoSpaceDE w:val="0"/>
        <w:autoSpaceDN w:val="0"/>
        <w:adjustRightInd w:val="0"/>
        <w:ind w:right="-63"/>
        <w:rPr>
          <w:rFonts w:ascii="Verdana" w:hAnsi="Verdana" w:cs="Arial"/>
          <w:b/>
          <w:sz w:val="14"/>
          <w:szCs w:val="14"/>
        </w:rPr>
      </w:pPr>
      <w:r w:rsidRPr="001B47AD">
        <w:rPr>
          <w:rFonts w:ascii="Verdana" w:hAnsi="Verdana" w:cs="Arial"/>
          <w:b/>
          <w:sz w:val="14"/>
          <w:szCs w:val="14"/>
        </w:rPr>
        <w:t>HA</w:t>
      </w:r>
      <w:r w:rsidRPr="001B47AD">
        <w:rPr>
          <w:rFonts w:ascii="Verdana" w:hAnsi="Verdana" w:cs="Arial"/>
          <w:b/>
          <w:spacing w:val="1"/>
          <w:sz w:val="14"/>
          <w:szCs w:val="14"/>
        </w:rPr>
        <w:t>B</w:t>
      </w:r>
      <w:r w:rsidRPr="001B47AD">
        <w:rPr>
          <w:rFonts w:ascii="Verdana" w:hAnsi="Verdana" w:cs="Arial"/>
          <w:b/>
          <w:spacing w:val="-1"/>
          <w:sz w:val="14"/>
          <w:szCs w:val="14"/>
        </w:rPr>
        <w:t>I</w:t>
      </w:r>
      <w:r w:rsidRPr="001B47AD">
        <w:rPr>
          <w:rFonts w:ascii="Verdana" w:hAnsi="Verdana" w:cs="Arial"/>
          <w:b/>
          <w:sz w:val="14"/>
          <w:szCs w:val="14"/>
        </w:rPr>
        <w:t>L</w:t>
      </w:r>
      <w:r w:rsidRPr="001B47AD">
        <w:rPr>
          <w:rFonts w:ascii="Verdana" w:hAnsi="Verdana" w:cs="Arial"/>
          <w:b/>
          <w:spacing w:val="-3"/>
          <w:sz w:val="14"/>
          <w:szCs w:val="14"/>
        </w:rPr>
        <w:t>I</w:t>
      </w:r>
      <w:r w:rsidRPr="001B47AD">
        <w:rPr>
          <w:rFonts w:ascii="Verdana" w:hAnsi="Verdana" w:cs="Arial"/>
          <w:b/>
          <w:spacing w:val="2"/>
          <w:sz w:val="14"/>
          <w:szCs w:val="14"/>
        </w:rPr>
        <w:t>T</w:t>
      </w:r>
      <w:r w:rsidRPr="001B47AD">
        <w:rPr>
          <w:rFonts w:ascii="Verdana" w:hAnsi="Verdana" w:cs="Arial"/>
          <w:b/>
          <w:sz w:val="14"/>
          <w:szCs w:val="14"/>
        </w:rPr>
        <w:t>A</w:t>
      </w:r>
      <w:r w:rsidRPr="001B47AD">
        <w:rPr>
          <w:rFonts w:ascii="Verdana" w:hAnsi="Verdana" w:cs="Arial"/>
          <w:b/>
          <w:spacing w:val="1"/>
          <w:sz w:val="14"/>
          <w:szCs w:val="14"/>
        </w:rPr>
        <w:t>Ç</w:t>
      </w:r>
      <w:r w:rsidRPr="001B47AD">
        <w:rPr>
          <w:rFonts w:ascii="Verdana" w:hAnsi="Verdana" w:cs="Arial"/>
          <w:b/>
          <w:sz w:val="14"/>
          <w:szCs w:val="14"/>
        </w:rPr>
        <w:t>ÃO</w:t>
      </w:r>
    </w:p>
    <w:p w:rsidR="00FF54B0" w:rsidRPr="001B47AD" w:rsidRDefault="00FF54B0" w:rsidP="00FF54B0">
      <w:pPr>
        <w:widowControl w:val="0"/>
        <w:autoSpaceDE w:val="0"/>
        <w:autoSpaceDN w:val="0"/>
        <w:adjustRightInd w:val="0"/>
        <w:rPr>
          <w:rFonts w:ascii="Verdana" w:hAnsi="Verdana" w:cs="Arial"/>
          <w:b/>
          <w:sz w:val="14"/>
          <w:szCs w:val="14"/>
        </w:rPr>
      </w:pPr>
      <w:r w:rsidRPr="001B47AD">
        <w:rPr>
          <w:rFonts w:ascii="Verdana" w:hAnsi="Verdana" w:cs="Arial"/>
          <w:b/>
          <w:spacing w:val="1"/>
          <w:sz w:val="14"/>
          <w:szCs w:val="14"/>
        </w:rPr>
        <w:t>PR</w:t>
      </w:r>
      <w:r w:rsidRPr="001B47AD">
        <w:rPr>
          <w:rFonts w:ascii="Verdana" w:hAnsi="Verdana" w:cs="Arial"/>
          <w:b/>
          <w:sz w:val="14"/>
          <w:szCs w:val="14"/>
        </w:rPr>
        <w:t>EGÃO PRESENCIAL</w:t>
      </w:r>
      <w:r w:rsidRPr="001B47AD">
        <w:rPr>
          <w:rFonts w:ascii="Verdana" w:hAnsi="Verdana" w:cs="Arial"/>
          <w:b/>
          <w:spacing w:val="-4"/>
          <w:sz w:val="14"/>
          <w:szCs w:val="14"/>
        </w:rPr>
        <w:t xml:space="preserve"> </w:t>
      </w:r>
      <w:r w:rsidRPr="001B47AD">
        <w:rPr>
          <w:rFonts w:ascii="Verdana" w:hAnsi="Verdana" w:cs="Arial"/>
          <w:b/>
          <w:sz w:val="14"/>
          <w:szCs w:val="14"/>
        </w:rPr>
        <w:t>Nº</w:t>
      </w:r>
      <w:r w:rsidRPr="001B47AD">
        <w:rPr>
          <w:rFonts w:ascii="Verdana" w:hAnsi="Verdana" w:cs="Arial"/>
          <w:b/>
          <w:spacing w:val="-2"/>
          <w:sz w:val="14"/>
          <w:szCs w:val="14"/>
        </w:rPr>
        <w:t xml:space="preserve"> </w:t>
      </w:r>
      <w:r w:rsidR="00A002FE">
        <w:rPr>
          <w:rFonts w:ascii="Verdana" w:hAnsi="Verdana" w:cs="Arial"/>
          <w:b/>
          <w:sz w:val="14"/>
          <w:szCs w:val="14"/>
        </w:rPr>
        <w:t>010</w:t>
      </w:r>
      <w:r w:rsidR="004F1594">
        <w:rPr>
          <w:rFonts w:ascii="Verdana" w:hAnsi="Verdana" w:cs="Arial"/>
          <w:b/>
          <w:sz w:val="14"/>
          <w:szCs w:val="14"/>
        </w:rPr>
        <w:t>/2018</w:t>
      </w:r>
      <w:r w:rsidRPr="001B47AD">
        <w:rPr>
          <w:rFonts w:ascii="Verdana" w:hAnsi="Verdana" w:cs="Arial"/>
          <w:b/>
          <w:spacing w:val="-2"/>
          <w:sz w:val="14"/>
          <w:szCs w:val="14"/>
        </w:rPr>
        <w:t>/FMS</w:t>
      </w:r>
    </w:p>
    <w:p w:rsidR="00FF54B0" w:rsidRPr="001B47AD" w:rsidRDefault="00FF54B0" w:rsidP="00FF54B0">
      <w:pPr>
        <w:widowControl w:val="0"/>
        <w:autoSpaceDE w:val="0"/>
        <w:autoSpaceDN w:val="0"/>
        <w:adjustRightInd w:val="0"/>
        <w:rPr>
          <w:rFonts w:ascii="Verdana" w:hAnsi="Verdana" w:cs="Arial"/>
          <w:sz w:val="14"/>
          <w:szCs w:val="14"/>
        </w:rPr>
      </w:pPr>
      <w:r w:rsidRPr="001B47AD">
        <w:rPr>
          <w:rFonts w:ascii="Verdana" w:hAnsi="Verdana" w:cs="Arial"/>
          <w:sz w:val="14"/>
          <w:szCs w:val="14"/>
        </w:rPr>
        <w:t>Empresa proponente:</w:t>
      </w:r>
    </w:p>
    <w:p w:rsidR="00FF54B0" w:rsidRPr="001B47AD" w:rsidRDefault="00FF54B0" w:rsidP="00FF54B0">
      <w:pPr>
        <w:widowControl w:val="0"/>
        <w:autoSpaceDE w:val="0"/>
        <w:autoSpaceDN w:val="0"/>
        <w:adjustRightInd w:val="0"/>
        <w:rPr>
          <w:rFonts w:ascii="Verdana" w:hAnsi="Verdana" w:cs="Arial"/>
          <w:sz w:val="14"/>
          <w:szCs w:val="14"/>
        </w:rPr>
      </w:pPr>
    </w:p>
    <w:p w:rsidR="00FF54B0" w:rsidRPr="001B47AD" w:rsidRDefault="00FF54B0" w:rsidP="00FF54B0">
      <w:pPr>
        <w:widowControl w:val="0"/>
        <w:pBdr>
          <w:top w:val="single" w:sz="4" w:space="1" w:color="auto"/>
          <w:bottom w:val="single" w:sz="4" w:space="1" w:color="auto"/>
        </w:pBdr>
        <w:shd w:val="clear" w:color="auto" w:fill="DAEEF3"/>
        <w:autoSpaceDE w:val="0"/>
        <w:autoSpaceDN w:val="0"/>
        <w:adjustRightInd w:val="0"/>
        <w:rPr>
          <w:rFonts w:ascii="Verdana" w:hAnsi="Verdana" w:cs="Arial"/>
          <w:b/>
          <w:sz w:val="14"/>
          <w:szCs w:val="14"/>
        </w:rPr>
      </w:pPr>
      <w:r w:rsidRPr="001B47AD">
        <w:rPr>
          <w:rFonts w:ascii="Verdana" w:hAnsi="Verdana" w:cs="Arial"/>
          <w:b/>
          <w:spacing w:val="2"/>
          <w:position w:val="-1"/>
          <w:sz w:val="14"/>
          <w:szCs w:val="14"/>
        </w:rPr>
        <w:t>CAPÍTULO V</w:t>
      </w:r>
      <w:r w:rsidRPr="001B47AD">
        <w:rPr>
          <w:rFonts w:ascii="Verdana" w:hAnsi="Verdana" w:cs="Arial"/>
          <w:b/>
          <w:spacing w:val="-3"/>
          <w:position w:val="-1"/>
          <w:sz w:val="14"/>
          <w:szCs w:val="14"/>
        </w:rPr>
        <w:t>I</w:t>
      </w:r>
      <w:proofErr w:type="gramStart"/>
      <w:r w:rsidRPr="001B47AD">
        <w:rPr>
          <w:rFonts w:ascii="Verdana" w:hAnsi="Verdana" w:cs="Arial"/>
          <w:b/>
          <w:position w:val="-1"/>
          <w:sz w:val="14"/>
          <w:szCs w:val="14"/>
        </w:rPr>
        <w:t xml:space="preserve">   </w:t>
      </w:r>
      <w:proofErr w:type="gramEnd"/>
      <w:r w:rsidRPr="001B47AD">
        <w:rPr>
          <w:rFonts w:ascii="Verdana" w:hAnsi="Verdana" w:cs="Arial"/>
          <w:b/>
          <w:position w:val="-1"/>
          <w:sz w:val="14"/>
          <w:szCs w:val="14"/>
        </w:rPr>
        <w:t xml:space="preserve">-   </w:t>
      </w:r>
      <w:r w:rsidRPr="001B47AD">
        <w:rPr>
          <w:rFonts w:ascii="Verdana" w:hAnsi="Verdana" w:cs="Arial"/>
          <w:b/>
          <w:spacing w:val="-2"/>
          <w:position w:val="-1"/>
          <w:sz w:val="14"/>
          <w:szCs w:val="14"/>
        </w:rPr>
        <w:t xml:space="preserve">  DA </w:t>
      </w:r>
      <w:r w:rsidRPr="001B47AD">
        <w:rPr>
          <w:rFonts w:ascii="Verdana" w:hAnsi="Verdana" w:cs="Arial"/>
          <w:b/>
          <w:spacing w:val="1"/>
          <w:position w:val="-1"/>
          <w:sz w:val="14"/>
          <w:szCs w:val="14"/>
        </w:rPr>
        <w:t>PR</w:t>
      </w:r>
      <w:r w:rsidRPr="001B47AD">
        <w:rPr>
          <w:rFonts w:ascii="Verdana" w:hAnsi="Verdana" w:cs="Arial"/>
          <w:b/>
          <w:position w:val="-1"/>
          <w:sz w:val="14"/>
          <w:szCs w:val="14"/>
        </w:rPr>
        <w:t>O</w:t>
      </w:r>
      <w:r w:rsidRPr="001B47AD">
        <w:rPr>
          <w:rFonts w:ascii="Verdana" w:hAnsi="Verdana" w:cs="Arial"/>
          <w:b/>
          <w:spacing w:val="1"/>
          <w:position w:val="-1"/>
          <w:sz w:val="14"/>
          <w:szCs w:val="14"/>
        </w:rPr>
        <w:t>P</w:t>
      </w:r>
      <w:r w:rsidRPr="001B47AD">
        <w:rPr>
          <w:rFonts w:ascii="Verdana" w:hAnsi="Verdana" w:cs="Arial"/>
          <w:b/>
          <w:position w:val="-1"/>
          <w:sz w:val="14"/>
          <w:szCs w:val="14"/>
        </w:rPr>
        <w:t>O</w:t>
      </w:r>
      <w:r w:rsidRPr="001B47AD">
        <w:rPr>
          <w:rFonts w:ascii="Verdana" w:hAnsi="Verdana" w:cs="Arial"/>
          <w:b/>
          <w:spacing w:val="1"/>
          <w:position w:val="-1"/>
          <w:sz w:val="14"/>
          <w:szCs w:val="14"/>
        </w:rPr>
        <w:t>S</w:t>
      </w:r>
      <w:r w:rsidRPr="001B47AD">
        <w:rPr>
          <w:rFonts w:ascii="Verdana" w:hAnsi="Verdana" w:cs="Arial"/>
          <w:b/>
          <w:position w:val="-1"/>
          <w:sz w:val="14"/>
          <w:szCs w:val="14"/>
        </w:rPr>
        <w:t>TA</w:t>
      </w:r>
      <w:r w:rsidRPr="001B47AD">
        <w:rPr>
          <w:rFonts w:ascii="Verdana" w:hAnsi="Verdana" w:cs="Arial"/>
          <w:b/>
          <w:spacing w:val="-4"/>
          <w:position w:val="-1"/>
          <w:sz w:val="14"/>
          <w:szCs w:val="14"/>
        </w:rPr>
        <w:t xml:space="preserve"> </w:t>
      </w:r>
      <w:r w:rsidRPr="001B47AD">
        <w:rPr>
          <w:rFonts w:ascii="Verdana" w:hAnsi="Verdana" w:cs="Arial"/>
          <w:b/>
          <w:position w:val="-1"/>
          <w:sz w:val="14"/>
          <w:szCs w:val="14"/>
        </w:rPr>
        <w:t>DE</w:t>
      </w:r>
      <w:r w:rsidRPr="001B47AD">
        <w:rPr>
          <w:rFonts w:ascii="Verdana" w:hAnsi="Verdana" w:cs="Arial"/>
          <w:b/>
          <w:spacing w:val="-1"/>
          <w:position w:val="-1"/>
          <w:sz w:val="14"/>
          <w:szCs w:val="14"/>
        </w:rPr>
        <w:t xml:space="preserve"> </w:t>
      </w:r>
      <w:r w:rsidRPr="001B47AD">
        <w:rPr>
          <w:rFonts w:ascii="Verdana" w:hAnsi="Verdana" w:cs="Arial"/>
          <w:b/>
          <w:spacing w:val="1"/>
          <w:w w:val="99"/>
          <w:position w:val="-1"/>
          <w:sz w:val="14"/>
          <w:szCs w:val="14"/>
        </w:rPr>
        <w:t>P</w:t>
      </w:r>
      <w:r w:rsidRPr="001B47AD">
        <w:rPr>
          <w:rFonts w:ascii="Verdana" w:hAnsi="Verdana" w:cs="Arial"/>
          <w:b/>
          <w:spacing w:val="-2"/>
          <w:position w:val="-1"/>
          <w:sz w:val="14"/>
          <w:szCs w:val="14"/>
        </w:rPr>
        <w:t>R</w:t>
      </w:r>
      <w:r w:rsidRPr="001B47AD">
        <w:rPr>
          <w:rFonts w:ascii="Verdana" w:hAnsi="Verdana" w:cs="Arial"/>
          <w:b/>
          <w:position w:val="-1"/>
          <w:sz w:val="14"/>
          <w:szCs w:val="14"/>
        </w:rPr>
        <w:t>E</w:t>
      </w:r>
      <w:r w:rsidRPr="001B47AD">
        <w:rPr>
          <w:rFonts w:ascii="Verdana" w:hAnsi="Verdana" w:cs="Arial"/>
          <w:b/>
          <w:spacing w:val="1"/>
          <w:position w:val="-1"/>
          <w:sz w:val="14"/>
          <w:szCs w:val="14"/>
        </w:rPr>
        <w:t>Ç</w:t>
      </w:r>
      <w:r w:rsidRPr="001B47AD">
        <w:rPr>
          <w:rFonts w:ascii="Verdana" w:hAnsi="Verdana" w:cs="Arial"/>
          <w:b/>
          <w:w w:val="99"/>
          <w:position w:val="-1"/>
          <w:sz w:val="14"/>
          <w:szCs w:val="14"/>
        </w:rPr>
        <w:t>OS</w:t>
      </w:r>
    </w:p>
    <w:p w:rsidR="00FF54B0" w:rsidRPr="001B47AD" w:rsidRDefault="00FF54B0" w:rsidP="000B79F2">
      <w:pPr>
        <w:widowControl w:val="0"/>
        <w:tabs>
          <w:tab w:val="left" w:pos="500"/>
        </w:tabs>
        <w:autoSpaceDE w:val="0"/>
        <w:autoSpaceDN w:val="0"/>
        <w:adjustRightInd w:val="0"/>
        <w:spacing w:before="29"/>
        <w:ind w:right="63"/>
        <w:jc w:val="both"/>
        <w:rPr>
          <w:rFonts w:ascii="Verdana" w:hAnsi="Verdana" w:cs="Arial"/>
          <w:sz w:val="14"/>
          <w:szCs w:val="14"/>
        </w:rPr>
      </w:pPr>
      <w:r w:rsidRPr="001B47AD">
        <w:rPr>
          <w:rFonts w:ascii="Verdana" w:hAnsi="Verdana" w:cs="Arial"/>
          <w:b/>
          <w:sz w:val="14"/>
          <w:szCs w:val="14"/>
        </w:rPr>
        <w:t>1</w:t>
      </w:r>
      <w:r w:rsidRPr="001B47AD">
        <w:rPr>
          <w:rFonts w:ascii="Verdana" w:hAnsi="Verdana" w:cs="Arial"/>
          <w:sz w:val="14"/>
          <w:szCs w:val="14"/>
        </w:rPr>
        <w:tab/>
        <w:t>As licitantes empresas/interessadas deverão apresentar suas propostas em ofertas precisas, sem cotações alternativas, emendas, rasuras ou entrelinhas. Suas folhas devem estar preferencialmente, rubricadas, numeradas e a última assinada pelo representante legal da empresa ou pela pessoa física participante, devendo nela constar:</w:t>
      </w:r>
    </w:p>
    <w:p w:rsidR="00FF54B0" w:rsidRPr="001B47AD" w:rsidRDefault="00FF54B0" w:rsidP="000B79F2">
      <w:pPr>
        <w:widowControl w:val="0"/>
        <w:tabs>
          <w:tab w:val="left" w:pos="500"/>
        </w:tabs>
        <w:autoSpaceDE w:val="0"/>
        <w:autoSpaceDN w:val="0"/>
        <w:adjustRightInd w:val="0"/>
        <w:spacing w:before="29"/>
        <w:ind w:right="63"/>
        <w:jc w:val="both"/>
        <w:rPr>
          <w:rFonts w:ascii="Verdana" w:hAnsi="Verdana" w:cs="Arial"/>
          <w:sz w:val="14"/>
          <w:szCs w:val="14"/>
        </w:rPr>
      </w:pPr>
      <w:proofErr w:type="gramStart"/>
      <w:r w:rsidRPr="001B47AD">
        <w:rPr>
          <w:rFonts w:ascii="Verdana" w:hAnsi="Verdana" w:cs="Arial"/>
          <w:b/>
          <w:sz w:val="14"/>
          <w:szCs w:val="14"/>
        </w:rPr>
        <w:t>a</w:t>
      </w:r>
      <w:proofErr w:type="gramEnd"/>
      <w:r w:rsidRPr="001B47AD">
        <w:rPr>
          <w:rFonts w:ascii="Verdana" w:hAnsi="Verdana" w:cs="Arial"/>
          <w:b/>
          <w:sz w:val="14"/>
          <w:szCs w:val="14"/>
        </w:rPr>
        <w:t>)</w:t>
      </w:r>
      <w:r w:rsidRPr="001B47AD">
        <w:rPr>
          <w:rFonts w:ascii="Verdana" w:hAnsi="Verdana" w:cs="Arial"/>
          <w:sz w:val="14"/>
          <w:szCs w:val="14"/>
        </w:rPr>
        <w:tab/>
        <w:t>identificação (individual ou social), a razão social, endereço, telefone/FAX, e-mail comercial, número do CNPJ/MF, Banco, agência, número da conta corrente e praça de pagamento para facilitar o contato e o pagamento;</w:t>
      </w:r>
    </w:p>
    <w:p w:rsidR="00FF54B0" w:rsidRPr="001B47AD" w:rsidRDefault="00FF54B0" w:rsidP="000B79F2">
      <w:pPr>
        <w:widowControl w:val="0"/>
        <w:tabs>
          <w:tab w:val="left" w:pos="500"/>
        </w:tabs>
        <w:autoSpaceDE w:val="0"/>
        <w:autoSpaceDN w:val="0"/>
        <w:adjustRightInd w:val="0"/>
        <w:spacing w:before="29"/>
        <w:ind w:right="63"/>
        <w:jc w:val="both"/>
        <w:rPr>
          <w:rFonts w:ascii="Verdana" w:hAnsi="Verdana" w:cs="Arial"/>
          <w:sz w:val="14"/>
          <w:szCs w:val="14"/>
        </w:rPr>
      </w:pPr>
      <w:proofErr w:type="gramStart"/>
      <w:r w:rsidRPr="001B47AD">
        <w:rPr>
          <w:rFonts w:ascii="Verdana" w:hAnsi="Verdana" w:cs="Arial"/>
          <w:b/>
          <w:sz w:val="14"/>
          <w:szCs w:val="14"/>
        </w:rPr>
        <w:lastRenderedPageBreak/>
        <w:t>b)</w:t>
      </w:r>
      <w:proofErr w:type="gramEnd"/>
      <w:r w:rsidRPr="001B47AD">
        <w:rPr>
          <w:rFonts w:ascii="Verdana" w:hAnsi="Verdana" w:cs="Arial"/>
          <w:sz w:val="14"/>
          <w:szCs w:val="14"/>
        </w:rPr>
        <w:tab/>
        <w:t xml:space="preserve">proposta definitiva de preços, especificando detalhadamente o item ofertado, discriminando, marca e o </w:t>
      </w:r>
      <w:r w:rsidRPr="001B47AD">
        <w:rPr>
          <w:rFonts w:ascii="Verdana" w:hAnsi="Verdana" w:cs="Arial"/>
          <w:b/>
          <w:sz w:val="14"/>
          <w:szCs w:val="14"/>
          <w:u w:val="single"/>
        </w:rPr>
        <w:t>valor unitário e total de cada ITEM</w:t>
      </w:r>
      <w:r w:rsidRPr="001B47AD">
        <w:rPr>
          <w:rFonts w:ascii="Verdana" w:hAnsi="Verdana" w:cs="Arial"/>
          <w:sz w:val="14"/>
          <w:szCs w:val="14"/>
        </w:rPr>
        <w:t>, em moeda corrente nacional, sendo admitidas apenas duas casas após a vírgula;</w:t>
      </w:r>
    </w:p>
    <w:p w:rsidR="00FF54B0" w:rsidRPr="001B47AD" w:rsidRDefault="00FF54B0" w:rsidP="000B79F2">
      <w:pPr>
        <w:widowControl w:val="0"/>
        <w:tabs>
          <w:tab w:val="left" w:pos="500"/>
        </w:tabs>
        <w:autoSpaceDE w:val="0"/>
        <w:autoSpaceDN w:val="0"/>
        <w:adjustRightInd w:val="0"/>
        <w:spacing w:before="29"/>
        <w:ind w:right="63"/>
        <w:jc w:val="both"/>
        <w:rPr>
          <w:rFonts w:ascii="Verdana" w:hAnsi="Verdana" w:cs="Arial"/>
          <w:sz w:val="14"/>
          <w:szCs w:val="14"/>
        </w:rPr>
      </w:pPr>
      <w:proofErr w:type="gramStart"/>
      <w:r w:rsidRPr="001B47AD">
        <w:rPr>
          <w:rFonts w:ascii="Verdana" w:hAnsi="Verdana" w:cs="Arial"/>
          <w:b/>
          <w:sz w:val="14"/>
          <w:szCs w:val="14"/>
        </w:rPr>
        <w:t>c)</w:t>
      </w:r>
      <w:proofErr w:type="gramEnd"/>
      <w:r w:rsidRPr="001B47AD">
        <w:rPr>
          <w:rFonts w:ascii="Verdana" w:hAnsi="Verdana" w:cs="Arial"/>
          <w:sz w:val="14"/>
          <w:szCs w:val="14"/>
        </w:rPr>
        <w:tab/>
        <w:t>a validade da proposta não poderá ser inferior a 60 (sessenta) dias, a contar da data da sessão de abertura desta licitação;</w:t>
      </w:r>
    </w:p>
    <w:p w:rsidR="00FF54B0" w:rsidRPr="001B47AD" w:rsidRDefault="00FF54B0" w:rsidP="000B79F2">
      <w:pPr>
        <w:widowControl w:val="0"/>
        <w:autoSpaceDE w:val="0"/>
        <w:autoSpaceDN w:val="0"/>
        <w:adjustRightInd w:val="0"/>
        <w:spacing w:before="29"/>
        <w:ind w:right="63"/>
        <w:jc w:val="both"/>
        <w:rPr>
          <w:rFonts w:ascii="Verdana" w:hAnsi="Verdana" w:cs="Arial"/>
          <w:sz w:val="14"/>
          <w:szCs w:val="14"/>
        </w:rPr>
      </w:pPr>
      <w:proofErr w:type="gramStart"/>
      <w:r w:rsidRPr="001B47AD">
        <w:rPr>
          <w:rFonts w:ascii="Verdana" w:hAnsi="Verdana" w:cs="Arial"/>
          <w:b/>
          <w:sz w:val="14"/>
          <w:szCs w:val="14"/>
        </w:rPr>
        <w:t>d)</w:t>
      </w:r>
      <w:proofErr w:type="gramEnd"/>
      <w:r w:rsidRPr="001B47AD">
        <w:rPr>
          <w:rFonts w:ascii="Verdana" w:hAnsi="Verdana" w:cs="Arial"/>
          <w:sz w:val="14"/>
          <w:szCs w:val="14"/>
        </w:rPr>
        <w:tab/>
        <w:t>declaração expressa de que todos os tributos, custos e demais despesas correm por conta da proponente.</w:t>
      </w:r>
    </w:p>
    <w:p w:rsidR="00FF54B0" w:rsidRPr="001B47AD" w:rsidRDefault="00FF54B0" w:rsidP="000B79F2">
      <w:pPr>
        <w:widowControl w:val="0"/>
        <w:autoSpaceDE w:val="0"/>
        <w:autoSpaceDN w:val="0"/>
        <w:adjustRightInd w:val="0"/>
        <w:spacing w:before="29"/>
        <w:ind w:right="63"/>
        <w:jc w:val="both"/>
        <w:rPr>
          <w:rFonts w:ascii="Verdana" w:hAnsi="Verdana" w:cs="Arial"/>
          <w:sz w:val="14"/>
          <w:szCs w:val="14"/>
        </w:rPr>
      </w:pPr>
    </w:p>
    <w:p w:rsidR="00FF54B0" w:rsidRPr="001B47AD" w:rsidRDefault="00FF54B0" w:rsidP="000B79F2">
      <w:pPr>
        <w:widowControl w:val="0"/>
        <w:autoSpaceDE w:val="0"/>
        <w:autoSpaceDN w:val="0"/>
        <w:adjustRightInd w:val="0"/>
        <w:spacing w:before="29"/>
        <w:ind w:right="63"/>
        <w:jc w:val="both"/>
        <w:rPr>
          <w:rFonts w:ascii="Verdana" w:hAnsi="Verdana" w:cs="Arial"/>
          <w:sz w:val="14"/>
          <w:szCs w:val="14"/>
        </w:rPr>
      </w:pPr>
      <w:r w:rsidRPr="001B47AD">
        <w:rPr>
          <w:rFonts w:ascii="Verdana" w:hAnsi="Verdana" w:cs="Arial"/>
          <w:b/>
          <w:sz w:val="14"/>
          <w:szCs w:val="14"/>
        </w:rPr>
        <w:t>1.1</w:t>
      </w:r>
      <w:r w:rsidRPr="001B47AD">
        <w:rPr>
          <w:rFonts w:ascii="Verdana" w:hAnsi="Verdana" w:cs="Arial"/>
          <w:sz w:val="14"/>
          <w:szCs w:val="14"/>
        </w:rPr>
        <w:tab/>
        <w:t xml:space="preserve">A proposta deverá atender todas as condições exigidas no Edital e nos Anexos. As licitantes poderão utilizar o </w:t>
      </w:r>
      <w:r w:rsidRPr="001B47AD">
        <w:rPr>
          <w:rFonts w:ascii="Verdana" w:hAnsi="Verdana" w:cs="Arial"/>
          <w:b/>
          <w:sz w:val="14"/>
          <w:szCs w:val="14"/>
          <w:u w:val="single"/>
        </w:rPr>
        <w:t>ANEXO IV</w:t>
      </w:r>
      <w:r w:rsidRPr="001B47AD">
        <w:rPr>
          <w:rFonts w:ascii="Verdana" w:hAnsi="Verdana" w:cs="Arial"/>
          <w:sz w:val="14"/>
          <w:szCs w:val="14"/>
        </w:rPr>
        <w:t xml:space="preserve"> deste Edital para a formulação de sua proposta, complementando as informações, caso necessário.</w:t>
      </w:r>
    </w:p>
    <w:p w:rsidR="00FF54B0" w:rsidRPr="001B47AD" w:rsidRDefault="00FF54B0" w:rsidP="000B79F2">
      <w:pPr>
        <w:widowControl w:val="0"/>
        <w:autoSpaceDE w:val="0"/>
        <w:autoSpaceDN w:val="0"/>
        <w:adjustRightInd w:val="0"/>
        <w:spacing w:before="29"/>
        <w:ind w:right="63"/>
        <w:jc w:val="both"/>
        <w:rPr>
          <w:rFonts w:ascii="Verdana" w:hAnsi="Verdana" w:cs="Arial"/>
          <w:sz w:val="14"/>
          <w:szCs w:val="14"/>
        </w:rPr>
      </w:pPr>
    </w:p>
    <w:p w:rsidR="00FF54B0" w:rsidRPr="001B47AD" w:rsidRDefault="00FF54B0" w:rsidP="000B79F2">
      <w:pPr>
        <w:widowControl w:val="0"/>
        <w:autoSpaceDE w:val="0"/>
        <w:autoSpaceDN w:val="0"/>
        <w:adjustRightInd w:val="0"/>
        <w:spacing w:before="29"/>
        <w:ind w:right="63"/>
        <w:jc w:val="both"/>
        <w:rPr>
          <w:rFonts w:ascii="Verdana" w:hAnsi="Verdana" w:cs="Arial"/>
          <w:sz w:val="14"/>
          <w:szCs w:val="14"/>
        </w:rPr>
      </w:pPr>
      <w:r w:rsidRPr="001B47AD">
        <w:rPr>
          <w:rFonts w:ascii="Verdana" w:hAnsi="Verdana" w:cs="Arial"/>
          <w:b/>
          <w:sz w:val="14"/>
          <w:szCs w:val="14"/>
        </w:rPr>
        <w:t>1.2</w:t>
      </w:r>
      <w:r w:rsidRPr="001B47AD">
        <w:rPr>
          <w:rFonts w:ascii="Verdana" w:hAnsi="Verdana" w:cs="Arial"/>
          <w:sz w:val="14"/>
          <w:szCs w:val="14"/>
        </w:rPr>
        <w:tab/>
        <w:t>A falta de data e/ou rubrica da proposta somente poderá ser suprida pelo representante legal presente na sessão de abertura do envelope de Proposta e com poderes para esse fim.</w:t>
      </w:r>
    </w:p>
    <w:p w:rsidR="00FF54B0" w:rsidRPr="001B47AD" w:rsidRDefault="00FF54B0" w:rsidP="000B79F2">
      <w:pPr>
        <w:widowControl w:val="0"/>
        <w:autoSpaceDE w:val="0"/>
        <w:autoSpaceDN w:val="0"/>
        <w:adjustRightInd w:val="0"/>
        <w:spacing w:before="29"/>
        <w:ind w:right="63"/>
        <w:jc w:val="both"/>
        <w:rPr>
          <w:rFonts w:ascii="Verdana" w:hAnsi="Verdana" w:cs="Arial"/>
          <w:sz w:val="14"/>
          <w:szCs w:val="14"/>
        </w:rPr>
      </w:pPr>
    </w:p>
    <w:p w:rsidR="00FF54B0" w:rsidRPr="001B47AD" w:rsidRDefault="00FF54B0" w:rsidP="000B79F2">
      <w:pPr>
        <w:widowControl w:val="0"/>
        <w:autoSpaceDE w:val="0"/>
        <w:autoSpaceDN w:val="0"/>
        <w:adjustRightInd w:val="0"/>
        <w:spacing w:before="29"/>
        <w:ind w:right="63"/>
        <w:jc w:val="both"/>
        <w:rPr>
          <w:rFonts w:ascii="Verdana" w:hAnsi="Verdana" w:cs="Arial"/>
          <w:sz w:val="14"/>
          <w:szCs w:val="14"/>
        </w:rPr>
      </w:pPr>
      <w:r w:rsidRPr="001B47AD">
        <w:rPr>
          <w:rFonts w:ascii="Verdana" w:hAnsi="Verdana" w:cs="Arial"/>
          <w:b/>
          <w:sz w:val="14"/>
          <w:szCs w:val="14"/>
        </w:rPr>
        <w:t>1.3</w:t>
      </w:r>
      <w:r w:rsidRPr="001B47AD">
        <w:rPr>
          <w:rFonts w:ascii="Verdana" w:hAnsi="Verdana" w:cs="Arial"/>
          <w:sz w:val="14"/>
          <w:szCs w:val="14"/>
        </w:rPr>
        <w:tab/>
        <w:t>Em nenhuma hipótese poderá ser alterado o conteúdo da proposta apresentada, seja com relação a preço, pagamento, prazo ou qualquer condição que importe a modificação dos termos originais, ressalvadas apenas aquelas destinadas a sanar evidentes erros materiais, alterações essas que serão avaliadas pelo Pregoeiro.</w:t>
      </w:r>
    </w:p>
    <w:p w:rsidR="00FF54B0" w:rsidRPr="001B47AD" w:rsidRDefault="00FF54B0" w:rsidP="000B79F2">
      <w:pPr>
        <w:widowControl w:val="0"/>
        <w:autoSpaceDE w:val="0"/>
        <w:autoSpaceDN w:val="0"/>
        <w:adjustRightInd w:val="0"/>
        <w:spacing w:before="29"/>
        <w:ind w:right="63"/>
        <w:jc w:val="both"/>
        <w:rPr>
          <w:rFonts w:ascii="Verdana" w:hAnsi="Verdana" w:cs="Arial"/>
          <w:sz w:val="14"/>
          <w:szCs w:val="14"/>
        </w:rPr>
      </w:pPr>
    </w:p>
    <w:p w:rsidR="00FF54B0" w:rsidRPr="001B47AD" w:rsidRDefault="00FF54B0" w:rsidP="000B79F2">
      <w:pPr>
        <w:widowControl w:val="0"/>
        <w:autoSpaceDE w:val="0"/>
        <w:autoSpaceDN w:val="0"/>
        <w:adjustRightInd w:val="0"/>
        <w:spacing w:before="29"/>
        <w:ind w:right="63"/>
        <w:jc w:val="both"/>
        <w:rPr>
          <w:rFonts w:ascii="Verdana" w:hAnsi="Verdana" w:cs="Arial"/>
          <w:sz w:val="14"/>
          <w:szCs w:val="14"/>
        </w:rPr>
      </w:pPr>
      <w:r w:rsidRPr="001B47AD">
        <w:rPr>
          <w:rFonts w:ascii="Verdana" w:hAnsi="Verdana" w:cs="Arial"/>
          <w:b/>
          <w:sz w:val="14"/>
          <w:szCs w:val="14"/>
        </w:rPr>
        <w:t>1.4</w:t>
      </w:r>
      <w:r w:rsidRPr="001B47AD">
        <w:rPr>
          <w:rFonts w:ascii="Verdana" w:hAnsi="Verdana" w:cs="Arial"/>
          <w:sz w:val="14"/>
          <w:szCs w:val="14"/>
        </w:rPr>
        <w:tab/>
        <w:t>Caso o prazo estabelecido para validade da proposta não seja indicado na proposta, será considerado aceito pela licitante o prazo estabelecido neste edital para efeitos de julgamento.</w:t>
      </w:r>
    </w:p>
    <w:p w:rsidR="00FF54B0" w:rsidRPr="001B47AD" w:rsidRDefault="00FF54B0" w:rsidP="000B79F2">
      <w:pPr>
        <w:widowControl w:val="0"/>
        <w:autoSpaceDE w:val="0"/>
        <w:autoSpaceDN w:val="0"/>
        <w:adjustRightInd w:val="0"/>
        <w:spacing w:before="29"/>
        <w:ind w:right="63"/>
        <w:jc w:val="both"/>
        <w:rPr>
          <w:rFonts w:ascii="Verdana" w:hAnsi="Verdana" w:cs="Arial"/>
          <w:sz w:val="14"/>
          <w:szCs w:val="14"/>
        </w:rPr>
      </w:pPr>
    </w:p>
    <w:p w:rsidR="00FF54B0" w:rsidRPr="001B47AD" w:rsidRDefault="00FF54B0" w:rsidP="000B79F2">
      <w:pPr>
        <w:widowControl w:val="0"/>
        <w:autoSpaceDE w:val="0"/>
        <w:autoSpaceDN w:val="0"/>
        <w:adjustRightInd w:val="0"/>
        <w:spacing w:before="29"/>
        <w:ind w:right="63"/>
        <w:jc w:val="both"/>
        <w:rPr>
          <w:rFonts w:ascii="Verdana" w:hAnsi="Verdana" w:cs="Arial"/>
          <w:sz w:val="14"/>
          <w:szCs w:val="14"/>
        </w:rPr>
      </w:pPr>
      <w:r w:rsidRPr="001B47AD">
        <w:rPr>
          <w:rFonts w:ascii="Verdana" w:hAnsi="Verdana" w:cs="Arial"/>
          <w:b/>
          <w:sz w:val="14"/>
          <w:szCs w:val="14"/>
        </w:rPr>
        <w:t>1.5</w:t>
      </w:r>
      <w:r w:rsidRPr="001B47AD">
        <w:rPr>
          <w:rFonts w:ascii="Verdana" w:hAnsi="Verdana" w:cs="Arial"/>
          <w:sz w:val="14"/>
          <w:szCs w:val="14"/>
        </w:rPr>
        <w:tab/>
        <w:t>Serão desclassificadas as propostas que não atenderem às exigências do presente Edital e seus Anexos, sejam omissas ou apresentem irregularidades, ou defeitos capazes de dificultar o julgamento.</w:t>
      </w:r>
    </w:p>
    <w:p w:rsidR="00FF54B0" w:rsidRPr="001B47AD" w:rsidRDefault="00FF54B0" w:rsidP="000B79F2">
      <w:pPr>
        <w:widowControl w:val="0"/>
        <w:autoSpaceDE w:val="0"/>
        <w:autoSpaceDN w:val="0"/>
        <w:adjustRightInd w:val="0"/>
        <w:spacing w:before="29"/>
        <w:ind w:right="63"/>
        <w:jc w:val="both"/>
        <w:rPr>
          <w:rFonts w:ascii="Verdana" w:hAnsi="Verdana" w:cs="Arial"/>
          <w:sz w:val="14"/>
          <w:szCs w:val="14"/>
        </w:rPr>
      </w:pPr>
    </w:p>
    <w:p w:rsidR="00FF54B0" w:rsidRPr="001B47AD" w:rsidRDefault="00FF54B0" w:rsidP="000B79F2">
      <w:pPr>
        <w:widowControl w:val="0"/>
        <w:autoSpaceDE w:val="0"/>
        <w:autoSpaceDN w:val="0"/>
        <w:adjustRightInd w:val="0"/>
        <w:spacing w:before="29"/>
        <w:ind w:right="63"/>
        <w:jc w:val="both"/>
        <w:rPr>
          <w:rFonts w:ascii="Verdana" w:hAnsi="Verdana" w:cs="Arial"/>
          <w:sz w:val="14"/>
          <w:szCs w:val="14"/>
        </w:rPr>
      </w:pPr>
      <w:r w:rsidRPr="001B47AD">
        <w:rPr>
          <w:rFonts w:ascii="Verdana" w:hAnsi="Verdana" w:cs="Arial"/>
          <w:b/>
          <w:sz w:val="14"/>
          <w:szCs w:val="14"/>
        </w:rPr>
        <w:t>1.6</w:t>
      </w:r>
      <w:r w:rsidRPr="001B47AD">
        <w:rPr>
          <w:rFonts w:ascii="Verdana" w:hAnsi="Verdana" w:cs="Arial"/>
          <w:sz w:val="14"/>
          <w:szCs w:val="14"/>
        </w:rPr>
        <w:tab/>
        <w:t>Fica reservado ao Município de Monte Castelo/SC o direito de verificar, sempre que julgar necessário, se os preços praticados pela licitante vencedora estão compatíveis com os de mercado.</w:t>
      </w:r>
    </w:p>
    <w:p w:rsidR="00FF54B0" w:rsidRPr="001B47AD" w:rsidRDefault="00FF54B0" w:rsidP="000B79F2">
      <w:pPr>
        <w:widowControl w:val="0"/>
        <w:autoSpaceDE w:val="0"/>
        <w:autoSpaceDN w:val="0"/>
        <w:adjustRightInd w:val="0"/>
        <w:spacing w:before="29"/>
        <w:ind w:right="63"/>
        <w:jc w:val="both"/>
        <w:rPr>
          <w:rFonts w:ascii="Verdana" w:hAnsi="Verdana" w:cs="Arial"/>
          <w:b/>
          <w:sz w:val="14"/>
          <w:szCs w:val="14"/>
        </w:rPr>
      </w:pPr>
    </w:p>
    <w:p w:rsidR="00FF54B0" w:rsidRPr="001B47AD" w:rsidRDefault="00FF54B0" w:rsidP="000B79F2">
      <w:pPr>
        <w:widowControl w:val="0"/>
        <w:autoSpaceDE w:val="0"/>
        <w:autoSpaceDN w:val="0"/>
        <w:adjustRightInd w:val="0"/>
        <w:spacing w:before="29"/>
        <w:ind w:right="63"/>
        <w:jc w:val="both"/>
        <w:rPr>
          <w:rFonts w:ascii="Verdana" w:hAnsi="Verdana" w:cs="Arial"/>
          <w:sz w:val="14"/>
          <w:szCs w:val="14"/>
        </w:rPr>
      </w:pPr>
      <w:r w:rsidRPr="001B47AD">
        <w:rPr>
          <w:rFonts w:ascii="Verdana" w:hAnsi="Verdana" w:cs="Arial"/>
          <w:b/>
          <w:sz w:val="14"/>
          <w:szCs w:val="14"/>
        </w:rPr>
        <w:t>1.7</w:t>
      </w:r>
      <w:r w:rsidRPr="001B47AD">
        <w:rPr>
          <w:rFonts w:ascii="Verdana" w:hAnsi="Verdana" w:cs="Arial"/>
          <w:sz w:val="14"/>
          <w:szCs w:val="14"/>
        </w:rPr>
        <w:t xml:space="preserve"> Todos os documentos que integram as propostas da licitante deverão estar embalados em envelopes</w:t>
      </w:r>
      <w:proofErr w:type="gramStart"/>
      <w:r w:rsidRPr="001B47AD">
        <w:rPr>
          <w:rFonts w:ascii="Verdana" w:hAnsi="Verdana" w:cs="Arial"/>
          <w:sz w:val="14"/>
          <w:szCs w:val="14"/>
        </w:rPr>
        <w:t xml:space="preserve">   </w:t>
      </w:r>
      <w:proofErr w:type="gramEnd"/>
      <w:r w:rsidRPr="001B47AD">
        <w:rPr>
          <w:rFonts w:ascii="Verdana" w:hAnsi="Verdana" w:cs="Arial"/>
          <w:sz w:val="14"/>
          <w:szCs w:val="14"/>
        </w:rPr>
        <w:t>lacrados, não transparentes e contendo os dados relativos ao presente certame licitatório (seção V deste Edital).</w:t>
      </w:r>
    </w:p>
    <w:p w:rsidR="00FF54B0" w:rsidRPr="001B47AD" w:rsidRDefault="00FF54B0" w:rsidP="000B79F2">
      <w:pPr>
        <w:widowControl w:val="0"/>
        <w:autoSpaceDE w:val="0"/>
        <w:autoSpaceDN w:val="0"/>
        <w:adjustRightInd w:val="0"/>
        <w:spacing w:before="29"/>
        <w:ind w:right="63"/>
        <w:jc w:val="both"/>
        <w:rPr>
          <w:rFonts w:ascii="Verdana" w:hAnsi="Verdana" w:cs="Arial"/>
          <w:sz w:val="14"/>
          <w:szCs w:val="14"/>
        </w:rPr>
      </w:pPr>
      <w:r w:rsidRPr="001B47AD">
        <w:rPr>
          <w:rFonts w:ascii="Verdana" w:hAnsi="Verdana" w:cs="Arial"/>
          <w:b/>
          <w:sz w:val="14"/>
          <w:szCs w:val="14"/>
        </w:rPr>
        <w:t>1.8</w:t>
      </w:r>
      <w:proofErr w:type="gramStart"/>
      <w:r w:rsidRPr="001B47AD">
        <w:rPr>
          <w:rFonts w:ascii="Verdana" w:hAnsi="Verdana" w:cs="Arial"/>
          <w:b/>
          <w:sz w:val="14"/>
          <w:szCs w:val="14"/>
        </w:rPr>
        <w:t xml:space="preserve">  </w:t>
      </w:r>
      <w:proofErr w:type="gramEnd"/>
      <w:r w:rsidRPr="001B47AD">
        <w:rPr>
          <w:rFonts w:ascii="Verdana" w:hAnsi="Verdana" w:cs="Arial"/>
          <w:sz w:val="14"/>
          <w:szCs w:val="14"/>
        </w:rPr>
        <w:t>A apresentação da proposta em desacordo com as exigências deste Edital acarretará na desclassificação da empresa licitante.</w:t>
      </w:r>
    </w:p>
    <w:p w:rsidR="00FF54B0" w:rsidRPr="001B47AD" w:rsidRDefault="00FF54B0" w:rsidP="000B79F2">
      <w:pPr>
        <w:widowControl w:val="0"/>
        <w:autoSpaceDE w:val="0"/>
        <w:autoSpaceDN w:val="0"/>
        <w:adjustRightInd w:val="0"/>
        <w:spacing w:before="29"/>
        <w:ind w:right="63"/>
        <w:jc w:val="both"/>
        <w:rPr>
          <w:rFonts w:ascii="Verdana" w:hAnsi="Verdana" w:cs="Arial"/>
          <w:sz w:val="14"/>
          <w:szCs w:val="14"/>
        </w:rPr>
      </w:pPr>
    </w:p>
    <w:p w:rsidR="00FF54B0" w:rsidRPr="001B47AD" w:rsidRDefault="00FF54B0" w:rsidP="000B79F2">
      <w:pPr>
        <w:widowControl w:val="0"/>
        <w:autoSpaceDE w:val="0"/>
        <w:autoSpaceDN w:val="0"/>
        <w:adjustRightInd w:val="0"/>
        <w:jc w:val="both"/>
        <w:rPr>
          <w:rFonts w:ascii="Verdana" w:hAnsi="Verdana" w:cs="Arial"/>
          <w:sz w:val="14"/>
          <w:szCs w:val="14"/>
        </w:rPr>
      </w:pPr>
      <w:r w:rsidRPr="001B47AD">
        <w:rPr>
          <w:rFonts w:ascii="Verdana" w:hAnsi="Verdana" w:cs="Arial"/>
          <w:b/>
          <w:sz w:val="14"/>
          <w:szCs w:val="14"/>
        </w:rPr>
        <w:t>1.9</w:t>
      </w:r>
      <w:proofErr w:type="gramStart"/>
      <w:r w:rsidRPr="001B47AD">
        <w:rPr>
          <w:rFonts w:ascii="Verdana" w:hAnsi="Verdana" w:cs="Arial"/>
          <w:sz w:val="14"/>
          <w:szCs w:val="14"/>
        </w:rPr>
        <w:t xml:space="preserve">    </w:t>
      </w:r>
      <w:proofErr w:type="gramEnd"/>
      <w:r w:rsidRPr="001B47AD">
        <w:rPr>
          <w:rFonts w:ascii="Verdana" w:hAnsi="Verdana" w:cs="Arial"/>
          <w:sz w:val="14"/>
          <w:szCs w:val="14"/>
        </w:rPr>
        <w:t>Não serão consideradas demais opções de preços.</w:t>
      </w:r>
    </w:p>
    <w:p w:rsidR="00FF54B0" w:rsidRPr="001B47AD" w:rsidRDefault="00FF54B0" w:rsidP="000B79F2">
      <w:pPr>
        <w:widowControl w:val="0"/>
        <w:autoSpaceDE w:val="0"/>
        <w:autoSpaceDN w:val="0"/>
        <w:adjustRightInd w:val="0"/>
        <w:jc w:val="both"/>
        <w:rPr>
          <w:rFonts w:ascii="Verdana" w:hAnsi="Verdana" w:cs="Arial"/>
          <w:sz w:val="14"/>
          <w:szCs w:val="14"/>
        </w:rPr>
      </w:pPr>
    </w:p>
    <w:p w:rsidR="00FF54B0" w:rsidRPr="001B47AD" w:rsidRDefault="00FF54B0" w:rsidP="000B79F2">
      <w:pPr>
        <w:jc w:val="both"/>
        <w:rPr>
          <w:rFonts w:ascii="Verdana" w:hAnsi="Verdana"/>
          <w:sz w:val="14"/>
          <w:szCs w:val="14"/>
        </w:rPr>
      </w:pPr>
      <w:r w:rsidRPr="001B47AD">
        <w:rPr>
          <w:rFonts w:ascii="Verdana" w:hAnsi="Verdana"/>
          <w:b/>
          <w:sz w:val="14"/>
          <w:szCs w:val="14"/>
        </w:rPr>
        <w:t>1.10</w:t>
      </w:r>
      <w:r w:rsidRPr="001B47AD">
        <w:rPr>
          <w:rFonts w:ascii="Verdana" w:hAnsi="Verdana"/>
          <w:sz w:val="14"/>
          <w:szCs w:val="14"/>
        </w:rPr>
        <w:tab/>
        <w:t xml:space="preserve">Aceita a proposta de menor preço, será aberto o envelope de Habilitação, contendo os documentos de habilitação da licitante que a tiver formulado, para confirmação das suas condições </w:t>
      </w:r>
      <w:proofErr w:type="spellStart"/>
      <w:r w:rsidRPr="001B47AD">
        <w:rPr>
          <w:rFonts w:ascii="Verdana" w:hAnsi="Verdana"/>
          <w:sz w:val="14"/>
          <w:szCs w:val="14"/>
        </w:rPr>
        <w:t>habilitatórias</w:t>
      </w:r>
      <w:proofErr w:type="spellEnd"/>
      <w:r w:rsidRPr="001B47AD">
        <w:rPr>
          <w:rFonts w:ascii="Verdana" w:hAnsi="Verdana"/>
          <w:sz w:val="14"/>
          <w:szCs w:val="14"/>
        </w:rPr>
        <w:t>.</w:t>
      </w:r>
    </w:p>
    <w:p w:rsidR="00FF54B0" w:rsidRPr="001B47AD" w:rsidRDefault="00FF54B0" w:rsidP="000B79F2">
      <w:pPr>
        <w:jc w:val="both"/>
        <w:rPr>
          <w:rFonts w:ascii="Verdana" w:hAnsi="Verdana"/>
          <w:sz w:val="14"/>
          <w:szCs w:val="14"/>
        </w:rPr>
      </w:pPr>
    </w:p>
    <w:p w:rsidR="00FF54B0" w:rsidRPr="001B47AD" w:rsidRDefault="00FF54B0" w:rsidP="000B79F2">
      <w:pPr>
        <w:jc w:val="both"/>
        <w:rPr>
          <w:rFonts w:ascii="Verdana" w:hAnsi="Verdana"/>
          <w:sz w:val="14"/>
          <w:szCs w:val="14"/>
        </w:rPr>
      </w:pPr>
      <w:r w:rsidRPr="001B47AD">
        <w:rPr>
          <w:rFonts w:ascii="Verdana" w:hAnsi="Verdana"/>
          <w:b/>
          <w:sz w:val="14"/>
          <w:szCs w:val="14"/>
        </w:rPr>
        <w:t>1.11</w:t>
      </w:r>
      <w:r w:rsidRPr="001B47AD">
        <w:rPr>
          <w:rFonts w:ascii="Verdana" w:hAnsi="Verdana"/>
          <w:sz w:val="14"/>
          <w:szCs w:val="14"/>
        </w:rPr>
        <w:tab/>
        <w:t>A Sessão do Pregão poderá ser suspensa, a critério do Pregoeiro e da Equipe de Apoio, em virtude do transcurso do tempo ou para a realização de diligências, para fins de esclarecimento.</w:t>
      </w:r>
    </w:p>
    <w:p w:rsidR="00FF54B0" w:rsidRPr="001B47AD" w:rsidRDefault="00FF54B0" w:rsidP="000B79F2">
      <w:pPr>
        <w:jc w:val="both"/>
        <w:rPr>
          <w:rFonts w:ascii="Verdana" w:hAnsi="Verdana"/>
          <w:sz w:val="14"/>
          <w:szCs w:val="14"/>
        </w:rPr>
      </w:pPr>
    </w:p>
    <w:p w:rsidR="00FF54B0" w:rsidRPr="001B47AD" w:rsidRDefault="00FF54B0" w:rsidP="000B79F2">
      <w:pPr>
        <w:jc w:val="both"/>
        <w:rPr>
          <w:rFonts w:ascii="Verdana" w:hAnsi="Verdana"/>
          <w:sz w:val="14"/>
          <w:szCs w:val="14"/>
        </w:rPr>
      </w:pPr>
      <w:r w:rsidRPr="001B47AD">
        <w:rPr>
          <w:rFonts w:ascii="Verdana" w:hAnsi="Verdana"/>
          <w:b/>
          <w:sz w:val="14"/>
          <w:szCs w:val="14"/>
        </w:rPr>
        <w:t>1.11.1</w:t>
      </w:r>
      <w:proofErr w:type="gramStart"/>
      <w:r w:rsidRPr="001B47AD">
        <w:rPr>
          <w:rFonts w:ascii="Verdana" w:hAnsi="Verdana"/>
          <w:sz w:val="14"/>
          <w:szCs w:val="14"/>
        </w:rPr>
        <w:t xml:space="preserve">  </w:t>
      </w:r>
      <w:proofErr w:type="gramEnd"/>
      <w:r w:rsidRPr="001B47AD">
        <w:rPr>
          <w:rFonts w:ascii="Verdana" w:hAnsi="Verdana"/>
          <w:sz w:val="14"/>
          <w:szCs w:val="14"/>
        </w:rPr>
        <w:t>Nesses casos, as licitantes presentes ficam automaticamente convocadas para participar da continuidade da Sessão, conforme deliberação em ata.</w:t>
      </w:r>
    </w:p>
    <w:p w:rsidR="00FF54B0" w:rsidRPr="001B47AD" w:rsidRDefault="00FF54B0" w:rsidP="00FF54B0">
      <w:pPr>
        <w:rPr>
          <w:rFonts w:ascii="Verdana" w:hAnsi="Verdana"/>
          <w:sz w:val="14"/>
          <w:szCs w:val="14"/>
        </w:rPr>
      </w:pPr>
    </w:p>
    <w:p w:rsidR="00FF54B0" w:rsidRPr="001B47AD" w:rsidRDefault="00FF54B0" w:rsidP="000B79F2">
      <w:pPr>
        <w:jc w:val="both"/>
        <w:rPr>
          <w:rFonts w:ascii="Verdana" w:hAnsi="Verdana"/>
          <w:sz w:val="14"/>
          <w:szCs w:val="14"/>
        </w:rPr>
      </w:pPr>
      <w:r w:rsidRPr="001B47AD">
        <w:rPr>
          <w:rFonts w:ascii="Verdana" w:hAnsi="Verdana"/>
          <w:b/>
          <w:sz w:val="14"/>
          <w:szCs w:val="14"/>
        </w:rPr>
        <w:t>1.12</w:t>
      </w:r>
      <w:r w:rsidRPr="001B47AD">
        <w:rPr>
          <w:rFonts w:ascii="Verdana" w:hAnsi="Verdana"/>
          <w:sz w:val="14"/>
          <w:szCs w:val="14"/>
        </w:rPr>
        <w:tab/>
        <w:t xml:space="preserve"> Observando-se o item anterior, a Sessão do Pregão poderá ser prolongada pelo período necessário e suficiente ao perfeito andamento dos trabalhos.</w:t>
      </w:r>
    </w:p>
    <w:p w:rsidR="00FF54B0" w:rsidRPr="001B47AD" w:rsidRDefault="00FF54B0" w:rsidP="000B79F2">
      <w:pPr>
        <w:jc w:val="both"/>
        <w:rPr>
          <w:rFonts w:ascii="Verdana" w:hAnsi="Verdana"/>
          <w:sz w:val="14"/>
          <w:szCs w:val="14"/>
        </w:rPr>
      </w:pPr>
    </w:p>
    <w:p w:rsidR="00FF54B0" w:rsidRPr="001B47AD" w:rsidRDefault="00FF54B0" w:rsidP="000B79F2">
      <w:pPr>
        <w:jc w:val="both"/>
        <w:rPr>
          <w:rFonts w:ascii="Verdana" w:hAnsi="Verdana"/>
          <w:sz w:val="14"/>
          <w:szCs w:val="14"/>
        </w:rPr>
      </w:pPr>
      <w:r w:rsidRPr="001B47AD">
        <w:rPr>
          <w:rFonts w:ascii="Verdana" w:hAnsi="Verdana"/>
          <w:b/>
          <w:sz w:val="14"/>
          <w:szCs w:val="14"/>
        </w:rPr>
        <w:t>1.13</w:t>
      </w:r>
      <w:r w:rsidRPr="001B47AD">
        <w:rPr>
          <w:rFonts w:ascii="Verdana" w:hAnsi="Verdana"/>
          <w:sz w:val="14"/>
          <w:szCs w:val="14"/>
        </w:rPr>
        <w:tab/>
        <w:t>Todo o conteúdo dos envelopes de Proposta de Preços e Documentação ficarão em poder do Pregoeiro em caso de suspensão da Sessão.</w:t>
      </w:r>
    </w:p>
    <w:p w:rsidR="00FF54B0" w:rsidRPr="001B47AD" w:rsidRDefault="00FF54B0" w:rsidP="000B79F2">
      <w:pPr>
        <w:jc w:val="both"/>
        <w:rPr>
          <w:rFonts w:ascii="Verdana" w:hAnsi="Verdana"/>
          <w:sz w:val="14"/>
          <w:szCs w:val="14"/>
        </w:rPr>
      </w:pPr>
    </w:p>
    <w:p w:rsidR="00FF54B0" w:rsidRPr="001B47AD" w:rsidRDefault="00FF54B0" w:rsidP="000B79F2">
      <w:pPr>
        <w:widowControl w:val="0"/>
        <w:autoSpaceDE w:val="0"/>
        <w:autoSpaceDN w:val="0"/>
        <w:adjustRightInd w:val="0"/>
        <w:spacing w:before="29"/>
        <w:ind w:right="64"/>
        <w:jc w:val="both"/>
        <w:rPr>
          <w:rFonts w:ascii="Verdana" w:hAnsi="Verdana" w:cs="Arial"/>
          <w:sz w:val="14"/>
          <w:szCs w:val="14"/>
        </w:rPr>
      </w:pPr>
      <w:r w:rsidRPr="001B47AD">
        <w:rPr>
          <w:rFonts w:ascii="Verdana" w:hAnsi="Verdana"/>
          <w:b/>
          <w:sz w:val="14"/>
          <w:szCs w:val="14"/>
        </w:rPr>
        <w:t>1.14</w:t>
      </w:r>
      <w:r w:rsidRPr="001B47AD">
        <w:rPr>
          <w:rFonts w:ascii="Verdana" w:hAnsi="Verdana"/>
          <w:sz w:val="14"/>
          <w:szCs w:val="14"/>
        </w:rPr>
        <w:tab/>
        <w:t>Se, durante a fase de lances verbais, houver interesse da licitante em recorrer, será oportunizada essa manifestação após a fase de habilitação, no momento em que o Pregoeiro declarar a licitante vencedora, ocasião em que será concedido o prazo legal de 3 (três) dias para a apresentação das razões escritas do recurso.</w:t>
      </w:r>
      <w:r w:rsidRPr="001B47AD">
        <w:rPr>
          <w:rFonts w:ascii="Verdana" w:hAnsi="Verdana"/>
          <w:sz w:val="14"/>
          <w:szCs w:val="14"/>
        </w:rPr>
        <w:cr/>
      </w:r>
    </w:p>
    <w:p w:rsidR="00FF54B0" w:rsidRPr="001B47AD" w:rsidRDefault="00FF54B0" w:rsidP="000B79F2">
      <w:pPr>
        <w:widowControl w:val="0"/>
        <w:autoSpaceDE w:val="0"/>
        <w:autoSpaceDN w:val="0"/>
        <w:adjustRightInd w:val="0"/>
        <w:spacing w:before="29"/>
        <w:ind w:right="64"/>
        <w:jc w:val="both"/>
        <w:rPr>
          <w:rFonts w:ascii="Verdana" w:hAnsi="Verdana" w:cs="Arial"/>
          <w:sz w:val="14"/>
          <w:szCs w:val="14"/>
        </w:rPr>
      </w:pPr>
      <w:r w:rsidRPr="001B47AD">
        <w:rPr>
          <w:rFonts w:ascii="Verdana" w:hAnsi="Verdana" w:cs="Arial"/>
          <w:b/>
          <w:sz w:val="14"/>
          <w:szCs w:val="14"/>
        </w:rPr>
        <w:t>1.15</w:t>
      </w:r>
      <w:r w:rsidRPr="001B47AD">
        <w:rPr>
          <w:rFonts w:ascii="Verdana" w:hAnsi="Verdana" w:cs="Arial"/>
          <w:sz w:val="14"/>
          <w:szCs w:val="14"/>
        </w:rPr>
        <w:tab/>
      </w:r>
      <w:r w:rsidRPr="001B47AD">
        <w:rPr>
          <w:rFonts w:ascii="Verdana" w:hAnsi="Verdana" w:cs="Arial"/>
          <w:spacing w:val="1"/>
          <w:sz w:val="14"/>
          <w:szCs w:val="14"/>
        </w:rPr>
        <w:t>O</w:t>
      </w:r>
      <w:r w:rsidRPr="001B47AD">
        <w:rPr>
          <w:rFonts w:ascii="Verdana" w:hAnsi="Verdana" w:cs="Arial"/>
          <w:sz w:val="14"/>
          <w:szCs w:val="14"/>
        </w:rPr>
        <w:t>s</w:t>
      </w:r>
      <w:r w:rsidRPr="001B47AD">
        <w:rPr>
          <w:rFonts w:ascii="Verdana" w:hAnsi="Verdana" w:cs="Arial"/>
          <w:spacing w:val="19"/>
          <w:sz w:val="14"/>
          <w:szCs w:val="14"/>
        </w:rPr>
        <w:t xml:space="preserve"> </w:t>
      </w:r>
      <w:r w:rsidRPr="001B47AD">
        <w:rPr>
          <w:rFonts w:ascii="Verdana" w:hAnsi="Verdana" w:cs="Arial"/>
          <w:sz w:val="14"/>
          <w:szCs w:val="14"/>
        </w:rPr>
        <w:t>en</w:t>
      </w:r>
      <w:r w:rsidRPr="001B47AD">
        <w:rPr>
          <w:rFonts w:ascii="Verdana" w:hAnsi="Verdana" w:cs="Arial"/>
          <w:spacing w:val="1"/>
          <w:sz w:val="14"/>
          <w:szCs w:val="14"/>
        </w:rPr>
        <w:t>v</w:t>
      </w:r>
      <w:r w:rsidRPr="001B47AD">
        <w:rPr>
          <w:rFonts w:ascii="Verdana" w:hAnsi="Verdana" w:cs="Arial"/>
          <w:sz w:val="14"/>
          <w:szCs w:val="14"/>
        </w:rPr>
        <w:t>el</w:t>
      </w:r>
      <w:r w:rsidRPr="001B47AD">
        <w:rPr>
          <w:rFonts w:ascii="Verdana" w:hAnsi="Verdana" w:cs="Arial"/>
          <w:spacing w:val="1"/>
          <w:sz w:val="14"/>
          <w:szCs w:val="14"/>
        </w:rPr>
        <w:t>o</w:t>
      </w:r>
      <w:r w:rsidRPr="001B47AD">
        <w:rPr>
          <w:rFonts w:ascii="Verdana" w:hAnsi="Verdana" w:cs="Arial"/>
          <w:sz w:val="14"/>
          <w:szCs w:val="14"/>
        </w:rPr>
        <w:t>pes</w:t>
      </w:r>
      <w:r w:rsidRPr="001B47AD">
        <w:rPr>
          <w:rFonts w:ascii="Verdana" w:hAnsi="Verdana" w:cs="Arial"/>
          <w:spacing w:val="15"/>
          <w:sz w:val="14"/>
          <w:szCs w:val="14"/>
        </w:rPr>
        <w:t xml:space="preserve"> </w:t>
      </w:r>
      <w:r w:rsidRPr="001B47AD">
        <w:rPr>
          <w:rFonts w:ascii="Verdana" w:hAnsi="Verdana" w:cs="Arial"/>
          <w:sz w:val="14"/>
          <w:szCs w:val="14"/>
        </w:rPr>
        <w:t>n</w:t>
      </w:r>
      <w:r w:rsidRPr="001B47AD">
        <w:rPr>
          <w:rFonts w:ascii="Verdana" w:hAnsi="Verdana" w:cs="Arial"/>
          <w:spacing w:val="-2"/>
          <w:sz w:val="14"/>
          <w:szCs w:val="14"/>
        </w:rPr>
        <w:t>ã</w:t>
      </w:r>
      <w:r w:rsidRPr="001B47AD">
        <w:rPr>
          <w:rFonts w:ascii="Verdana" w:hAnsi="Verdana" w:cs="Arial"/>
          <w:sz w:val="14"/>
          <w:szCs w:val="14"/>
        </w:rPr>
        <w:t>o</w:t>
      </w:r>
      <w:r w:rsidRPr="001B47AD">
        <w:rPr>
          <w:rFonts w:ascii="Verdana" w:hAnsi="Verdana" w:cs="Arial"/>
          <w:spacing w:val="22"/>
          <w:sz w:val="14"/>
          <w:szCs w:val="14"/>
        </w:rPr>
        <w:t xml:space="preserve"> </w:t>
      </w:r>
      <w:r w:rsidRPr="001B47AD">
        <w:rPr>
          <w:rFonts w:ascii="Verdana" w:hAnsi="Verdana" w:cs="Arial"/>
          <w:sz w:val="14"/>
          <w:szCs w:val="14"/>
        </w:rPr>
        <w:t>a</w:t>
      </w:r>
      <w:r w:rsidRPr="001B47AD">
        <w:rPr>
          <w:rFonts w:ascii="Verdana" w:hAnsi="Verdana" w:cs="Arial"/>
          <w:spacing w:val="-1"/>
          <w:sz w:val="14"/>
          <w:szCs w:val="14"/>
        </w:rPr>
        <w:t>b</w:t>
      </w:r>
      <w:r w:rsidRPr="001B47AD">
        <w:rPr>
          <w:rFonts w:ascii="Verdana" w:hAnsi="Verdana" w:cs="Arial"/>
          <w:sz w:val="14"/>
          <w:szCs w:val="14"/>
        </w:rPr>
        <w:t>e</w:t>
      </w:r>
      <w:r w:rsidRPr="001B47AD">
        <w:rPr>
          <w:rFonts w:ascii="Verdana" w:hAnsi="Verdana" w:cs="Arial"/>
          <w:spacing w:val="1"/>
          <w:sz w:val="14"/>
          <w:szCs w:val="14"/>
        </w:rPr>
        <w:t>r</w:t>
      </w:r>
      <w:r w:rsidRPr="001B47AD">
        <w:rPr>
          <w:rFonts w:ascii="Verdana" w:hAnsi="Verdana" w:cs="Arial"/>
          <w:spacing w:val="-1"/>
          <w:sz w:val="14"/>
          <w:szCs w:val="14"/>
        </w:rPr>
        <w:t>t</w:t>
      </w:r>
      <w:r w:rsidRPr="001B47AD">
        <w:rPr>
          <w:rFonts w:ascii="Verdana" w:hAnsi="Verdana" w:cs="Arial"/>
          <w:spacing w:val="1"/>
          <w:sz w:val="14"/>
          <w:szCs w:val="14"/>
        </w:rPr>
        <w:t>o</w:t>
      </w:r>
      <w:r w:rsidRPr="001B47AD">
        <w:rPr>
          <w:rFonts w:ascii="Verdana" w:hAnsi="Verdana" w:cs="Arial"/>
          <w:sz w:val="14"/>
          <w:szCs w:val="14"/>
        </w:rPr>
        <w:t>s</w:t>
      </w:r>
      <w:r w:rsidRPr="001B47AD">
        <w:rPr>
          <w:rFonts w:ascii="Verdana" w:hAnsi="Verdana" w:cs="Arial"/>
          <w:spacing w:val="20"/>
          <w:sz w:val="14"/>
          <w:szCs w:val="14"/>
        </w:rPr>
        <w:t xml:space="preserve"> </w:t>
      </w:r>
      <w:r w:rsidRPr="001B47AD">
        <w:rPr>
          <w:rFonts w:ascii="Verdana" w:hAnsi="Verdana" w:cs="Arial"/>
          <w:spacing w:val="-1"/>
          <w:sz w:val="14"/>
          <w:szCs w:val="14"/>
        </w:rPr>
        <w:t>c</w:t>
      </w:r>
      <w:r w:rsidRPr="001B47AD">
        <w:rPr>
          <w:rFonts w:ascii="Verdana" w:hAnsi="Verdana" w:cs="Arial"/>
          <w:spacing w:val="1"/>
          <w:sz w:val="14"/>
          <w:szCs w:val="14"/>
        </w:rPr>
        <w:t>o</w:t>
      </w:r>
      <w:r w:rsidRPr="001B47AD">
        <w:rPr>
          <w:rFonts w:ascii="Verdana" w:hAnsi="Verdana" w:cs="Arial"/>
          <w:sz w:val="14"/>
          <w:szCs w:val="14"/>
        </w:rPr>
        <w:t>n</w:t>
      </w:r>
      <w:r w:rsidRPr="001B47AD">
        <w:rPr>
          <w:rFonts w:ascii="Verdana" w:hAnsi="Verdana" w:cs="Arial"/>
          <w:spacing w:val="1"/>
          <w:sz w:val="14"/>
          <w:szCs w:val="14"/>
        </w:rPr>
        <w:t>t</w:t>
      </w:r>
      <w:r w:rsidRPr="001B47AD">
        <w:rPr>
          <w:rFonts w:ascii="Verdana" w:hAnsi="Verdana" w:cs="Arial"/>
          <w:sz w:val="14"/>
          <w:szCs w:val="14"/>
        </w:rPr>
        <w:t>endo</w:t>
      </w:r>
      <w:r w:rsidRPr="001B47AD">
        <w:rPr>
          <w:rFonts w:ascii="Verdana" w:hAnsi="Verdana" w:cs="Arial"/>
          <w:spacing w:val="19"/>
          <w:sz w:val="14"/>
          <w:szCs w:val="14"/>
        </w:rPr>
        <w:t xml:space="preserve"> </w:t>
      </w:r>
      <w:r w:rsidRPr="001B47AD">
        <w:rPr>
          <w:rFonts w:ascii="Verdana" w:hAnsi="Verdana" w:cs="Arial"/>
          <w:spacing w:val="1"/>
          <w:sz w:val="14"/>
          <w:szCs w:val="14"/>
        </w:rPr>
        <w:t>o</w:t>
      </w:r>
      <w:r w:rsidRPr="001B47AD">
        <w:rPr>
          <w:rFonts w:ascii="Verdana" w:hAnsi="Verdana" w:cs="Arial"/>
          <w:sz w:val="14"/>
          <w:szCs w:val="14"/>
        </w:rPr>
        <w:t>s</w:t>
      </w:r>
      <w:r w:rsidRPr="001B47AD">
        <w:rPr>
          <w:rFonts w:ascii="Verdana" w:hAnsi="Verdana" w:cs="Arial"/>
          <w:spacing w:val="21"/>
          <w:sz w:val="14"/>
          <w:szCs w:val="14"/>
        </w:rPr>
        <w:t xml:space="preserve"> </w:t>
      </w:r>
      <w:r w:rsidRPr="001B47AD">
        <w:rPr>
          <w:rFonts w:ascii="Verdana" w:hAnsi="Verdana" w:cs="Arial"/>
          <w:spacing w:val="-1"/>
          <w:sz w:val="14"/>
          <w:szCs w:val="14"/>
        </w:rPr>
        <w:t>D</w:t>
      </w:r>
      <w:r w:rsidRPr="001B47AD">
        <w:rPr>
          <w:rFonts w:ascii="Verdana" w:hAnsi="Verdana" w:cs="Arial"/>
          <w:spacing w:val="1"/>
          <w:sz w:val="14"/>
          <w:szCs w:val="14"/>
        </w:rPr>
        <w:t>o</w:t>
      </w:r>
      <w:r w:rsidRPr="001B47AD">
        <w:rPr>
          <w:rFonts w:ascii="Verdana" w:hAnsi="Verdana" w:cs="Arial"/>
          <w:spacing w:val="-1"/>
          <w:sz w:val="14"/>
          <w:szCs w:val="14"/>
        </w:rPr>
        <w:t>cum</w:t>
      </w:r>
      <w:r w:rsidRPr="001B47AD">
        <w:rPr>
          <w:rFonts w:ascii="Verdana" w:hAnsi="Verdana" w:cs="Arial"/>
          <w:sz w:val="14"/>
          <w:szCs w:val="14"/>
        </w:rPr>
        <w:t>en</w:t>
      </w:r>
      <w:r w:rsidRPr="001B47AD">
        <w:rPr>
          <w:rFonts w:ascii="Verdana" w:hAnsi="Verdana" w:cs="Arial"/>
          <w:spacing w:val="1"/>
          <w:sz w:val="14"/>
          <w:szCs w:val="14"/>
        </w:rPr>
        <w:t>to</w:t>
      </w:r>
      <w:r w:rsidRPr="001B47AD">
        <w:rPr>
          <w:rFonts w:ascii="Verdana" w:hAnsi="Verdana" w:cs="Arial"/>
          <w:sz w:val="14"/>
          <w:szCs w:val="14"/>
        </w:rPr>
        <w:t>s</w:t>
      </w:r>
      <w:r w:rsidRPr="001B47AD">
        <w:rPr>
          <w:rFonts w:ascii="Verdana" w:hAnsi="Verdana" w:cs="Arial"/>
          <w:spacing w:val="18"/>
          <w:sz w:val="14"/>
          <w:szCs w:val="14"/>
        </w:rPr>
        <w:t xml:space="preserve"> </w:t>
      </w:r>
      <w:r w:rsidRPr="001B47AD">
        <w:rPr>
          <w:rFonts w:ascii="Verdana" w:hAnsi="Verdana" w:cs="Arial"/>
          <w:sz w:val="14"/>
          <w:szCs w:val="14"/>
        </w:rPr>
        <w:t>de</w:t>
      </w:r>
      <w:r w:rsidRPr="001B47AD">
        <w:rPr>
          <w:rFonts w:ascii="Verdana" w:hAnsi="Verdana" w:cs="Arial"/>
          <w:spacing w:val="21"/>
          <w:sz w:val="14"/>
          <w:szCs w:val="14"/>
        </w:rPr>
        <w:t xml:space="preserve"> </w:t>
      </w:r>
      <w:r w:rsidRPr="001B47AD">
        <w:rPr>
          <w:rFonts w:ascii="Verdana" w:hAnsi="Verdana" w:cs="Arial"/>
          <w:sz w:val="14"/>
          <w:szCs w:val="14"/>
        </w:rPr>
        <w:t>Ha</w:t>
      </w:r>
      <w:r w:rsidRPr="001B47AD">
        <w:rPr>
          <w:rFonts w:ascii="Verdana" w:hAnsi="Verdana" w:cs="Arial"/>
          <w:spacing w:val="-1"/>
          <w:sz w:val="14"/>
          <w:szCs w:val="14"/>
        </w:rPr>
        <w:t>b</w:t>
      </w:r>
      <w:r w:rsidRPr="001B47AD">
        <w:rPr>
          <w:rFonts w:ascii="Verdana" w:hAnsi="Verdana" w:cs="Arial"/>
          <w:sz w:val="14"/>
          <w:szCs w:val="14"/>
        </w:rPr>
        <w:t>il</w:t>
      </w:r>
      <w:r w:rsidRPr="001B47AD">
        <w:rPr>
          <w:rFonts w:ascii="Verdana" w:hAnsi="Verdana" w:cs="Arial"/>
          <w:spacing w:val="2"/>
          <w:sz w:val="14"/>
          <w:szCs w:val="14"/>
        </w:rPr>
        <w:t>i</w:t>
      </w:r>
      <w:r w:rsidRPr="001B47AD">
        <w:rPr>
          <w:rFonts w:ascii="Verdana" w:hAnsi="Verdana" w:cs="Arial"/>
          <w:spacing w:val="1"/>
          <w:sz w:val="14"/>
          <w:szCs w:val="14"/>
        </w:rPr>
        <w:t>t</w:t>
      </w:r>
      <w:r w:rsidRPr="001B47AD">
        <w:rPr>
          <w:rFonts w:ascii="Verdana" w:hAnsi="Verdana" w:cs="Arial"/>
          <w:sz w:val="14"/>
          <w:szCs w:val="14"/>
        </w:rPr>
        <w:t>a</w:t>
      </w:r>
      <w:r w:rsidRPr="001B47AD">
        <w:rPr>
          <w:rFonts w:ascii="Verdana" w:hAnsi="Verdana" w:cs="Arial"/>
          <w:spacing w:val="-1"/>
          <w:sz w:val="14"/>
          <w:szCs w:val="14"/>
        </w:rPr>
        <w:t>ç</w:t>
      </w:r>
      <w:r w:rsidRPr="001B47AD">
        <w:rPr>
          <w:rFonts w:ascii="Verdana" w:hAnsi="Verdana" w:cs="Arial"/>
          <w:sz w:val="14"/>
          <w:szCs w:val="14"/>
        </w:rPr>
        <w:t>ão</w:t>
      </w:r>
      <w:r w:rsidRPr="001B47AD">
        <w:rPr>
          <w:rFonts w:ascii="Verdana" w:hAnsi="Verdana" w:cs="Arial"/>
          <w:spacing w:val="19"/>
          <w:sz w:val="14"/>
          <w:szCs w:val="14"/>
        </w:rPr>
        <w:t xml:space="preserve"> </w:t>
      </w:r>
      <w:r w:rsidRPr="001B47AD">
        <w:rPr>
          <w:rFonts w:ascii="Verdana" w:hAnsi="Verdana" w:cs="Arial"/>
          <w:sz w:val="14"/>
          <w:szCs w:val="14"/>
        </w:rPr>
        <w:t>das</w:t>
      </w:r>
      <w:r w:rsidRPr="001B47AD">
        <w:rPr>
          <w:rFonts w:ascii="Verdana" w:hAnsi="Verdana" w:cs="Arial"/>
          <w:spacing w:val="20"/>
          <w:sz w:val="14"/>
          <w:szCs w:val="14"/>
        </w:rPr>
        <w:t xml:space="preserve"> </w:t>
      </w:r>
      <w:r w:rsidRPr="001B47AD">
        <w:rPr>
          <w:rFonts w:ascii="Verdana" w:hAnsi="Verdana" w:cs="Arial"/>
          <w:sz w:val="14"/>
          <w:szCs w:val="14"/>
        </w:rPr>
        <w:t>de</w:t>
      </w:r>
      <w:r w:rsidRPr="001B47AD">
        <w:rPr>
          <w:rFonts w:ascii="Verdana" w:hAnsi="Verdana" w:cs="Arial"/>
          <w:spacing w:val="-1"/>
          <w:sz w:val="14"/>
          <w:szCs w:val="14"/>
        </w:rPr>
        <w:t>m</w:t>
      </w:r>
      <w:r w:rsidRPr="001B47AD">
        <w:rPr>
          <w:rFonts w:ascii="Verdana" w:hAnsi="Verdana" w:cs="Arial"/>
          <w:sz w:val="14"/>
          <w:szCs w:val="14"/>
        </w:rPr>
        <w:t>ais Li</w:t>
      </w:r>
      <w:r w:rsidRPr="001B47AD">
        <w:rPr>
          <w:rFonts w:ascii="Verdana" w:hAnsi="Verdana" w:cs="Arial"/>
          <w:spacing w:val="-1"/>
          <w:sz w:val="14"/>
          <w:szCs w:val="14"/>
        </w:rPr>
        <w:t>c</w:t>
      </w:r>
      <w:r w:rsidRPr="001B47AD">
        <w:rPr>
          <w:rFonts w:ascii="Verdana" w:hAnsi="Verdana" w:cs="Arial"/>
          <w:sz w:val="14"/>
          <w:szCs w:val="14"/>
        </w:rPr>
        <w:t>i</w:t>
      </w:r>
      <w:r w:rsidRPr="001B47AD">
        <w:rPr>
          <w:rFonts w:ascii="Verdana" w:hAnsi="Verdana" w:cs="Arial"/>
          <w:spacing w:val="1"/>
          <w:sz w:val="14"/>
          <w:szCs w:val="14"/>
        </w:rPr>
        <w:t>t</w:t>
      </w:r>
      <w:r w:rsidRPr="001B47AD">
        <w:rPr>
          <w:rFonts w:ascii="Verdana" w:hAnsi="Verdana" w:cs="Arial"/>
          <w:sz w:val="14"/>
          <w:szCs w:val="14"/>
        </w:rPr>
        <w:t>an</w:t>
      </w:r>
      <w:r w:rsidRPr="001B47AD">
        <w:rPr>
          <w:rFonts w:ascii="Verdana" w:hAnsi="Verdana" w:cs="Arial"/>
          <w:spacing w:val="1"/>
          <w:sz w:val="14"/>
          <w:szCs w:val="14"/>
        </w:rPr>
        <w:t>t</w:t>
      </w:r>
      <w:r w:rsidRPr="001B47AD">
        <w:rPr>
          <w:rFonts w:ascii="Verdana" w:hAnsi="Verdana" w:cs="Arial"/>
          <w:sz w:val="14"/>
          <w:szCs w:val="14"/>
        </w:rPr>
        <w:t>e</w:t>
      </w:r>
      <w:r w:rsidRPr="001B47AD">
        <w:rPr>
          <w:rFonts w:ascii="Verdana" w:hAnsi="Verdana" w:cs="Arial"/>
          <w:spacing w:val="-1"/>
          <w:sz w:val="14"/>
          <w:szCs w:val="14"/>
        </w:rPr>
        <w:t>s</w:t>
      </w:r>
      <w:r w:rsidRPr="001B47AD">
        <w:rPr>
          <w:rFonts w:ascii="Verdana" w:hAnsi="Verdana" w:cs="Arial"/>
          <w:sz w:val="14"/>
          <w:szCs w:val="14"/>
        </w:rPr>
        <w:t>, não</w:t>
      </w:r>
      <w:r w:rsidRPr="001B47AD">
        <w:rPr>
          <w:rFonts w:ascii="Verdana" w:hAnsi="Verdana" w:cs="Arial"/>
          <w:spacing w:val="3"/>
          <w:sz w:val="14"/>
          <w:szCs w:val="14"/>
        </w:rPr>
        <w:t xml:space="preserve"> </w:t>
      </w:r>
      <w:r w:rsidRPr="001B47AD">
        <w:rPr>
          <w:rFonts w:ascii="Verdana" w:hAnsi="Verdana" w:cs="Arial"/>
          <w:spacing w:val="-1"/>
          <w:sz w:val="14"/>
          <w:szCs w:val="14"/>
        </w:rPr>
        <w:t>c</w:t>
      </w:r>
      <w:r w:rsidRPr="001B47AD">
        <w:rPr>
          <w:rFonts w:ascii="Verdana" w:hAnsi="Verdana" w:cs="Arial"/>
          <w:sz w:val="14"/>
          <w:szCs w:val="14"/>
        </w:rPr>
        <w:t>la</w:t>
      </w:r>
      <w:r w:rsidRPr="001B47AD">
        <w:rPr>
          <w:rFonts w:ascii="Verdana" w:hAnsi="Verdana" w:cs="Arial"/>
          <w:spacing w:val="-1"/>
          <w:sz w:val="14"/>
          <w:szCs w:val="14"/>
        </w:rPr>
        <w:t>ss</w:t>
      </w:r>
      <w:r w:rsidRPr="001B47AD">
        <w:rPr>
          <w:rFonts w:ascii="Verdana" w:hAnsi="Verdana" w:cs="Arial"/>
          <w:sz w:val="14"/>
          <w:szCs w:val="14"/>
        </w:rPr>
        <w:t>i</w:t>
      </w:r>
      <w:r w:rsidRPr="001B47AD">
        <w:rPr>
          <w:rFonts w:ascii="Verdana" w:hAnsi="Verdana" w:cs="Arial"/>
          <w:spacing w:val="-1"/>
          <w:sz w:val="14"/>
          <w:szCs w:val="14"/>
        </w:rPr>
        <w:t>f</w:t>
      </w:r>
      <w:r w:rsidRPr="001B47AD">
        <w:rPr>
          <w:rFonts w:ascii="Verdana" w:hAnsi="Verdana" w:cs="Arial"/>
          <w:spacing w:val="2"/>
          <w:sz w:val="14"/>
          <w:szCs w:val="14"/>
        </w:rPr>
        <w:t>ic</w:t>
      </w:r>
      <w:r w:rsidRPr="001B47AD">
        <w:rPr>
          <w:rFonts w:ascii="Verdana" w:hAnsi="Verdana" w:cs="Arial"/>
          <w:sz w:val="14"/>
          <w:szCs w:val="14"/>
        </w:rPr>
        <w:t>adas</w:t>
      </w:r>
      <w:r w:rsidRPr="001B47AD">
        <w:rPr>
          <w:rFonts w:ascii="Verdana" w:hAnsi="Verdana" w:cs="Arial"/>
          <w:spacing w:val="-2"/>
          <w:sz w:val="14"/>
          <w:szCs w:val="14"/>
        </w:rPr>
        <w:t xml:space="preserve"> </w:t>
      </w:r>
      <w:r w:rsidRPr="001B47AD">
        <w:rPr>
          <w:rFonts w:ascii="Verdana" w:hAnsi="Verdana" w:cs="Arial"/>
          <w:sz w:val="14"/>
          <w:szCs w:val="14"/>
        </w:rPr>
        <w:t>em</w:t>
      </w:r>
      <w:r w:rsidRPr="001B47AD">
        <w:rPr>
          <w:rFonts w:ascii="Verdana" w:hAnsi="Verdana" w:cs="Arial"/>
          <w:spacing w:val="1"/>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r</w:t>
      </w:r>
      <w:r w:rsidRPr="001B47AD">
        <w:rPr>
          <w:rFonts w:ascii="Verdana" w:hAnsi="Verdana" w:cs="Arial"/>
          <w:sz w:val="14"/>
          <w:szCs w:val="14"/>
        </w:rPr>
        <w:t>i</w:t>
      </w:r>
      <w:r w:rsidRPr="001B47AD">
        <w:rPr>
          <w:rFonts w:ascii="Verdana" w:hAnsi="Verdana" w:cs="Arial"/>
          <w:spacing w:val="-1"/>
          <w:sz w:val="14"/>
          <w:szCs w:val="14"/>
        </w:rPr>
        <w:t>m</w:t>
      </w:r>
      <w:r w:rsidRPr="001B47AD">
        <w:rPr>
          <w:rFonts w:ascii="Verdana" w:hAnsi="Verdana" w:cs="Arial"/>
          <w:sz w:val="14"/>
          <w:szCs w:val="14"/>
        </w:rPr>
        <w:t>ei</w:t>
      </w:r>
      <w:r w:rsidRPr="001B47AD">
        <w:rPr>
          <w:rFonts w:ascii="Verdana" w:hAnsi="Verdana" w:cs="Arial"/>
          <w:spacing w:val="1"/>
          <w:sz w:val="14"/>
          <w:szCs w:val="14"/>
        </w:rPr>
        <w:t>r</w:t>
      </w:r>
      <w:r w:rsidRPr="001B47AD">
        <w:rPr>
          <w:rFonts w:ascii="Verdana" w:hAnsi="Verdana" w:cs="Arial"/>
          <w:sz w:val="14"/>
          <w:szCs w:val="14"/>
        </w:rPr>
        <w:t>o l</w:t>
      </w:r>
      <w:r w:rsidRPr="001B47AD">
        <w:rPr>
          <w:rFonts w:ascii="Verdana" w:hAnsi="Verdana" w:cs="Arial"/>
          <w:spacing w:val="-1"/>
          <w:sz w:val="14"/>
          <w:szCs w:val="14"/>
        </w:rPr>
        <w:t>u</w:t>
      </w:r>
      <w:r w:rsidRPr="001B47AD">
        <w:rPr>
          <w:rFonts w:ascii="Verdana" w:hAnsi="Verdana" w:cs="Arial"/>
          <w:spacing w:val="1"/>
          <w:sz w:val="14"/>
          <w:szCs w:val="14"/>
        </w:rPr>
        <w:t>g</w:t>
      </w:r>
      <w:r w:rsidRPr="001B47AD">
        <w:rPr>
          <w:rFonts w:ascii="Verdana" w:hAnsi="Verdana" w:cs="Arial"/>
          <w:spacing w:val="-2"/>
          <w:sz w:val="14"/>
          <w:szCs w:val="14"/>
        </w:rPr>
        <w:t>a</w:t>
      </w:r>
      <w:r w:rsidRPr="001B47AD">
        <w:rPr>
          <w:rFonts w:ascii="Verdana" w:hAnsi="Verdana" w:cs="Arial"/>
          <w:sz w:val="14"/>
          <w:szCs w:val="14"/>
        </w:rPr>
        <w:t>r</w:t>
      </w:r>
      <w:r w:rsidRPr="001B47AD">
        <w:rPr>
          <w:rFonts w:ascii="Verdana" w:hAnsi="Verdana" w:cs="Arial"/>
          <w:spacing w:val="3"/>
          <w:sz w:val="14"/>
          <w:szCs w:val="14"/>
        </w:rPr>
        <w:t xml:space="preserve"> </w:t>
      </w:r>
      <w:r w:rsidRPr="001B47AD">
        <w:rPr>
          <w:rFonts w:ascii="Verdana" w:hAnsi="Verdana" w:cs="Arial"/>
          <w:sz w:val="14"/>
          <w:szCs w:val="14"/>
        </w:rPr>
        <w:t>no</w:t>
      </w:r>
      <w:r w:rsidRPr="001B47AD">
        <w:rPr>
          <w:rFonts w:ascii="Verdana" w:hAnsi="Verdana" w:cs="Arial"/>
          <w:spacing w:val="2"/>
          <w:sz w:val="14"/>
          <w:szCs w:val="14"/>
        </w:rPr>
        <w:t xml:space="preserve"> </w:t>
      </w:r>
      <w:r w:rsidRPr="001B47AD">
        <w:rPr>
          <w:rFonts w:ascii="Verdana" w:hAnsi="Verdana" w:cs="Arial"/>
          <w:spacing w:val="-3"/>
          <w:sz w:val="14"/>
          <w:szCs w:val="14"/>
        </w:rPr>
        <w:t>p</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1"/>
          <w:sz w:val="14"/>
          <w:szCs w:val="14"/>
        </w:rPr>
        <w:t>s</w:t>
      </w:r>
      <w:r w:rsidRPr="001B47AD">
        <w:rPr>
          <w:rFonts w:ascii="Verdana" w:hAnsi="Verdana" w:cs="Arial"/>
          <w:sz w:val="14"/>
          <w:szCs w:val="14"/>
        </w:rPr>
        <w:t>en</w:t>
      </w:r>
      <w:r w:rsidRPr="001B47AD">
        <w:rPr>
          <w:rFonts w:ascii="Verdana" w:hAnsi="Verdana" w:cs="Arial"/>
          <w:spacing w:val="1"/>
          <w:sz w:val="14"/>
          <w:szCs w:val="14"/>
        </w:rPr>
        <w:t>t</w:t>
      </w:r>
      <w:r w:rsidRPr="001B47AD">
        <w:rPr>
          <w:rFonts w:ascii="Verdana" w:hAnsi="Verdana" w:cs="Arial"/>
          <w:sz w:val="14"/>
          <w:szCs w:val="14"/>
        </w:rPr>
        <w:t xml:space="preserve">e </w:t>
      </w:r>
      <w:r w:rsidRPr="001B47AD">
        <w:rPr>
          <w:rFonts w:ascii="Verdana" w:hAnsi="Verdana" w:cs="Arial"/>
          <w:spacing w:val="-1"/>
          <w:sz w:val="14"/>
          <w:szCs w:val="14"/>
        </w:rPr>
        <w:t>c</w:t>
      </w:r>
      <w:r w:rsidRPr="001B47AD">
        <w:rPr>
          <w:rFonts w:ascii="Verdana" w:hAnsi="Verdana" w:cs="Arial"/>
          <w:sz w:val="14"/>
          <w:szCs w:val="14"/>
        </w:rPr>
        <w:t>e</w:t>
      </w:r>
      <w:r w:rsidRPr="001B47AD">
        <w:rPr>
          <w:rFonts w:ascii="Verdana" w:hAnsi="Verdana" w:cs="Arial"/>
          <w:spacing w:val="-1"/>
          <w:sz w:val="14"/>
          <w:szCs w:val="14"/>
        </w:rPr>
        <w:t>r</w:t>
      </w:r>
      <w:r w:rsidRPr="001B47AD">
        <w:rPr>
          <w:rFonts w:ascii="Verdana" w:hAnsi="Verdana" w:cs="Arial"/>
          <w:spacing w:val="1"/>
          <w:sz w:val="14"/>
          <w:szCs w:val="14"/>
        </w:rPr>
        <w:t>t</w:t>
      </w:r>
      <w:r w:rsidRPr="001B47AD">
        <w:rPr>
          <w:rFonts w:ascii="Verdana" w:hAnsi="Verdana" w:cs="Arial"/>
          <w:sz w:val="14"/>
          <w:szCs w:val="14"/>
        </w:rPr>
        <w:t>a</w:t>
      </w:r>
      <w:r w:rsidRPr="001B47AD">
        <w:rPr>
          <w:rFonts w:ascii="Verdana" w:hAnsi="Verdana" w:cs="Arial"/>
          <w:spacing w:val="-1"/>
          <w:sz w:val="14"/>
          <w:szCs w:val="14"/>
        </w:rPr>
        <w:t>m</w:t>
      </w:r>
      <w:r w:rsidRPr="001B47AD">
        <w:rPr>
          <w:rFonts w:ascii="Verdana" w:hAnsi="Verdana" w:cs="Arial"/>
          <w:sz w:val="14"/>
          <w:szCs w:val="14"/>
        </w:rPr>
        <w:t>e,</w:t>
      </w:r>
      <w:r w:rsidRPr="001B47AD">
        <w:rPr>
          <w:rFonts w:ascii="Verdana" w:hAnsi="Verdana" w:cs="Arial"/>
          <w:spacing w:val="-2"/>
          <w:sz w:val="14"/>
          <w:szCs w:val="14"/>
        </w:rPr>
        <w:t xml:space="preserve"> </w:t>
      </w:r>
      <w:r w:rsidRPr="001B47AD">
        <w:rPr>
          <w:rFonts w:ascii="Verdana" w:hAnsi="Verdana" w:cs="Arial"/>
          <w:sz w:val="14"/>
          <w:szCs w:val="14"/>
        </w:rPr>
        <w:t>pe</w:t>
      </w:r>
      <w:r w:rsidRPr="001B47AD">
        <w:rPr>
          <w:rFonts w:ascii="Verdana" w:hAnsi="Verdana" w:cs="Arial"/>
          <w:spacing w:val="1"/>
          <w:sz w:val="14"/>
          <w:szCs w:val="14"/>
        </w:rPr>
        <w:t>r</w:t>
      </w:r>
      <w:r w:rsidRPr="001B47AD">
        <w:rPr>
          <w:rFonts w:ascii="Verdana" w:hAnsi="Verdana" w:cs="Arial"/>
          <w:spacing w:val="-1"/>
          <w:sz w:val="14"/>
          <w:szCs w:val="14"/>
        </w:rPr>
        <w:t>m</w:t>
      </w:r>
      <w:r w:rsidRPr="001B47AD">
        <w:rPr>
          <w:rFonts w:ascii="Verdana" w:hAnsi="Verdana" w:cs="Arial"/>
          <w:sz w:val="14"/>
          <w:szCs w:val="14"/>
        </w:rPr>
        <w:t>ane</w:t>
      </w:r>
      <w:r w:rsidRPr="001B47AD">
        <w:rPr>
          <w:rFonts w:ascii="Verdana" w:hAnsi="Verdana" w:cs="Arial"/>
          <w:spacing w:val="-1"/>
          <w:sz w:val="14"/>
          <w:szCs w:val="14"/>
        </w:rPr>
        <w:t>c</w:t>
      </w:r>
      <w:r w:rsidRPr="001B47AD">
        <w:rPr>
          <w:rFonts w:ascii="Verdana" w:hAnsi="Verdana" w:cs="Arial"/>
          <w:sz w:val="14"/>
          <w:szCs w:val="14"/>
        </w:rPr>
        <w:t>e</w:t>
      </w:r>
      <w:r w:rsidRPr="001B47AD">
        <w:rPr>
          <w:rFonts w:ascii="Verdana" w:hAnsi="Verdana" w:cs="Arial"/>
          <w:spacing w:val="1"/>
          <w:sz w:val="14"/>
          <w:szCs w:val="14"/>
        </w:rPr>
        <w:t>r</w:t>
      </w:r>
      <w:r w:rsidRPr="001B47AD">
        <w:rPr>
          <w:rFonts w:ascii="Verdana" w:hAnsi="Verdana" w:cs="Arial"/>
          <w:sz w:val="14"/>
          <w:szCs w:val="14"/>
        </w:rPr>
        <w:t>ão</w:t>
      </w:r>
      <w:r w:rsidRPr="001B47AD">
        <w:rPr>
          <w:rFonts w:ascii="Verdana" w:hAnsi="Verdana" w:cs="Arial"/>
          <w:spacing w:val="-3"/>
          <w:sz w:val="14"/>
          <w:szCs w:val="14"/>
        </w:rPr>
        <w:t xml:space="preserve"> </w:t>
      </w:r>
      <w:r w:rsidRPr="001B47AD">
        <w:rPr>
          <w:rFonts w:ascii="Verdana" w:hAnsi="Verdana" w:cs="Arial"/>
          <w:spacing w:val="-2"/>
          <w:sz w:val="14"/>
          <w:szCs w:val="14"/>
        </w:rPr>
        <w:t>d</w:t>
      </w:r>
      <w:r w:rsidRPr="001B47AD">
        <w:rPr>
          <w:rFonts w:ascii="Verdana" w:hAnsi="Verdana" w:cs="Arial"/>
          <w:sz w:val="14"/>
          <w:szCs w:val="14"/>
        </w:rPr>
        <w:t>e</w:t>
      </w:r>
      <w:r w:rsidRPr="001B47AD">
        <w:rPr>
          <w:rFonts w:ascii="Verdana" w:hAnsi="Verdana" w:cs="Arial"/>
          <w:spacing w:val="-1"/>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o</w:t>
      </w:r>
      <w:r w:rsidRPr="001B47AD">
        <w:rPr>
          <w:rFonts w:ascii="Verdana" w:hAnsi="Verdana" w:cs="Arial"/>
          <w:spacing w:val="-1"/>
          <w:sz w:val="14"/>
          <w:szCs w:val="14"/>
        </w:rPr>
        <w:t>ss</w:t>
      </w:r>
      <w:r w:rsidRPr="001B47AD">
        <w:rPr>
          <w:rFonts w:ascii="Verdana" w:hAnsi="Verdana" w:cs="Arial"/>
          <w:sz w:val="14"/>
          <w:szCs w:val="14"/>
        </w:rPr>
        <w:t>e do</w:t>
      </w:r>
      <w:r w:rsidRPr="001B47AD">
        <w:rPr>
          <w:rFonts w:ascii="Verdana" w:hAnsi="Verdana" w:cs="Arial"/>
          <w:spacing w:val="13"/>
          <w:sz w:val="14"/>
          <w:szCs w:val="14"/>
        </w:rPr>
        <w:t xml:space="preserve"> </w:t>
      </w:r>
      <w:r w:rsidRPr="001B47AD">
        <w:rPr>
          <w:rFonts w:ascii="Verdana" w:hAnsi="Verdana" w:cs="Arial"/>
          <w:spacing w:val="-1"/>
          <w:sz w:val="14"/>
          <w:szCs w:val="14"/>
        </w:rPr>
        <w:t>P</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1"/>
          <w:sz w:val="14"/>
          <w:szCs w:val="14"/>
        </w:rPr>
        <w:t>go</w:t>
      </w:r>
      <w:r w:rsidRPr="001B47AD">
        <w:rPr>
          <w:rFonts w:ascii="Verdana" w:hAnsi="Verdana" w:cs="Arial"/>
          <w:sz w:val="14"/>
          <w:szCs w:val="14"/>
        </w:rPr>
        <w:t>e</w:t>
      </w:r>
      <w:r w:rsidRPr="001B47AD">
        <w:rPr>
          <w:rFonts w:ascii="Verdana" w:hAnsi="Verdana" w:cs="Arial"/>
          <w:spacing w:val="-3"/>
          <w:sz w:val="14"/>
          <w:szCs w:val="14"/>
        </w:rPr>
        <w:t>i</w:t>
      </w:r>
      <w:r w:rsidRPr="001B47AD">
        <w:rPr>
          <w:rFonts w:ascii="Verdana" w:hAnsi="Verdana" w:cs="Arial"/>
          <w:spacing w:val="1"/>
          <w:sz w:val="14"/>
          <w:szCs w:val="14"/>
        </w:rPr>
        <w:t>r</w:t>
      </w:r>
      <w:r w:rsidRPr="001B47AD">
        <w:rPr>
          <w:rFonts w:ascii="Verdana" w:hAnsi="Verdana" w:cs="Arial"/>
          <w:sz w:val="14"/>
          <w:szCs w:val="14"/>
        </w:rPr>
        <w:t>o</w:t>
      </w:r>
      <w:r w:rsidRPr="001B47AD">
        <w:rPr>
          <w:rFonts w:ascii="Verdana" w:hAnsi="Verdana" w:cs="Arial"/>
          <w:spacing w:val="11"/>
          <w:sz w:val="14"/>
          <w:szCs w:val="14"/>
        </w:rPr>
        <w:t xml:space="preserve"> </w:t>
      </w:r>
      <w:r w:rsidRPr="001B47AD">
        <w:rPr>
          <w:rFonts w:ascii="Verdana" w:hAnsi="Verdana" w:cs="Arial"/>
          <w:sz w:val="14"/>
          <w:szCs w:val="14"/>
        </w:rPr>
        <w:t>e de</w:t>
      </w:r>
      <w:r w:rsidRPr="001B47AD">
        <w:rPr>
          <w:rFonts w:ascii="Verdana" w:hAnsi="Verdana" w:cs="Arial"/>
          <w:spacing w:val="11"/>
          <w:sz w:val="14"/>
          <w:szCs w:val="14"/>
        </w:rPr>
        <w:t xml:space="preserve"> </w:t>
      </w:r>
      <w:r w:rsidRPr="001B47AD">
        <w:rPr>
          <w:rFonts w:ascii="Verdana" w:hAnsi="Verdana" w:cs="Arial"/>
          <w:spacing w:val="-1"/>
          <w:sz w:val="14"/>
          <w:szCs w:val="14"/>
        </w:rPr>
        <w:t>su</w:t>
      </w:r>
      <w:r w:rsidRPr="001B47AD">
        <w:rPr>
          <w:rFonts w:ascii="Verdana" w:hAnsi="Verdana" w:cs="Arial"/>
          <w:sz w:val="14"/>
          <w:szCs w:val="14"/>
        </w:rPr>
        <w:t>a Eq</w:t>
      </w:r>
      <w:r w:rsidRPr="001B47AD">
        <w:rPr>
          <w:rFonts w:ascii="Verdana" w:hAnsi="Verdana" w:cs="Arial"/>
          <w:spacing w:val="-1"/>
          <w:sz w:val="14"/>
          <w:szCs w:val="14"/>
        </w:rPr>
        <w:t>u</w:t>
      </w:r>
      <w:r w:rsidRPr="001B47AD">
        <w:rPr>
          <w:rFonts w:ascii="Verdana" w:hAnsi="Verdana" w:cs="Arial"/>
          <w:sz w:val="14"/>
          <w:szCs w:val="14"/>
        </w:rPr>
        <w:t>ipe</w:t>
      </w:r>
      <w:r w:rsidRPr="001B47AD">
        <w:rPr>
          <w:rFonts w:ascii="Verdana" w:hAnsi="Verdana" w:cs="Arial"/>
          <w:spacing w:val="11"/>
          <w:sz w:val="14"/>
          <w:szCs w:val="14"/>
        </w:rPr>
        <w:t xml:space="preserve"> </w:t>
      </w:r>
      <w:r w:rsidRPr="001B47AD">
        <w:rPr>
          <w:rFonts w:ascii="Verdana" w:hAnsi="Verdana" w:cs="Arial"/>
          <w:sz w:val="14"/>
          <w:szCs w:val="14"/>
        </w:rPr>
        <w:t>de</w:t>
      </w:r>
      <w:r w:rsidRPr="001B47AD">
        <w:rPr>
          <w:rFonts w:ascii="Verdana" w:hAnsi="Verdana" w:cs="Arial"/>
          <w:spacing w:val="14"/>
          <w:sz w:val="14"/>
          <w:szCs w:val="14"/>
        </w:rPr>
        <w:t xml:space="preserve"> </w:t>
      </w:r>
      <w:r w:rsidRPr="001B47AD">
        <w:rPr>
          <w:rFonts w:ascii="Verdana" w:hAnsi="Verdana" w:cs="Arial"/>
          <w:spacing w:val="1"/>
          <w:sz w:val="14"/>
          <w:szCs w:val="14"/>
        </w:rPr>
        <w:t>A</w:t>
      </w:r>
      <w:r w:rsidRPr="001B47AD">
        <w:rPr>
          <w:rFonts w:ascii="Verdana" w:hAnsi="Verdana" w:cs="Arial"/>
          <w:sz w:val="14"/>
          <w:szCs w:val="14"/>
        </w:rPr>
        <w:t>p</w:t>
      </w:r>
      <w:r w:rsidRPr="001B47AD">
        <w:rPr>
          <w:rFonts w:ascii="Verdana" w:hAnsi="Verdana" w:cs="Arial"/>
          <w:spacing w:val="1"/>
          <w:sz w:val="14"/>
          <w:szCs w:val="14"/>
        </w:rPr>
        <w:t>o</w:t>
      </w:r>
      <w:r w:rsidRPr="001B47AD">
        <w:rPr>
          <w:rFonts w:ascii="Verdana" w:hAnsi="Verdana" w:cs="Arial"/>
          <w:sz w:val="14"/>
          <w:szCs w:val="14"/>
        </w:rPr>
        <w:t>io a</w:t>
      </w:r>
      <w:r w:rsidRPr="001B47AD">
        <w:rPr>
          <w:rFonts w:ascii="Verdana" w:hAnsi="Verdana" w:cs="Arial"/>
          <w:spacing w:val="1"/>
          <w:sz w:val="14"/>
          <w:szCs w:val="14"/>
        </w:rPr>
        <w:t>t</w:t>
      </w:r>
      <w:r w:rsidRPr="001B47AD">
        <w:rPr>
          <w:rFonts w:ascii="Verdana" w:hAnsi="Verdana" w:cs="Arial"/>
          <w:sz w:val="14"/>
          <w:szCs w:val="14"/>
        </w:rPr>
        <w:t>é a</w:t>
      </w:r>
      <w:r w:rsidRPr="001B47AD">
        <w:rPr>
          <w:rFonts w:ascii="Verdana" w:hAnsi="Verdana" w:cs="Arial"/>
          <w:spacing w:val="11"/>
          <w:sz w:val="14"/>
          <w:szCs w:val="14"/>
        </w:rPr>
        <w:t xml:space="preserve"> </w:t>
      </w:r>
      <w:r w:rsidRPr="001B47AD">
        <w:rPr>
          <w:rFonts w:ascii="Verdana" w:hAnsi="Verdana" w:cs="Arial"/>
          <w:sz w:val="14"/>
          <w:szCs w:val="14"/>
        </w:rPr>
        <w:t>a</w:t>
      </w:r>
      <w:r w:rsidRPr="001B47AD">
        <w:rPr>
          <w:rFonts w:ascii="Verdana" w:hAnsi="Verdana" w:cs="Arial"/>
          <w:spacing w:val="-1"/>
          <w:sz w:val="14"/>
          <w:szCs w:val="14"/>
        </w:rPr>
        <w:t>ss</w:t>
      </w:r>
      <w:r w:rsidRPr="001B47AD">
        <w:rPr>
          <w:rFonts w:ascii="Verdana" w:hAnsi="Verdana" w:cs="Arial"/>
          <w:sz w:val="14"/>
          <w:szCs w:val="14"/>
        </w:rPr>
        <w:t>ina</w:t>
      </w:r>
      <w:r w:rsidRPr="001B47AD">
        <w:rPr>
          <w:rFonts w:ascii="Verdana" w:hAnsi="Verdana" w:cs="Arial"/>
          <w:spacing w:val="1"/>
          <w:sz w:val="14"/>
          <w:szCs w:val="14"/>
        </w:rPr>
        <w:t>t</w:t>
      </w:r>
      <w:r w:rsidRPr="001B47AD">
        <w:rPr>
          <w:rFonts w:ascii="Verdana" w:hAnsi="Verdana" w:cs="Arial"/>
          <w:spacing w:val="-1"/>
          <w:sz w:val="14"/>
          <w:szCs w:val="14"/>
        </w:rPr>
        <w:t>u</w:t>
      </w:r>
      <w:r w:rsidRPr="001B47AD">
        <w:rPr>
          <w:rFonts w:ascii="Verdana" w:hAnsi="Verdana" w:cs="Arial"/>
          <w:spacing w:val="1"/>
          <w:sz w:val="14"/>
          <w:szCs w:val="14"/>
        </w:rPr>
        <w:t>r</w:t>
      </w:r>
      <w:r w:rsidRPr="001B47AD">
        <w:rPr>
          <w:rFonts w:ascii="Verdana" w:hAnsi="Verdana" w:cs="Arial"/>
          <w:sz w:val="14"/>
          <w:szCs w:val="14"/>
        </w:rPr>
        <w:t>a do</w:t>
      </w:r>
      <w:r w:rsidRPr="001B47AD">
        <w:rPr>
          <w:rFonts w:ascii="Verdana" w:hAnsi="Verdana" w:cs="Arial"/>
          <w:spacing w:val="13"/>
          <w:sz w:val="14"/>
          <w:szCs w:val="14"/>
        </w:rPr>
        <w:t xml:space="preserve"> </w:t>
      </w:r>
      <w:r w:rsidRPr="001B47AD">
        <w:rPr>
          <w:rFonts w:ascii="Verdana" w:hAnsi="Verdana" w:cs="Arial"/>
          <w:spacing w:val="-1"/>
          <w:sz w:val="14"/>
          <w:szCs w:val="14"/>
        </w:rPr>
        <w:t>c</w:t>
      </w:r>
      <w:r w:rsidRPr="001B47AD">
        <w:rPr>
          <w:rFonts w:ascii="Verdana" w:hAnsi="Verdana" w:cs="Arial"/>
          <w:spacing w:val="1"/>
          <w:sz w:val="14"/>
          <w:szCs w:val="14"/>
        </w:rPr>
        <w:t>o</w:t>
      </w:r>
      <w:r w:rsidRPr="001B47AD">
        <w:rPr>
          <w:rFonts w:ascii="Verdana" w:hAnsi="Verdana" w:cs="Arial"/>
          <w:spacing w:val="-1"/>
          <w:sz w:val="14"/>
          <w:szCs w:val="14"/>
        </w:rPr>
        <w:t>m</w:t>
      </w:r>
      <w:r w:rsidRPr="001B47AD">
        <w:rPr>
          <w:rFonts w:ascii="Verdana" w:hAnsi="Verdana" w:cs="Arial"/>
          <w:sz w:val="14"/>
          <w:szCs w:val="14"/>
        </w:rPr>
        <w:t>pe</w:t>
      </w:r>
      <w:r w:rsidRPr="001B47AD">
        <w:rPr>
          <w:rFonts w:ascii="Verdana" w:hAnsi="Verdana" w:cs="Arial"/>
          <w:spacing w:val="1"/>
          <w:sz w:val="14"/>
          <w:szCs w:val="14"/>
        </w:rPr>
        <w:t>t</w:t>
      </w:r>
      <w:r w:rsidRPr="001B47AD">
        <w:rPr>
          <w:rFonts w:ascii="Verdana" w:hAnsi="Verdana" w:cs="Arial"/>
          <w:sz w:val="14"/>
          <w:szCs w:val="14"/>
        </w:rPr>
        <w:t>en</w:t>
      </w:r>
      <w:r w:rsidRPr="001B47AD">
        <w:rPr>
          <w:rFonts w:ascii="Verdana" w:hAnsi="Verdana" w:cs="Arial"/>
          <w:spacing w:val="-1"/>
          <w:sz w:val="14"/>
          <w:szCs w:val="14"/>
        </w:rPr>
        <w:t>t</w:t>
      </w:r>
      <w:r w:rsidRPr="001B47AD">
        <w:rPr>
          <w:rFonts w:ascii="Verdana" w:hAnsi="Verdana" w:cs="Arial"/>
          <w:sz w:val="14"/>
          <w:szCs w:val="14"/>
        </w:rPr>
        <w:t>e</w:t>
      </w:r>
      <w:r w:rsidRPr="001B47AD">
        <w:rPr>
          <w:rFonts w:ascii="Verdana" w:hAnsi="Verdana" w:cs="Arial"/>
          <w:spacing w:val="-2"/>
          <w:sz w:val="14"/>
          <w:szCs w:val="14"/>
        </w:rPr>
        <w:t xml:space="preserve"> </w:t>
      </w:r>
      <w:r w:rsidRPr="001B47AD">
        <w:rPr>
          <w:rFonts w:ascii="Verdana" w:hAnsi="Verdana" w:cs="Arial"/>
          <w:sz w:val="14"/>
          <w:szCs w:val="14"/>
        </w:rPr>
        <w:t>C</w:t>
      </w:r>
      <w:r w:rsidRPr="001B47AD">
        <w:rPr>
          <w:rFonts w:ascii="Verdana" w:hAnsi="Verdana" w:cs="Arial"/>
          <w:spacing w:val="1"/>
          <w:sz w:val="14"/>
          <w:szCs w:val="14"/>
        </w:rPr>
        <w:t>o</w:t>
      </w:r>
      <w:r w:rsidRPr="001B47AD">
        <w:rPr>
          <w:rFonts w:ascii="Verdana" w:hAnsi="Verdana" w:cs="Arial"/>
          <w:sz w:val="14"/>
          <w:szCs w:val="14"/>
        </w:rPr>
        <w:t>n</w:t>
      </w:r>
      <w:r w:rsidRPr="001B47AD">
        <w:rPr>
          <w:rFonts w:ascii="Verdana" w:hAnsi="Verdana" w:cs="Arial"/>
          <w:spacing w:val="1"/>
          <w:sz w:val="14"/>
          <w:szCs w:val="14"/>
        </w:rPr>
        <w:t>tr</w:t>
      </w:r>
      <w:r w:rsidRPr="001B47AD">
        <w:rPr>
          <w:rFonts w:ascii="Verdana" w:hAnsi="Verdana" w:cs="Arial"/>
          <w:spacing w:val="-2"/>
          <w:sz w:val="14"/>
          <w:szCs w:val="14"/>
        </w:rPr>
        <w:t>a</w:t>
      </w:r>
      <w:r w:rsidRPr="001B47AD">
        <w:rPr>
          <w:rFonts w:ascii="Verdana" w:hAnsi="Verdana" w:cs="Arial"/>
          <w:spacing w:val="1"/>
          <w:sz w:val="14"/>
          <w:szCs w:val="14"/>
        </w:rPr>
        <w:t>t</w:t>
      </w:r>
      <w:r w:rsidRPr="001B47AD">
        <w:rPr>
          <w:rFonts w:ascii="Verdana" w:hAnsi="Verdana" w:cs="Arial"/>
          <w:sz w:val="14"/>
          <w:szCs w:val="14"/>
        </w:rPr>
        <w:t>o</w:t>
      </w:r>
      <w:r w:rsidRPr="001B47AD">
        <w:rPr>
          <w:rFonts w:ascii="Verdana" w:hAnsi="Verdana" w:cs="Arial"/>
          <w:spacing w:val="10"/>
          <w:sz w:val="14"/>
          <w:szCs w:val="14"/>
        </w:rPr>
        <w:t xml:space="preserve"> </w:t>
      </w:r>
      <w:r w:rsidRPr="001B47AD">
        <w:rPr>
          <w:rFonts w:ascii="Verdana" w:hAnsi="Verdana" w:cs="Arial"/>
          <w:spacing w:val="-1"/>
          <w:sz w:val="14"/>
          <w:szCs w:val="14"/>
        </w:rPr>
        <w:t>c</w:t>
      </w:r>
      <w:r w:rsidRPr="001B47AD">
        <w:rPr>
          <w:rFonts w:ascii="Verdana" w:hAnsi="Verdana" w:cs="Arial"/>
          <w:spacing w:val="1"/>
          <w:sz w:val="14"/>
          <w:szCs w:val="14"/>
        </w:rPr>
        <w:t>o</w:t>
      </w:r>
      <w:r w:rsidRPr="001B47AD">
        <w:rPr>
          <w:rFonts w:ascii="Verdana" w:hAnsi="Verdana" w:cs="Arial"/>
          <w:sz w:val="14"/>
          <w:szCs w:val="14"/>
        </w:rPr>
        <w:t>m</w:t>
      </w:r>
      <w:r w:rsidRPr="001B47AD">
        <w:rPr>
          <w:rFonts w:ascii="Verdana" w:hAnsi="Verdana" w:cs="Arial"/>
          <w:spacing w:val="9"/>
          <w:sz w:val="14"/>
          <w:szCs w:val="14"/>
        </w:rPr>
        <w:t xml:space="preserve"> </w:t>
      </w:r>
      <w:r w:rsidRPr="001B47AD">
        <w:rPr>
          <w:rFonts w:ascii="Verdana" w:hAnsi="Verdana" w:cs="Arial"/>
          <w:sz w:val="14"/>
          <w:szCs w:val="14"/>
        </w:rPr>
        <w:t>a</w:t>
      </w:r>
      <w:r w:rsidRPr="001B47AD">
        <w:rPr>
          <w:rFonts w:ascii="Verdana" w:hAnsi="Verdana" w:cs="Arial"/>
          <w:spacing w:val="9"/>
          <w:sz w:val="14"/>
          <w:szCs w:val="14"/>
        </w:rPr>
        <w:t xml:space="preserve"> </w:t>
      </w:r>
      <w:r w:rsidRPr="001B47AD">
        <w:rPr>
          <w:rFonts w:ascii="Verdana" w:hAnsi="Verdana" w:cs="Arial"/>
          <w:sz w:val="14"/>
          <w:szCs w:val="14"/>
        </w:rPr>
        <w:t>Li</w:t>
      </w:r>
      <w:r w:rsidRPr="001B47AD">
        <w:rPr>
          <w:rFonts w:ascii="Verdana" w:hAnsi="Verdana" w:cs="Arial"/>
          <w:spacing w:val="-1"/>
          <w:sz w:val="14"/>
          <w:szCs w:val="14"/>
        </w:rPr>
        <w:t>c</w:t>
      </w:r>
      <w:r w:rsidRPr="001B47AD">
        <w:rPr>
          <w:rFonts w:ascii="Verdana" w:hAnsi="Verdana" w:cs="Arial"/>
          <w:sz w:val="14"/>
          <w:szCs w:val="14"/>
        </w:rPr>
        <w:t>i</w:t>
      </w:r>
      <w:r w:rsidRPr="001B47AD">
        <w:rPr>
          <w:rFonts w:ascii="Verdana" w:hAnsi="Verdana" w:cs="Arial"/>
          <w:spacing w:val="1"/>
          <w:sz w:val="14"/>
          <w:szCs w:val="14"/>
        </w:rPr>
        <w:t>t</w:t>
      </w:r>
      <w:r w:rsidRPr="001B47AD">
        <w:rPr>
          <w:rFonts w:ascii="Verdana" w:hAnsi="Verdana" w:cs="Arial"/>
          <w:sz w:val="14"/>
          <w:szCs w:val="14"/>
        </w:rPr>
        <w:t>a</w:t>
      </w:r>
      <w:r w:rsidRPr="001B47AD">
        <w:rPr>
          <w:rFonts w:ascii="Verdana" w:hAnsi="Verdana" w:cs="Arial"/>
          <w:spacing w:val="2"/>
          <w:sz w:val="14"/>
          <w:szCs w:val="14"/>
        </w:rPr>
        <w:t>n</w:t>
      </w:r>
      <w:r w:rsidRPr="001B47AD">
        <w:rPr>
          <w:rFonts w:ascii="Verdana" w:hAnsi="Verdana" w:cs="Arial"/>
          <w:spacing w:val="1"/>
          <w:sz w:val="14"/>
          <w:szCs w:val="14"/>
        </w:rPr>
        <w:t>t</w:t>
      </w:r>
      <w:r w:rsidRPr="001B47AD">
        <w:rPr>
          <w:rFonts w:ascii="Verdana" w:hAnsi="Verdana" w:cs="Arial"/>
          <w:sz w:val="14"/>
          <w:szCs w:val="14"/>
        </w:rPr>
        <w:t>e</w:t>
      </w:r>
      <w:r w:rsidRPr="001B47AD">
        <w:rPr>
          <w:rFonts w:ascii="Verdana" w:hAnsi="Verdana" w:cs="Arial"/>
          <w:spacing w:val="9"/>
          <w:sz w:val="14"/>
          <w:szCs w:val="14"/>
        </w:rPr>
        <w:t xml:space="preserve"> </w:t>
      </w:r>
      <w:r w:rsidRPr="001B47AD">
        <w:rPr>
          <w:rFonts w:ascii="Verdana" w:hAnsi="Verdana" w:cs="Arial"/>
          <w:spacing w:val="1"/>
          <w:sz w:val="14"/>
          <w:szCs w:val="14"/>
        </w:rPr>
        <w:t>v</w:t>
      </w:r>
      <w:r w:rsidRPr="001B47AD">
        <w:rPr>
          <w:rFonts w:ascii="Verdana" w:hAnsi="Verdana" w:cs="Arial"/>
          <w:sz w:val="14"/>
          <w:szCs w:val="14"/>
        </w:rPr>
        <w:t>en</w:t>
      </w:r>
      <w:r w:rsidRPr="001B47AD">
        <w:rPr>
          <w:rFonts w:ascii="Verdana" w:hAnsi="Verdana" w:cs="Arial"/>
          <w:spacing w:val="-1"/>
          <w:sz w:val="14"/>
          <w:szCs w:val="14"/>
        </w:rPr>
        <w:t>c</w:t>
      </w:r>
      <w:r w:rsidRPr="001B47AD">
        <w:rPr>
          <w:rFonts w:ascii="Verdana" w:hAnsi="Verdana" w:cs="Arial"/>
          <w:sz w:val="14"/>
          <w:szCs w:val="14"/>
        </w:rPr>
        <w:t>ed</w:t>
      </w:r>
      <w:r w:rsidRPr="001B47AD">
        <w:rPr>
          <w:rFonts w:ascii="Verdana" w:hAnsi="Verdana" w:cs="Arial"/>
          <w:spacing w:val="1"/>
          <w:sz w:val="14"/>
          <w:szCs w:val="14"/>
        </w:rPr>
        <w:t>or</w:t>
      </w:r>
      <w:r w:rsidRPr="001B47AD">
        <w:rPr>
          <w:rFonts w:ascii="Verdana" w:hAnsi="Verdana" w:cs="Arial"/>
          <w:sz w:val="14"/>
          <w:szCs w:val="14"/>
        </w:rPr>
        <w:t>a,</w:t>
      </w:r>
      <w:r w:rsidRPr="001B47AD">
        <w:rPr>
          <w:rFonts w:ascii="Verdana" w:hAnsi="Verdana" w:cs="Arial"/>
          <w:spacing w:val="6"/>
          <w:sz w:val="14"/>
          <w:szCs w:val="14"/>
        </w:rPr>
        <w:t xml:space="preserve"> </w:t>
      </w:r>
      <w:r w:rsidRPr="001B47AD">
        <w:rPr>
          <w:rFonts w:ascii="Verdana" w:hAnsi="Verdana" w:cs="Arial"/>
          <w:w w:val="99"/>
          <w:sz w:val="14"/>
          <w:szCs w:val="14"/>
        </w:rPr>
        <w:t>e</w:t>
      </w:r>
      <w:r w:rsidRPr="001B47AD">
        <w:rPr>
          <w:rFonts w:ascii="Verdana" w:hAnsi="Verdana" w:cs="Arial"/>
          <w:spacing w:val="10"/>
          <w:sz w:val="14"/>
          <w:szCs w:val="14"/>
        </w:rPr>
        <w:t xml:space="preserve"> </w:t>
      </w:r>
      <w:r w:rsidRPr="001B47AD">
        <w:rPr>
          <w:rFonts w:ascii="Verdana" w:hAnsi="Verdana" w:cs="Arial"/>
          <w:w w:val="99"/>
          <w:sz w:val="14"/>
          <w:szCs w:val="14"/>
        </w:rPr>
        <w:t>p</w:t>
      </w:r>
      <w:r w:rsidRPr="001B47AD">
        <w:rPr>
          <w:rFonts w:ascii="Verdana" w:hAnsi="Verdana" w:cs="Arial"/>
          <w:spacing w:val="-1"/>
          <w:w w:val="99"/>
          <w:sz w:val="14"/>
          <w:szCs w:val="14"/>
        </w:rPr>
        <w:t>ub</w:t>
      </w:r>
      <w:r w:rsidRPr="001B47AD">
        <w:rPr>
          <w:rFonts w:ascii="Verdana" w:hAnsi="Verdana" w:cs="Arial"/>
          <w:w w:val="99"/>
          <w:sz w:val="14"/>
          <w:szCs w:val="14"/>
        </w:rPr>
        <w:t>li</w:t>
      </w:r>
      <w:r w:rsidRPr="001B47AD">
        <w:rPr>
          <w:rFonts w:ascii="Verdana" w:hAnsi="Verdana" w:cs="Arial"/>
          <w:spacing w:val="2"/>
          <w:sz w:val="14"/>
          <w:szCs w:val="14"/>
        </w:rPr>
        <w:t>c</w:t>
      </w:r>
      <w:r w:rsidRPr="001B47AD">
        <w:rPr>
          <w:rFonts w:ascii="Verdana" w:hAnsi="Verdana" w:cs="Arial"/>
          <w:w w:val="99"/>
          <w:sz w:val="14"/>
          <w:szCs w:val="14"/>
        </w:rPr>
        <w:t>a</w:t>
      </w:r>
      <w:r w:rsidRPr="001B47AD">
        <w:rPr>
          <w:rFonts w:ascii="Verdana" w:hAnsi="Verdana" w:cs="Arial"/>
          <w:spacing w:val="-1"/>
          <w:sz w:val="14"/>
          <w:szCs w:val="14"/>
        </w:rPr>
        <w:t>ç</w:t>
      </w:r>
      <w:r w:rsidRPr="001B47AD">
        <w:rPr>
          <w:rFonts w:ascii="Verdana" w:hAnsi="Verdana" w:cs="Arial"/>
          <w:w w:val="99"/>
          <w:sz w:val="14"/>
          <w:szCs w:val="14"/>
        </w:rPr>
        <w:t>ã</w:t>
      </w:r>
      <w:r w:rsidRPr="001B47AD">
        <w:rPr>
          <w:rFonts w:ascii="Verdana" w:hAnsi="Verdana" w:cs="Arial"/>
          <w:sz w:val="14"/>
          <w:szCs w:val="14"/>
        </w:rPr>
        <w:t>o</w:t>
      </w:r>
      <w:r w:rsidRPr="001B47AD">
        <w:rPr>
          <w:rFonts w:ascii="Verdana" w:hAnsi="Verdana" w:cs="Arial"/>
          <w:spacing w:val="11"/>
          <w:sz w:val="14"/>
          <w:szCs w:val="14"/>
        </w:rPr>
        <w:t xml:space="preserve"> </w:t>
      </w:r>
      <w:r w:rsidRPr="001B47AD">
        <w:rPr>
          <w:rFonts w:ascii="Verdana" w:hAnsi="Verdana" w:cs="Arial"/>
          <w:sz w:val="14"/>
          <w:szCs w:val="14"/>
        </w:rPr>
        <w:t>do</w:t>
      </w:r>
      <w:r w:rsidRPr="001B47AD">
        <w:rPr>
          <w:rFonts w:ascii="Verdana" w:hAnsi="Verdana" w:cs="Arial"/>
          <w:spacing w:val="10"/>
          <w:sz w:val="14"/>
          <w:szCs w:val="14"/>
        </w:rPr>
        <w:t xml:space="preserve"> </w:t>
      </w:r>
      <w:r w:rsidRPr="001B47AD">
        <w:rPr>
          <w:rFonts w:ascii="Verdana" w:hAnsi="Verdana" w:cs="Arial"/>
          <w:spacing w:val="-1"/>
          <w:sz w:val="14"/>
          <w:szCs w:val="14"/>
        </w:rPr>
        <w:t>s</w:t>
      </w:r>
      <w:r w:rsidRPr="001B47AD">
        <w:rPr>
          <w:rFonts w:ascii="Verdana" w:hAnsi="Verdana" w:cs="Arial"/>
          <w:sz w:val="14"/>
          <w:szCs w:val="14"/>
        </w:rPr>
        <w:t>eu</w:t>
      </w:r>
      <w:r w:rsidRPr="001B47AD">
        <w:rPr>
          <w:rFonts w:ascii="Verdana" w:hAnsi="Verdana" w:cs="Arial"/>
          <w:spacing w:val="7"/>
          <w:sz w:val="14"/>
          <w:szCs w:val="14"/>
        </w:rPr>
        <w:t xml:space="preserve"> </w:t>
      </w:r>
      <w:r w:rsidRPr="001B47AD">
        <w:rPr>
          <w:rFonts w:ascii="Verdana" w:hAnsi="Verdana" w:cs="Arial"/>
          <w:sz w:val="14"/>
          <w:szCs w:val="14"/>
        </w:rPr>
        <w:t>e</w:t>
      </w:r>
      <w:r w:rsidRPr="001B47AD">
        <w:rPr>
          <w:rFonts w:ascii="Verdana" w:hAnsi="Verdana" w:cs="Arial"/>
          <w:spacing w:val="1"/>
          <w:sz w:val="14"/>
          <w:szCs w:val="14"/>
        </w:rPr>
        <w:t>xtr</w:t>
      </w:r>
      <w:r w:rsidRPr="001B47AD">
        <w:rPr>
          <w:rFonts w:ascii="Verdana" w:hAnsi="Verdana" w:cs="Arial"/>
          <w:sz w:val="14"/>
          <w:szCs w:val="14"/>
        </w:rPr>
        <w:t>a</w:t>
      </w:r>
      <w:r w:rsidRPr="001B47AD">
        <w:rPr>
          <w:rFonts w:ascii="Verdana" w:hAnsi="Verdana" w:cs="Arial"/>
          <w:spacing w:val="1"/>
          <w:sz w:val="14"/>
          <w:szCs w:val="14"/>
        </w:rPr>
        <w:t>t</w:t>
      </w:r>
      <w:r w:rsidRPr="001B47AD">
        <w:rPr>
          <w:rFonts w:ascii="Verdana" w:hAnsi="Verdana" w:cs="Arial"/>
          <w:sz w:val="14"/>
          <w:szCs w:val="14"/>
        </w:rPr>
        <w:t>o</w:t>
      </w:r>
      <w:r w:rsidRPr="001B47AD">
        <w:rPr>
          <w:rFonts w:ascii="Verdana" w:hAnsi="Verdana" w:cs="Arial"/>
          <w:spacing w:val="10"/>
          <w:sz w:val="14"/>
          <w:szCs w:val="14"/>
        </w:rPr>
        <w:t xml:space="preserve"> </w:t>
      </w:r>
      <w:r w:rsidRPr="001B47AD">
        <w:rPr>
          <w:rFonts w:ascii="Verdana" w:hAnsi="Verdana" w:cs="Arial"/>
          <w:sz w:val="14"/>
          <w:szCs w:val="14"/>
        </w:rPr>
        <w:t>na imprensa oficial do município,</w:t>
      </w:r>
      <w:r w:rsidRPr="001B47AD">
        <w:rPr>
          <w:rFonts w:ascii="Verdana" w:hAnsi="Verdana" w:cs="Arial"/>
          <w:spacing w:val="-1"/>
          <w:sz w:val="14"/>
          <w:szCs w:val="14"/>
        </w:rPr>
        <w:t xml:space="preserve"> </w:t>
      </w:r>
      <w:r w:rsidRPr="001B47AD">
        <w:rPr>
          <w:rFonts w:ascii="Verdana" w:hAnsi="Verdana" w:cs="Arial"/>
          <w:sz w:val="14"/>
          <w:szCs w:val="14"/>
        </w:rPr>
        <w:t>da</w:t>
      </w:r>
      <w:r w:rsidRPr="001B47AD">
        <w:rPr>
          <w:rFonts w:ascii="Verdana" w:hAnsi="Verdana" w:cs="Arial"/>
          <w:spacing w:val="1"/>
          <w:sz w:val="14"/>
          <w:szCs w:val="14"/>
        </w:rPr>
        <w:t>t</w:t>
      </w:r>
      <w:r w:rsidRPr="001B47AD">
        <w:rPr>
          <w:rFonts w:ascii="Verdana" w:hAnsi="Verdana" w:cs="Arial"/>
          <w:sz w:val="14"/>
          <w:szCs w:val="14"/>
        </w:rPr>
        <w:t>a</w:t>
      </w:r>
      <w:r w:rsidRPr="001B47AD">
        <w:rPr>
          <w:rFonts w:ascii="Verdana" w:hAnsi="Verdana" w:cs="Arial"/>
          <w:spacing w:val="1"/>
          <w:sz w:val="14"/>
          <w:szCs w:val="14"/>
        </w:rPr>
        <w:t xml:space="preserve"> </w:t>
      </w:r>
      <w:r w:rsidRPr="001B47AD">
        <w:rPr>
          <w:rFonts w:ascii="Verdana" w:hAnsi="Verdana" w:cs="Arial"/>
          <w:sz w:val="14"/>
          <w:szCs w:val="14"/>
        </w:rPr>
        <w:t>a</w:t>
      </w:r>
      <w:r w:rsidRPr="001B47AD">
        <w:rPr>
          <w:rFonts w:ascii="Verdana" w:hAnsi="Verdana" w:cs="Arial"/>
          <w:spacing w:val="1"/>
          <w:sz w:val="14"/>
          <w:szCs w:val="14"/>
        </w:rPr>
        <w:t xml:space="preserve"> </w:t>
      </w:r>
      <w:r w:rsidRPr="001B47AD">
        <w:rPr>
          <w:rFonts w:ascii="Verdana" w:hAnsi="Verdana" w:cs="Arial"/>
          <w:sz w:val="14"/>
          <w:szCs w:val="14"/>
        </w:rPr>
        <w:t>pa</w:t>
      </w:r>
      <w:r w:rsidRPr="001B47AD">
        <w:rPr>
          <w:rFonts w:ascii="Verdana" w:hAnsi="Verdana" w:cs="Arial"/>
          <w:spacing w:val="1"/>
          <w:sz w:val="14"/>
          <w:szCs w:val="14"/>
        </w:rPr>
        <w:t>rt</w:t>
      </w:r>
      <w:r w:rsidRPr="001B47AD">
        <w:rPr>
          <w:rFonts w:ascii="Verdana" w:hAnsi="Verdana" w:cs="Arial"/>
          <w:spacing w:val="-3"/>
          <w:sz w:val="14"/>
          <w:szCs w:val="14"/>
        </w:rPr>
        <w:t>i</w:t>
      </w:r>
      <w:r w:rsidRPr="001B47AD">
        <w:rPr>
          <w:rFonts w:ascii="Verdana" w:hAnsi="Verdana" w:cs="Arial"/>
          <w:sz w:val="14"/>
          <w:szCs w:val="14"/>
        </w:rPr>
        <w:t>r</w:t>
      </w:r>
      <w:r w:rsidRPr="001B47AD">
        <w:rPr>
          <w:rFonts w:ascii="Verdana" w:hAnsi="Verdana" w:cs="Arial"/>
          <w:spacing w:val="2"/>
          <w:sz w:val="14"/>
          <w:szCs w:val="14"/>
        </w:rPr>
        <w:t xml:space="preserve"> </w:t>
      </w:r>
      <w:r w:rsidRPr="001B47AD">
        <w:rPr>
          <w:rFonts w:ascii="Verdana" w:hAnsi="Verdana" w:cs="Arial"/>
          <w:sz w:val="14"/>
          <w:szCs w:val="14"/>
        </w:rPr>
        <w:t>do</w:t>
      </w:r>
      <w:r w:rsidRPr="001B47AD">
        <w:rPr>
          <w:rFonts w:ascii="Verdana" w:hAnsi="Verdana" w:cs="Arial"/>
          <w:spacing w:val="1"/>
          <w:sz w:val="14"/>
          <w:szCs w:val="14"/>
        </w:rPr>
        <w:t xml:space="preserve"> </w:t>
      </w:r>
      <w:r w:rsidRPr="001B47AD">
        <w:rPr>
          <w:rFonts w:ascii="Verdana" w:hAnsi="Verdana" w:cs="Arial"/>
          <w:sz w:val="14"/>
          <w:szCs w:val="14"/>
        </w:rPr>
        <w:t>q</w:t>
      </w:r>
      <w:r w:rsidRPr="001B47AD">
        <w:rPr>
          <w:rFonts w:ascii="Verdana" w:hAnsi="Verdana" w:cs="Arial"/>
          <w:spacing w:val="-1"/>
          <w:sz w:val="14"/>
          <w:szCs w:val="14"/>
        </w:rPr>
        <w:t>u</w:t>
      </w:r>
      <w:r w:rsidRPr="001B47AD">
        <w:rPr>
          <w:rFonts w:ascii="Verdana" w:hAnsi="Verdana" w:cs="Arial"/>
          <w:sz w:val="14"/>
          <w:szCs w:val="14"/>
        </w:rPr>
        <w:t>al</w:t>
      </w:r>
      <w:r w:rsidRPr="001B47AD">
        <w:rPr>
          <w:rFonts w:ascii="Verdana" w:hAnsi="Verdana" w:cs="Arial"/>
          <w:spacing w:val="1"/>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o</w:t>
      </w:r>
      <w:r w:rsidRPr="001B47AD">
        <w:rPr>
          <w:rFonts w:ascii="Verdana" w:hAnsi="Verdana" w:cs="Arial"/>
          <w:sz w:val="14"/>
          <w:szCs w:val="14"/>
        </w:rPr>
        <w:t>de</w:t>
      </w:r>
      <w:r w:rsidRPr="001B47AD">
        <w:rPr>
          <w:rFonts w:ascii="Verdana" w:hAnsi="Verdana" w:cs="Arial"/>
          <w:spacing w:val="1"/>
          <w:sz w:val="14"/>
          <w:szCs w:val="14"/>
        </w:rPr>
        <w:t>r</w:t>
      </w:r>
      <w:r w:rsidRPr="001B47AD">
        <w:rPr>
          <w:rFonts w:ascii="Verdana" w:hAnsi="Verdana" w:cs="Arial"/>
          <w:sz w:val="14"/>
          <w:szCs w:val="14"/>
        </w:rPr>
        <w:t>ão</w:t>
      </w:r>
      <w:r w:rsidRPr="001B47AD">
        <w:rPr>
          <w:rFonts w:ascii="Verdana" w:hAnsi="Verdana" w:cs="Arial"/>
          <w:spacing w:val="1"/>
          <w:sz w:val="14"/>
          <w:szCs w:val="14"/>
        </w:rPr>
        <w:t xml:space="preserve"> </w:t>
      </w:r>
      <w:r w:rsidRPr="001B47AD">
        <w:rPr>
          <w:rFonts w:ascii="Verdana" w:hAnsi="Verdana" w:cs="Arial"/>
          <w:spacing w:val="-1"/>
          <w:sz w:val="14"/>
          <w:szCs w:val="14"/>
        </w:rPr>
        <w:t>s</w:t>
      </w:r>
      <w:r w:rsidRPr="001B47AD">
        <w:rPr>
          <w:rFonts w:ascii="Verdana" w:hAnsi="Verdana" w:cs="Arial"/>
          <w:sz w:val="14"/>
          <w:szCs w:val="14"/>
        </w:rPr>
        <w:t>er</w:t>
      </w:r>
      <w:r w:rsidRPr="001B47AD">
        <w:rPr>
          <w:rFonts w:ascii="Verdana" w:hAnsi="Verdana" w:cs="Arial"/>
          <w:spacing w:val="-1"/>
          <w:sz w:val="14"/>
          <w:szCs w:val="14"/>
        </w:rPr>
        <w:t xml:space="preserve"> </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1"/>
          <w:sz w:val="14"/>
          <w:szCs w:val="14"/>
        </w:rPr>
        <w:t>t</w:t>
      </w:r>
      <w:r w:rsidRPr="001B47AD">
        <w:rPr>
          <w:rFonts w:ascii="Verdana" w:hAnsi="Verdana" w:cs="Arial"/>
          <w:sz w:val="14"/>
          <w:szCs w:val="14"/>
        </w:rPr>
        <w:t>i</w:t>
      </w:r>
      <w:r w:rsidRPr="001B47AD">
        <w:rPr>
          <w:rFonts w:ascii="Verdana" w:hAnsi="Verdana" w:cs="Arial"/>
          <w:spacing w:val="-1"/>
          <w:sz w:val="14"/>
          <w:szCs w:val="14"/>
        </w:rPr>
        <w:t>r</w:t>
      </w:r>
      <w:r w:rsidRPr="001B47AD">
        <w:rPr>
          <w:rFonts w:ascii="Verdana" w:hAnsi="Verdana" w:cs="Arial"/>
          <w:sz w:val="14"/>
          <w:szCs w:val="14"/>
        </w:rPr>
        <w:t>ad</w:t>
      </w:r>
      <w:r w:rsidRPr="001B47AD">
        <w:rPr>
          <w:rFonts w:ascii="Verdana" w:hAnsi="Verdana" w:cs="Arial"/>
          <w:spacing w:val="1"/>
          <w:sz w:val="14"/>
          <w:szCs w:val="14"/>
        </w:rPr>
        <w:t>o</w:t>
      </w:r>
      <w:r w:rsidRPr="001B47AD">
        <w:rPr>
          <w:rFonts w:ascii="Verdana" w:hAnsi="Verdana" w:cs="Arial"/>
          <w:spacing w:val="-1"/>
          <w:sz w:val="14"/>
          <w:szCs w:val="14"/>
        </w:rPr>
        <w:t>s</w:t>
      </w:r>
      <w:r w:rsidRPr="001B47AD">
        <w:rPr>
          <w:rFonts w:ascii="Verdana" w:hAnsi="Verdana" w:cs="Arial"/>
          <w:sz w:val="14"/>
          <w:szCs w:val="14"/>
        </w:rPr>
        <w:t>,</w:t>
      </w:r>
      <w:r w:rsidRPr="001B47AD">
        <w:rPr>
          <w:rFonts w:ascii="Verdana" w:hAnsi="Verdana" w:cs="Arial"/>
          <w:spacing w:val="1"/>
          <w:sz w:val="14"/>
          <w:szCs w:val="14"/>
        </w:rPr>
        <w:t xml:space="preserve"> </w:t>
      </w:r>
      <w:r w:rsidRPr="001B47AD">
        <w:rPr>
          <w:rFonts w:ascii="Verdana" w:hAnsi="Verdana" w:cs="Arial"/>
          <w:sz w:val="14"/>
          <w:szCs w:val="14"/>
        </w:rPr>
        <w:t>no</w:t>
      </w:r>
      <w:r w:rsidRPr="001B47AD">
        <w:rPr>
          <w:rFonts w:ascii="Verdana" w:hAnsi="Verdana" w:cs="Arial"/>
          <w:spacing w:val="3"/>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r</w:t>
      </w:r>
      <w:r w:rsidRPr="001B47AD">
        <w:rPr>
          <w:rFonts w:ascii="Verdana" w:hAnsi="Verdana" w:cs="Arial"/>
          <w:sz w:val="14"/>
          <w:szCs w:val="14"/>
        </w:rPr>
        <w:t>azo</w:t>
      </w:r>
      <w:r w:rsidRPr="001B47AD">
        <w:rPr>
          <w:rFonts w:ascii="Verdana" w:hAnsi="Verdana" w:cs="Arial"/>
          <w:spacing w:val="2"/>
          <w:sz w:val="14"/>
          <w:szCs w:val="14"/>
        </w:rPr>
        <w:t xml:space="preserve"> </w:t>
      </w:r>
      <w:r w:rsidRPr="001B47AD">
        <w:rPr>
          <w:rFonts w:ascii="Verdana" w:hAnsi="Verdana" w:cs="Arial"/>
          <w:spacing w:val="-1"/>
          <w:sz w:val="14"/>
          <w:szCs w:val="14"/>
        </w:rPr>
        <w:t>m</w:t>
      </w:r>
      <w:r w:rsidRPr="001B47AD">
        <w:rPr>
          <w:rFonts w:ascii="Verdana" w:hAnsi="Verdana" w:cs="Arial"/>
          <w:sz w:val="14"/>
          <w:szCs w:val="14"/>
        </w:rPr>
        <w:t>á</w:t>
      </w:r>
      <w:r w:rsidRPr="001B47AD">
        <w:rPr>
          <w:rFonts w:ascii="Verdana" w:hAnsi="Verdana" w:cs="Arial"/>
          <w:spacing w:val="1"/>
          <w:sz w:val="14"/>
          <w:szCs w:val="14"/>
        </w:rPr>
        <w:t>x</w:t>
      </w:r>
      <w:r w:rsidRPr="001B47AD">
        <w:rPr>
          <w:rFonts w:ascii="Verdana" w:hAnsi="Verdana" w:cs="Arial"/>
          <w:sz w:val="14"/>
          <w:szCs w:val="14"/>
        </w:rPr>
        <w:t>i</w:t>
      </w:r>
      <w:r w:rsidRPr="001B47AD">
        <w:rPr>
          <w:rFonts w:ascii="Verdana" w:hAnsi="Verdana" w:cs="Arial"/>
          <w:spacing w:val="-3"/>
          <w:sz w:val="14"/>
          <w:szCs w:val="14"/>
        </w:rPr>
        <w:t>m</w:t>
      </w:r>
      <w:r w:rsidRPr="001B47AD">
        <w:rPr>
          <w:rFonts w:ascii="Verdana" w:hAnsi="Verdana" w:cs="Arial"/>
          <w:sz w:val="14"/>
          <w:szCs w:val="14"/>
        </w:rPr>
        <w:t>o</w:t>
      </w:r>
      <w:r w:rsidRPr="001B47AD">
        <w:rPr>
          <w:rFonts w:ascii="Verdana" w:hAnsi="Verdana" w:cs="Arial"/>
          <w:spacing w:val="2"/>
          <w:sz w:val="14"/>
          <w:szCs w:val="14"/>
        </w:rPr>
        <w:t xml:space="preserve"> </w:t>
      </w:r>
      <w:r w:rsidRPr="001B47AD">
        <w:rPr>
          <w:rFonts w:ascii="Verdana" w:hAnsi="Verdana" w:cs="Arial"/>
          <w:sz w:val="14"/>
          <w:szCs w:val="14"/>
        </w:rPr>
        <w:t>de</w:t>
      </w:r>
      <w:r w:rsidRPr="001B47AD">
        <w:rPr>
          <w:rFonts w:ascii="Verdana" w:hAnsi="Verdana" w:cs="Arial"/>
          <w:spacing w:val="2"/>
          <w:sz w:val="14"/>
          <w:szCs w:val="14"/>
        </w:rPr>
        <w:t xml:space="preserve"> </w:t>
      </w:r>
      <w:r w:rsidRPr="001B47AD">
        <w:rPr>
          <w:rFonts w:ascii="Verdana" w:hAnsi="Verdana" w:cs="Arial"/>
          <w:sz w:val="14"/>
          <w:szCs w:val="14"/>
        </w:rPr>
        <w:t xml:space="preserve">10 </w:t>
      </w:r>
      <w:r w:rsidRPr="001B47AD">
        <w:rPr>
          <w:rFonts w:ascii="Verdana" w:hAnsi="Verdana" w:cs="Arial"/>
          <w:spacing w:val="-1"/>
          <w:sz w:val="14"/>
          <w:szCs w:val="14"/>
        </w:rPr>
        <w:t>(</w:t>
      </w:r>
      <w:r w:rsidRPr="001B47AD">
        <w:rPr>
          <w:rFonts w:ascii="Verdana" w:hAnsi="Verdana" w:cs="Arial"/>
          <w:sz w:val="14"/>
          <w:szCs w:val="14"/>
        </w:rPr>
        <w:t>dez)</w:t>
      </w:r>
      <w:r w:rsidRPr="001B47AD">
        <w:rPr>
          <w:rFonts w:ascii="Verdana" w:hAnsi="Verdana" w:cs="Arial"/>
          <w:spacing w:val="-1"/>
          <w:sz w:val="14"/>
          <w:szCs w:val="14"/>
        </w:rPr>
        <w:t xml:space="preserve"> </w:t>
      </w:r>
      <w:r w:rsidRPr="001B47AD">
        <w:rPr>
          <w:rFonts w:ascii="Verdana" w:hAnsi="Verdana" w:cs="Arial"/>
          <w:sz w:val="14"/>
          <w:szCs w:val="14"/>
        </w:rPr>
        <w:t>dia</w:t>
      </w:r>
      <w:r w:rsidRPr="001B47AD">
        <w:rPr>
          <w:rFonts w:ascii="Verdana" w:hAnsi="Verdana" w:cs="Arial"/>
          <w:spacing w:val="-1"/>
          <w:sz w:val="14"/>
          <w:szCs w:val="14"/>
        </w:rPr>
        <w:t>s</w:t>
      </w:r>
      <w:r w:rsidRPr="001B47AD">
        <w:rPr>
          <w:rFonts w:ascii="Verdana" w:hAnsi="Verdana" w:cs="Arial"/>
          <w:sz w:val="14"/>
          <w:szCs w:val="14"/>
        </w:rPr>
        <w:t>,</w:t>
      </w:r>
      <w:r w:rsidRPr="001B47AD">
        <w:rPr>
          <w:rFonts w:ascii="Verdana" w:hAnsi="Verdana" w:cs="Arial"/>
          <w:spacing w:val="-2"/>
          <w:sz w:val="14"/>
          <w:szCs w:val="14"/>
        </w:rPr>
        <w:t xml:space="preserve"> </w:t>
      </w:r>
      <w:r w:rsidRPr="001B47AD">
        <w:rPr>
          <w:rFonts w:ascii="Verdana" w:hAnsi="Verdana" w:cs="Arial"/>
          <w:sz w:val="14"/>
          <w:szCs w:val="14"/>
        </w:rPr>
        <w:t>q</w:t>
      </w:r>
      <w:r w:rsidRPr="001B47AD">
        <w:rPr>
          <w:rFonts w:ascii="Verdana" w:hAnsi="Verdana" w:cs="Arial"/>
          <w:spacing w:val="-1"/>
          <w:sz w:val="14"/>
          <w:szCs w:val="14"/>
        </w:rPr>
        <w:t>u</w:t>
      </w:r>
      <w:r w:rsidRPr="001B47AD">
        <w:rPr>
          <w:rFonts w:ascii="Verdana" w:hAnsi="Verdana" w:cs="Arial"/>
          <w:sz w:val="14"/>
          <w:szCs w:val="14"/>
        </w:rPr>
        <w:t>ando</w:t>
      </w:r>
      <w:r w:rsidRPr="001B47AD">
        <w:rPr>
          <w:rFonts w:ascii="Verdana" w:hAnsi="Verdana" w:cs="Arial"/>
          <w:spacing w:val="1"/>
          <w:sz w:val="14"/>
          <w:szCs w:val="14"/>
        </w:rPr>
        <w:t xml:space="preserve"> </w:t>
      </w:r>
      <w:r w:rsidRPr="001B47AD">
        <w:rPr>
          <w:rFonts w:ascii="Verdana" w:hAnsi="Verdana" w:cs="Arial"/>
          <w:sz w:val="14"/>
          <w:szCs w:val="14"/>
        </w:rPr>
        <w:t>en</w:t>
      </w:r>
      <w:r w:rsidRPr="001B47AD">
        <w:rPr>
          <w:rFonts w:ascii="Verdana" w:hAnsi="Verdana" w:cs="Arial"/>
          <w:spacing w:val="1"/>
          <w:sz w:val="14"/>
          <w:szCs w:val="14"/>
        </w:rPr>
        <w:t>t</w:t>
      </w:r>
      <w:r w:rsidRPr="001B47AD">
        <w:rPr>
          <w:rFonts w:ascii="Verdana" w:hAnsi="Verdana" w:cs="Arial"/>
          <w:sz w:val="14"/>
          <w:szCs w:val="14"/>
        </w:rPr>
        <w:t>ão</w:t>
      </w:r>
      <w:r w:rsidRPr="001B47AD">
        <w:rPr>
          <w:rFonts w:ascii="Verdana" w:hAnsi="Verdana" w:cs="Arial"/>
          <w:spacing w:val="-1"/>
          <w:sz w:val="14"/>
          <w:szCs w:val="14"/>
        </w:rPr>
        <w:t xml:space="preserve"> s</w:t>
      </w:r>
      <w:r w:rsidRPr="001B47AD">
        <w:rPr>
          <w:rFonts w:ascii="Verdana" w:hAnsi="Verdana" w:cs="Arial"/>
          <w:sz w:val="14"/>
          <w:szCs w:val="14"/>
        </w:rPr>
        <w:t>e</w:t>
      </w:r>
      <w:r w:rsidRPr="001B47AD">
        <w:rPr>
          <w:rFonts w:ascii="Verdana" w:hAnsi="Verdana" w:cs="Arial"/>
          <w:spacing w:val="1"/>
          <w:sz w:val="14"/>
          <w:szCs w:val="14"/>
        </w:rPr>
        <w:t>r</w:t>
      </w:r>
      <w:r w:rsidRPr="001B47AD">
        <w:rPr>
          <w:rFonts w:ascii="Verdana" w:hAnsi="Verdana" w:cs="Arial"/>
          <w:sz w:val="14"/>
          <w:szCs w:val="14"/>
        </w:rPr>
        <w:t>ão i</w:t>
      </w:r>
      <w:r w:rsidRPr="001B47AD">
        <w:rPr>
          <w:rFonts w:ascii="Verdana" w:hAnsi="Verdana" w:cs="Arial"/>
          <w:spacing w:val="-3"/>
          <w:sz w:val="14"/>
          <w:szCs w:val="14"/>
        </w:rPr>
        <w:t>n</w:t>
      </w:r>
      <w:r w:rsidRPr="001B47AD">
        <w:rPr>
          <w:rFonts w:ascii="Verdana" w:hAnsi="Verdana" w:cs="Arial"/>
          <w:spacing w:val="-1"/>
          <w:sz w:val="14"/>
          <w:szCs w:val="14"/>
        </w:rPr>
        <w:t>u</w:t>
      </w:r>
      <w:r w:rsidRPr="001B47AD">
        <w:rPr>
          <w:rFonts w:ascii="Verdana" w:hAnsi="Verdana" w:cs="Arial"/>
          <w:spacing w:val="1"/>
          <w:sz w:val="14"/>
          <w:szCs w:val="14"/>
        </w:rPr>
        <w:t>t</w:t>
      </w:r>
      <w:r w:rsidRPr="001B47AD">
        <w:rPr>
          <w:rFonts w:ascii="Verdana" w:hAnsi="Verdana" w:cs="Arial"/>
          <w:sz w:val="14"/>
          <w:szCs w:val="14"/>
        </w:rPr>
        <w:t>ilizad</w:t>
      </w:r>
      <w:r w:rsidRPr="001B47AD">
        <w:rPr>
          <w:rFonts w:ascii="Verdana" w:hAnsi="Verdana" w:cs="Arial"/>
          <w:spacing w:val="1"/>
          <w:sz w:val="14"/>
          <w:szCs w:val="14"/>
        </w:rPr>
        <w:t>o</w:t>
      </w:r>
      <w:r w:rsidRPr="001B47AD">
        <w:rPr>
          <w:rFonts w:ascii="Verdana" w:hAnsi="Verdana" w:cs="Arial"/>
          <w:spacing w:val="-1"/>
          <w:sz w:val="14"/>
          <w:szCs w:val="14"/>
        </w:rPr>
        <w:t>s</w:t>
      </w:r>
      <w:r w:rsidRPr="001B47AD">
        <w:rPr>
          <w:rFonts w:ascii="Verdana" w:hAnsi="Verdana" w:cs="Arial"/>
          <w:sz w:val="14"/>
          <w:szCs w:val="14"/>
        </w:rPr>
        <w:t>.</w:t>
      </w:r>
    </w:p>
    <w:p w:rsidR="00FF54B0" w:rsidRPr="001B47AD" w:rsidRDefault="00FF54B0" w:rsidP="00FF54B0">
      <w:pPr>
        <w:widowControl w:val="0"/>
        <w:autoSpaceDE w:val="0"/>
        <w:autoSpaceDN w:val="0"/>
        <w:adjustRightInd w:val="0"/>
        <w:spacing w:before="29"/>
        <w:ind w:right="64"/>
        <w:rPr>
          <w:rFonts w:ascii="Verdana" w:hAnsi="Verdana" w:cs="Arial"/>
          <w:sz w:val="14"/>
          <w:szCs w:val="14"/>
        </w:rPr>
      </w:pPr>
    </w:p>
    <w:p w:rsidR="00FF54B0" w:rsidRPr="001B47AD" w:rsidRDefault="00FF54B0" w:rsidP="00FF54B0">
      <w:pPr>
        <w:widowControl w:val="0"/>
        <w:autoSpaceDE w:val="0"/>
        <w:autoSpaceDN w:val="0"/>
        <w:adjustRightInd w:val="0"/>
        <w:spacing w:before="29"/>
        <w:ind w:right="64"/>
        <w:rPr>
          <w:rFonts w:ascii="Verdana" w:hAnsi="Verdana" w:cs="Arial"/>
          <w:sz w:val="14"/>
          <w:szCs w:val="14"/>
        </w:rPr>
      </w:pPr>
      <w:r w:rsidRPr="001B47AD">
        <w:rPr>
          <w:rFonts w:ascii="Verdana" w:hAnsi="Verdana" w:cs="Arial"/>
          <w:b/>
          <w:sz w:val="14"/>
          <w:szCs w:val="14"/>
        </w:rPr>
        <w:t>1.16</w:t>
      </w:r>
      <w:r w:rsidRPr="001B47AD">
        <w:rPr>
          <w:rFonts w:ascii="Verdana" w:hAnsi="Verdana" w:cs="Arial"/>
          <w:sz w:val="14"/>
          <w:szCs w:val="14"/>
        </w:rPr>
        <w:tab/>
        <w:t>A</w:t>
      </w:r>
      <w:r w:rsidRPr="001B47AD">
        <w:rPr>
          <w:rFonts w:ascii="Verdana" w:hAnsi="Verdana" w:cs="Arial"/>
          <w:spacing w:val="-1"/>
          <w:sz w:val="14"/>
          <w:szCs w:val="14"/>
        </w:rPr>
        <w:t xml:space="preserve"> </w:t>
      </w:r>
      <w:r w:rsidRPr="001B47AD">
        <w:rPr>
          <w:rFonts w:ascii="Verdana" w:hAnsi="Verdana" w:cs="Arial"/>
          <w:sz w:val="14"/>
          <w:szCs w:val="14"/>
        </w:rPr>
        <w:t>d</w:t>
      </w:r>
      <w:r w:rsidRPr="001B47AD">
        <w:rPr>
          <w:rFonts w:ascii="Verdana" w:hAnsi="Verdana" w:cs="Arial"/>
          <w:spacing w:val="-1"/>
          <w:sz w:val="14"/>
          <w:szCs w:val="14"/>
        </w:rPr>
        <w:t>e</w:t>
      </w:r>
      <w:r w:rsidRPr="001B47AD">
        <w:rPr>
          <w:rFonts w:ascii="Verdana" w:hAnsi="Verdana" w:cs="Arial"/>
          <w:sz w:val="14"/>
          <w:szCs w:val="14"/>
        </w:rPr>
        <w:t>s</w:t>
      </w:r>
      <w:r w:rsidRPr="001B47AD">
        <w:rPr>
          <w:rFonts w:ascii="Verdana" w:hAnsi="Verdana" w:cs="Arial"/>
          <w:spacing w:val="1"/>
          <w:sz w:val="14"/>
          <w:szCs w:val="14"/>
        </w:rPr>
        <w:t>i</w:t>
      </w:r>
      <w:r w:rsidRPr="001B47AD">
        <w:rPr>
          <w:rFonts w:ascii="Verdana" w:hAnsi="Verdana" w:cs="Arial"/>
          <w:sz w:val="14"/>
          <w:szCs w:val="14"/>
        </w:rPr>
        <w:t>s</w:t>
      </w:r>
      <w:r w:rsidRPr="001B47AD">
        <w:rPr>
          <w:rFonts w:ascii="Verdana" w:hAnsi="Verdana" w:cs="Arial"/>
          <w:spacing w:val="1"/>
          <w:sz w:val="14"/>
          <w:szCs w:val="14"/>
        </w:rPr>
        <w:t>t</w:t>
      </w:r>
      <w:r w:rsidRPr="001B47AD">
        <w:rPr>
          <w:rFonts w:ascii="Verdana" w:hAnsi="Verdana" w:cs="Arial"/>
          <w:spacing w:val="-1"/>
          <w:sz w:val="14"/>
          <w:szCs w:val="14"/>
        </w:rPr>
        <w:t>ê</w:t>
      </w:r>
      <w:r w:rsidRPr="001B47AD">
        <w:rPr>
          <w:rFonts w:ascii="Verdana" w:hAnsi="Verdana" w:cs="Arial"/>
          <w:sz w:val="14"/>
          <w:szCs w:val="14"/>
        </w:rPr>
        <w:t>n</w:t>
      </w:r>
      <w:r w:rsidRPr="001B47AD">
        <w:rPr>
          <w:rFonts w:ascii="Verdana" w:hAnsi="Verdana" w:cs="Arial"/>
          <w:spacing w:val="-1"/>
          <w:sz w:val="14"/>
          <w:szCs w:val="14"/>
        </w:rPr>
        <w:t>c</w:t>
      </w:r>
      <w:r w:rsidRPr="001B47AD">
        <w:rPr>
          <w:rFonts w:ascii="Verdana" w:hAnsi="Verdana" w:cs="Arial"/>
          <w:spacing w:val="1"/>
          <w:sz w:val="14"/>
          <w:szCs w:val="14"/>
        </w:rPr>
        <w:t>i</w:t>
      </w:r>
      <w:r w:rsidRPr="001B47AD">
        <w:rPr>
          <w:rFonts w:ascii="Verdana" w:hAnsi="Verdana" w:cs="Arial"/>
          <w:sz w:val="14"/>
          <w:szCs w:val="14"/>
        </w:rPr>
        <w:t>a</w:t>
      </w:r>
      <w:r w:rsidRPr="001B47AD">
        <w:rPr>
          <w:rFonts w:ascii="Verdana" w:hAnsi="Verdana" w:cs="Arial"/>
          <w:spacing w:val="-2"/>
          <w:sz w:val="14"/>
          <w:szCs w:val="14"/>
        </w:rPr>
        <w:t xml:space="preserve"> </w:t>
      </w:r>
      <w:r w:rsidRPr="001B47AD">
        <w:rPr>
          <w:rFonts w:ascii="Verdana" w:hAnsi="Verdana" w:cs="Arial"/>
          <w:spacing w:val="-1"/>
          <w:sz w:val="14"/>
          <w:szCs w:val="14"/>
        </w:rPr>
        <w:t>e</w:t>
      </w:r>
      <w:r w:rsidRPr="001B47AD">
        <w:rPr>
          <w:rFonts w:ascii="Verdana" w:hAnsi="Verdana" w:cs="Arial"/>
          <w:sz w:val="14"/>
          <w:szCs w:val="14"/>
        </w:rPr>
        <w:t>m</w:t>
      </w:r>
      <w:r w:rsidRPr="001B47AD">
        <w:rPr>
          <w:rFonts w:ascii="Verdana" w:hAnsi="Verdana" w:cs="Arial"/>
          <w:spacing w:val="1"/>
          <w:sz w:val="14"/>
          <w:szCs w:val="14"/>
        </w:rPr>
        <w:t xml:space="preserve"> </w:t>
      </w:r>
      <w:r w:rsidRPr="001B47AD">
        <w:rPr>
          <w:rFonts w:ascii="Verdana" w:hAnsi="Verdana" w:cs="Arial"/>
          <w:sz w:val="14"/>
          <w:szCs w:val="14"/>
        </w:rPr>
        <w:t>qu</w:t>
      </w:r>
      <w:r w:rsidRPr="001B47AD">
        <w:rPr>
          <w:rFonts w:ascii="Verdana" w:hAnsi="Verdana" w:cs="Arial"/>
          <w:spacing w:val="-1"/>
          <w:sz w:val="14"/>
          <w:szCs w:val="14"/>
        </w:rPr>
        <w:t>a</w:t>
      </w:r>
      <w:r w:rsidRPr="001B47AD">
        <w:rPr>
          <w:rFonts w:ascii="Verdana" w:hAnsi="Verdana" w:cs="Arial"/>
          <w:spacing w:val="1"/>
          <w:sz w:val="14"/>
          <w:szCs w:val="14"/>
        </w:rPr>
        <w:t>l</w:t>
      </w:r>
      <w:r w:rsidRPr="001B47AD">
        <w:rPr>
          <w:rFonts w:ascii="Verdana" w:hAnsi="Verdana" w:cs="Arial"/>
          <w:sz w:val="14"/>
          <w:szCs w:val="14"/>
        </w:rPr>
        <w:t>q</w:t>
      </w:r>
      <w:r w:rsidRPr="001B47AD">
        <w:rPr>
          <w:rFonts w:ascii="Verdana" w:hAnsi="Verdana" w:cs="Arial"/>
          <w:spacing w:val="2"/>
          <w:sz w:val="14"/>
          <w:szCs w:val="14"/>
        </w:rPr>
        <w:t>u</w:t>
      </w:r>
      <w:r w:rsidRPr="001B47AD">
        <w:rPr>
          <w:rFonts w:ascii="Verdana" w:hAnsi="Verdana" w:cs="Arial"/>
          <w:spacing w:val="-1"/>
          <w:sz w:val="14"/>
          <w:szCs w:val="14"/>
        </w:rPr>
        <w:t>e</w:t>
      </w:r>
      <w:r w:rsidRPr="001B47AD">
        <w:rPr>
          <w:rFonts w:ascii="Verdana" w:hAnsi="Verdana" w:cs="Arial"/>
          <w:sz w:val="14"/>
          <w:szCs w:val="14"/>
        </w:rPr>
        <w:t>r</w:t>
      </w:r>
      <w:r w:rsidRPr="001B47AD">
        <w:rPr>
          <w:rFonts w:ascii="Verdana" w:hAnsi="Verdana" w:cs="Arial"/>
          <w:spacing w:val="-5"/>
          <w:sz w:val="14"/>
          <w:szCs w:val="14"/>
        </w:rPr>
        <w:t xml:space="preserve"> </w:t>
      </w:r>
      <w:r w:rsidRPr="001B47AD">
        <w:rPr>
          <w:rFonts w:ascii="Verdana" w:hAnsi="Verdana" w:cs="Arial"/>
          <w:spacing w:val="1"/>
          <w:sz w:val="14"/>
          <w:szCs w:val="14"/>
        </w:rPr>
        <w:t>l</w:t>
      </w:r>
      <w:r w:rsidRPr="001B47AD">
        <w:rPr>
          <w:rFonts w:ascii="Verdana" w:hAnsi="Verdana" w:cs="Arial"/>
          <w:spacing w:val="-1"/>
          <w:sz w:val="14"/>
          <w:szCs w:val="14"/>
        </w:rPr>
        <w:t>a</w:t>
      </w:r>
      <w:r w:rsidRPr="001B47AD">
        <w:rPr>
          <w:rFonts w:ascii="Verdana" w:hAnsi="Verdana" w:cs="Arial"/>
          <w:sz w:val="14"/>
          <w:szCs w:val="14"/>
        </w:rPr>
        <w:t>n</w:t>
      </w:r>
      <w:r w:rsidRPr="001B47AD">
        <w:rPr>
          <w:rFonts w:ascii="Verdana" w:hAnsi="Verdana" w:cs="Arial"/>
          <w:spacing w:val="2"/>
          <w:sz w:val="14"/>
          <w:szCs w:val="14"/>
        </w:rPr>
        <w:t>c</w:t>
      </w:r>
      <w:r w:rsidRPr="001B47AD">
        <w:rPr>
          <w:rFonts w:ascii="Verdana" w:hAnsi="Verdana" w:cs="Arial"/>
          <w:sz w:val="14"/>
          <w:szCs w:val="14"/>
        </w:rPr>
        <w:t>e</w:t>
      </w:r>
      <w:r w:rsidRPr="001B47AD">
        <w:rPr>
          <w:rFonts w:ascii="Verdana" w:hAnsi="Verdana" w:cs="Arial"/>
          <w:spacing w:val="-2"/>
          <w:sz w:val="14"/>
          <w:szCs w:val="14"/>
        </w:rPr>
        <w:t xml:space="preserve"> </w:t>
      </w:r>
      <w:r w:rsidRPr="001B47AD">
        <w:rPr>
          <w:rFonts w:ascii="Verdana" w:hAnsi="Verdana" w:cs="Arial"/>
          <w:sz w:val="14"/>
          <w:szCs w:val="14"/>
        </w:rPr>
        <w:t>v</w:t>
      </w:r>
      <w:r w:rsidRPr="001B47AD">
        <w:rPr>
          <w:rFonts w:ascii="Verdana" w:hAnsi="Verdana" w:cs="Arial"/>
          <w:spacing w:val="2"/>
          <w:sz w:val="14"/>
          <w:szCs w:val="14"/>
        </w:rPr>
        <w:t>e</w:t>
      </w:r>
      <w:r w:rsidRPr="001B47AD">
        <w:rPr>
          <w:rFonts w:ascii="Verdana" w:hAnsi="Verdana" w:cs="Arial"/>
          <w:spacing w:val="-1"/>
          <w:sz w:val="14"/>
          <w:szCs w:val="14"/>
        </w:rPr>
        <w:t>r</w:t>
      </w:r>
      <w:r w:rsidRPr="001B47AD">
        <w:rPr>
          <w:rFonts w:ascii="Verdana" w:hAnsi="Verdana" w:cs="Arial"/>
          <w:sz w:val="14"/>
          <w:szCs w:val="14"/>
        </w:rPr>
        <w:t>b</w:t>
      </w:r>
      <w:r w:rsidRPr="001B47AD">
        <w:rPr>
          <w:rFonts w:ascii="Verdana" w:hAnsi="Verdana" w:cs="Arial"/>
          <w:spacing w:val="-1"/>
          <w:sz w:val="14"/>
          <w:szCs w:val="14"/>
        </w:rPr>
        <w:t>a</w:t>
      </w:r>
      <w:r w:rsidRPr="001B47AD">
        <w:rPr>
          <w:rFonts w:ascii="Verdana" w:hAnsi="Verdana" w:cs="Arial"/>
          <w:spacing w:val="1"/>
          <w:sz w:val="14"/>
          <w:szCs w:val="14"/>
        </w:rPr>
        <w:t>l</w:t>
      </w:r>
      <w:r w:rsidRPr="001B47AD">
        <w:rPr>
          <w:rFonts w:ascii="Verdana" w:hAnsi="Verdana" w:cs="Arial"/>
          <w:sz w:val="14"/>
          <w:szCs w:val="14"/>
        </w:rPr>
        <w:t>,</w:t>
      </w:r>
      <w:r w:rsidRPr="001B47AD">
        <w:rPr>
          <w:rFonts w:ascii="Verdana" w:hAnsi="Verdana" w:cs="Arial"/>
          <w:spacing w:val="-2"/>
          <w:sz w:val="14"/>
          <w:szCs w:val="14"/>
        </w:rPr>
        <w:t xml:space="preserve"> </w:t>
      </w:r>
      <w:r w:rsidRPr="001B47AD">
        <w:rPr>
          <w:rFonts w:ascii="Verdana" w:hAnsi="Verdana" w:cs="Arial"/>
          <w:sz w:val="14"/>
          <w:szCs w:val="14"/>
        </w:rPr>
        <w:t>qu</w:t>
      </w:r>
      <w:r w:rsidRPr="001B47AD">
        <w:rPr>
          <w:rFonts w:ascii="Verdana" w:hAnsi="Verdana" w:cs="Arial"/>
          <w:spacing w:val="-1"/>
          <w:sz w:val="14"/>
          <w:szCs w:val="14"/>
        </w:rPr>
        <w:t>a</w:t>
      </w:r>
      <w:r w:rsidRPr="001B47AD">
        <w:rPr>
          <w:rFonts w:ascii="Verdana" w:hAnsi="Verdana" w:cs="Arial"/>
          <w:sz w:val="14"/>
          <w:szCs w:val="14"/>
        </w:rPr>
        <w:t>ndo</w:t>
      </w:r>
      <w:r w:rsidRPr="001B47AD">
        <w:rPr>
          <w:rFonts w:ascii="Verdana" w:hAnsi="Verdana" w:cs="Arial"/>
          <w:spacing w:val="-3"/>
          <w:sz w:val="14"/>
          <w:szCs w:val="14"/>
        </w:rPr>
        <w:t xml:space="preserve"> </w:t>
      </w:r>
      <w:r w:rsidRPr="001B47AD">
        <w:rPr>
          <w:rFonts w:ascii="Verdana" w:hAnsi="Verdana" w:cs="Arial"/>
          <w:spacing w:val="2"/>
          <w:sz w:val="14"/>
          <w:szCs w:val="14"/>
        </w:rPr>
        <w:t>c</w:t>
      </w:r>
      <w:r w:rsidRPr="001B47AD">
        <w:rPr>
          <w:rFonts w:ascii="Verdana" w:hAnsi="Verdana" w:cs="Arial"/>
          <w:sz w:val="14"/>
          <w:szCs w:val="14"/>
        </w:rPr>
        <w:t>on</w:t>
      </w:r>
      <w:r w:rsidRPr="001B47AD">
        <w:rPr>
          <w:rFonts w:ascii="Verdana" w:hAnsi="Verdana" w:cs="Arial"/>
          <w:spacing w:val="-1"/>
          <w:sz w:val="14"/>
          <w:szCs w:val="14"/>
        </w:rPr>
        <w:t>v</w:t>
      </w:r>
      <w:r w:rsidRPr="001B47AD">
        <w:rPr>
          <w:rFonts w:ascii="Verdana" w:hAnsi="Verdana" w:cs="Arial"/>
          <w:sz w:val="14"/>
          <w:szCs w:val="14"/>
        </w:rPr>
        <w:t>o</w:t>
      </w:r>
      <w:r w:rsidRPr="001B47AD">
        <w:rPr>
          <w:rFonts w:ascii="Verdana" w:hAnsi="Verdana" w:cs="Arial"/>
          <w:spacing w:val="-1"/>
          <w:sz w:val="14"/>
          <w:szCs w:val="14"/>
        </w:rPr>
        <w:t>ca</w:t>
      </w:r>
      <w:r w:rsidRPr="001B47AD">
        <w:rPr>
          <w:rFonts w:ascii="Verdana" w:hAnsi="Verdana" w:cs="Arial"/>
          <w:sz w:val="14"/>
          <w:szCs w:val="14"/>
        </w:rPr>
        <w:t>do</w:t>
      </w:r>
      <w:r w:rsidRPr="001B47AD">
        <w:rPr>
          <w:rFonts w:ascii="Verdana" w:hAnsi="Verdana" w:cs="Arial"/>
          <w:spacing w:val="-4"/>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e</w:t>
      </w:r>
      <w:r w:rsidRPr="001B47AD">
        <w:rPr>
          <w:rFonts w:ascii="Verdana" w:hAnsi="Verdana" w:cs="Arial"/>
          <w:spacing w:val="1"/>
          <w:sz w:val="14"/>
          <w:szCs w:val="14"/>
        </w:rPr>
        <w:t>l</w:t>
      </w:r>
      <w:r w:rsidRPr="001B47AD">
        <w:rPr>
          <w:rFonts w:ascii="Verdana" w:hAnsi="Verdana" w:cs="Arial"/>
          <w:sz w:val="14"/>
          <w:szCs w:val="14"/>
        </w:rPr>
        <w:t>o</w:t>
      </w:r>
      <w:r w:rsidRPr="001B47AD">
        <w:rPr>
          <w:rFonts w:ascii="Verdana" w:hAnsi="Verdana" w:cs="Arial"/>
          <w:spacing w:val="-2"/>
          <w:sz w:val="14"/>
          <w:szCs w:val="14"/>
        </w:rPr>
        <w:t xml:space="preserve"> </w:t>
      </w:r>
      <w:r w:rsidRPr="001B47AD">
        <w:rPr>
          <w:rFonts w:ascii="Verdana" w:hAnsi="Verdana" w:cs="Arial"/>
          <w:spacing w:val="3"/>
          <w:sz w:val="14"/>
          <w:szCs w:val="14"/>
        </w:rPr>
        <w:t>p</w:t>
      </w:r>
      <w:r w:rsidRPr="001B47AD">
        <w:rPr>
          <w:rFonts w:ascii="Verdana" w:hAnsi="Verdana" w:cs="Arial"/>
          <w:spacing w:val="-1"/>
          <w:sz w:val="14"/>
          <w:szCs w:val="14"/>
        </w:rPr>
        <w:t>r</w:t>
      </w:r>
      <w:r w:rsidRPr="001B47AD">
        <w:rPr>
          <w:rFonts w:ascii="Verdana" w:hAnsi="Verdana" w:cs="Arial"/>
          <w:spacing w:val="2"/>
          <w:sz w:val="14"/>
          <w:szCs w:val="14"/>
        </w:rPr>
        <w:t>e</w:t>
      </w:r>
      <w:r w:rsidRPr="001B47AD">
        <w:rPr>
          <w:rFonts w:ascii="Verdana" w:hAnsi="Verdana" w:cs="Arial"/>
          <w:spacing w:val="-2"/>
          <w:sz w:val="14"/>
          <w:szCs w:val="14"/>
        </w:rPr>
        <w:t>g</w:t>
      </w:r>
      <w:r w:rsidRPr="001B47AD">
        <w:rPr>
          <w:rFonts w:ascii="Verdana" w:hAnsi="Verdana" w:cs="Arial"/>
          <w:sz w:val="14"/>
          <w:szCs w:val="14"/>
        </w:rPr>
        <w:t>o</w:t>
      </w:r>
      <w:r w:rsidRPr="001B47AD">
        <w:rPr>
          <w:rFonts w:ascii="Verdana" w:hAnsi="Verdana" w:cs="Arial"/>
          <w:spacing w:val="-1"/>
          <w:sz w:val="14"/>
          <w:szCs w:val="14"/>
        </w:rPr>
        <w:t>e</w:t>
      </w:r>
      <w:r w:rsidRPr="001B47AD">
        <w:rPr>
          <w:rFonts w:ascii="Verdana" w:hAnsi="Verdana" w:cs="Arial"/>
          <w:spacing w:val="1"/>
          <w:sz w:val="14"/>
          <w:szCs w:val="14"/>
        </w:rPr>
        <w:t>i</w:t>
      </w:r>
      <w:r w:rsidRPr="001B47AD">
        <w:rPr>
          <w:rFonts w:ascii="Verdana" w:hAnsi="Verdana" w:cs="Arial"/>
          <w:spacing w:val="-1"/>
          <w:sz w:val="14"/>
          <w:szCs w:val="14"/>
        </w:rPr>
        <w:t>r</w:t>
      </w:r>
      <w:r w:rsidRPr="001B47AD">
        <w:rPr>
          <w:rFonts w:ascii="Verdana" w:hAnsi="Verdana" w:cs="Arial"/>
          <w:spacing w:val="2"/>
          <w:sz w:val="14"/>
          <w:szCs w:val="14"/>
        </w:rPr>
        <w:t>o</w:t>
      </w:r>
      <w:r w:rsidRPr="001B47AD">
        <w:rPr>
          <w:rFonts w:ascii="Verdana" w:hAnsi="Verdana" w:cs="Arial"/>
          <w:sz w:val="14"/>
          <w:szCs w:val="14"/>
        </w:rPr>
        <w:t>,</w:t>
      </w:r>
      <w:r w:rsidRPr="001B47AD">
        <w:rPr>
          <w:rFonts w:ascii="Verdana" w:hAnsi="Verdana" w:cs="Arial"/>
          <w:spacing w:val="-1"/>
          <w:sz w:val="14"/>
          <w:szCs w:val="14"/>
        </w:rPr>
        <w:t xml:space="preserve"> </w:t>
      </w:r>
      <w:r w:rsidRPr="001B47AD">
        <w:rPr>
          <w:rFonts w:ascii="Verdana" w:hAnsi="Verdana" w:cs="Arial"/>
          <w:spacing w:val="1"/>
          <w:sz w:val="14"/>
          <w:szCs w:val="14"/>
        </w:rPr>
        <w:t>im</w:t>
      </w:r>
      <w:r w:rsidRPr="001B47AD">
        <w:rPr>
          <w:rFonts w:ascii="Verdana" w:hAnsi="Verdana" w:cs="Arial"/>
          <w:sz w:val="14"/>
          <w:szCs w:val="14"/>
        </w:rPr>
        <w:t>p</w:t>
      </w:r>
      <w:r w:rsidRPr="001B47AD">
        <w:rPr>
          <w:rFonts w:ascii="Verdana" w:hAnsi="Verdana" w:cs="Arial"/>
          <w:spacing w:val="1"/>
          <w:sz w:val="14"/>
          <w:szCs w:val="14"/>
        </w:rPr>
        <w:t>li</w:t>
      </w:r>
      <w:r w:rsidRPr="001B47AD">
        <w:rPr>
          <w:rFonts w:ascii="Verdana" w:hAnsi="Verdana" w:cs="Arial"/>
          <w:spacing w:val="-1"/>
          <w:sz w:val="14"/>
          <w:szCs w:val="14"/>
        </w:rPr>
        <w:t>car</w:t>
      </w:r>
      <w:r w:rsidRPr="001B47AD">
        <w:rPr>
          <w:rFonts w:ascii="Verdana" w:hAnsi="Verdana" w:cs="Arial"/>
          <w:sz w:val="14"/>
          <w:szCs w:val="14"/>
        </w:rPr>
        <w:t>á</w:t>
      </w:r>
      <w:r w:rsidRPr="001B47AD">
        <w:rPr>
          <w:rFonts w:ascii="Verdana" w:hAnsi="Verdana" w:cs="Arial"/>
          <w:spacing w:val="-3"/>
          <w:sz w:val="14"/>
          <w:szCs w:val="14"/>
        </w:rPr>
        <w:t xml:space="preserve"> </w:t>
      </w:r>
      <w:r w:rsidRPr="001B47AD">
        <w:rPr>
          <w:rFonts w:ascii="Verdana" w:hAnsi="Verdana" w:cs="Arial"/>
          <w:sz w:val="14"/>
          <w:szCs w:val="14"/>
        </w:rPr>
        <w:t>a</w:t>
      </w:r>
      <w:r w:rsidRPr="001B47AD">
        <w:rPr>
          <w:rFonts w:ascii="Verdana" w:hAnsi="Verdana" w:cs="Arial"/>
          <w:spacing w:val="2"/>
          <w:sz w:val="14"/>
          <w:szCs w:val="14"/>
        </w:rPr>
        <w:t xml:space="preserve"> </w:t>
      </w:r>
      <w:r w:rsidRPr="001B47AD">
        <w:rPr>
          <w:rFonts w:ascii="Verdana" w:hAnsi="Verdana" w:cs="Arial"/>
          <w:spacing w:val="-1"/>
          <w:sz w:val="14"/>
          <w:szCs w:val="14"/>
        </w:rPr>
        <w:t>e</w:t>
      </w:r>
      <w:r w:rsidRPr="001B47AD">
        <w:rPr>
          <w:rFonts w:ascii="Verdana" w:hAnsi="Verdana" w:cs="Arial"/>
          <w:spacing w:val="2"/>
          <w:sz w:val="14"/>
          <w:szCs w:val="14"/>
        </w:rPr>
        <w:t>x</w:t>
      </w:r>
      <w:r w:rsidRPr="001B47AD">
        <w:rPr>
          <w:rFonts w:ascii="Verdana" w:hAnsi="Verdana" w:cs="Arial"/>
          <w:spacing w:val="-1"/>
          <w:sz w:val="14"/>
          <w:szCs w:val="14"/>
        </w:rPr>
        <w:t>c</w:t>
      </w:r>
      <w:r w:rsidRPr="001B47AD">
        <w:rPr>
          <w:rFonts w:ascii="Verdana" w:hAnsi="Verdana" w:cs="Arial"/>
          <w:spacing w:val="1"/>
          <w:sz w:val="14"/>
          <w:szCs w:val="14"/>
        </w:rPr>
        <w:t>l</w:t>
      </w:r>
      <w:r w:rsidRPr="001B47AD">
        <w:rPr>
          <w:rFonts w:ascii="Verdana" w:hAnsi="Verdana" w:cs="Arial"/>
          <w:sz w:val="14"/>
          <w:szCs w:val="14"/>
        </w:rPr>
        <w:t>us</w:t>
      </w:r>
      <w:r w:rsidRPr="001B47AD">
        <w:rPr>
          <w:rFonts w:ascii="Verdana" w:hAnsi="Verdana" w:cs="Arial"/>
          <w:spacing w:val="-1"/>
          <w:sz w:val="14"/>
          <w:szCs w:val="14"/>
        </w:rPr>
        <w:t>ã</w:t>
      </w:r>
      <w:r w:rsidRPr="001B47AD">
        <w:rPr>
          <w:rFonts w:ascii="Verdana" w:hAnsi="Verdana" w:cs="Arial"/>
          <w:sz w:val="14"/>
          <w:szCs w:val="14"/>
        </w:rPr>
        <w:t>o</w:t>
      </w:r>
      <w:r w:rsidRPr="001B47AD">
        <w:rPr>
          <w:rFonts w:ascii="Verdana" w:hAnsi="Verdana" w:cs="Arial"/>
          <w:spacing w:val="-4"/>
          <w:sz w:val="14"/>
          <w:szCs w:val="14"/>
        </w:rPr>
        <w:t xml:space="preserve"> </w:t>
      </w:r>
      <w:r w:rsidRPr="001B47AD">
        <w:rPr>
          <w:rFonts w:ascii="Verdana" w:hAnsi="Verdana" w:cs="Arial"/>
          <w:sz w:val="14"/>
          <w:szCs w:val="14"/>
        </w:rPr>
        <w:t>do</w:t>
      </w:r>
      <w:r w:rsidRPr="001B47AD">
        <w:rPr>
          <w:rFonts w:ascii="Verdana" w:hAnsi="Verdana" w:cs="Arial"/>
          <w:spacing w:val="19"/>
          <w:sz w:val="14"/>
          <w:szCs w:val="14"/>
        </w:rPr>
        <w:t xml:space="preserve"> </w:t>
      </w:r>
      <w:r w:rsidRPr="001B47AD">
        <w:rPr>
          <w:rFonts w:ascii="Verdana" w:hAnsi="Verdana" w:cs="Arial"/>
          <w:spacing w:val="1"/>
          <w:sz w:val="14"/>
          <w:szCs w:val="14"/>
        </w:rPr>
        <w:t>li</w:t>
      </w:r>
      <w:r w:rsidRPr="001B47AD">
        <w:rPr>
          <w:rFonts w:ascii="Verdana" w:hAnsi="Verdana" w:cs="Arial"/>
          <w:spacing w:val="-1"/>
          <w:sz w:val="14"/>
          <w:szCs w:val="14"/>
        </w:rPr>
        <w:t>c</w:t>
      </w:r>
      <w:r w:rsidRPr="001B47AD">
        <w:rPr>
          <w:rFonts w:ascii="Verdana" w:hAnsi="Verdana" w:cs="Arial"/>
          <w:spacing w:val="1"/>
          <w:sz w:val="14"/>
          <w:szCs w:val="14"/>
        </w:rPr>
        <w:t>it</w:t>
      </w:r>
      <w:r w:rsidRPr="001B47AD">
        <w:rPr>
          <w:rFonts w:ascii="Verdana" w:hAnsi="Verdana" w:cs="Arial"/>
          <w:spacing w:val="-1"/>
          <w:sz w:val="14"/>
          <w:szCs w:val="14"/>
        </w:rPr>
        <w:t>a</w:t>
      </w:r>
      <w:r w:rsidRPr="001B47AD">
        <w:rPr>
          <w:rFonts w:ascii="Verdana" w:hAnsi="Verdana" w:cs="Arial"/>
          <w:sz w:val="14"/>
          <w:szCs w:val="14"/>
        </w:rPr>
        <w:t>n</w:t>
      </w:r>
      <w:r w:rsidRPr="001B47AD">
        <w:rPr>
          <w:rFonts w:ascii="Verdana" w:hAnsi="Verdana" w:cs="Arial"/>
          <w:spacing w:val="1"/>
          <w:sz w:val="14"/>
          <w:szCs w:val="14"/>
        </w:rPr>
        <w:t>t</w:t>
      </w:r>
      <w:r w:rsidRPr="001B47AD">
        <w:rPr>
          <w:rFonts w:ascii="Verdana" w:hAnsi="Verdana" w:cs="Arial"/>
          <w:sz w:val="14"/>
          <w:szCs w:val="14"/>
        </w:rPr>
        <w:t>e</w:t>
      </w:r>
      <w:r w:rsidRPr="001B47AD">
        <w:rPr>
          <w:rFonts w:ascii="Verdana" w:hAnsi="Verdana" w:cs="Arial"/>
          <w:spacing w:val="17"/>
          <w:sz w:val="14"/>
          <w:szCs w:val="14"/>
        </w:rPr>
        <w:t xml:space="preserve"> </w:t>
      </w:r>
      <w:r w:rsidRPr="001B47AD">
        <w:rPr>
          <w:rFonts w:ascii="Verdana" w:hAnsi="Verdana" w:cs="Arial"/>
          <w:sz w:val="14"/>
          <w:szCs w:val="14"/>
        </w:rPr>
        <w:t>da</w:t>
      </w:r>
      <w:r w:rsidRPr="001B47AD">
        <w:rPr>
          <w:rFonts w:ascii="Verdana" w:hAnsi="Verdana" w:cs="Arial"/>
          <w:spacing w:val="18"/>
          <w:sz w:val="14"/>
          <w:szCs w:val="14"/>
        </w:rPr>
        <w:t xml:space="preserve"> </w:t>
      </w:r>
      <w:r w:rsidRPr="001B47AD">
        <w:rPr>
          <w:rFonts w:ascii="Verdana" w:hAnsi="Verdana" w:cs="Arial"/>
          <w:spacing w:val="-1"/>
          <w:sz w:val="14"/>
          <w:szCs w:val="14"/>
        </w:rPr>
        <w:t>e</w:t>
      </w:r>
      <w:r w:rsidRPr="001B47AD">
        <w:rPr>
          <w:rFonts w:ascii="Verdana" w:hAnsi="Verdana" w:cs="Arial"/>
          <w:spacing w:val="1"/>
          <w:sz w:val="14"/>
          <w:szCs w:val="14"/>
        </w:rPr>
        <w:t>t</w:t>
      </w:r>
      <w:r w:rsidRPr="001B47AD">
        <w:rPr>
          <w:rFonts w:ascii="Verdana" w:hAnsi="Verdana" w:cs="Arial"/>
          <w:spacing w:val="-1"/>
          <w:sz w:val="14"/>
          <w:szCs w:val="14"/>
        </w:rPr>
        <w:t>a</w:t>
      </w:r>
      <w:r w:rsidRPr="001B47AD">
        <w:rPr>
          <w:rFonts w:ascii="Verdana" w:hAnsi="Verdana" w:cs="Arial"/>
          <w:sz w:val="14"/>
          <w:szCs w:val="14"/>
        </w:rPr>
        <w:t>pa</w:t>
      </w:r>
      <w:r w:rsidRPr="001B47AD">
        <w:rPr>
          <w:rFonts w:ascii="Verdana" w:hAnsi="Verdana" w:cs="Arial"/>
          <w:spacing w:val="17"/>
          <w:sz w:val="14"/>
          <w:szCs w:val="14"/>
        </w:rPr>
        <w:t xml:space="preserve"> </w:t>
      </w:r>
      <w:r w:rsidRPr="001B47AD">
        <w:rPr>
          <w:rFonts w:ascii="Verdana" w:hAnsi="Verdana" w:cs="Arial"/>
          <w:sz w:val="14"/>
          <w:szCs w:val="14"/>
        </w:rPr>
        <w:t>de</w:t>
      </w:r>
      <w:r w:rsidRPr="001B47AD">
        <w:rPr>
          <w:rFonts w:ascii="Verdana" w:hAnsi="Verdana" w:cs="Arial"/>
          <w:spacing w:val="17"/>
          <w:sz w:val="14"/>
          <w:szCs w:val="14"/>
        </w:rPr>
        <w:t xml:space="preserve"> </w:t>
      </w:r>
      <w:r w:rsidRPr="001B47AD">
        <w:rPr>
          <w:rFonts w:ascii="Verdana" w:hAnsi="Verdana" w:cs="Arial"/>
          <w:spacing w:val="3"/>
          <w:sz w:val="14"/>
          <w:szCs w:val="14"/>
        </w:rPr>
        <w:t>l</w:t>
      </w:r>
      <w:r w:rsidRPr="001B47AD">
        <w:rPr>
          <w:rFonts w:ascii="Verdana" w:hAnsi="Verdana" w:cs="Arial"/>
          <w:spacing w:val="-1"/>
          <w:sz w:val="14"/>
          <w:szCs w:val="14"/>
        </w:rPr>
        <w:t>a</w:t>
      </w:r>
      <w:r w:rsidRPr="001B47AD">
        <w:rPr>
          <w:rFonts w:ascii="Verdana" w:hAnsi="Verdana" w:cs="Arial"/>
          <w:sz w:val="14"/>
          <w:szCs w:val="14"/>
        </w:rPr>
        <w:t>n</w:t>
      </w:r>
      <w:r w:rsidRPr="001B47AD">
        <w:rPr>
          <w:rFonts w:ascii="Verdana" w:hAnsi="Verdana" w:cs="Arial"/>
          <w:spacing w:val="-1"/>
          <w:sz w:val="14"/>
          <w:szCs w:val="14"/>
        </w:rPr>
        <w:t>ce</w:t>
      </w:r>
      <w:r w:rsidRPr="001B47AD">
        <w:rPr>
          <w:rFonts w:ascii="Verdana" w:hAnsi="Verdana" w:cs="Arial"/>
          <w:sz w:val="14"/>
          <w:szCs w:val="14"/>
        </w:rPr>
        <w:t>s</w:t>
      </w:r>
      <w:r w:rsidRPr="001B47AD">
        <w:rPr>
          <w:rFonts w:ascii="Verdana" w:hAnsi="Verdana" w:cs="Arial"/>
          <w:spacing w:val="17"/>
          <w:sz w:val="14"/>
          <w:szCs w:val="14"/>
        </w:rPr>
        <w:t xml:space="preserve"> </w:t>
      </w:r>
      <w:r w:rsidRPr="001B47AD">
        <w:rPr>
          <w:rFonts w:ascii="Verdana" w:hAnsi="Verdana" w:cs="Arial"/>
          <w:sz w:val="14"/>
          <w:szCs w:val="14"/>
        </w:rPr>
        <w:t>v</w:t>
      </w:r>
      <w:r w:rsidRPr="001B47AD">
        <w:rPr>
          <w:rFonts w:ascii="Verdana" w:hAnsi="Verdana" w:cs="Arial"/>
          <w:spacing w:val="2"/>
          <w:sz w:val="14"/>
          <w:szCs w:val="14"/>
        </w:rPr>
        <w:t>e</w:t>
      </w:r>
      <w:r w:rsidRPr="001B47AD">
        <w:rPr>
          <w:rFonts w:ascii="Verdana" w:hAnsi="Verdana" w:cs="Arial"/>
          <w:spacing w:val="-1"/>
          <w:sz w:val="14"/>
          <w:szCs w:val="14"/>
        </w:rPr>
        <w:t>r</w:t>
      </w:r>
      <w:r w:rsidRPr="001B47AD">
        <w:rPr>
          <w:rFonts w:ascii="Verdana" w:hAnsi="Verdana" w:cs="Arial"/>
          <w:sz w:val="14"/>
          <w:szCs w:val="14"/>
        </w:rPr>
        <w:t>b</w:t>
      </w:r>
      <w:r w:rsidRPr="001B47AD">
        <w:rPr>
          <w:rFonts w:ascii="Verdana" w:hAnsi="Verdana" w:cs="Arial"/>
          <w:spacing w:val="-1"/>
          <w:sz w:val="14"/>
          <w:szCs w:val="14"/>
        </w:rPr>
        <w:t>a</w:t>
      </w:r>
      <w:r w:rsidRPr="001B47AD">
        <w:rPr>
          <w:rFonts w:ascii="Verdana" w:hAnsi="Verdana" w:cs="Arial"/>
          <w:spacing w:val="1"/>
          <w:sz w:val="14"/>
          <w:szCs w:val="14"/>
        </w:rPr>
        <w:t>i</w:t>
      </w:r>
      <w:r w:rsidRPr="001B47AD">
        <w:rPr>
          <w:rFonts w:ascii="Verdana" w:hAnsi="Verdana" w:cs="Arial"/>
          <w:sz w:val="14"/>
          <w:szCs w:val="14"/>
        </w:rPr>
        <w:t>s</w:t>
      </w:r>
      <w:r w:rsidRPr="001B47AD">
        <w:rPr>
          <w:rFonts w:ascii="Verdana" w:hAnsi="Verdana" w:cs="Arial"/>
          <w:spacing w:val="17"/>
          <w:sz w:val="14"/>
          <w:szCs w:val="14"/>
        </w:rPr>
        <w:t xml:space="preserve"> </w:t>
      </w:r>
      <w:r w:rsidRPr="001B47AD">
        <w:rPr>
          <w:rFonts w:ascii="Verdana" w:hAnsi="Verdana" w:cs="Arial"/>
          <w:sz w:val="14"/>
          <w:szCs w:val="14"/>
        </w:rPr>
        <w:t>e</w:t>
      </w:r>
      <w:r w:rsidRPr="001B47AD">
        <w:rPr>
          <w:rFonts w:ascii="Verdana" w:hAnsi="Verdana" w:cs="Arial"/>
          <w:spacing w:val="18"/>
          <w:sz w:val="14"/>
          <w:szCs w:val="14"/>
        </w:rPr>
        <w:t xml:space="preserve"> </w:t>
      </w:r>
      <w:r w:rsidRPr="001B47AD">
        <w:rPr>
          <w:rFonts w:ascii="Verdana" w:hAnsi="Verdana" w:cs="Arial"/>
          <w:sz w:val="14"/>
          <w:szCs w:val="14"/>
        </w:rPr>
        <w:t>na</w:t>
      </w:r>
      <w:r w:rsidRPr="001B47AD">
        <w:rPr>
          <w:rFonts w:ascii="Verdana" w:hAnsi="Verdana" w:cs="Arial"/>
          <w:spacing w:val="17"/>
          <w:sz w:val="14"/>
          <w:szCs w:val="14"/>
        </w:rPr>
        <w:t xml:space="preserve"> </w:t>
      </w:r>
      <w:r w:rsidRPr="001B47AD">
        <w:rPr>
          <w:rFonts w:ascii="Verdana" w:hAnsi="Verdana" w:cs="Arial"/>
          <w:spacing w:val="1"/>
          <w:sz w:val="14"/>
          <w:szCs w:val="14"/>
        </w:rPr>
        <w:t>m</w:t>
      </w:r>
      <w:r w:rsidRPr="001B47AD">
        <w:rPr>
          <w:rFonts w:ascii="Verdana" w:hAnsi="Verdana" w:cs="Arial"/>
          <w:spacing w:val="-1"/>
          <w:sz w:val="14"/>
          <w:szCs w:val="14"/>
        </w:rPr>
        <w:t>a</w:t>
      </w:r>
      <w:r w:rsidRPr="001B47AD">
        <w:rPr>
          <w:rFonts w:ascii="Verdana" w:hAnsi="Verdana" w:cs="Arial"/>
          <w:sz w:val="14"/>
          <w:szCs w:val="14"/>
        </w:rPr>
        <w:t>n</w:t>
      </w:r>
      <w:r w:rsidRPr="001B47AD">
        <w:rPr>
          <w:rFonts w:ascii="Verdana" w:hAnsi="Verdana" w:cs="Arial"/>
          <w:spacing w:val="2"/>
          <w:sz w:val="14"/>
          <w:szCs w:val="14"/>
        </w:rPr>
        <w:t>u</w:t>
      </w:r>
      <w:r w:rsidRPr="001B47AD">
        <w:rPr>
          <w:rFonts w:ascii="Verdana" w:hAnsi="Verdana" w:cs="Arial"/>
          <w:spacing w:val="1"/>
          <w:sz w:val="14"/>
          <w:szCs w:val="14"/>
        </w:rPr>
        <w:t>t</w:t>
      </w:r>
      <w:r w:rsidRPr="001B47AD">
        <w:rPr>
          <w:rFonts w:ascii="Verdana" w:hAnsi="Verdana" w:cs="Arial"/>
          <w:spacing w:val="-2"/>
          <w:sz w:val="14"/>
          <w:szCs w:val="14"/>
        </w:rPr>
        <w:t>e</w:t>
      </w:r>
      <w:r w:rsidRPr="001B47AD">
        <w:rPr>
          <w:rFonts w:ascii="Verdana" w:hAnsi="Verdana" w:cs="Arial"/>
          <w:sz w:val="14"/>
          <w:szCs w:val="14"/>
        </w:rPr>
        <w:t>n</w:t>
      </w:r>
      <w:r w:rsidRPr="001B47AD">
        <w:rPr>
          <w:rFonts w:ascii="Verdana" w:hAnsi="Verdana" w:cs="Arial"/>
          <w:spacing w:val="-1"/>
          <w:sz w:val="14"/>
          <w:szCs w:val="14"/>
        </w:rPr>
        <w:t>çã</w:t>
      </w:r>
      <w:r w:rsidRPr="001B47AD">
        <w:rPr>
          <w:rFonts w:ascii="Verdana" w:hAnsi="Verdana" w:cs="Arial"/>
          <w:sz w:val="14"/>
          <w:szCs w:val="14"/>
        </w:rPr>
        <w:t>o</w:t>
      </w:r>
      <w:r w:rsidRPr="001B47AD">
        <w:rPr>
          <w:rFonts w:ascii="Verdana" w:hAnsi="Verdana" w:cs="Arial"/>
          <w:spacing w:val="16"/>
          <w:sz w:val="14"/>
          <w:szCs w:val="14"/>
        </w:rPr>
        <w:t xml:space="preserve"> </w:t>
      </w:r>
      <w:r w:rsidRPr="001B47AD">
        <w:rPr>
          <w:rFonts w:ascii="Verdana" w:hAnsi="Verdana" w:cs="Arial"/>
          <w:sz w:val="14"/>
          <w:szCs w:val="14"/>
        </w:rPr>
        <w:t>do</w:t>
      </w:r>
      <w:r w:rsidRPr="001B47AD">
        <w:rPr>
          <w:rFonts w:ascii="Verdana" w:hAnsi="Verdana" w:cs="Arial"/>
          <w:spacing w:val="17"/>
          <w:sz w:val="14"/>
          <w:szCs w:val="14"/>
        </w:rPr>
        <w:t xml:space="preserve"> </w:t>
      </w:r>
      <w:r w:rsidRPr="001B47AD">
        <w:rPr>
          <w:rFonts w:ascii="Verdana" w:hAnsi="Verdana" w:cs="Arial"/>
          <w:sz w:val="14"/>
          <w:szCs w:val="14"/>
        </w:rPr>
        <w:t>ú</w:t>
      </w:r>
      <w:r w:rsidRPr="001B47AD">
        <w:rPr>
          <w:rFonts w:ascii="Verdana" w:hAnsi="Verdana" w:cs="Arial"/>
          <w:spacing w:val="1"/>
          <w:sz w:val="14"/>
          <w:szCs w:val="14"/>
        </w:rPr>
        <w:t>ltim</w:t>
      </w:r>
      <w:r w:rsidRPr="001B47AD">
        <w:rPr>
          <w:rFonts w:ascii="Verdana" w:hAnsi="Verdana" w:cs="Arial"/>
          <w:sz w:val="14"/>
          <w:szCs w:val="14"/>
        </w:rPr>
        <w:t>o</w:t>
      </w:r>
      <w:r w:rsidRPr="001B47AD">
        <w:rPr>
          <w:rFonts w:ascii="Verdana" w:hAnsi="Verdana" w:cs="Arial"/>
          <w:spacing w:val="17"/>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reç</w:t>
      </w:r>
      <w:r w:rsidRPr="001B47AD">
        <w:rPr>
          <w:rFonts w:ascii="Verdana" w:hAnsi="Verdana" w:cs="Arial"/>
          <w:sz w:val="14"/>
          <w:szCs w:val="14"/>
        </w:rPr>
        <w:t>o</w:t>
      </w:r>
      <w:r w:rsidRPr="001B47AD">
        <w:rPr>
          <w:rFonts w:ascii="Verdana" w:hAnsi="Verdana" w:cs="Arial"/>
          <w:spacing w:val="17"/>
          <w:sz w:val="14"/>
          <w:szCs w:val="14"/>
        </w:rPr>
        <w:t xml:space="preserve"> </w:t>
      </w:r>
      <w:r w:rsidRPr="001B47AD">
        <w:rPr>
          <w:rFonts w:ascii="Verdana" w:hAnsi="Verdana" w:cs="Arial"/>
          <w:spacing w:val="1"/>
          <w:sz w:val="14"/>
          <w:szCs w:val="14"/>
        </w:rPr>
        <w:t>a</w:t>
      </w:r>
      <w:r w:rsidRPr="001B47AD">
        <w:rPr>
          <w:rFonts w:ascii="Verdana" w:hAnsi="Verdana" w:cs="Arial"/>
          <w:sz w:val="14"/>
          <w:szCs w:val="14"/>
        </w:rPr>
        <w:t>p</w:t>
      </w:r>
      <w:r w:rsidRPr="001B47AD">
        <w:rPr>
          <w:rFonts w:ascii="Verdana" w:hAnsi="Verdana" w:cs="Arial"/>
          <w:spacing w:val="-1"/>
          <w:sz w:val="14"/>
          <w:szCs w:val="14"/>
        </w:rPr>
        <w:t>re</w:t>
      </w:r>
      <w:r w:rsidRPr="001B47AD">
        <w:rPr>
          <w:rFonts w:ascii="Verdana" w:hAnsi="Verdana" w:cs="Arial"/>
          <w:sz w:val="14"/>
          <w:szCs w:val="14"/>
        </w:rPr>
        <w:t>s</w:t>
      </w:r>
      <w:r w:rsidRPr="001B47AD">
        <w:rPr>
          <w:rFonts w:ascii="Verdana" w:hAnsi="Verdana" w:cs="Arial"/>
          <w:spacing w:val="-1"/>
          <w:sz w:val="14"/>
          <w:szCs w:val="14"/>
        </w:rPr>
        <w:t>e</w:t>
      </w:r>
      <w:r w:rsidRPr="001B47AD">
        <w:rPr>
          <w:rFonts w:ascii="Verdana" w:hAnsi="Verdana" w:cs="Arial"/>
          <w:sz w:val="14"/>
          <w:szCs w:val="14"/>
        </w:rPr>
        <w:t>n</w:t>
      </w:r>
      <w:r w:rsidRPr="001B47AD">
        <w:rPr>
          <w:rFonts w:ascii="Verdana" w:hAnsi="Verdana" w:cs="Arial"/>
          <w:spacing w:val="1"/>
          <w:sz w:val="14"/>
          <w:szCs w:val="14"/>
        </w:rPr>
        <w:t>t</w:t>
      </w:r>
      <w:r w:rsidRPr="001B47AD">
        <w:rPr>
          <w:rFonts w:ascii="Verdana" w:hAnsi="Verdana" w:cs="Arial"/>
          <w:spacing w:val="-1"/>
          <w:sz w:val="14"/>
          <w:szCs w:val="14"/>
        </w:rPr>
        <w:t>a</w:t>
      </w:r>
      <w:r w:rsidRPr="001B47AD">
        <w:rPr>
          <w:rFonts w:ascii="Verdana" w:hAnsi="Verdana" w:cs="Arial"/>
          <w:sz w:val="14"/>
          <w:szCs w:val="14"/>
        </w:rPr>
        <w:t>do</w:t>
      </w:r>
      <w:r w:rsidRPr="001B47AD">
        <w:rPr>
          <w:rFonts w:ascii="Verdana" w:hAnsi="Verdana" w:cs="Arial"/>
          <w:spacing w:val="14"/>
          <w:sz w:val="14"/>
          <w:szCs w:val="14"/>
        </w:rPr>
        <w:t xml:space="preserve"> </w:t>
      </w:r>
      <w:r w:rsidRPr="001B47AD">
        <w:rPr>
          <w:rFonts w:ascii="Verdana" w:hAnsi="Verdana" w:cs="Arial"/>
          <w:sz w:val="14"/>
          <w:szCs w:val="14"/>
        </w:rPr>
        <w:t>por</w:t>
      </w:r>
      <w:r w:rsidRPr="001B47AD">
        <w:rPr>
          <w:rFonts w:ascii="Verdana" w:hAnsi="Verdana" w:cs="Arial"/>
          <w:spacing w:val="18"/>
          <w:sz w:val="14"/>
          <w:szCs w:val="14"/>
        </w:rPr>
        <w:t xml:space="preserve"> </w:t>
      </w:r>
      <w:r w:rsidRPr="001B47AD">
        <w:rPr>
          <w:rFonts w:ascii="Verdana" w:hAnsi="Verdana" w:cs="Arial"/>
          <w:spacing w:val="-1"/>
          <w:sz w:val="14"/>
          <w:szCs w:val="14"/>
        </w:rPr>
        <w:t>e</w:t>
      </w:r>
      <w:r w:rsidRPr="001B47AD">
        <w:rPr>
          <w:rFonts w:ascii="Verdana" w:hAnsi="Verdana" w:cs="Arial"/>
          <w:sz w:val="14"/>
          <w:szCs w:val="14"/>
        </w:rPr>
        <w:t>s</w:t>
      </w:r>
      <w:r w:rsidRPr="001B47AD">
        <w:rPr>
          <w:rFonts w:ascii="Verdana" w:hAnsi="Verdana" w:cs="Arial"/>
          <w:spacing w:val="1"/>
          <w:sz w:val="14"/>
          <w:szCs w:val="14"/>
        </w:rPr>
        <w:t>t</w:t>
      </w:r>
      <w:r w:rsidRPr="001B47AD">
        <w:rPr>
          <w:rFonts w:ascii="Verdana" w:hAnsi="Verdana" w:cs="Arial"/>
          <w:spacing w:val="2"/>
          <w:sz w:val="14"/>
          <w:szCs w:val="14"/>
        </w:rPr>
        <w:t>e</w:t>
      </w:r>
      <w:r w:rsidRPr="001B47AD">
        <w:rPr>
          <w:rFonts w:ascii="Verdana" w:hAnsi="Verdana" w:cs="Arial"/>
          <w:sz w:val="14"/>
          <w:szCs w:val="14"/>
        </w:rPr>
        <w:t>,</w:t>
      </w:r>
      <w:r w:rsidRPr="001B47AD">
        <w:rPr>
          <w:rFonts w:ascii="Verdana" w:hAnsi="Verdana" w:cs="Arial"/>
          <w:spacing w:val="-1"/>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ar</w:t>
      </w:r>
      <w:r w:rsidRPr="001B47AD">
        <w:rPr>
          <w:rFonts w:ascii="Verdana" w:hAnsi="Verdana" w:cs="Arial"/>
          <w:sz w:val="14"/>
          <w:szCs w:val="14"/>
        </w:rPr>
        <w:t>a</w:t>
      </w:r>
      <w:r w:rsidRPr="001B47AD">
        <w:rPr>
          <w:rFonts w:ascii="Verdana" w:hAnsi="Verdana" w:cs="Arial"/>
          <w:spacing w:val="-2"/>
          <w:sz w:val="14"/>
          <w:szCs w:val="14"/>
        </w:rPr>
        <w:t xml:space="preserve"> </w:t>
      </w:r>
      <w:r w:rsidRPr="001B47AD">
        <w:rPr>
          <w:rFonts w:ascii="Verdana" w:hAnsi="Verdana" w:cs="Arial"/>
          <w:spacing w:val="2"/>
          <w:sz w:val="14"/>
          <w:szCs w:val="14"/>
        </w:rPr>
        <w:t>e</w:t>
      </w:r>
      <w:r w:rsidRPr="001B47AD">
        <w:rPr>
          <w:rFonts w:ascii="Verdana" w:hAnsi="Verdana" w:cs="Arial"/>
          <w:spacing w:val="-1"/>
          <w:sz w:val="14"/>
          <w:szCs w:val="14"/>
        </w:rPr>
        <w:t>fe</w:t>
      </w:r>
      <w:r w:rsidRPr="001B47AD">
        <w:rPr>
          <w:rFonts w:ascii="Verdana" w:hAnsi="Verdana" w:cs="Arial"/>
          <w:spacing w:val="1"/>
          <w:sz w:val="14"/>
          <w:szCs w:val="14"/>
        </w:rPr>
        <w:t>it</w:t>
      </w:r>
      <w:r w:rsidRPr="001B47AD">
        <w:rPr>
          <w:rFonts w:ascii="Verdana" w:hAnsi="Verdana" w:cs="Arial"/>
          <w:sz w:val="14"/>
          <w:szCs w:val="14"/>
        </w:rPr>
        <w:t>o</w:t>
      </w:r>
      <w:r w:rsidRPr="001B47AD">
        <w:rPr>
          <w:rFonts w:ascii="Verdana" w:hAnsi="Verdana" w:cs="Arial"/>
          <w:spacing w:val="-2"/>
          <w:sz w:val="14"/>
          <w:szCs w:val="14"/>
        </w:rPr>
        <w:t xml:space="preserve"> </w:t>
      </w:r>
      <w:r w:rsidRPr="001B47AD">
        <w:rPr>
          <w:rFonts w:ascii="Verdana" w:hAnsi="Verdana" w:cs="Arial"/>
          <w:sz w:val="14"/>
          <w:szCs w:val="14"/>
        </w:rPr>
        <w:t>de</w:t>
      </w:r>
      <w:r w:rsidRPr="001B47AD">
        <w:rPr>
          <w:rFonts w:ascii="Verdana" w:hAnsi="Verdana" w:cs="Arial"/>
          <w:spacing w:val="-2"/>
          <w:sz w:val="14"/>
          <w:szCs w:val="14"/>
        </w:rPr>
        <w:t xml:space="preserve"> </w:t>
      </w:r>
      <w:r w:rsidRPr="001B47AD">
        <w:rPr>
          <w:rFonts w:ascii="Verdana" w:hAnsi="Verdana" w:cs="Arial"/>
          <w:sz w:val="14"/>
          <w:szCs w:val="14"/>
        </w:rPr>
        <w:t>o</w:t>
      </w:r>
      <w:r w:rsidRPr="001B47AD">
        <w:rPr>
          <w:rFonts w:ascii="Verdana" w:hAnsi="Verdana" w:cs="Arial"/>
          <w:spacing w:val="-1"/>
          <w:sz w:val="14"/>
          <w:szCs w:val="14"/>
        </w:rPr>
        <w:t>r</w:t>
      </w:r>
      <w:r w:rsidRPr="001B47AD">
        <w:rPr>
          <w:rFonts w:ascii="Verdana" w:hAnsi="Verdana" w:cs="Arial"/>
          <w:spacing w:val="2"/>
          <w:sz w:val="14"/>
          <w:szCs w:val="14"/>
        </w:rPr>
        <w:t>d</w:t>
      </w:r>
      <w:r w:rsidRPr="001B47AD">
        <w:rPr>
          <w:rFonts w:ascii="Verdana" w:hAnsi="Verdana" w:cs="Arial"/>
          <w:spacing w:val="-1"/>
          <w:sz w:val="14"/>
          <w:szCs w:val="14"/>
        </w:rPr>
        <w:t>e</w:t>
      </w:r>
      <w:r w:rsidRPr="001B47AD">
        <w:rPr>
          <w:rFonts w:ascii="Verdana" w:hAnsi="Verdana" w:cs="Arial"/>
          <w:sz w:val="14"/>
          <w:szCs w:val="14"/>
        </w:rPr>
        <w:t>n</w:t>
      </w:r>
      <w:r w:rsidRPr="001B47AD">
        <w:rPr>
          <w:rFonts w:ascii="Verdana" w:hAnsi="Verdana" w:cs="Arial"/>
          <w:spacing w:val="2"/>
          <w:sz w:val="14"/>
          <w:szCs w:val="14"/>
        </w:rPr>
        <w:t>a</w:t>
      </w:r>
      <w:r w:rsidRPr="001B47AD">
        <w:rPr>
          <w:rFonts w:ascii="Verdana" w:hAnsi="Verdana" w:cs="Arial"/>
          <w:spacing w:val="-1"/>
          <w:sz w:val="14"/>
          <w:szCs w:val="14"/>
        </w:rPr>
        <w:t>çã</w:t>
      </w:r>
      <w:r w:rsidRPr="001B47AD">
        <w:rPr>
          <w:rFonts w:ascii="Verdana" w:hAnsi="Verdana" w:cs="Arial"/>
          <w:sz w:val="14"/>
          <w:szCs w:val="14"/>
        </w:rPr>
        <w:t>o</w:t>
      </w:r>
      <w:r w:rsidRPr="001B47AD">
        <w:rPr>
          <w:rFonts w:ascii="Verdana" w:hAnsi="Verdana" w:cs="Arial"/>
          <w:spacing w:val="-1"/>
          <w:sz w:val="14"/>
          <w:szCs w:val="14"/>
        </w:rPr>
        <w:t xml:space="preserve"> </w:t>
      </w:r>
      <w:r w:rsidRPr="001B47AD">
        <w:rPr>
          <w:rFonts w:ascii="Verdana" w:hAnsi="Verdana" w:cs="Arial"/>
          <w:sz w:val="14"/>
          <w:szCs w:val="14"/>
        </w:rPr>
        <w:t>d</w:t>
      </w:r>
      <w:r w:rsidRPr="001B47AD">
        <w:rPr>
          <w:rFonts w:ascii="Verdana" w:hAnsi="Verdana" w:cs="Arial"/>
          <w:spacing w:val="-1"/>
          <w:sz w:val="14"/>
          <w:szCs w:val="14"/>
        </w:rPr>
        <w:t>a</w:t>
      </w:r>
      <w:r w:rsidRPr="001B47AD">
        <w:rPr>
          <w:rFonts w:ascii="Verdana" w:hAnsi="Verdana" w:cs="Arial"/>
          <w:sz w:val="14"/>
          <w:szCs w:val="14"/>
        </w:rPr>
        <w:t>s p</w:t>
      </w:r>
      <w:r w:rsidRPr="001B47AD">
        <w:rPr>
          <w:rFonts w:ascii="Verdana" w:hAnsi="Verdana" w:cs="Arial"/>
          <w:spacing w:val="-1"/>
          <w:sz w:val="14"/>
          <w:szCs w:val="14"/>
        </w:rPr>
        <w:t>r</w:t>
      </w:r>
      <w:r w:rsidRPr="001B47AD">
        <w:rPr>
          <w:rFonts w:ascii="Verdana" w:hAnsi="Verdana" w:cs="Arial"/>
          <w:sz w:val="14"/>
          <w:szCs w:val="14"/>
        </w:rPr>
        <w:t>opos</w:t>
      </w:r>
      <w:r w:rsidRPr="001B47AD">
        <w:rPr>
          <w:rFonts w:ascii="Verdana" w:hAnsi="Verdana" w:cs="Arial"/>
          <w:spacing w:val="1"/>
          <w:sz w:val="14"/>
          <w:szCs w:val="14"/>
        </w:rPr>
        <w:t>t</w:t>
      </w:r>
      <w:r w:rsidRPr="001B47AD">
        <w:rPr>
          <w:rFonts w:ascii="Verdana" w:hAnsi="Verdana" w:cs="Arial"/>
          <w:spacing w:val="-1"/>
          <w:sz w:val="14"/>
          <w:szCs w:val="14"/>
        </w:rPr>
        <w:t>a</w:t>
      </w:r>
      <w:r w:rsidRPr="001B47AD">
        <w:rPr>
          <w:rFonts w:ascii="Verdana" w:hAnsi="Verdana" w:cs="Arial"/>
          <w:sz w:val="14"/>
          <w:szCs w:val="14"/>
        </w:rPr>
        <w:t>s.</w:t>
      </w:r>
    </w:p>
    <w:p w:rsidR="00FF54B0" w:rsidRPr="001B47AD" w:rsidRDefault="00FF54B0" w:rsidP="000B79F2">
      <w:pPr>
        <w:pBdr>
          <w:top w:val="single" w:sz="4" w:space="1" w:color="auto"/>
          <w:left w:val="single" w:sz="4" w:space="4" w:color="auto"/>
          <w:bottom w:val="single" w:sz="4" w:space="1" w:color="auto"/>
          <w:right w:val="single" w:sz="4" w:space="4" w:color="auto"/>
        </w:pBdr>
        <w:shd w:val="clear" w:color="auto" w:fill="92D050"/>
        <w:jc w:val="both"/>
        <w:rPr>
          <w:rFonts w:ascii="Verdana" w:hAnsi="Verdana"/>
          <w:i/>
          <w:color w:val="000000"/>
          <w:sz w:val="14"/>
          <w:szCs w:val="14"/>
        </w:rPr>
      </w:pPr>
      <w:r w:rsidRPr="001B47AD">
        <w:rPr>
          <w:rFonts w:ascii="Verdana" w:hAnsi="Verdana"/>
          <w:b/>
          <w:i/>
          <w:color w:val="000000"/>
          <w:sz w:val="14"/>
          <w:szCs w:val="14"/>
        </w:rPr>
        <w:t>M.</w:t>
      </w:r>
      <w:r w:rsidRPr="001B47AD">
        <w:rPr>
          <w:rFonts w:ascii="Verdana" w:hAnsi="Verdana"/>
          <w:i/>
          <w:color w:val="000000"/>
          <w:sz w:val="14"/>
          <w:szCs w:val="14"/>
        </w:rPr>
        <w:tab/>
        <w:t>A Empresa/Licitante</w:t>
      </w:r>
      <w:r w:rsidRPr="001B47AD">
        <w:rPr>
          <w:rFonts w:ascii="Verdana" w:hAnsi="Verdana"/>
          <w:i/>
          <w:color w:val="000000"/>
          <w:sz w:val="14"/>
          <w:szCs w:val="14"/>
          <w:u w:val="single"/>
        </w:rPr>
        <w:t xml:space="preserve"> poderá</w:t>
      </w:r>
      <w:r w:rsidRPr="001B47AD">
        <w:rPr>
          <w:rFonts w:ascii="Verdana" w:hAnsi="Verdana"/>
          <w:i/>
          <w:color w:val="000000"/>
          <w:sz w:val="14"/>
          <w:szCs w:val="14"/>
        </w:rPr>
        <w:t xml:space="preserve">, apresentar anexo a sua PROPOSTA DE PREÇO (Envelope n.º 01), </w:t>
      </w:r>
      <w:r w:rsidRPr="001B47AD">
        <w:rPr>
          <w:rFonts w:ascii="Verdana" w:hAnsi="Verdana"/>
          <w:b/>
          <w:i/>
          <w:color w:val="000000"/>
          <w:sz w:val="14"/>
          <w:szCs w:val="14"/>
          <w:u w:val="single"/>
        </w:rPr>
        <w:t>Material Técnico e/ou Ilustrativo</w:t>
      </w:r>
      <w:r w:rsidRPr="001B47AD">
        <w:rPr>
          <w:rFonts w:ascii="Verdana" w:hAnsi="Verdana"/>
          <w:i/>
          <w:color w:val="000000"/>
          <w:sz w:val="14"/>
          <w:szCs w:val="14"/>
        </w:rPr>
        <w:t>, próprio do fabricante, com imagens/fotos dos equipamentos, descriminando as especificações gerais, marca, modelo, sem deixar dúvidas por ocasião da análise técnica e todas as informações necessárias em eventual avaliação se o equipamento proposto atende as necessidades.</w:t>
      </w:r>
    </w:p>
    <w:p w:rsidR="00FF54B0" w:rsidRPr="001B47AD" w:rsidRDefault="00FF54B0" w:rsidP="00FF54B0">
      <w:pPr>
        <w:widowControl w:val="0"/>
        <w:tabs>
          <w:tab w:val="left" w:pos="500"/>
        </w:tabs>
        <w:autoSpaceDE w:val="0"/>
        <w:autoSpaceDN w:val="0"/>
        <w:adjustRightInd w:val="0"/>
        <w:ind w:right="61"/>
        <w:rPr>
          <w:rFonts w:ascii="Verdana" w:hAnsi="Verdana" w:cs="Arial"/>
          <w:sz w:val="14"/>
          <w:szCs w:val="14"/>
        </w:rPr>
      </w:pPr>
    </w:p>
    <w:p w:rsidR="00FF54B0" w:rsidRPr="001B47AD" w:rsidRDefault="00FF54B0" w:rsidP="00FF54B0">
      <w:pPr>
        <w:widowControl w:val="0"/>
        <w:pBdr>
          <w:top w:val="single" w:sz="4" w:space="1" w:color="auto"/>
          <w:bottom w:val="single" w:sz="4" w:space="2" w:color="auto"/>
        </w:pBdr>
        <w:shd w:val="clear" w:color="auto" w:fill="DAEEF3"/>
        <w:autoSpaceDE w:val="0"/>
        <w:autoSpaceDN w:val="0"/>
        <w:adjustRightInd w:val="0"/>
        <w:spacing w:line="271" w:lineRule="exact"/>
        <w:ind w:right="-63"/>
        <w:rPr>
          <w:rFonts w:ascii="Verdana" w:hAnsi="Verdana" w:cs="Arial"/>
          <w:b/>
          <w:sz w:val="14"/>
          <w:szCs w:val="14"/>
        </w:rPr>
      </w:pPr>
      <w:r w:rsidRPr="001B47AD">
        <w:rPr>
          <w:rFonts w:ascii="Verdana" w:hAnsi="Verdana" w:cs="Arial"/>
          <w:b/>
          <w:spacing w:val="-3"/>
          <w:position w:val="-1"/>
          <w:sz w:val="14"/>
          <w:szCs w:val="14"/>
        </w:rPr>
        <w:t>CAPÍTULO VII</w:t>
      </w:r>
      <w:proofErr w:type="gramStart"/>
      <w:r w:rsidRPr="001B47AD">
        <w:rPr>
          <w:rFonts w:ascii="Verdana" w:hAnsi="Verdana" w:cs="Arial"/>
          <w:b/>
          <w:position w:val="-1"/>
          <w:sz w:val="14"/>
          <w:szCs w:val="14"/>
        </w:rPr>
        <w:t xml:space="preserve">   </w:t>
      </w:r>
      <w:proofErr w:type="gramEnd"/>
      <w:r w:rsidRPr="001B47AD">
        <w:rPr>
          <w:rFonts w:ascii="Verdana" w:hAnsi="Verdana" w:cs="Arial"/>
          <w:b/>
          <w:position w:val="-1"/>
          <w:sz w:val="14"/>
          <w:szCs w:val="14"/>
        </w:rPr>
        <w:t xml:space="preserve">- </w:t>
      </w:r>
      <w:r w:rsidRPr="001B47AD">
        <w:rPr>
          <w:rFonts w:ascii="Verdana" w:hAnsi="Verdana" w:cs="Arial"/>
          <w:b/>
          <w:spacing w:val="-1"/>
          <w:position w:val="-1"/>
          <w:sz w:val="14"/>
          <w:szCs w:val="14"/>
        </w:rPr>
        <w:t xml:space="preserve">    DA </w:t>
      </w:r>
      <w:r w:rsidRPr="001B47AD">
        <w:rPr>
          <w:rFonts w:ascii="Verdana" w:hAnsi="Verdana" w:cs="Arial"/>
          <w:b/>
          <w:w w:val="99"/>
          <w:position w:val="-1"/>
          <w:sz w:val="14"/>
          <w:szCs w:val="14"/>
        </w:rPr>
        <w:t>H</w:t>
      </w:r>
      <w:r w:rsidRPr="001B47AD">
        <w:rPr>
          <w:rFonts w:ascii="Verdana" w:hAnsi="Verdana" w:cs="Arial"/>
          <w:b/>
          <w:spacing w:val="2"/>
          <w:w w:val="99"/>
          <w:position w:val="-1"/>
          <w:sz w:val="14"/>
          <w:szCs w:val="14"/>
        </w:rPr>
        <w:t>A</w:t>
      </w:r>
      <w:r w:rsidRPr="001B47AD">
        <w:rPr>
          <w:rFonts w:ascii="Verdana" w:hAnsi="Verdana" w:cs="Arial"/>
          <w:b/>
          <w:spacing w:val="1"/>
          <w:position w:val="-1"/>
          <w:sz w:val="14"/>
          <w:szCs w:val="14"/>
        </w:rPr>
        <w:t>B</w:t>
      </w:r>
      <w:r w:rsidRPr="001B47AD">
        <w:rPr>
          <w:rFonts w:ascii="Verdana" w:hAnsi="Verdana" w:cs="Arial"/>
          <w:b/>
          <w:spacing w:val="-1"/>
          <w:w w:val="99"/>
          <w:position w:val="-1"/>
          <w:sz w:val="14"/>
          <w:szCs w:val="14"/>
        </w:rPr>
        <w:t>I</w:t>
      </w:r>
      <w:r w:rsidRPr="001B47AD">
        <w:rPr>
          <w:rFonts w:ascii="Verdana" w:hAnsi="Verdana" w:cs="Arial"/>
          <w:b/>
          <w:position w:val="-1"/>
          <w:sz w:val="14"/>
          <w:szCs w:val="14"/>
        </w:rPr>
        <w:t>L</w:t>
      </w:r>
      <w:r w:rsidRPr="001B47AD">
        <w:rPr>
          <w:rFonts w:ascii="Verdana" w:hAnsi="Verdana" w:cs="Arial"/>
          <w:b/>
          <w:spacing w:val="-3"/>
          <w:w w:val="99"/>
          <w:position w:val="-1"/>
          <w:sz w:val="14"/>
          <w:szCs w:val="14"/>
        </w:rPr>
        <w:t>I</w:t>
      </w:r>
      <w:r w:rsidRPr="001B47AD">
        <w:rPr>
          <w:rFonts w:ascii="Verdana" w:hAnsi="Verdana" w:cs="Arial"/>
          <w:b/>
          <w:spacing w:val="2"/>
          <w:position w:val="-1"/>
          <w:sz w:val="14"/>
          <w:szCs w:val="14"/>
        </w:rPr>
        <w:t>T</w:t>
      </w:r>
      <w:r w:rsidRPr="001B47AD">
        <w:rPr>
          <w:rFonts w:ascii="Verdana" w:hAnsi="Verdana" w:cs="Arial"/>
          <w:b/>
          <w:w w:val="99"/>
          <w:position w:val="-1"/>
          <w:sz w:val="14"/>
          <w:szCs w:val="14"/>
        </w:rPr>
        <w:t>A</w:t>
      </w:r>
      <w:r w:rsidRPr="001B47AD">
        <w:rPr>
          <w:rFonts w:ascii="Verdana" w:hAnsi="Verdana" w:cs="Arial"/>
          <w:b/>
          <w:spacing w:val="1"/>
          <w:position w:val="-1"/>
          <w:sz w:val="14"/>
          <w:szCs w:val="14"/>
        </w:rPr>
        <w:t>Ç</w:t>
      </w:r>
      <w:r w:rsidRPr="001B47AD">
        <w:rPr>
          <w:rFonts w:ascii="Verdana" w:hAnsi="Verdana" w:cs="Arial"/>
          <w:b/>
          <w:w w:val="99"/>
          <w:position w:val="-1"/>
          <w:sz w:val="14"/>
          <w:szCs w:val="14"/>
        </w:rPr>
        <w:t>ÃO</w:t>
      </w:r>
    </w:p>
    <w:p w:rsidR="00FF54B0" w:rsidRPr="001B47AD" w:rsidRDefault="00FF54B0" w:rsidP="00FF54B0">
      <w:pPr>
        <w:widowControl w:val="0"/>
        <w:numPr>
          <w:ilvl w:val="0"/>
          <w:numId w:val="21"/>
        </w:numPr>
        <w:autoSpaceDE w:val="0"/>
        <w:autoSpaceDN w:val="0"/>
        <w:adjustRightInd w:val="0"/>
        <w:spacing w:before="29"/>
        <w:ind w:left="0" w:right="63" w:firstLine="0"/>
        <w:jc w:val="both"/>
        <w:rPr>
          <w:rFonts w:ascii="Verdana" w:hAnsi="Verdana" w:cs="Arial"/>
          <w:sz w:val="14"/>
          <w:szCs w:val="14"/>
        </w:rPr>
      </w:pPr>
      <w:r w:rsidRPr="001B47AD">
        <w:rPr>
          <w:rFonts w:ascii="Verdana" w:hAnsi="Verdana" w:cs="Arial"/>
          <w:sz w:val="14"/>
          <w:szCs w:val="14"/>
        </w:rPr>
        <w:t>O</w:t>
      </w:r>
      <w:r w:rsidRPr="001B47AD">
        <w:rPr>
          <w:rFonts w:ascii="Verdana" w:hAnsi="Verdana" w:cs="Arial"/>
          <w:spacing w:val="8"/>
          <w:sz w:val="14"/>
          <w:szCs w:val="14"/>
        </w:rPr>
        <w:t xml:space="preserve"> </w:t>
      </w:r>
      <w:r w:rsidRPr="001B47AD">
        <w:rPr>
          <w:rFonts w:ascii="Verdana" w:hAnsi="Verdana" w:cs="Arial"/>
          <w:sz w:val="14"/>
          <w:szCs w:val="14"/>
        </w:rPr>
        <w:t>Env</w:t>
      </w:r>
      <w:r w:rsidRPr="001B47AD">
        <w:rPr>
          <w:rFonts w:ascii="Verdana" w:hAnsi="Verdana" w:cs="Arial"/>
          <w:spacing w:val="-1"/>
          <w:sz w:val="14"/>
          <w:szCs w:val="14"/>
        </w:rPr>
        <w:t>e</w:t>
      </w:r>
      <w:r w:rsidRPr="001B47AD">
        <w:rPr>
          <w:rFonts w:ascii="Verdana" w:hAnsi="Verdana" w:cs="Arial"/>
          <w:spacing w:val="1"/>
          <w:sz w:val="14"/>
          <w:szCs w:val="14"/>
        </w:rPr>
        <w:t>l</w:t>
      </w:r>
      <w:r w:rsidRPr="001B47AD">
        <w:rPr>
          <w:rFonts w:ascii="Verdana" w:hAnsi="Verdana" w:cs="Arial"/>
          <w:sz w:val="14"/>
          <w:szCs w:val="14"/>
        </w:rPr>
        <w:t>ope</w:t>
      </w:r>
      <w:r w:rsidRPr="001B47AD">
        <w:rPr>
          <w:rFonts w:ascii="Verdana" w:hAnsi="Verdana" w:cs="Arial"/>
          <w:spacing w:val="5"/>
          <w:sz w:val="14"/>
          <w:szCs w:val="14"/>
        </w:rPr>
        <w:t xml:space="preserve"> </w:t>
      </w:r>
      <w:r w:rsidRPr="001B47AD">
        <w:rPr>
          <w:rFonts w:ascii="Verdana" w:hAnsi="Verdana" w:cs="Arial"/>
          <w:sz w:val="14"/>
          <w:szCs w:val="14"/>
        </w:rPr>
        <w:t>nº</w:t>
      </w:r>
      <w:r w:rsidRPr="001B47AD">
        <w:rPr>
          <w:rFonts w:ascii="Verdana" w:hAnsi="Verdana" w:cs="Arial"/>
          <w:spacing w:val="10"/>
          <w:sz w:val="14"/>
          <w:szCs w:val="14"/>
        </w:rPr>
        <w:t xml:space="preserve"> </w:t>
      </w:r>
      <w:r w:rsidRPr="001B47AD">
        <w:rPr>
          <w:rFonts w:ascii="Verdana" w:hAnsi="Verdana" w:cs="Arial"/>
          <w:sz w:val="14"/>
          <w:szCs w:val="14"/>
        </w:rPr>
        <w:t>02</w:t>
      </w:r>
      <w:r w:rsidRPr="001B47AD">
        <w:rPr>
          <w:rFonts w:ascii="Verdana" w:hAnsi="Verdana" w:cs="Arial"/>
          <w:spacing w:val="8"/>
          <w:sz w:val="14"/>
          <w:szCs w:val="14"/>
        </w:rPr>
        <w:t xml:space="preserve"> </w:t>
      </w:r>
      <w:r w:rsidRPr="001B47AD">
        <w:rPr>
          <w:rFonts w:ascii="Verdana" w:hAnsi="Verdana" w:cs="Arial"/>
          <w:sz w:val="14"/>
          <w:szCs w:val="14"/>
        </w:rPr>
        <w:t>H</w:t>
      </w:r>
      <w:r w:rsidRPr="001B47AD">
        <w:rPr>
          <w:rFonts w:ascii="Verdana" w:hAnsi="Verdana" w:cs="Arial"/>
          <w:spacing w:val="2"/>
          <w:sz w:val="14"/>
          <w:szCs w:val="14"/>
        </w:rPr>
        <w:t>A</w:t>
      </w:r>
      <w:r w:rsidRPr="001B47AD">
        <w:rPr>
          <w:rFonts w:ascii="Verdana" w:hAnsi="Verdana" w:cs="Arial"/>
          <w:spacing w:val="1"/>
          <w:sz w:val="14"/>
          <w:szCs w:val="14"/>
        </w:rPr>
        <w:t>B</w:t>
      </w:r>
      <w:r w:rsidRPr="001B47AD">
        <w:rPr>
          <w:rFonts w:ascii="Verdana" w:hAnsi="Verdana" w:cs="Arial"/>
          <w:spacing w:val="-1"/>
          <w:sz w:val="14"/>
          <w:szCs w:val="14"/>
        </w:rPr>
        <w:t>I</w:t>
      </w:r>
      <w:r w:rsidRPr="001B47AD">
        <w:rPr>
          <w:rFonts w:ascii="Verdana" w:hAnsi="Verdana" w:cs="Arial"/>
          <w:sz w:val="14"/>
          <w:szCs w:val="14"/>
        </w:rPr>
        <w:t>L</w:t>
      </w:r>
      <w:r w:rsidRPr="001B47AD">
        <w:rPr>
          <w:rFonts w:ascii="Verdana" w:hAnsi="Verdana" w:cs="Arial"/>
          <w:spacing w:val="-3"/>
          <w:sz w:val="14"/>
          <w:szCs w:val="14"/>
        </w:rPr>
        <w:t>I</w:t>
      </w:r>
      <w:r w:rsidRPr="001B47AD">
        <w:rPr>
          <w:rFonts w:ascii="Verdana" w:hAnsi="Verdana" w:cs="Arial"/>
          <w:spacing w:val="2"/>
          <w:sz w:val="14"/>
          <w:szCs w:val="14"/>
        </w:rPr>
        <w:t>T</w:t>
      </w:r>
      <w:r w:rsidRPr="001B47AD">
        <w:rPr>
          <w:rFonts w:ascii="Verdana" w:hAnsi="Verdana" w:cs="Arial"/>
          <w:sz w:val="14"/>
          <w:szCs w:val="14"/>
        </w:rPr>
        <w:t>A</w:t>
      </w:r>
      <w:r w:rsidRPr="001B47AD">
        <w:rPr>
          <w:rFonts w:ascii="Verdana" w:hAnsi="Verdana" w:cs="Arial"/>
          <w:spacing w:val="1"/>
          <w:sz w:val="14"/>
          <w:szCs w:val="14"/>
        </w:rPr>
        <w:t>Ç</w:t>
      </w:r>
      <w:r w:rsidRPr="001B47AD">
        <w:rPr>
          <w:rFonts w:ascii="Verdana" w:hAnsi="Verdana" w:cs="Arial"/>
          <w:sz w:val="14"/>
          <w:szCs w:val="14"/>
        </w:rPr>
        <w:t>ÃO</w:t>
      </w:r>
      <w:r w:rsidRPr="001B47AD">
        <w:rPr>
          <w:rFonts w:ascii="Verdana" w:hAnsi="Verdana" w:cs="Arial"/>
          <w:spacing w:val="2"/>
          <w:sz w:val="14"/>
          <w:szCs w:val="14"/>
        </w:rPr>
        <w:t xml:space="preserve"> </w:t>
      </w:r>
      <w:r w:rsidRPr="001B47AD">
        <w:rPr>
          <w:rFonts w:ascii="Verdana" w:hAnsi="Verdana" w:cs="Arial"/>
          <w:spacing w:val="-1"/>
          <w:sz w:val="14"/>
          <w:szCs w:val="14"/>
        </w:rPr>
        <w:t>c</w:t>
      </w:r>
      <w:r w:rsidRPr="001B47AD">
        <w:rPr>
          <w:rFonts w:ascii="Verdana" w:hAnsi="Verdana" w:cs="Arial"/>
          <w:sz w:val="14"/>
          <w:szCs w:val="14"/>
        </w:rPr>
        <w:t>on</w:t>
      </w:r>
      <w:r w:rsidRPr="001B47AD">
        <w:rPr>
          <w:rFonts w:ascii="Verdana" w:hAnsi="Verdana" w:cs="Arial"/>
          <w:spacing w:val="3"/>
          <w:sz w:val="14"/>
          <w:szCs w:val="14"/>
        </w:rPr>
        <w:t>t</w:t>
      </w:r>
      <w:r w:rsidRPr="001B47AD">
        <w:rPr>
          <w:rFonts w:ascii="Verdana" w:hAnsi="Verdana" w:cs="Arial"/>
          <w:spacing w:val="-1"/>
          <w:sz w:val="14"/>
          <w:szCs w:val="14"/>
        </w:rPr>
        <w:t>er</w:t>
      </w:r>
      <w:r w:rsidRPr="001B47AD">
        <w:rPr>
          <w:rFonts w:ascii="Verdana" w:hAnsi="Verdana" w:cs="Arial"/>
          <w:sz w:val="14"/>
          <w:szCs w:val="14"/>
        </w:rPr>
        <w:t>á</w:t>
      </w:r>
      <w:r w:rsidRPr="001B47AD">
        <w:rPr>
          <w:rFonts w:ascii="Verdana" w:hAnsi="Verdana" w:cs="Arial"/>
          <w:spacing w:val="8"/>
          <w:sz w:val="14"/>
          <w:szCs w:val="14"/>
        </w:rPr>
        <w:t xml:space="preserve"> </w:t>
      </w:r>
      <w:r w:rsidRPr="001B47AD">
        <w:rPr>
          <w:rFonts w:ascii="Verdana" w:hAnsi="Verdana" w:cs="Arial"/>
          <w:sz w:val="14"/>
          <w:szCs w:val="14"/>
        </w:rPr>
        <w:t>os</w:t>
      </w:r>
      <w:r w:rsidRPr="001B47AD">
        <w:rPr>
          <w:rFonts w:ascii="Verdana" w:hAnsi="Verdana" w:cs="Arial"/>
          <w:spacing w:val="8"/>
          <w:sz w:val="14"/>
          <w:szCs w:val="14"/>
        </w:rPr>
        <w:t xml:space="preserve"> </w:t>
      </w:r>
      <w:r w:rsidRPr="001B47AD">
        <w:rPr>
          <w:rFonts w:ascii="Verdana" w:hAnsi="Verdana" w:cs="Arial"/>
          <w:sz w:val="14"/>
          <w:szCs w:val="14"/>
        </w:rPr>
        <w:t>d</w:t>
      </w:r>
      <w:r w:rsidRPr="001B47AD">
        <w:rPr>
          <w:rFonts w:ascii="Verdana" w:hAnsi="Verdana" w:cs="Arial"/>
          <w:spacing w:val="2"/>
          <w:sz w:val="14"/>
          <w:szCs w:val="14"/>
        </w:rPr>
        <w:t>o</w:t>
      </w:r>
      <w:r w:rsidRPr="001B47AD">
        <w:rPr>
          <w:rFonts w:ascii="Verdana" w:hAnsi="Verdana" w:cs="Arial"/>
          <w:spacing w:val="-1"/>
          <w:sz w:val="14"/>
          <w:szCs w:val="14"/>
        </w:rPr>
        <w:t>c</w:t>
      </w:r>
      <w:r w:rsidRPr="001B47AD">
        <w:rPr>
          <w:rFonts w:ascii="Verdana" w:hAnsi="Verdana" w:cs="Arial"/>
          <w:sz w:val="14"/>
          <w:szCs w:val="14"/>
        </w:rPr>
        <w:t>u</w:t>
      </w:r>
      <w:r w:rsidRPr="001B47AD">
        <w:rPr>
          <w:rFonts w:ascii="Verdana" w:hAnsi="Verdana" w:cs="Arial"/>
          <w:spacing w:val="1"/>
          <w:sz w:val="14"/>
          <w:szCs w:val="14"/>
        </w:rPr>
        <w:t>m</w:t>
      </w:r>
      <w:r w:rsidRPr="001B47AD">
        <w:rPr>
          <w:rFonts w:ascii="Verdana" w:hAnsi="Verdana" w:cs="Arial"/>
          <w:spacing w:val="-1"/>
          <w:sz w:val="14"/>
          <w:szCs w:val="14"/>
        </w:rPr>
        <w:t>e</w:t>
      </w:r>
      <w:r w:rsidRPr="001B47AD">
        <w:rPr>
          <w:rFonts w:ascii="Verdana" w:hAnsi="Verdana" w:cs="Arial"/>
          <w:sz w:val="14"/>
          <w:szCs w:val="14"/>
        </w:rPr>
        <w:t>n</w:t>
      </w:r>
      <w:r w:rsidRPr="001B47AD">
        <w:rPr>
          <w:rFonts w:ascii="Verdana" w:hAnsi="Verdana" w:cs="Arial"/>
          <w:spacing w:val="1"/>
          <w:sz w:val="14"/>
          <w:szCs w:val="14"/>
        </w:rPr>
        <w:t>t</w:t>
      </w:r>
      <w:r w:rsidRPr="001B47AD">
        <w:rPr>
          <w:rFonts w:ascii="Verdana" w:hAnsi="Verdana" w:cs="Arial"/>
          <w:sz w:val="14"/>
          <w:szCs w:val="14"/>
        </w:rPr>
        <w:t>os</w:t>
      </w:r>
      <w:r w:rsidRPr="001B47AD">
        <w:rPr>
          <w:rFonts w:ascii="Verdana" w:hAnsi="Verdana" w:cs="Arial"/>
          <w:spacing w:val="5"/>
          <w:sz w:val="14"/>
          <w:szCs w:val="14"/>
        </w:rPr>
        <w:t xml:space="preserve"> </w:t>
      </w:r>
      <w:r w:rsidRPr="001B47AD">
        <w:rPr>
          <w:rFonts w:ascii="Verdana" w:hAnsi="Verdana" w:cs="Arial"/>
          <w:spacing w:val="-1"/>
          <w:sz w:val="14"/>
          <w:szCs w:val="14"/>
        </w:rPr>
        <w:t>e</w:t>
      </w:r>
      <w:r w:rsidRPr="001B47AD">
        <w:rPr>
          <w:rFonts w:ascii="Verdana" w:hAnsi="Verdana" w:cs="Arial"/>
          <w:sz w:val="14"/>
          <w:szCs w:val="14"/>
        </w:rPr>
        <w:t>m</w:t>
      </w:r>
      <w:r w:rsidRPr="001B47AD">
        <w:rPr>
          <w:rFonts w:ascii="Verdana" w:hAnsi="Verdana" w:cs="Arial"/>
          <w:spacing w:val="10"/>
          <w:sz w:val="14"/>
          <w:szCs w:val="14"/>
        </w:rPr>
        <w:t xml:space="preserve"> </w:t>
      </w:r>
      <w:r w:rsidRPr="001B47AD">
        <w:rPr>
          <w:rFonts w:ascii="Verdana" w:hAnsi="Verdana" w:cs="Arial"/>
          <w:sz w:val="14"/>
          <w:szCs w:val="14"/>
        </w:rPr>
        <w:t>u</w:t>
      </w:r>
      <w:r w:rsidRPr="001B47AD">
        <w:rPr>
          <w:rFonts w:ascii="Verdana" w:hAnsi="Verdana" w:cs="Arial"/>
          <w:spacing w:val="1"/>
          <w:sz w:val="14"/>
          <w:szCs w:val="14"/>
        </w:rPr>
        <w:t>m</w:t>
      </w:r>
      <w:r w:rsidRPr="001B47AD">
        <w:rPr>
          <w:rFonts w:ascii="Verdana" w:hAnsi="Verdana" w:cs="Arial"/>
          <w:sz w:val="14"/>
          <w:szCs w:val="14"/>
        </w:rPr>
        <w:t>a</w:t>
      </w:r>
      <w:r w:rsidRPr="001B47AD">
        <w:rPr>
          <w:rFonts w:ascii="Verdana" w:hAnsi="Verdana" w:cs="Arial"/>
          <w:spacing w:val="8"/>
          <w:sz w:val="14"/>
          <w:szCs w:val="14"/>
        </w:rPr>
        <w:t xml:space="preserve"> </w:t>
      </w:r>
      <w:r w:rsidRPr="001B47AD">
        <w:rPr>
          <w:rFonts w:ascii="Verdana" w:hAnsi="Verdana" w:cs="Arial"/>
          <w:sz w:val="14"/>
          <w:szCs w:val="14"/>
        </w:rPr>
        <w:t>ún</w:t>
      </w:r>
      <w:r w:rsidRPr="001B47AD">
        <w:rPr>
          <w:rFonts w:ascii="Verdana" w:hAnsi="Verdana" w:cs="Arial"/>
          <w:spacing w:val="3"/>
          <w:sz w:val="14"/>
          <w:szCs w:val="14"/>
        </w:rPr>
        <w:t>i</w:t>
      </w:r>
      <w:r w:rsidRPr="001B47AD">
        <w:rPr>
          <w:rFonts w:ascii="Verdana" w:hAnsi="Verdana" w:cs="Arial"/>
          <w:spacing w:val="-1"/>
          <w:sz w:val="14"/>
          <w:szCs w:val="14"/>
        </w:rPr>
        <w:t>c</w:t>
      </w:r>
      <w:r w:rsidRPr="001B47AD">
        <w:rPr>
          <w:rFonts w:ascii="Verdana" w:hAnsi="Verdana" w:cs="Arial"/>
          <w:sz w:val="14"/>
          <w:szCs w:val="14"/>
        </w:rPr>
        <w:t>a</w:t>
      </w:r>
      <w:r w:rsidRPr="001B47AD">
        <w:rPr>
          <w:rFonts w:ascii="Verdana" w:hAnsi="Verdana" w:cs="Arial"/>
          <w:spacing w:val="9"/>
          <w:sz w:val="14"/>
          <w:szCs w:val="14"/>
        </w:rPr>
        <w:t xml:space="preserve"> </w:t>
      </w:r>
      <w:r w:rsidRPr="001B47AD">
        <w:rPr>
          <w:rFonts w:ascii="Verdana" w:hAnsi="Verdana" w:cs="Arial"/>
          <w:sz w:val="14"/>
          <w:szCs w:val="14"/>
        </w:rPr>
        <w:t>v</w:t>
      </w:r>
      <w:r w:rsidRPr="001B47AD">
        <w:rPr>
          <w:rFonts w:ascii="Verdana" w:hAnsi="Verdana" w:cs="Arial"/>
          <w:spacing w:val="1"/>
          <w:sz w:val="14"/>
          <w:szCs w:val="14"/>
        </w:rPr>
        <w:t>i</w:t>
      </w:r>
      <w:r w:rsidRPr="001B47AD">
        <w:rPr>
          <w:rFonts w:ascii="Verdana" w:hAnsi="Verdana" w:cs="Arial"/>
          <w:sz w:val="14"/>
          <w:szCs w:val="14"/>
        </w:rPr>
        <w:t>a</w:t>
      </w:r>
      <w:r w:rsidRPr="001B47AD">
        <w:rPr>
          <w:rFonts w:ascii="Verdana" w:hAnsi="Verdana" w:cs="Arial"/>
          <w:spacing w:val="8"/>
          <w:sz w:val="14"/>
          <w:szCs w:val="14"/>
        </w:rPr>
        <w:t xml:space="preserve"> </w:t>
      </w:r>
      <w:r w:rsidRPr="001B47AD">
        <w:rPr>
          <w:rFonts w:ascii="Verdana" w:hAnsi="Verdana" w:cs="Arial"/>
          <w:sz w:val="14"/>
          <w:szCs w:val="14"/>
        </w:rPr>
        <w:t>o</w:t>
      </w:r>
      <w:r w:rsidRPr="001B47AD">
        <w:rPr>
          <w:rFonts w:ascii="Verdana" w:hAnsi="Verdana" w:cs="Arial"/>
          <w:spacing w:val="-1"/>
          <w:sz w:val="14"/>
          <w:szCs w:val="14"/>
        </w:rPr>
        <w:t>r</w:t>
      </w:r>
      <w:r w:rsidRPr="001B47AD">
        <w:rPr>
          <w:rFonts w:ascii="Verdana" w:hAnsi="Verdana" w:cs="Arial"/>
          <w:spacing w:val="3"/>
          <w:sz w:val="14"/>
          <w:szCs w:val="14"/>
        </w:rPr>
        <w:t>i</w:t>
      </w:r>
      <w:r w:rsidRPr="001B47AD">
        <w:rPr>
          <w:rFonts w:ascii="Verdana" w:hAnsi="Verdana" w:cs="Arial"/>
          <w:spacing w:val="-2"/>
          <w:sz w:val="14"/>
          <w:szCs w:val="14"/>
        </w:rPr>
        <w:t>g</w:t>
      </w:r>
      <w:r w:rsidRPr="001B47AD">
        <w:rPr>
          <w:rFonts w:ascii="Verdana" w:hAnsi="Verdana" w:cs="Arial"/>
          <w:spacing w:val="1"/>
          <w:sz w:val="14"/>
          <w:szCs w:val="14"/>
        </w:rPr>
        <w:t>i</w:t>
      </w:r>
      <w:r w:rsidRPr="001B47AD">
        <w:rPr>
          <w:rFonts w:ascii="Verdana" w:hAnsi="Verdana" w:cs="Arial"/>
          <w:sz w:val="14"/>
          <w:szCs w:val="14"/>
        </w:rPr>
        <w:t>n</w:t>
      </w:r>
      <w:r w:rsidRPr="001B47AD">
        <w:rPr>
          <w:rFonts w:ascii="Verdana" w:hAnsi="Verdana" w:cs="Arial"/>
          <w:spacing w:val="-1"/>
          <w:sz w:val="14"/>
          <w:szCs w:val="14"/>
        </w:rPr>
        <w:t>a</w:t>
      </w:r>
      <w:r w:rsidRPr="001B47AD">
        <w:rPr>
          <w:rFonts w:ascii="Verdana" w:hAnsi="Verdana" w:cs="Arial"/>
          <w:sz w:val="14"/>
          <w:szCs w:val="14"/>
        </w:rPr>
        <w:t>l</w:t>
      </w:r>
      <w:r w:rsidRPr="001B47AD">
        <w:rPr>
          <w:rFonts w:ascii="Verdana" w:hAnsi="Verdana" w:cs="Arial"/>
          <w:spacing w:val="7"/>
          <w:sz w:val="14"/>
          <w:szCs w:val="14"/>
        </w:rPr>
        <w:t xml:space="preserve"> </w:t>
      </w:r>
      <w:r w:rsidRPr="001B47AD">
        <w:rPr>
          <w:rFonts w:ascii="Verdana" w:hAnsi="Verdana" w:cs="Arial"/>
          <w:sz w:val="14"/>
          <w:szCs w:val="14"/>
        </w:rPr>
        <w:t>ou</w:t>
      </w:r>
      <w:r w:rsidRPr="001B47AD">
        <w:rPr>
          <w:rFonts w:ascii="Verdana" w:hAnsi="Verdana" w:cs="Arial"/>
          <w:spacing w:val="8"/>
          <w:sz w:val="14"/>
          <w:szCs w:val="14"/>
        </w:rPr>
        <w:t xml:space="preserve"> </w:t>
      </w:r>
      <w:r w:rsidRPr="001B47AD">
        <w:rPr>
          <w:rFonts w:ascii="Verdana" w:hAnsi="Verdana" w:cs="Arial"/>
          <w:spacing w:val="-1"/>
          <w:sz w:val="14"/>
          <w:szCs w:val="14"/>
        </w:rPr>
        <w:t>c</w:t>
      </w:r>
      <w:r w:rsidRPr="001B47AD">
        <w:rPr>
          <w:rFonts w:ascii="Verdana" w:hAnsi="Verdana" w:cs="Arial"/>
          <w:sz w:val="14"/>
          <w:szCs w:val="14"/>
        </w:rPr>
        <w:t>óp</w:t>
      </w:r>
      <w:r w:rsidRPr="001B47AD">
        <w:rPr>
          <w:rFonts w:ascii="Verdana" w:hAnsi="Verdana" w:cs="Arial"/>
          <w:spacing w:val="3"/>
          <w:sz w:val="14"/>
          <w:szCs w:val="14"/>
        </w:rPr>
        <w:t>i</w:t>
      </w:r>
      <w:r w:rsidRPr="001B47AD">
        <w:rPr>
          <w:rFonts w:ascii="Verdana" w:hAnsi="Verdana" w:cs="Arial"/>
          <w:sz w:val="14"/>
          <w:szCs w:val="14"/>
        </w:rPr>
        <w:t>a</w:t>
      </w:r>
      <w:r w:rsidRPr="001B47AD">
        <w:rPr>
          <w:rFonts w:ascii="Verdana" w:hAnsi="Verdana" w:cs="Arial"/>
          <w:spacing w:val="-2"/>
          <w:sz w:val="14"/>
          <w:szCs w:val="14"/>
        </w:rPr>
        <w:t xml:space="preserve"> </w:t>
      </w:r>
      <w:r w:rsidRPr="001B47AD">
        <w:rPr>
          <w:rFonts w:ascii="Verdana" w:hAnsi="Verdana" w:cs="Arial"/>
          <w:spacing w:val="1"/>
          <w:sz w:val="14"/>
          <w:szCs w:val="14"/>
        </w:rPr>
        <w:t>l</w:t>
      </w:r>
      <w:r w:rsidRPr="001B47AD">
        <w:rPr>
          <w:rFonts w:ascii="Verdana" w:hAnsi="Verdana" w:cs="Arial"/>
          <w:spacing w:val="-1"/>
          <w:sz w:val="14"/>
          <w:szCs w:val="14"/>
        </w:rPr>
        <w:t>e</w:t>
      </w:r>
      <w:r w:rsidRPr="001B47AD">
        <w:rPr>
          <w:rFonts w:ascii="Verdana" w:hAnsi="Verdana" w:cs="Arial"/>
          <w:spacing w:val="-2"/>
          <w:sz w:val="14"/>
          <w:szCs w:val="14"/>
        </w:rPr>
        <w:t>g</w:t>
      </w:r>
      <w:r w:rsidRPr="001B47AD">
        <w:rPr>
          <w:rFonts w:ascii="Verdana" w:hAnsi="Verdana" w:cs="Arial"/>
          <w:spacing w:val="1"/>
          <w:sz w:val="14"/>
          <w:szCs w:val="14"/>
        </w:rPr>
        <w:t>í</w:t>
      </w:r>
      <w:r w:rsidRPr="001B47AD">
        <w:rPr>
          <w:rFonts w:ascii="Verdana" w:hAnsi="Verdana" w:cs="Arial"/>
          <w:sz w:val="14"/>
          <w:szCs w:val="14"/>
        </w:rPr>
        <w:t>v</w:t>
      </w:r>
      <w:r w:rsidRPr="001B47AD">
        <w:rPr>
          <w:rFonts w:ascii="Verdana" w:hAnsi="Verdana" w:cs="Arial"/>
          <w:spacing w:val="-1"/>
          <w:sz w:val="14"/>
          <w:szCs w:val="14"/>
        </w:rPr>
        <w:t>e</w:t>
      </w:r>
      <w:r w:rsidRPr="001B47AD">
        <w:rPr>
          <w:rFonts w:ascii="Verdana" w:hAnsi="Verdana" w:cs="Arial"/>
          <w:sz w:val="14"/>
          <w:szCs w:val="14"/>
        </w:rPr>
        <w:t>l</w:t>
      </w:r>
      <w:r w:rsidRPr="001B47AD">
        <w:rPr>
          <w:rFonts w:ascii="Verdana" w:hAnsi="Verdana" w:cs="Arial"/>
          <w:spacing w:val="1"/>
          <w:sz w:val="14"/>
          <w:szCs w:val="14"/>
        </w:rPr>
        <w:t xml:space="preserve"> </w:t>
      </w:r>
      <w:r w:rsidRPr="001B47AD">
        <w:rPr>
          <w:rFonts w:ascii="Verdana" w:hAnsi="Verdana" w:cs="Arial"/>
          <w:spacing w:val="-1"/>
          <w:sz w:val="14"/>
          <w:szCs w:val="14"/>
        </w:rPr>
        <w:t>a</w:t>
      </w:r>
      <w:r w:rsidRPr="001B47AD">
        <w:rPr>
          <w:rFonts w:ascii="Verdana" w:hAnsi="Verdana" w:cs="Arial"/>
          <w:sz w:val="14"/>
          <w:szCs w:val="14"/>
        </w:rPr>
        <w:t>u</w:t>
      </w:r>
      <w:r w:rsidRPr="001B47AD">
        <w:rPr>
          <w:rFonts w:ascii="Verdana" w:hAnsi="Verdana" w:cs="Arial"/>
          <w:spacing w:val="1"/>
          <w:sz w:val="14"/>
          <w:szCs w:val="14"/>
        </w:rPr>
        <w:t>t</w:t>
      </w:r>
      <w:r w:rsidRPr="001B47AD">
        <w:rPr>
          <w:rFonts w:ascii="Verdana" w:hAnsi="Verdana" w:cs="Arial"/>
          <w:spacing w:val="-1"/>
          <w:sz w:val="14"/>
          <w:szCs w:val="14"/>
        </w:rPr>
        <w:t>e</w:t>
      </w:r>
      <w:r w:rsidRPr="001B47AD">
        <w:rPr>
          <w:rFonts w:ascii="Verdana" w:hAnsi="Verdana" w:cs="Arial"/>
          <w:sz w:val="14"/>
          <w:szCs w:val="14"/>
        </w:rPr>
        <w:t>n</w:t>
      </w:r>
      <w:r w:rsidRPr="001B47AD">
        <w:rPr>
          <w:rFonts w:ascii="Verdana" w:hAnsi="Verdana" w:cs="Arial"/>
          <w:spacing w:val="1"/>
          <w:sz w:val="14"/>
          <w:szCs w:val="14"/>
        </w:rPr>
        <w:t>ti</w:t>
      </w:r>
      <w:r w:rsidRPr="001B47AD">
        <w:rPr>
          <w:rFonts w:ascii="Verdana" w:hAnsi="Verdana" w:cs="Arial"/>
          <w:spacing w:val="2"/>
          <w:sz w:val="14"/>
          <w:szCs w:val="14"/>
        </w:rPr>
        <w:t>c</w:t>
      </w:r>
      <w:r w:rsidRPr="001B47AD">
        <w:rPr>
          <w:rFonts w:ascii="Verdana" w:hAnsi="Verdana" w:cs="Arial"/>
          <w:spacing w:val="-1"/>
          <w:sz w:val="14"/>
          <w:szCs w:val="14"/>
        </w:rPr>
        <w:t>a</w:t>
      </w:r>
      <w:r w:rsidRPr="001B47AD">
        <w:rPr>
          <w:rFonts w:ascii="Verdana" w:hAnsi="Verdana" w:cs="Arial"/>
          <w:sz w:val="14"/>
          <w:szCs w:val="14"/>
        </w:rPr>
        <w:t>d</w:t>
      </w:r>
      <w:r w:rsidRPr="001B47AD">
        <w:rPr>
          <w:rFonts w:ascii="Verdana" w:hAnsi="Verdana" w:cs="Arial"/>
          <w:spacing w:val="-1"/>
          <w:sz w:val="14"/>
          <w:szCs w:val="14"/>
        </w:rPr>
        <w:t>a</w:t>
      </w:r>
      <w:r w:rsidRPr="001B47AD">
        <w:rPr>
          <w:rFonts w:ascii="Verdana" w:hAnsi="Verdana" w:cs="Arial"/>
          <w:sz w:val="14"/>
          <w:szCs w:val="14"/>
        </w:rPr>
        <w:t>,</w:t>
      </w:r>
      <w:r w:rsidRPr="001B47AD">
        <w:rPr>
          <w:rFonts w:ascii="Verdana" w:hAnsi="Verdana" w:cs="Arial"/>
          <w:spacing w:val="2"/>
          <w:sz w:val="14"/>
          <w:szCs w:val="14"/>
        </w:rPr>
        <w:t xml:space="preserve"> </w:t>
      </w:r>
      <w:r w:rsidRPr="001B47AD">
        <w:rPr>
          <w:rFonts w:ascii="Verdana" w:hAnsi="Verdana" w:cs="Arial"/>
          <w:spacing w:val="-1"/>
          <w:sz w:val="14"/>
          <w:szCs w:val="14"/>
        </w:rPr>
        <w:t>c</w:t>
      </w:r>
      <w:r w:rsidRPr="001B47AD">
        <w:rPr>
          <w:rFonts w:ascii="Verdana" w:hAnsi="Verdana" w:cs="Arial"/>
          <w:sz w:val="14"/>
          <w:szCs w:val="14"/>
        </w:rPr>
        <w:t>om</w:t>
      </w:r>
      <w:r w:rsidRPr="001B47AD">
        <w:rPr>
          <w:rFonts w:ascii="Verdana" w:hAnsi="Verdana" w:cs="Arial"/>
          <w:spacing w:val="2"/>
          <w:sz w:val="14"/>
          <w:szCs w:val="14"/>
        </w:rPr>
        <w:t xml:space="preserve"> </w:t>
      </w:r>
      <w:r w:rsidRPr="001B47AD">
        <w:rPr>
          <w:rFonts w:ascii="Verdana" w:hAnsi="Verdana" w:cs="Arial"/>
          <w:sz w:val="14"/>
          <w:szCs w:val="14"/>
        </w:rPr>
        <w:t>v</w:t>
      </w:r>
      <w:r w:rsidRPr="001B47AD">
        <w:rPr>
          <w:rFonts w:ascii="Verdana" w:hAnsi="Verdana" w:cs="Arial"/>
          <w:spacing w:val="1"/>
          <w:sz w:val="14"/>
          <w:szCs w:val="14"/>
        </w:rPr>
        <w:t>i</w:t>
      </w:r>
      <w:r w:rsidRPr="001B47AD">
        <w:rPr>
          <w:rFonts w:ascii="Verdana" w:hAnsi="Verdana" w:cs="Arial"/>
          <w:spacing w:val="-2"/>
          <w:sz w:val="14"/>
          <w:szCs w:val="14"/>
        </w:rPr>
        <w:t>g</w:t>
      </w:r>
      <w:r w:rsidRPr="001B47AD">
        <w:rPr>
          <w:rFonts w:ascii="Verdana" w:hAnsi="Verdana" w:cs="Arial"/>
          <w:spacing w:val="-1"/>
          <w:sz w:val="14"/>
          <w:szCs w:val="14"/>
        </w:rPr>
        <w:t>ê</w:t>
      </w:r>
      <w:r w:rsidRPr="001B47AD">
        <w:rPr>
          <w:rFonts w:ascii="Verdana" w:hAnsi="Verdana" w:cs="Arial"/>
          <w:spacing w:val="2"/>
          <w:sz w:val="14"/>
          <w:szCs w:val="14"/>
        </w:rPr>
        <w:t>n</w:t>
      </w:r>
      <w:r w:rsidRPr="001B47AD">
        <w:rPr>
          <w:rFonts w:ascii="Verdana" w:hAnsi="Verdana" w:cs="Arial"/>
          <w:spacing w:val="-1"/>
          <w:sz w:val="14"/>
          <w:szCs w:val="14"/>
        </w:rPr>
        <w:t>c</w:t>
      </w:r>
      <w:r w:rsidRPr="001B47AD">
        <w:rPr>
          <w:rFonts w:ascii="Verdana" w:hAnsi="Verdana" w:cs="Arial"/>
          <w:spacing w:val="1"/>
          <w:sz w:val="14"/>
          <w:szCs w:val="14"/>
        </w:rPr>
        <w:t>i</w:t>
      </w:r>
      <w:r w:rsidRPr="001B47AD">
        <w:rPr>
          <w:rFonts w:ascii="Verdana" w:hAnsi="Verdana" w:cs="Arial"/>
          <w:sz w:val="14"/>
          <w:szCs w:val="14"/>
        </w:rPr>
        <w:t>a</w:t>
      </w:r>
      <w:r w:rsidRPr="001B47AD">
        <w:rPr>
          <w:rFonts w:ascii="Verdana" w:hAnsi="Verdana" w:cs="Arial"/>
          <w:spacing w:val="-2"/>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l</w:t>
      </w:r>
      <w:r w:rsidRPr="001B47AD">
        <w:rPr>
          <w:rFonts w:ascii="Verdana" w:hAnsi="Verdana" w:cs="Arial"/>
          <w:spacing w:val="-1"/>
          <w:sz w:val="14"/>
          <w:szCs w:val="14"/>
        </w:rPr>
        <w:t>e</w:t>
      </w:r>
      <w:r w:rsidRPr="001B47AD">
        <w:rPr>
          <w:rFonts w:ascii="Verdana" w:hAnsi="Verdana" w:cs="Arial"/>
          <w:sz w:val="14"/>
          <w:szCs w:val="14"/>
        </w:rPr>
        <w:t xml:space="preserve">na </w:t>
      </w:r>
      <w:r w:rsidRPr="001B47AD">
        <w:rPr>
          <w:rFonts w:ascii="Verdana" w:hAnsi="Verdana" w:cs="Arial"/>
          <w:spacing w:val="-1"/>
          <w:sz w:val="14"/>
          <w:szCs w:val="14"/>
        </w:rPr>
        <w:t>a</w:t>
      </w:r>
      <w:r w:rsidRPr="001B47AD">
        <w:rPr>
          <w:rFonts w:ascii="Verdana" w:hAnsi="Verdana" w:cs="Arial"/>
          <w:spacing w:val="1"/>
          <w:sz w:val="14"/>
          <w:szCs w:val="14"/>
        </w:rPr>
        <w:t>t</w:t>
      </w:r>
      <w:r w:rsidRPr="001B47AD">
        <w:rPr>
          <w:rFonts w:ascii="Verdana" w:hAnsi="Verdana" w:cs="Arial"/>
          <w:sz w:val="14"/>
          <w:szCs w:val="14"/>
        </w:rPr>
        <w:t>é</w:t>
      </w:r>
      <w:r w:rsidRPr="001B47AD">
        <w:rPr>
          <w:rFonts w:ascii="Verdana" w:hAnsi="Verdana" w:cs="Arial"/>
          <w:spacing w:val="2"/>
          <w:sz w:val="14"/>
          <w:szCs w:val="14"/>
        </w:rPr>
        <w:t xml:space="preserve"> </w:t>
      </w:r>
      <w:r w:rsidRPr="001B47AD">
        <w:rPr>
          <w:rFonts w:ascii="Verdana" w:hAnsi="Verdana" w:cs="Arial"/>
          <w:sz w:val="14"/>
          <w:szCs w:val="14"/>
        </w:rPr>
        <w:t>a</w:t>
      </w:r>
      <w:r w:rsidRPr="001B47AD">
        <w:rPr>
          <w:rFonts w:ascii="Verdana" w:hAnsi="Verdana" w:cs="Arial"/>
          <w:spacing w:val="2"/>
          <w:sz w:val="14"/>
          <w:szCs w:val="14"/>
        </w:rPr>
        <w:t xml:space="preserve"> </w:t>
      </w:r>
      <w:r w:rsidRPr="001B47AD">
        <w:rPr>
          <w:rFonts w:ascii="Verdana" w:hAnsi="Verdana" w:cs="Arial"/>
          <w:sz w:val="14"/>
          <w:szCs w:val="14"/>
        </w:rPr>
        <w:t>d</w:t>
      </w:r>
      <w:r w:rsidRPr="001B47AD">
        <w:rPr>
          <w:rFonts w:ascii="Verdana" w:hAnsi="Verdana" w:cs="Arial"/>
          <w:spacing w:val="-1"/>
          <w:sz w:val="14"/>
          <w:szCs w:val="14"/>
        </w:rPr>
        <w:t>a</w:t>
      </w:r>
      <w:r w:rsidRPr="001B47AD">
        <w:rPr>
          <w:rFonts w:ascii="Verdana" w:hAnsi="Verdana" w:cs="Arial"/>
          <w:spacing w:val="1"/>
          <w:sz w:val="14"/>
          <w:szCs w:val="14"/>
        </w:rPr>
        <w:t>t</w:t>
      </w:r>
      <w:r w:rsidRPr="001B47AD">
        <w:rPr>
          <w:rFonts w:ascii="Verdana" w:hAnsi="Verdana" w:cs="Arial"/>
          <w:sz w:val="14"/>
          <w:szCs w:val="14"/>
        </w:rPr>
        <w:t>a</w:t>
      </w:r>
      <w:r w:rsidRPr="001B47AD">
        <w:rPr>
          <w:rFonts w:ascii="Verdana" w:hAnsi="Verdana" w:cs="Arial"/>
          <w:spacing w:val="2"/>
          <w:sz w:val="14"/>
          <w:szCs w:val="14"/>
        </w:rPr>
        <w:t xml:space="preserve"> </w:t>
      </w:r>
      <w:r w:rsidRPr="001B47AD">
        <w:rPr>
          <w:rFonts w:ascii="Verdana" w:hAnsi="Verdana" w:cs="Arial"/>
          <w:spacing w:val="-1"/>
          <w:sz w:val="14"/>
          <w:szCs w:val="14"/>
        </w:rPr>
        <w:t>f</w:t>
      </w:r>
      <w:r w:rsidRPr="001B47AD">
        <w:rPr>
          <w:rFonts w:ascii="Verdana" w:hAnsi="Verdana" w:cs="Arial"/>
          <w:spacing w:val="1"/>
          <w:sz w:val="14"/>
          <w:szCs w:val="14"/>
        </w:rPr>
        <w:t>i</w:t>
      </w:r>
      <w:r w:rsidRPr="001B47AD">
        <w:rPr>
          <w:rFonts w:ascii="Verdana" w:hAnsi="Verdana" w:cs="Arial"/>
          <w:spacing w:val="2"/>
          <w:sz w:val="14"/>
          <w:szCs w:val="14"/>
        </w:rPr>
        <w:t>x</w:t>
      </w:r>
      <w:r w:rsidRPr="001B47AD">
        <w:rPr>
          <w:rFonts w:ascii="Verdana" w:hAnsi="Verdana" w:cs="Arial"/>
          <w:spacing w:val="-1"/>
          <w:sz w:val="14"/>
          <w:szCs w:val="14"/>
        </w:rPr>
        <w:t>a</w:t>
      </w:r>
      <w:r w:rsidRPr="001B47AD">
        <w:rPr>
          <w:rFonts w:ascii="Verdana" w:hAnsi="Verdana" w:cs="Arial"/>
          <w:sz w:val="14"/>
          <w:szCs w:val="14"/>
        </w:rPr>
        <w:t>da</w:t>
      </w:r>
      <w:r w:rsidRPr="001B47AD">
        <w:rPr>
          <w:rFonts w:ascii="Verdana" w:hAnsi="Verdana" w:cs="Arial"/>
          <w:spacing w:val="-2"/>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ar</w:t>
      </w:r>
      <w:r w:rsidRPr="001B47AD">
        <w:rPr>
          <w:rFonts w:ascii="Verdana" w:hAnsi="Verdana" w:cs="Arial"/>
          <w:sz w:val="14"/>
          <w:szCs w:val="14"/>
        </w:rPr>
        <w:t xml:space="preserve">a </w:t>
      </w:r>
      <w:r w:rsidRPr="001B47AD">
        <w:rPr>
          <w:rFonts w:ascii="Verdana" w:hAnsi="Verdana" w:cs="Arial"/>
          <w:spacing w:val="-1"/>
          <w:sz w:val="14"/>
          <w:szCs w:val="14"/>
        </w:rPr>
        <w:t>a</w:t>
      </w:r>
      <w:r w:rsidRPr="001B47AD">
        <w:rPr>
          <w:rFonts w:ascii="Verdana" w:hAnsi="Verdana" w:cs="Arial"/>
          <w:sz w:val="14"/>
          <w:szCs w:val="14"/>
        </w:rPr>
        <w:t>b</w:t>
      </w:r>
      <w:r w:rsidRPr="001B47AD">
        <w:rPr>
          <w:rFonts w:ascii="Verdana" w:hAnsi="Verdana" w:cs="Arial"/>
          <w:spacing w:val="-1"/>
          <w:sz w:val="14"/>
          <w:szCs w:val="14"/>
        </w:rPr>
        <w:t>er</w:t>
      </w:r>
      <w:r w:rsidRPr="001B47AD">
        <w:rPr>
          <w:rFonts w:ascii="Verdana" w:hAnsi="Verdana" w:cs="Arial"/>
          <w:spacing w:val="1"/>
          <w:sz w:val="14"/>
          <w:szCs w:val="14"/>
        </w:rPr>
        <w:t>t</w:t>
      </w:r>
      <w:r w:rsidRPr="001B47AD">
        <w:rPr>
          <w:rFonts w:ascii="Verdana" w:hAnsi="Verdana" w:cs="Arial"/>
          <w:sz w:val="14"/>
          <w:szCs w:val="14"/>
        </w:rPr>
        <w:t>u</w:t>
      </w:r>
      <w:r w:rsidRPr="001B47AD">
        <w:rPr>
          <w:rFonts w:ascii="Verdana" w:hAnsi="Verdana" w:cs="Arial"/>
          <w:spacing w:val="2"/>
          <w:sz w:val="14"/>
          <w:szCs w:val="14"/>
        </w:rPr>
        <w:t>r</w:t>
      </w:r>
      <w:r w:rsidRPr="001B47AD">
        <w:rPr>
          <w:rFonts w:ascii="Verdana" w:hAnsi="Verdana" w:cs="Arial"/>
          <w:sz w:val="14"/>
          <w:szCs w:val="14"/>
        </w:rPr>
        <w:t>a</w:t>
      </w:r>
      <w:r w:rsidRPr="001B47AD">
        <w:rPr>
          <w:rFonts w:ascii="Verdana" w:hAnsi="Verdana" w:cs="Arial"/>
          <w:spacing w:val="-1"/>
          <w:sz w:val="14"/>
          <w:szCs w:val="14"/>
        </w:rPr>
        <w:t xml:space="preserve"> </w:t>
      </w:r>
      <w:r w:rsidRPr="001B47AD">
        <w:rPr>
          <w:rFonts w:ascii="Verdana" w:hAnsi="Verdana" w:cs="Arial"/>
          <w:sz w:val="14"/>
          <w:szCs w:val="14"/>
        </w:rPr>
        <w:t xml:space="preserve">dos </w:t>
      </w:r>
      <w:r w:rsidRPr="001B47AD">
        <w:rPr>
          <w:rFonts w:ascii="Verdana" w:hAnsi="Verdana" w:cs="Arial"/>
          <w:spacing w:val="-1"/>
          <w:sz w:val="14"/>
          <w:szCs w:val="14"/>
        </w:rPr>
        <w:t>e</w:t>
      </w:r>
      <w:r w:rsidRPr="001B47AD">
        <w:rPr>
          <w:rFonts w:ascii="Verdana" w:hAnsi="Verdana" w:cs="Arial"/>
          <w:sz w:val="14"/>
          <w:szCs w:val="14"/>
        </w:rPr>
        <w:t>nv</w:t>
      </w:r>
      <w:r w:rsidRPr="001B47AD">
        <w:rPr>
          <w:rFonts w:ascii="Verdana" w:hAnsi="Verdana" w:cs="Arial"/>
          <w:spacing w:val="-1"/>
          <w:sz w:val="14"/>
          <w:szCs w:val="14"/>
        </w:rPr>
        <w:t>e</w:t>
      </w:r>
      <w:r w:rsidRPr="001B47AD">
        <w:rPr>
          <w:rFonts w:ascii="Verdana" w:hAnsi="Verdana" w:cs="Arial"/>
          <w:spacing w:val="1"/>
          <w:sz w:val="14"/>
          <w:szCs w:val="14"/>
        </w:rPr>
        <w:t>l</w:t>
      </w:r>
      <w:r w:rsidRPr="001B47AD">
        <w:rPr>
          <w:rFonts w:ascii="Verdana" w:hAnsi="Verdana" w:cs="Arial"/>
          <w:sz w:val="14"/>
          <w:szCs w:val="14"/>
        </w:rPr>
        <w:t>op</w:t>
      </w:r>
      <w:r w:rsidRPr="001B47AD">
        <w:rPr>
          <w:rFonts w:ascii="Verdana" w:hAnsi="Verdana" w:cs="Arial"/>
          <w:spacing w:val="-1"/>
          <w:sz w:val="14"/>
          <w:szCs w:val="14"/>
        </w:rPr>
        <w:t>e</w:t>
      </w:r>
      <w:r w:rsidRPr="001B47AD">
        <w:rPr>
          <w:rFonts w:ascii="Verdana" w:hAnsi="Verdana" w:cs="Arial"/>
          <w:sz w:val="14"/>
          <w:szCs w:val="14"/>
        </w:rPr>
        <w:t>s;</w:t>
      </w:r>
      <w:r w:rsidRPr="001B47AD">
        <w:rPr>
          <w:rFonts w:ascii="Verdana" w:hAnsi="Verdana" w:cs="Arial"/>
          <w:spacing w:val="-2"/>
          <w:sz w:val="14"/>
          <w:szCs w:val="14"/>
        </w:rPr>
        <w:t xml:space="preserve"> </w:t>
      </w:r>
      <w:r w:rsidRPr="001B47AD">
        <w:rPr>
          <w:rFonts w:ascii="Verdana" w:hAnsi="Verdana" w:cs="Arial"/>
          <w:spacing w:val="-1"/>
          <w:sz w:val="14"/>
          <w:szCs w:val="14"/>
        </w:rPr>
        <w:t>re</w:t>
      </w:r>
      <w:r w:rsidRPr="001B47AD">
        <w:rPr>
          <w:rFonts w:ascii="Verdana" w:hAnsi="Verdana" w:cs="Arial"/>
          <w:spacing w:val="2"/>
          <w:sz w:val="14"/>
          <w:szCs w:val="14"/>
        </w:rPr>
        <w:t>f</w:t>
      </w:r>
      <w:r w:rsidRPr="001B47AD">
        <w:rPr>
          <w:rFonts w:ascii="Verdana" w:hAnsi="Verdana" w:cs="Arial"/>
          <w:spacing w:val="-1"/>
          <w:sz w:val="14"/>
          <w:szCs w:val="14"/>
        </w:rPr>
        <w:t>ere</w:t>
      </w:r>
      <w:r w:rsidRPr="001B47AD">
        <w:rPr>
          <w:rFonts w:ascii="Verdana" w:hAnsi="Verdana" w:cs="Arial"/>
          <w:sz w:val="14"/>
          <w:szCs w:val="14"/>
        </w:rPr>
        <w:t>n</w:t>
      </w:r>
      <w:r w:rsidRPr="001B47AD">
        <w:rPr>
          <w:rFonts w:ascii="Verdana" w:hAnsi="Verdana" w:cs="Arial"/>
          <w:spacing w:val="3"/>
          <w:sz w:val="14"/>
          <w:szCs w:val="14"/>
        </w:rPr>
        <w:t>t</w:t>
      </w:r>
      <w:r w:rsidRPr="001B47AD">
        <w:rPr>
          <w:rFonts w:ascii="Verdana" w:hAnsi="Verdana" w:cs="Arial"/>
          <w:spacing w:val="-1"/>
          <w:sz w:val="14"/>
          <w:szCs w:val="14"/>
        </w:rPr>
        <w:t>e</w:t>
      </w:r>
      <w:r w:rsidRPr="001B47AD">
        <w:rPr>
          <w:rFonts w:ascii="Verdana" w:hAnsi="Verdana" w:cs="Arial"/>
          <w:sz w:val="14"/>
          <w:szCs w:val="14"/>
        </w:rPr>
        <w:t>s</w:t>
      </w:r>
      <w:r w:rsidRPr="001B47AD">
        <w:rPr>
          <w:rFonts w:ascii="Verdana" w:hAnsi="Verdana" w:cs="Arial"/>
          <w:spacing w:val="-4"/>
          <w:sz w:val="14"/>
          <w:szCs w:val="14"/>
        </w:rPr>
        <w:t xml:space="preserve"> </w:t>
      </w:r>
      <w:proofErr w:type="gramStart"/>
      <w:r w:rsidRPr="001B47AD">
        <w:rPr>
          <w:rFonts w:ascii="Verdana" w:hAnsi="Verdana" w:cs="Arial"/>
          <w:sz w:val="14"/>
          <w:szCs w:val="14"/>
        </w:rPr>
        <w:t>a</w:t>
      </w:r>
      <w:proofErr w:type="gramEnd"/>
      <w:r w:rsidRPr="001B47AD">
        <w:rPr>
          <w:rFonts w:ascii="Verdana" w:hAnsi="Verdana" w:cs="Arial"/>
          <w:sz w:val="14"/>
          <w:szCs w:val="14"/>
        </w:rPr>
        <w:t xml:space="preserve"> </w:t>
      </w:r>
      <w:r w:rsidRPr="001B47AD">
        <w:rPr>
          <w:rFonts w:ascii="Verdana" w:hAnsi="Verdana" w:cs="Arial"/>
          <w:spacing w:val="2"/>
          <w:sz w:val="14"/>
          <w:szCs w:val="14"/>
        </w:rPr>
        <w:t>r</w:t>
      </w:r>
      <w:r w:rsidRPr="001B47AD">
        <w:rPr>
          <w:rFonts w:ascii="Verdana" w:hAnsi="Verdana" w:cs="Arial"/>
          <w:spacing w:val="-1"/>
          <w:sz w:val="14"/>
          <w:szCs w:val="14"/>
        </w:rPr>
        <w:t>e</w:t>
      </w:r>
      <w:r w:rsidRPr="001B47AD">
        <w:rPr>
          <w:rFonts w:ascii="Verdana" w:hAnsi="Verdana" w:cs="Arial"/>
          <w:spacing w:val="-2"/>
          <w:sz w:val="14"/>
          <w:szCs w:val="14"/>
        </w:rPr>
        <w:t>g</w:t>
      </w:r>
      <w:r w:rsidRPr="001B47AD">
        <w:rPr>
          <w:rFonts w:ascii="Verdana" w:hAnsi="Verdana" w:cs="Arial"/>
          <w:sz w:val="14"/>
          <w:szCs w:val="14"/>
        </w:rPr>
        <w:t>u</w:t>
      </w:r>
      <w:r w:rsidRPr="001B47AD">
        <w:rPr>
          <w:rFonts w:ascii="Verdana" w:hAnsi="Verdana" w:cs="Arial"/>
          <w:spacing w:val="3"/>
          <w:sz w:val="14"/>
          <w:szCs w:val="14"/>
        </w:rPr>
        <w:t>l</w:t>
      </w:r>
      <w:r w:rsidRPr="001B47AD">
        <w:rPr>
          <w:rFonts w:ascii="Verdana" w:hAnsi="Verdana" w:cs="Arial"/>
          <w:spacing w:val="-1"/>
          <w:sz w:val="14"/>
          <w:szCs w:val="14"/>
        </w:rPr>
        <w:t>ar</w:t>
      </w:r>
      <w:r w:rsidRPr="001B47AD">
        <w:rPr>
          <w:rFonts w:ascii="Verdana" w:hAnsi="Verdana" w:cs="Arial"/>
          <w:spacing w:val="1"/>
          <w:sz w:val="14"/>
          <w:szCs w:val="14"/>
        </w:rPr>
        <w:t>i</w:t>
      </w:r>
      <w:r w:rsidRPr="001B47AD">
        <w:rPr>
          <w:rFonts w:ascii="Verdana" w:hAnsi="Verdana" w:cs="Arial"/>
          <w:sz w:val="14"/>
          <w:szCs w:val="14"/>
        </w:rPr>
        <w:t>d</w:t>
      </w:r>
      <w:r w:rsidRPr="001B47AD">
        <w:rPr>
          <w:rFonts w:ascii="Verdana" w:hAnsi="Verdana" w:cs="Arial"/>
          <w:spacing w:val="-1"/>
          <w:sz w:val="14"/>
          <w:szCs w:val="14"/>
        </w:rPr>
        <w:t>a</w:t>
      </w:r>
      <w:r w:rsidRPr="001B47AD">
        <w:rPr>
          <w:rFonts w:ascii="Verdana" w:hAnsi="Verdana" w:cs="Arial"/>
          <w:sz w:val="14"/>
          <w:szCs w:val="14"/>
        </w:rPr>
        <w:t xml:space="preserve">de </w:t>
      </w:r>
      <w:r w:rsidRPr="001B47AD">
        <w:rPr>
          <w:rFonts w:ascii="Verdana" w:hAnsi="Verdana" w:cs="Arial"/>
          <w:spacing w:val="18"/>
          <w:sz w:val="14"/>
          <w:szCs w:val="14"/>
        </w:rPr>
        <w:t xml:space="preserve"> </w:t>
      </w:r>
      <w:r w:rsidRPr="001B47AD">
        <w:rPr>
          <w:rFonts w:ascii="Verdana" w:hAnsi="Verdana" w:cs="Arial"/>
          <w:spacing w:val="-1"/>
          <w:sz w:val="14"/>
          <w:szCs w:val="14"/>
        </w:rPr>
        <w:t>f</w:t>
      </w:r>
      <w:r w:rsidRPr="001B47AD">
        <w:rPr>
          <w:rFonts w:ascii="Verdana" w:hAnsi="Verdana" w:cs="Arial"/>
          <w:spacing w:val="1"/>
          <w:sz w:val="14"/>
          <w:szCs w:val="14"/>
        </w:rPr>
        <w:t>i</w:t>
      </w:r>
      <w:r w:rsidRPr="001B47AD">
        <w:rPr>
          <w:rFonts w:ascii="Verdana" w:hAnsi="Verdana" w:cs="Arial"/>
          <w:spacing w:val="3"/>
          <w:sz w:val="14"/>
          <w:szCs w:val="14"/>
        </w:rPr>
        <w:t>s</w:t>
      </w:r>
      <w:r w:rsidRPr="001B47AD">
        <w:rPr>
          <w:rFonts w:ascii="Verdana" w:hAnsi="Verdana" w:cs="Arial"/>
          <w:spacing w:val="-1"/>
          <w:sz w:val="14"/>
          <w:szCs w:val="14"/>
        </w:rPr>
        <w:t>ca</w:t>
      </w:r>
      <w:r w:rsidRPr="001B47AD">
        <w:rPr>
          <w:rFonts w:ascii="Verdana" w:hAnsi="Verdana" w:cs="Arial"/>
          <w:spacing w:val="1"/>
          <w:sz w:val="14"/>
          <w:szCs w:val="14"/>
        </w:rPr>
        <w:t>l</w:t>
      </w:r>
      <w:r w:rsidRPr="001B47AD">
        <w:rPr>
          <w:rFonts w:ascii="Verdana" w:hAnsi="Verdana" w:cs="Arial"/>
          <w:sz w:val="14"/>
          <w:szCs w:val="14"/>
        </w:rPr>
        <w:t xml:space="preserve"> e outros (</w:t>
      </w:r>
      <w:r w:rsidRPr="001B47AD">
        <w:rPr>
          <w:rFonts w:ascii="Verdana" w:hAnsi="Verdana" w:cs="Arial"/>
          <w:b/>
          <w:i/>
          <w:sz w:val="14"/>
          <w:szCs w:val="14"/>
        </w:rPr>
        <w:t xml:space="preserve">A, B, C, D e </w:t>
      </w:r>
      <w:proofErr w:type="spellStart"/>
      <w:r w:rsidRPr="001B47AD">
        <w:rPr>
          <w:rFonts w:ascii="Verdana" w:hAnsi="Verdana" w:cs="Arial"/>
          <w:b/>
          <w:i/>
          <w:sz w:val="14"/>
          <w:szCs w:val="14"/>
        </w:rPr>
        <w:t>E</w:t>
      </w:r>
      <w:proofErr w:type="spellEnd"/>
      <w:r w:rsidRPr="001B47AD">
        <w:rPr>
          <w:rFonts w:ascii="Verdana" w:hAnsi="Verdana" w:cs="Arial"/>
          <w:sz w:val="14"/>
          <w:szCs w:val="14"/>
        </w:rPr>
        <w:t>) á seguir:</w:t>
      </w:r>
    </w:p>
    <w:p w:rsidR="00FF54B0" w:rsidRPr="001B47AD" w:rsidRDefault="00FF54B0" w:rsidP="00FF54B0">
      <w:pPr>
        <w:widowControl w:val="0"/>
        <w:autoSpaceDE w:val="0"/>
        <w:autoSpaceDN w:val="0"/>
        <w:adjustRightInd w:val="0"/>
        <w:spacing w:before="29"/>
        <w:ind w:right="63"/>
        <w:rPr>
          <w:rFonts w:ascii="Verdana" w:hAnsi="Verdana" w:cs="Arial"/>
          <w:sz w:val="14"/>
          <w:szCs w:val="14"/>
        </w:rPr>
      </w:pPr>
    </w:p>
    <w:p w:rsidR="00FF54B0" w:rsidRPr="001B47AD" w:rsidRDefault="00FF54B0" w:rsidP="00FF54B0">
      <w:pPr>
        <w:widowControl w:val="0"/>
        <w:shd w:val="clear" w:color="auto" w:fill="DAEEF3"/>
        <w:autoSpaceDE w:val="0"/>
        <w:autoSpaceDN w:val="0"/>
        <w:adjustRightInd w:val="0"/>
        <w:rPr>
          <w:rFonts w:ascii="Verdana" w:hAnsi="Verdana" w:cs="Arial"/>
          <w:b/>
          <w:sz w:val="14"/>
          <w:szCs w:val="14"/>
          <w:u w:val="single"/>
        </w:rPr>
      </w:pPr>
      <w:proofErr w:type="gramStart"/>
      <w:r w:rsidRPr="001B47AD">
        <w:rPr>
          <w:rFonts w:ascii="Verdana" w:hAnsi="Verdana" w:cs="Arial"/>
          <w:b/>
          <w:sz w:val="14"/>
          <w:szCs w:val="14"/>
        </w:rPr>
        <w:t>A)</w:t>
      </w:r>
      <w:proofErr w:type="gramEnd"/>
      <w:r w:rsidRPr="001B47AD">
        <w:rPr>
          <w:rFonts w:ascii="Verdana" w:hAnsi="Verdana" w:cs="Arial"/>
          <w:b/>
          <w:sz w:val="14"/>
          <w:szCs w:val="14"/>
        </w:rPr>
        <w:tab/>
      </w:r>
      <w:r w:rsidRPr="001B47AD">
        <w:rPr>
          <w:rFonts w:ascii="Verdana" w:hAnsi="Verdana" w:cs="Arial"/>
          <w:b/>
          <w:sz w:val="14"/>
          <w:szCs w:val="14"/>
          <w:u w:val="single"/>
        </w:rPr>
        <w:t>RELATIVOS À HABILITAÇÃO JURÍDICA:</w:t>
      </w:r>
    </w:p>
    <w:p w:rsidR="00FF54B0" w:rsidRPr="001B47AD" w:rsidRDefault="00FF54B0" w:rsidP="000B79F2">
      <w:pPr>
        <w:widowControl w:val="0"/>
        <w:autoSpaceDE w:val="0"/>
        <w:autoSpaceDN w:val="0"/>
        <w:adjustRightInd w:val="0"/>
        <w:jc w:val="both"/>
        <w:rPr>
          <w:rFonts w:ascii="Verdana" w:hAnsi="Verdana" w:cs="Arial"/>
          <w:sz w:val="14"/>
          <w:szCs w:val="14"/>
        </w:rPr>
      </w:pPr>
      <w:r w:rsidRPr="001B47AD">
        <w:rPr>
          <w:rFonts w:ascii="Verdana" w:hAnsi="Verdana" w:cs="Arial"/>
          <w:b/>
          <w:sz w:val="14"/>
          <w:szCs w:val="14"/>
        </w:rPr>
        <w:t>A.</w:t>
      </w:r>
      <w:proofErr w:type="gramStart"/>
      <w:r w:rsidRPr="001B47AD">
        <w:rPr>
          <w:rFonts w:ascii="Verdana" w:hAnsi="Verdana" w:cs="Arial"/>
          <w:b/>
          <w:sz w:val="14"/>
          <w:szCs w:val="14"/>
        </w:rPr>
        <w:t>1)</w:t>
      </w:r>
      <w:proofErr w:type="gramEnd"/>
      <w:r w:rsidRPr="001B47AD">
        <w:rPr>
          <w:rFonts w:ascii="Verdana" w:hAnsi="Verdana" w:cs="Arial"/>
          <w:sz w:val="14"/>
          <w:szCs w:val="14"/>
        </w:rPr>
        <w:tab/>
        <w:t>No caso de empresa individual: Registro Comercial, a cargo da Junta Comercial da respectiva sede;</w:t>
      </w:r>
    </w:p>
    <w:p w:rsidR="00FF54B0" w:rsidRPr="001B47AD" w:rsidRDefault="00FF54B0" w:rsidP="000B79F2">
      <w:pPr>
        <w:widowControl w:val="0"/>
        <w:autoSpaceDE w:val="0"/>
        <w:autoSpaceDN w:val="0"/>
        <w:adjustRightInd w:val="0"/>
        <w:jc w:val="both"/>
        <w:rPr>
          <w:rFonts w:ascii="Verdana" w:hAnsi="Verdana" w:cs="Arial"/>
          <w:sz w:val="14"/>
          <w:szCs w:val="14"/>
        </w:rPr>
      </w:pPr>
    </w:p>
    <w:p w:rsidR="00FF54B0" w:rsidRPr="001B47AD" w:rsidRDefault="00FF54B0" w:rsidP="000B79F2">
      <w:pPr>
        <w:widowControl w:val="0"/>
        <w:autoSpaceDE w:val="0"/>
        <w:autoSpaceDN w:val="0"/>
        <w:adjustRightInd w:val="0"/>
        <w:jc w:val="both"/>
        <w:rPr>
          <w:rFonts w:ascii="Verdana" w:hAnsi="Verdana" w:cs="Arial"/>
          <w:sz w:val="14"/>
          <w:szCs w:val="14"/>
        </w:rPr>
      </w:pPr>
      <w:r w:rsidRPr="001B47AD">
        <w:rPr>
          <w:rFonts w:ascii="Verdana" w:hAnsi="Verdana" w:cs="Arial"/>
          <w:b/>
          <w:sz w:val="14"/>
          <w:szCs w:val="14"/>
        </w:rPr>
        <w:lastRenderedPageBreak/>
        <w:t>A.</w:t>
      </w:r>
      <w:proofErr w:type="gramStart"/>
      <w:r w:rsidRPr="001B47AD">
        <w:rPr>
          <w:rFonts w:ascii="Verdana" w:hAnsi="Verdana" w:cs="Arial"/>
          <w:b/>
          <w:sz w:val="14"/>
          <w:szCs w:val="14"/>
        </w:rPr>
        <w:t>2)</w:t>
      </w:r>
      <w:proofErr w:type="gramEnd"/>
      <w:r w:rsidRPr="001B47AD">
        <w:rPr>
          <w:rFonts w:ascii="Verdana" w:hAnsi="Verdana" w:cs="Arial"/>
          <w:sz w:val="14"/>
          <w:szCs w:val="14"/>
        </w:rPr>
        <w:tab/>
        <w:t xml:space="preserve">No caso de sociedade empresária ou empresa individual de responsabilidade limitada </w:t>
      </w:r>
      <w:r w:rsidRPr="001B47AD">
        <w:rPr>
          <w:rFonts w:ascii="Cambria Math" w:hAnsi="Cambria Math" w:cs="Cambria Math"/>
          <w:sz w:val="14"/>
          <w:szCs w:val="14"/>
        </w:rPr>
        <w:t>‐</w:t>
      </w:r>
      <w:r w:rsidRPr="001B47AD">
        <w:rPr>
          <w:rFonts w:ascii="Verdana" w:hAnsi="Verdana" w:cs="Verdana"/>
          <w:sz w:val="14"/>
          <w:szCs w:val="14"/>
        </w:rPr>
        <w:t xml:space="preserve"> EIRELI: ato constitutivo</w:t>
      </w:r>
      <w:r w:rsidRPr="001B47AD">
        <w:rPr>
          <w:rFonts w:ascii="Verdana" w:hAnsi="Verdana" w:cs="Arial"/>
          <w:sz w:val="14"/>
          <w:szCs w:val="14"/>
        </w:rPr>
        <w:t xml:space="preserve">, estatuto ou contrato social </w:t>
      </w:r>
      <w:r w:rsidRPr="001B47AD">
        <w:rPr>
          <w:rFonts w:ascii="Verdana" w:hAnsi="Verdana" w:cs="Arial"/>
          <w:b/>
          <w:sz w:val="14"/>
          <w:szCs w:val="14"/>
        </w:rPr>
        <w:t xml:space="preserve">em vigor </w:t>
      </w:r>
      <w:r w:rsidRPr="001B47AD">
        <w:rPr>
          <w:rFonts w:ascii="Verdana" w:hAnsi="Verdana" w:cs="Arial"/>
          <w:b/>
          <w:sz w:val="14"/>
          <w:szCs w:val="14"/>
          <w:u w:val="single"/>
        </w:rPr>
        <w:t>contendo todas as suas alterações ou consolidado</w:t>
      </w:r>
      <w:r w:rsidRPr="001B47AD">
        <w:rPr>
          <w:rFonts w:ascii="Verdana" w:hAnsi="Verdana" w:cs="Arial"/>
          <w:sz w:val="14"/>
          <w:szCs w:val="14"/>
        </w:rPr>
        <w:t>, devidamente registrado na Junta Comercial da respectiva sede, e no caso de sociedade por ações, acompanhado de documentos comprobatórios de eleição de seus administradores;</w:t>
      </w:r>
    </w:p>
    <w:p w:rsidR="00FF54B0" w:rsidRPr="001B47AD" w:rsidRDefault="00FF54B0" w:rsidP="000B79F2">
      <w:pPr>
        <w:widowControl w:val="0"/>
        <w:autoSpaceDE w:val="0"/>
        <w:autoSpaceDN w:val="0"/>
        <w:adjustRightInd w:val="0"/>
        <w:jc w:val="both"/>
        <w:rPr>
          <w:rFonts w:ascii="Verdana" w:hAnsi="Verdana" w:cs="Arial"/>
          <w:sz w:val="14"/>
          <w:szCs w:val="14"/>
        </w:rPr>
      </w:pPr>
      <w:r w:rsidRPr="001B47AD">
        <w:rPr>
          <w:rFonts w:ascii="Verdana" w:hAnsi="Verdana" w:cs="Arial"/>
          <w:b/>
          <w:sz w:val="14"/>
          <w:szCs w:val="14"/>
        </w:rPr>
        <w:t>A.</w:t>
      </w:r>
      <w:proofErr w:type="gramStart"/>
      <w:r w:rsidRPr="001B47AD">
        <w:rPr>
          <w:rFonts w:ascii="Verdana" w:hAnsi="Verdana" w:cs="Arial"/>
          <w:b/>
          <w:sz w:val="14"/>
          <w:szCs w:val="14"/>
        </w:rPr>
        <w:t>3)</w:t>
      </w:r>
      <w:proofErr w:type="gramEnd"/>
      <w:r w:rsidRPr="001B47AD">
        <w:rPr>
          <w:rFonts w:ascii="Verdana" w:hAnsi="Verdana" w:cs="Arial"/>
          <w:b/>
          <w:sz w:val="14"/>
          <w:szCs w:val="14"/>
        </w:rPr>
        <w:tab/>
      </w:r>
      <w:r w:rsidRPr="001B47AD">
        <w:rPr>
          <w:rFonts w:ascii="Verdana" w:hAnsi="Verdana" w:cs="Arial"/>
          <w:sz w:val="14"/>
          <w:szCs w:val="14"/>
        </w:rPr>
        <w:t>No caso de sociedade simples: inscrição do ato constitutivo, acompanhada da diretoria em exercício;</w:t>
      </w:r>
    </w:p>
    <w:p w:rsidR="00FF54B0" w:rsidRPr="001B47AD" w:rsidRDefault="00FF54B0" w:rsidP="000B79F2">
      <w:pPr>
        <w:widowControl w:val="0"/>
        <w:autoSpaceDE w:val="0"/>
        <w:autoSpaceDN w:val="0"/>
        <w:adjustRightInd w:val="0"/>
        <w:jc w:val="both"/>
        <w:rPr>
          <w:rFonts w:ascii="Verdana" w:hAnsi="Verdana" w:cs="Arial"/>
          <w:sz w:val="14"/>
          <w:szCs w:val="14"/>
        </w:rPr>
      </w:pPr>
      <w:r w:rsidRPr="001B47AD">
        <w:rPr>
          <w:rFonts w:ascii="Verdana" w:hAnsi="Verdana" w:cs="Arial"/>
          <w:b/>
          <w:sz w:val="14"/>
          <w:szCs w:val="14"/>
        </w:rPr>
        <w:t>A.</w:t>
      </w:r>
      <w:proofErr w:type="gramStart"/>
      <w:r w:rsidRPr="001B47AD">
        <w:rPr>
          <w:rFonts w:ascii="Verdana" w:hAnsi="Verdana" w:cs="Arial"/>
          <w:b/>
          <w:sz w:val="14"/>
          <w:szCs w:val="14"/>
        </w:rPr>
        <w:t>4)</w:t>
      </w:r>
      <w:proofErr w:type="gramEnd"/>
      <w:r w:rsidRPr="001B47AD">
        <w:rPr>
          <w:rFonts w:ascii="Verdana" w:hAnsi="Verdana" w:cs="Arial"/>
          <w:sz w:val="14"/>
          <w:szCs w:val="14"/>
        </w:rPr>
        <w:t xml:space="preserve"> </w:t>
      </w:r>
      <w:r w:rsidRPr="001B47AD">
        <w:rPr>
          <w:rFonts w:ascii="Verdana" w:hAnsi="Verdana" w:cs="Arial"/>
          <w:sz w:val="14"/>
          <w:szCs w:val="14"/>
        </w:rPr>
        <w:tab/>
        <w:t>No caso de empresa ou sociedade estrangeira em funcionamento no País:decreto de autorização;</w:t>
      </w:r>
    </w:p>
    <w:p w:rsidR="00FF54B0" w:rsidRPr="001B47AD" w:rsidRDefault="00FF54B0" w:rsidP="000B79F2">
      <w:pPr>
        <w:widowControl w:val="0"/>
        <w:autoSpaceDE w:val="0"/>
        <w:autoSpaceDN w:val="0"/>
        <w:adjustRightInd w:val="0"/>
        <w:jc w:val="both"/>
        <w:rPr>
          <w:rFonts w:ascii="Verdana" w:hAnsi="Verdana" w:cs="Arial"/>
          <w:b/>
          <w:sz w:val="14"/>
          <w:szCs w:val="14"/>
        </w:rPr>
      </w:pPr>
    </w:p>
    <w:p w:rsidR="00FF54B0" w:rsidRPr="001B47AD" w:rsidRDefault="00FF54B0" w:rsidP="000B79F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s="Arial"/>
          <w:sz w:val="14"/>
          <w:szCs w:val="14"/>
        </w:rPr>
      </w:pPr>
      <w:proofErr w:type="gramStart"/>
      <w:r w:rsidRPr="001B47AD">
        <w:rPr>
          <w:rFonts w:ascii="Verdana" w:hAnsi="Verdana" w:cs="Arial"/>
          <w:b/>
          <w:sz w:val="14"/>
          <w:szCs w:val="14"/>
        </w:rPr>
        <w:t>A.A)</w:t>
      </w:r>
      <w:proofErr w:type="gramEnd"/>
      <w:r w:rsidRPr="001B47AD">
        <w:rPr>
          <w:rFonts w:ascii="Verdana" w:hAnsi="Verdana" w:cs="Arial"/>
          <w:sz w:val="14"/>
          <w:szCs w:val="14"/>
        </w:rPr>
        <w:tab/>
      </w:r>
      <w:r w:rsidRPr="001B47AD">
        <w:rPr>
          <w:rFonts w:ascii="Verdana" w:hAnsi="Verdana" w:cs="Arial"/>
          <w:b/>
          <w:sz w:val="14"/>
          <w:szCs w:val="14"/>
          <w:u w:val="single"/>
        </w:rPr>
        <w:t>OBS.:</w:t>
      </w:r>
      <w:r w:rsidRPr="001B47AD">
        <w:rPr>
          <w:rFonts w:ascii="Verdana" w:hAnsi="Verdana" w:cs="Arial"/>
          <w:sz w:val="14"/>
          <w:szCs w:val="14"/>
        </w:rPr>
        <w:tab/>
        <w:t xml:space="preserve">Os documentos relacionados no item “A” - Habilitação Jurídica (conforme cada caso) - </w:t>
      </w:r>
      <w:r w:rsidRPr="001B47AD">
        <w:rPr>
          <w:rFonts w:ascii="Verdana" w:hAnsi="Verdana" w:cs="Arial"/>
          <w:b/>
          <w:sz w:val="14"/>
          <w:szCs w:val="14"/>
          <w:u w:val="single"/>
        </w:rPr>
        <w:t>não precisarão constar do Envelope 2</w:t>
      </w:r>
      <w:r w:rsidRPr="001B47AD">
        <w:rPr>
          <w:rFonts w:ascii="Verdana" w:hAnsi="Verdana" w:cs="Arial"/>
          <w:sz w:val="14"/>
          <w:szCs w:val="14"/>
        </w:rPr>
        <w:t xml:space="preserve"> "Documentos de Habilitação" se tiverem estes (conforme cada caso) sidos </w:t>
      </w:r>
      <w:r w:rsidRPr="001B47AD">
        <w:rPr>
          <w:rFonts w:ascii="Verdana" w:hAnsi="Verdana" w:cs="Arial"/>
          <w:b/>
          <w:sz w:val="14"/>
          <w:szCs w:val="14"/>
          <w:u w:val="single"/>
        </w:rPr>
        <w:t>devidamente apresentados</w:t>
      </w:r>
      <w:r w:rsidRPr="001B47AD">
        <w:rPr>
          <w:rFonts w:ascii="Verdana" w:hAnsi="Verdana" w:cs="Arial"/>
          <w:sz w:val="14"/>
          <w:szCs w:val="14"/>
        </w:rPr>
        <w:t xml:space="preserve"> na fase de </w:t>
      </w:r>
      <w:r w:rsidRPr="001B47AD">
        <w:rPr>
          <w:rFonts w:ascii="Verdana" w:hAnsi="Verdana" w:cs="Arial"/>
          <w:b/>
          <w:sz w:val="14"/>
          <w:szCs w:val="14"/>
          <w:u w:val="single"/>
        </w:rPr>
        <w:t>CREDENCIAMENTO</w:t>
      </w:r>
      <w:r w:rsidRPr="001B47AD">
        <w:rPr>
          <w:rFonts w:ascii="Verdana" w:hAnsi="Verdana" w:cs="Arial"/>
          <w:sz w:val="14"/>
          <w:szCs w:val="14"/>
        </w:rPr>
        <w:t xml:space="preserve"> (CAPÍTULO IV do Edital) deste Pregão.</w:t>
      </w:r>
    </w:p>
    <w:p w:rsidR="00FF54B0" w:rsidRPr="001B47AD" w:rsidRDefault="00FF54B0" w:rsidP="000B79F2">
      <w:pPr>
        <w:widowControl w:val="0"/>
        <w:autoSpaceDE w:val="0"/>
        <w:autoSpaceDN w:val="0"/>
        <w:adjustRightInd w:val="0"/>
        <w:jc w:val="both"/>
        <w:rPr>
          <w:rFonts w:ascii="Verdana" w:hAnsi="Verdana" w:cs="Arial"/>
          <w:sz w:val="14"/>
          <w:szCs w:val="14"/>
        </w:rPr>
      </w:pPr>
    </w:p>
    <w:p w:rsidR="00FF54B0" w:rsidRPr="001B47AD" w:rsidRDefault="00FF54B0" w:rsidP="000B79F2">
      <w:pPr>
        <w:widowControl w:val="0"/>
        <w:shd w:val="clear" w:color="auto" w:fill="DAEEF3"/>
        <w:autoSpaceDE w:val="0"/>
        <w:autoSpaceDN w:val="0"/>
        <w:adjustRightInd w:val="0"/>
        <w:jc w:val="both"/>
        <w:rPr>
          <w:rFonts w:ascii="Verdana" w:hAnsi="Verdana" w:cs="Arial"/>
          <w:b/>
          <w:sz w:val="14"/>
          <w:szCs w:val="14"/>
        </w:rPr>
      </w:pPr>
      <w:proofErr w:type="gramStart"/>
      <w:r w:rsidRPr="001B47AD">
        <w:rPr>
          <w:rFonts w:ascii="Verdana" w:hAnsi="Verdana" w:cs="Arial"/>
          <w:b/>
          <w:sz w:val="14"/>
          <w:szCs w:val="14"/>
        </w:rPr>
        <w:t>B)</w:t>
      </w:r>
      <w:proofErr w:type="gramEnd"/>
      <w:r w:rsidRPr="001B47AD">
        <w:rPr>
          <w:rFonts w:ascii="Verdana" w:hAnsi="Verdana" w:cs="Arial"/>
          <w:b/>
          <w:sz w:val="14"/>
          <w:szCs w:val="14"/>
        </w:rPr>
        <w:tab/>
      </w:r>
      <w:r w:rsidRPr="001B47AD">
        <w:rPr>
          <w:rFonts w:ascii="Verdana" w:hAnsi="Verdana" w:cs="Arial"/>
          <w:b/>
          <w:sz w:val="14"/>
          <w:szCs w:val="14"/>
          <w:u w:val="single"/>
        </w:rPr>
        <w:t>RELATIVOS À REGULARIDADE FISCAL E TRABALHISTA</w:t>
      </w:r>
      <w:r w:rsidRPr="001B47AD">
        <w:rPr>
          <w:rFonts w:ascii="Verdana" w:hAnsi="Verdana" w:cs="Arial"/>
          <w:b/>
          <w:sz w:val="14"/>
          <w:szCs w:val="14"/>
        </w:rPr>
        <w:t>:</w:t>
      </w:r>
    </w:p>
    <w:p w:rsidR="00FF54B0" w:rsidRPr="001B47AD" w:rsidRDefault="00FF54B0" w:rsidP="000B79F2">
      <w:pPr>
        <w:widowControl w:val="0"/>
        <w:autoSpaceDE w:val="0"/>
        <w:autoSpaceDN w:val="0"/>
        <w:adjustRightInd w:val="0"/>
        <w:jc w:val="both"/>
        <w:rPr>
          <w:rFonts w:ascii="Verdana" w:hAnsi="Verdana" w:cs="Arial"/>
          <w:sz w:val="14"/>
          <w:szCs w:val="14"/>
        </w:rPr>
      </w:pPr>
      <w:r w:rsidRPr="001B47AD">
        <w:rPr>
          <w:rFonts w:ascii="Verdana" w:hAnsi="Verdana" w:cs="Arial"/>
          <w:b/>
          <w:sz w:val="14"/>
          <w:szCs w:val="14"/>
        </w:rPr>
        <w:t>B.</w:t>
      </w:r>
      <w:proofErr w:type="gramStart"/>
      <w:r w:rsidRPr="001B47AD">
        <w:rPr>
          <w:rFonts w:ascii="Verdana" w:hAnsi="Verdana" w:cs="Arial"/>
          <w:b/>
          <w:sz w:val="14"/>
          <w:szCs w:val="14"/>
        </w:rPr>
        <w:t>1)</w:t>
      </w:r>
      <w:proofErr w:type="gramEnd"/>
      <w:r w:rsidRPr="001B47AD">
        <w:rPr>
          <w:rFonts w:ascii="Verdana" w:hAnsi="Verdana" w:cs="Arial"/>
          <w:b/>
          <w:sz w:val="14"/>
          <w:szCs w:val="14"/>
        </w:rPr>
        <w:tab/>
      </w:r>
      <w:r w:rsidRPr="001B47AD">
        <w:rPr>
          <w:rFonts w:ascii="Verdana" w:hAnsi="Verdana" w:cs="Arial"/>
          <w:sz w:val="14"/>
          <w:szCs w:val="14"/>
        </w:rPr>
        <w:t>Prova de inscrição no Cadastro Nacional de Pessoa Jurídica (</w:t>
      </w:r>
      <w:r w:rsidRPr="001B47AD">
        <w:rPr>
          <w:rFonts w:ascii="Verdana" w:hAnsi="Verdana" w:cs="Arial"/>
          <w:b/>
          <w:sz w:val="14"/>
          <w:szCs w:val="14"/>
        </w:rPr>
        <w:t>CNPJ</w:t>
      </w:r>
      <w:r w:rsidRPr="001B47AD">
        <w:rPr>
          <w:rFonts w:ascii="Verdana" w:hAnsi="Verdana" w:cs="Arial"/>
          <w:sz w:val="14"/>
          <w:szCs w:val="14"/>
        </w:rPr>
        <w:t>), contemplando o ramo de atividade pertinente ao objeto ora licitado;</w:t>
      </w:r>
    </w:p>
    <w:p w:rsidR="00FF54B0" w:rsidRPr="001B47AD" w:rsidRDefault="00FF54B0" w:rsidP="000B79F2">
      <w:pPr>
        <w:widowControl w:val="0"/>
        <w:autoSpaceDE w:val="0"/>
        <w:autoSpaceDN w:val="0"/>
        <w:adjustRightInd w:val="0"/>
        <w:jc w:val="both"/>
        <w:rPr>
          <w:rFonts w:ascii="Verdana" w:hAnsi="Verdana" w:cs="Arial"/>
          <w:sz w:val="14"/>
          <w:szCs w:val="14"/>
        </w:rPr>
      </w:pPr>
      <w:r w:rsidRPr="001B47AD">
        <w:rPr>
          <w:rFonts w:ascii="Verdana" w:hAnsi="Verdana" w:cs="Arial"/>
          <w:b/>
          <w:sz w:val="14"/>
          <w:szCs w:val="14"/>
        </w:rPr>
        <w:t>B.</w:t>
      </w:r>
      <w:proofErr w:type="gramStart"/>
      <w:r w:rsidRPr="001B47AD">
        <w:rPr>
          <w:rFonts w:ascii="Verdana" w:hAnsi="Verdana" w:cs="Arial"/>
          <w:b/>
          <w:sz w:val="14"/>
          <w:szCs w:val="14"/>
        </w:rPr>
        <w:t>2)</w:t>
      </w:r>
      <w:proofErr w:type="gramEnd"/>
      <w:r w:rsidRPr="001B47AD">
        <w:rPr>
          <w:rFonts w:ascii="Verdana" w:hAnsi="Verdana" w:cs="Arial"/>
          <w:sz w:val="14"/>
          <w:szCs w:val="14"/>
        </w:rPr>
        <w:tab/>
        <w:t xml:space="preserve">Certidão negativa de débitos perante as Fazendas </w:t>
      </w:r>
      <w:r w:rsidRPr="001B47AD">
        <w:rPr>
          <w:rFonts w:ascii="Verdana" w:hAnsi="Verdana" w:cs="Arial"/>
          <w:b/>
          <w:sz w:val="14"/>
          <w:szCs w:val="14"/>
          <w:u w:val="words"/>
        </w:rPr>
        <w:t>Federal, Estadual e Municipal</w:t>
      </w:r>
      <w:r w:rsidRPr="001B47AD">
        <w:rPr>
          <w:rFonts w:ascii="Verdana" w:hAnsi="Verdana" w:cs="Arial"/>
          <w:sz w:val="14"/>
          <w:szCs w:val="14"/>
        </w:rPr>
        <w:t xml:space="preserve"> do domicílio ou sede da licitante, ou outra equivalente, na forma da lei;</w:t>
      </w:r>
    </w:p>
    <w:p w:rsidR="00FF54B0" w:rsidRPr="001B47AD" w:rsidRDefault="00FF54B0" w:rsidP="000B79F2">
      <w:pPr>
        <w:widowControl w:val="0"/>
        <w:autoSpaceDE w:val="0"/>
        <w:autoSpaceDN w:val="0"/>
        <w:adjustRightInd w:val="0"/>
        <w:jc w:val="both"/>
        <w:rPr>
          <w:rFonts w:ascii="Verdana" w:hAnsi="Verdana" w:cs="Arial"/>
          <w:sz w:val="14"/>
          <w:szCs w:val="14"/>
        </w:rPr>
      </w:pPr>
      <w:r w:rsidRPr="001B47AD">
        <w:rPr>
          <w:rFonts w:ascii="Verdana" w:hAnsi="Verdana" w:cs="Arial"/>
          <w:b/>
          <w:sz w:val="14"/>
          <w:szCs w:val="14"/>
        </w:rPr>
        <w:t>B.</w:t>
      </w:r>
      <w:proofErr w:type="gramStart"/>
      <w:r w:rsidRPr="001B47AD">
        <w:rPr>
          <w:rFonts w:ascii="Verdana" w:hAnsi="Verdana" w:cs="Arial"/>
          <w:b/>
          <w:sz w:val="14"/>
          <w:szCs w:val="14"/>
        </w:rPr>
        <w:t>2.1)</w:t>
      </w:r>
      <w:proofErr w:type="gramEnd"/>
      <w:r w:rsidRPr="001B47AD">
        <w:rPr>
          <w:rFonts w:ascii="Verdana" w:hAnsi="Verdana" w:cs="Arial"/>
          <w:b/>
          <w:sz w:val="14"/>
          <w:szCs w:val="14"/>
        </w:rPr>
        <w:tab/>
      </w:r>
      <w:r w:rsidRPr="001B47AD">
        <w:rPr>
          <w:rFonts w:ascii="Verdana" w:hAnsi="Verdana" w:cs="Arial"/>
          <w:sz w:val="14"/>
          <w:szCs w:val="14"/>
        </w:rPr>
        <w:t xml:space="preserve">Faz parte da prova de regularidade para com a </w:t>
      </w:r>
      <w:r w:rsidRPr="001B47AD">
        <w:rPr>
          <w:rFonts w:ascii="Verdana" w:hAnsi="Verdana" w:cs="Arial"/>
          <w:b/>
          <w:sz w:val="14"/>
          <w:szCs w:val="14"/>
        </w:rPr>
        <w:t xml:space="preserve">Fazenda Federal, </w:t>
      </w:r>
      <w:r w:rsidRPr="001B47AD">
        <w:rPr>
          <w:rFonts w:ascii="Verdana" w:hAnsi="Verdana" w:cs="Arial"/>
          <w:sz w:val="14"/>
          <w:szCs w:val="14"/>
        </w:rPr>
        <w:t>a</w:t>
      </w:r>
      <w:r w:rsidRPr="001B47AD">
        <w:rPr>
          <w:rFonts w:ascii="Verdana" w:hAnsi="Verdana" w:cs="Arial"/>
          <w:b/>
          <w:sz w:val="14"/>
          <w:szCs w:val="14"/>
        </w:rPr>
        <w:t xml:space="preserve"> Certidão Quanto à Dívida  Ativa  da  União</w:t>
      </w:r>
      <w:r w:rsidRPr="001B47AD">
        <w:rPr>
          <w:rFonts w:ascii="Verdana" w:hAnsi="Verdana" w:cs="Arial"/>
          <w:sz w:val="14"/>
          <w:szCs w:val="14"/>
        </w:rPr>
        <w:t xml:space="preserve"> a </w:t>
      </w:r>
      <w:r w:rsidRPr="001B47AD">
        <w:rPr>
          <w:rFonts w:ascii="Verdana" w:hAnsi="Verdana" w:cs="Arial"/>
          <w:sz w:val="14"/>
          <w:szCs w:val="14"/>
          <w:u w:val="single"/>
        </w:rPr>
        <w:t>certidão negativa de débitos unificada</w:t>
      </w:r>
      <w:r w:rsidRPr="001B47AD">
        <w:rPr>
          <w:rFonts w:ascii="Verdana" w:hAnsi="Verdana" w:cs="Arial"/>
          <w:sz w:val="14"/>
          <w:szCs w:val="14"/>
        </w:rPr>
        <w:t xml:space="preserve"> abrangendo inclusive as contribuições sociais  previstas nas alíneas ‘a’ a ‘d’ do parágrafo único do art. 11 da Lei Federal n.º 8.212 de 24/07/1991 – </w:t>
      </w:r>
      <w:r w:rsidRPr="001B47AD">
        <w:rPr>
          <w:rFonts w:ascii="Verdana" w:hAnsi="Verdana" w:cs="Arial"/>
          <w:b/>
          <w:sz w:val="14"/>
          <w:szCs w:val="14"/>
          <w:u w:val="single"/>
        </w:rPr>
        <w:t>INSS</w:t>
      </w:r>
      <w:r w:rsidRPr="001B47AD">
        <w:rPr>
          <w:rFonts w:ascii="Verdana" w:hAnsi="Verdana" w:cs="Arial"/>
          <w:sz w:val="14"/>
          <w:szCs w:val="14"/>
        </w:rPr>
        <w:t>, fornecida  pela  Secretaria da Receita Federal do Brasil / Procuradoria Geral  da Fazenda Nacional.</w:t>
      </w:r>
    </w:p>
    <w:p w:rsidR="00FF54B0" w:rsidRPr="001B47AD" w:rsidRDefault="00FF54B0" w:rsidP="000B79F2">
      <w:pPr>
        <w:widowControl w:val="0"/>
        <w:autoSpaceDE w:val="0"/>
        <w:autoSpaceDN w:val="0"/>
        <w:adjustRightInd w:val="0"/>
        <w:jc w:val="both"/>
        <w:rPr>
          <w:rFonts w:ascii="Verdana" w:hAnsi="Verdana" w:cs="Arial"/>
          <w:sz w:val="14"/>
          <w:szCs w:val="14"/>
        </w:rPr>
      </w:pPr>
      <w:r w:rsidRPr="001B47AD">
        <w:rPr>
          <w:rFonts w:ascii="Verdana" w:hAnsi="Verdana" w:cs="Arial"/>
          <w:b/>
          <w:sz w:val="14"/>
          <w:szCs w:val="14"/>
        </w:rPr>
        <w:t>B.</w:t>
      </w:r>
      <w:proofErr w:type="gramStart"/>
      <w:r w:rsidRPr="001B47AD">
        <w:rPr>
          <w:rFonts w:ascii="Verdana" w:hAnsi="Verdana" w:cs="Arial"/>
          <w:b/>
          <w:sz w:val="14"/>
          <w:szCs w:val="14"/>
        </w:rPr>
        <w:t>3)</w:t>
      </w:r>
      <w:proofErr w:type="gramEnd"/>
      <w:r w:rsidRPr="001B47AD">
        <w:rPr>
          <w:rFonts w:ascii="Verdana" w:hAnsi="Verdana" w:cs="Arial"/>
          <w:b/>
          <w:sz w:val="14"/>
          <w:szCs w:val="14"/>
        </w:rPr>
        <w:tab/>
      </w:r>
      <w:r w:rsidRPr="001B47AD">
        <w:rPr>
          <w:rFonts w:ascii="Verdana" w:hAnsi="Verdana" w:cs="Arial"/>
          <w:sz w:val="14"/>
          <w:szCs w:val="14"/>
        </w:rPr>
        <w:t xml:space="preserve"> Prova de regularidade relativa á Seguridade Social através da apresentação do Certificado de Regularidade perante o Fundo de Garantia por Tempo de Serviço - </w:t>
      </w:r>
      <w:r w:rsidRPr="001B47AD">
        <w:rPr>
          <w:rFonts w:ascii="Verdana" w:hAnsi="Verdana" w:cs="Arial"/>
          <w:b/>
          <w:sz w:val="14"/>
          <w:szCs w:val="14"/>
          <w:u w:val="single"/>
        </w:rPr>
        <w:t>FGTS</w:t>
      </w:r>
      <w:r w:rsidRPr="001B47AD">
        <w:rPr>
          <w:rFonts w:ascii="Verdana" w:hAnsi="Verdana" w:cs="Arial"/>
          <w:sz w:val="14"/>
          <w:szCs w:val="14"/>
        </w:rPr>
        <w:t>, demonstrando situação regular no cumprimento dos encargos sociais instituídos por lei.</w:t>
      </w:r>
    </w:p>
    <w:p w:rsidR="00FF54B0" w:rsidRPr="001B47AD" w:rsidRDefault="00FF54B0" w:rsidP="000B79F2">
      <w:pPr>
        <w:widowControl w:val="0"/>
        <w:autoSpaceDE w:val="0"/>
        <w:autoSpaceDN w:val="0"/>
        <w:adjustRightInd w:val="0"/>
        <w:jc w:val="both"/>
        <w:rPr>
          <w:rFonts w:ascii="Verdana" w:hAnsi="Verdana" w:cs="Arial"/>
          <w:sz w:val="14"/>
          <w:szCs w:val="14"/>
        </w:rPr>
      </w:pPr>
      <w:r w:rsidRPr="001B47AD">
        <w:rPr>
          <w:rFonts w:ascii="Verdana" w:hAnsi="Verdana" w:cs="Arial"/>
          <w:b/>
          <w:sz w:val="14"/>
          <w:szCs w:val="14"/>
        </w:rPr>
        <w:t>B.</w:t>
      </w:r>
      <w:proofErr w:type="gramStart"/>
      <w:r w:rsidRPr="001B47AD">
        <w:rPr>
          <w:rFonts w:ascii="Verdana" w:hAnsi="Verdana" w:cs="Arial"/>
          <w:b/>
          <w:sz w:val="14"/>
          <w:szCs w:val="14"/>
        </w:rPr>
        <w:t>4)</w:t>
      </w:r>
      <w:proofErr w:type="gramEnd"/>
      <w:r w:rsidRPr="001B47AD">
        <w:rPr>
          <w:rFonts w:ascii="Verdana" w:hAnsi="Verdana" w:cs="Arial"/>
          <w:b/>
          <w:sz w:val="14"/>
          <w:szCs w:val="14"/>
        </w:rPr>
        <w:tab/>
        <w:t>Alvará Municipal</w:t>
      </w:r>
      <w:r w:rsidRPr="001B47AD">
        <w:rPr>
          <w:rFonts w:ascii="Verdana" w:hAnsi="Verdana" w:cs="Arial"/>
          <w:sz w:val="14"/>
          <w:szCs w:val="14"/>
        </w:rPr>
        <w:t xml:space="preserve"> de </w:t>
      </w:r>
      <w:r w:rsidRPr="001B47AD">
        <w:rPr>
          <w:rFonts w:ascii="Verdana" w:hAnsi="Verdana" w:cs="Arial"/>
          <w:b/>
          <w:sz w:val="14"/>
          <w:szCs w:val="14"/>
        </w:rPr>
        <w:t>funcionamento</w:t>
      </w:r>
      <w:r w:rsidRPr="001B47AD">
        <w:rPr>
          <w:rFonts w:ascii="Verdana" w:hAnsi="Verdana" w:cs="Arial"/>
          <w:sz w:val="14"/>
          <w:szCs w:val="14"/>
        </w:rPr>
        <w:t xml:space="preserve"> da sede da empresa/licitante.</w:t>
      </w:r>
    </w:p>
    <w:p w:rsidR="00FF54B0" w:rsidRPr="001B47AD" w:rsidRDefault="00FF54B0" w:rsidP="000B79F2">
      <w:pPr>
        <w:widowControl w:val="0"/>
        <w:autoSpaceDE w:val="0"/>
        <w:autoSpaceDN w:val="0"/>
        <w:adjustRightInd w:val="0"/>
        <w:jc w:val="both"/>
        <w:rPr>
          <w:rFonts w:ascii="Verdana" w:hAnsi="Verdana" w:cs="Arial"/>
          <w:sz w:val="14"/>
          <w:szCs w:val="14"/>
        </w:rPr>
      </w:pPr>
      <w:r w:rsidRPr="001B47AD">
        <w:rPr>
          <w:rFonts w:ascii="Verdana" w:hAnsi="Verdana" w:cs="Arial"/>
          <w:b/>
          <w:sz w:val="14"/>
          <w:szCs w:val="14"/>
        </w:rPr>
        <w:t>B.</w:t>
      </w:r>
      <w:proofErr w:type="gramStart"/>
      <w:r w:rsidRPr="001B47AD">
        <w:rPr>
          <w:rFonts w:ascii="Verdana" w:hAnsi="Verdana" w:cs="Arial"/>
          <w:b/>
          <w:sz w:val="14"/>
          <w:szCs w:val="14"/>
        </w:rPr>
        <w:t>5)</w:t>
      </w:r>
      <w:proofErr w:type="gramEnd"/>
      <w:r w:rsidRPr="001B47AD">
        <w:rPr>
          <w:rFonts w:ascii="Verdana" w:hAnsi="Verdana" w:cs="Arial"/>
          <w:sz w:val="14"/>
          <w:szCs w:val="14"/>
        </w:rPr>
        <w:t xml:space="preserve"> </w:t>
      </w:r>
      <w:r w:rsidRPr="001B47AD">
        <w:rPr>
          <w:rFonts w:ascii="Verdana" w:hAnsi="Verdana" w:cs="Arial"/>
          <w:sz w:val="14"/>
          <w:szCs w:val="14"/>
        </w:rPr>
        <w:tab/>
        <w:t xml:space="preserve">Certidão Negativa de Débitos Trabalhistas - </w:t>
      </w:r>
      <w:r w:rsidRPr="001B47AD">
        <w:rPr>
          <w:rFonts w:ascii="Verdana" w:hAnsi="Verdana" w:cs="Arial"/>
          <w:b/>
          <w:sz w:val="14"/>
          <w:szCs w:val="14"/>
          <w:u w:val="single"/>
        </w:rPr>
        <w:t>CNDT</w:t>
      </w:r>
      <w:r w:rsidRPr="001B47AD">
        <w:rPr>
          <w:rFonts w:ascii="Verdana" w:hAnsi="Verdana" w:cs="Arial"/>
          <w:sz w:val="14"/>
          <w:szCs w:val="14"/>
        </w:rPr>
        <w:t>. Criada pela Lei 12.440/2011 - A certidão, eletrônica e gratuita, pode ser obtida em todos os portais da Justiça do Trabalho na rede mundial de computadores (Tribunal Superior do Trabalho, Conselho Superior da Justiça do Trabalho e Tribunais Regionais do Trabalho).</w:t>
      </w:r>
    </w:p>
    <w:p w:rsidR="00FF54B0" w:rsidRPr="001B47AD" w:rsidRDefault="00FF54B0" w:rsidP="000B79F2">
      <w:pPr>
        <w:widowControl w:val="0"/>
        <w:autoSpaceDE w:val="0"/>
        <w:autoSpaceDN w:val="0"/>
        <w:adjustRightInd w:val="0"/>
        <w:jc w:val="both"/>
        <w:rPr>
          <w:rFonts w:ascii="Verdana" w:hAnsi="Verdana" w:cs="Arial"/>
          <w:sz w:val="14"/>
          <w:szCs w:val="14"/>
        </w:rPr>
      </w:pPr>
    </w:p>
    <w:p w:rsidR="00FF54B0" w:rsidRPr="001B47AD" w:rsidRDefault="00FF54B0" w:rsidP="000B79F2">
      <w:pPr>
        <w:widowControl w:val="0"/>
        <w:shd w:val="clear" w:color="auto" w:fill="DAEEF3"/>
        <w:autoSpaceDE w:val="0"/>
        <w:autoSpaceDN w:val="0"/>
        <w:adjustRightInd w:val="0"/>
        <w:jc w:val="both"/>
        <w:rPr>
          <w:rFonts w:ascii="Verdana" w:hAnsi="Verdana" w:cs="Arial"/>
          <w:b/>
          <w:sz w:val="14"/>
          <w:szCs w:val="14"/>
        </w:rPr>
      </w:pPr>
      <w:r w:rsidRPr="001B47AD">
        <w:rPr>
          <w:rFonts w:ascii="Verdana" w:hAnsi="Verdana" w:cs="Arial"/>
          <w:b/>
          <w:sz w:val="14"/>
          <w:szCs w:val="14"/>
        </w:rPr>
        <w:t>C.</w:t>
      </w:r>
      <w:r w:rsidRPr="001B47AD">
        <w:rPr>
          <w:rFonts w:ascii="Verdana" w:hAnsi="Verdana" w:cs="Arial"/>
          <w:b/>
          <w:sz w:val="14"/>
          <w:szCs w:val="14"/>
        </w:rPr>
        <w:tab/>
      </w:r>
      <w:r w:rsidRPr="001B47AD">
        <w:rPr>
          <w:rFonts w:ascii="Verdana" w:hAnsi="Verdana" w:cs="Arial"/>
          <w:b/>
          <w:sz w:val="14"/>
          <w:szCs w:val="14"/>
          <w:u w:val="single"/>
        </w:rPr>
        <w:t>RELATIVOS À QUALIFICAÇÃO ECONÔMICO-FINANCEIRA</w:t>
      </w:r>
      <w:r w:rsidRPr="001B47AD">
        <w:rPr>
          <w:rFonts w:ascii="Verdana" w:hAnsi="Verdana" w:cs="Arial"/>
          <w:b/>
          <w:sz w:val="14"/>
          <w:szCs w:val="14"/>
        </w:rPr>
        <w:t>:</w:t>
      </w:r>
    </w:p>
    <w:p w:rsidR="00FF54B0" w:rsidRPr="001B47AD" w:rsidRDefault="00FF54B0" w:rsidP="000B79F2">
      <w:pPr>
        <w:widowControl w:val="0"/>
        <w:autoSpaceDE w:val="0"/>
        <w:autoSpaceDN w:val="0"/>
        <w:adjustRightInd w:val="0"/>
        <w:jc w:val="both"/>
        <w:rPr>
          <w:rFonts w:ascii="Verdana" w:hAnsi="Verdana" w:cs="Arial"/>
          <w:sz w:val="14"/>
          <w:szCs w:val="14"/>
        </w:rPr>
      </w:pPr>
      <w:r w:rsidRPr="001B47AD">
        <w:rPr>
          <w:rFonts w:ascii="Verdana" w:hAnsi="Verdana" w:cs="Arial"/>
          <w:b/>
          <w:sz w:val="14"/>
          <w:szCs w:val="14"/>
        </w:rPr>
        <w:t>C.</w:t>
      </w:r>
      <w:proofErr w:type="gramStart"/>
      <w:r w:rsidRPr="001B47AD">
        <w:rPr>
          <w:rFonts w:ascii="Verdana" w:hAnsi="Verdana" w:cs="Arial"/>
          <w:b/>
          <w:sz w:val="14"/>
          <w:szCs w:val="14"/>
        </w:rPr>
        <w:t>1)</w:t>
      </w:r>
      <w:proofErr w:type="gramEnd"/>
      <w:r w:rsidRPr="001B47AD">
        <w:rPr>
          <w:rFonts w:ascii="Verdana" w:hAnsi="Verdana" w:cs="Arial"/>
          <w:b/>
          <w:sz w:val="14"/>
          <w:szCs w:val="14"/>
        </w:rPr>
        <w:t>.</w:t>
      </w:r>
      <w:r w:rsidRPr="001B47AD">
        <w:rPr>
          <w:rFonts w:ascii="Verdana" w:hAnsi="Verdana" w:cs="Arial"/>
          <w:sz w:val="14"/>
          <w:szCs w:val="14"/>
        </w:rPr>
        <w:tab/>
        <w:t>Certidão negativa de falência ou concordata e recuperação judicial expedida pelo distribuidor da sede da pessoa jurídica / licitante, dentro do prazo de validade previsto na própria certidão, ou na omissão desta, datada dentro dos 30 (trinta) dias anteriores a data de abertura das propostas.</w:t>
      </w:r>
    </w:p>
    <w:p w:rsidR="00FF54B0" w:rsidRPr="001B47AD" w:rsidRDefault="00FF54B0" w:rsidP="000B79F2">
      <w:pPr>
        <w:widowControl w:val="0"/>
        <w:autoSpaceDE w:val="0"/>
        <w:autoSpaceDN w:val="0"/>
        <w:adjustRightInd w:val="0"/>
        <w:jc w:val="both"/>
        <w:rPr>
          <w:rFonts w:ascii="Verdana" w:hAnsi="Verdana" w:cs="Arial"/>
          <w:sz w:val="14"/>
          <w:szCs w:val="14"/>
        </w:rPr>
      </w:pPr>
    </w:p>
    <w:p w:rsidR="00FF54B0" w:rsidRPr="001B47AD" w:rsidRDefault="00FF54B0" w:rsidP="000B79F2">
      <w:pPr>
        <w:widowControl w:val="0"/>
        <w:shd w:val="clear" w:color="auto" w:fill="DAEEF3"/>
        <w:autoSpaceDE w:val="0"/>
        <w:autoSpaceDN w:val="0"/>
        <w:adjustRightInd w:val="0"/>
        <w:jc w:val="both"/>
        <w:rPr>
          <w:rFonts w:ascii="Verdana" w:hAnsi="Verdana" w:cs="Arial"/>
          <w:b/>
          <w:sz w:val="14"/>
          <w:szCs w:val="14"/>
        </w:rPr>
      </w:pPr>
      <w:proofErr w:type="gramStart"/>
      <w:r w:rsidRPr="001B47AD">
        <w:rPr>
          <w:rFonts w:ascii="Verdana" w:hAnsi="Verdana" w:cs="Arial"/>
          <w:b/>
          <w:sz w:val="14"/>
          <w:szCs w:val="14"/>
        </w:rPr>
        <w:t>D)</w:t>
      </w:r>
      <w:proofErr w:type="gramEnd"/>
      <w:r w:rsidRPr="001B47AD">
        <w:rPr>
          <w:rFonts w:ascii="Verdana" w:hAnsi="Verdana" w:cs="Arial"/>
          <w:b/>
          <w:sz w:val="14"/>
          <w:szCs w:val="14"/>
        </w:rPr>
        <w:tab/>
      </w:r>
      <w:r w:rsidRPr="001B47AD">
        <w:rPr>
          <w:rFonts w:ascii="Verdana" w:hAnsi="Verdana" w:cs="Arial"/>
          <w:b/>
          <w:sz w:val="14"/>
          <w:szCs w:val="14"/>
          <w:u w:val="single"/>
        </w:rPr>
        <w:t>CUMPRIMENTO DOS REQUISITOS CONSTITUCIONAIS E LEGAIS</w:t>
      </w:r>
      <w:r w:rsidRPr="001B47AD">
        <w:rPr>
          <w:rFonts w:ascii="Verdana" w:hAnsi="Verdana" w:cs="Arial"/>
          <w:b/>
          <w:sz w:val="14"/>
          <w:szCs w:val="14"/>
        </w:rPr>
        <w:t>:</w:t>
      </w:r>
    </w:p>
    <w:p w:rsidR="00FF54B0" w:rsidRPr="001B47AD" w:rsidRDefault="00FF54B0" w:rsidP="000B79F2">
      <w:pPr>
        <w:widowControl w:val="0"/>
        <w:autoSpaceDE w:val="0"/>
        <w:autoSpaceDN w:val="0"/>
        <w:adjustRightInd w:val="0"/>
        <w:jc w:val="both"/>
        <w:rPr>
          <w:rFonts w:ascii="Verdana" w:hAnsi="Verdana" w:cs="Arial"/>
          <w:spacing w:val="-1"/>
          <w:w w:val="102"/>
          <w:sz w:val="14"/>
          <w:szCs w:val="14"/>
        </w:rPr>
      </w:pPr>
      <w:proofErr w:type="gramStart"/>
      <w:r w:rsidRPr="001B47AD">
        <w:rPr>
          <w:rFonts w:ascii="Verdana" w:hAnsi="Verdana" w:cs="Arial"/>
          <w:b/>
          <w:sz w:val="14"/>
          <w:szCs w:val="14"/>
        </w:rPr>
        <w:t>D.</w:t>
      </w:r>
      <w:proofErr w:type="gramEnd"/>
      <w:r w:rsidRPr="001B47AD">
        <w:rPr>
          <w:rFonts w:ascii="Verdana" w:hAnsi="Verdana" w:cs="Arial"/>
          <w:b/>
          <w:sz w:val="14"/>
          <w:szCs w:val="14"/>
        </w:rPr>
        <w:t>1)</w:t>
      </w:r>
      <w:r w:rsidRPr="001B47AD">
        <w:rPr>
          <w:rFonts w:ascii="Verdana" w:hAnsi="Verdana" w:cs="Arial"/>
          <w:sz w:val="14"/>
          <w:szCs w:val="14"/>
        </w:rPr>
        <w:tab/>
        <w:t xml:space="preserve">Declaração conjunta </w:t>
      </w:r>
      <w:r w:rsidRPr="001B47AD">
        <w:rPr>
          <w:rFonts w:ascii="Verdana" w:hAnsi="Verdana" w:cs="Arial"/>
          <w:b/>
          <w:sz w:val="14"/>
          <w:szCs w:val="14"/>
        </w:rPr>
        <w:t xml:space="preserve">conforme consta no </w:t>
      </w:r>
      <w:r w:rsidRPr="001B47AD">
        <w:rPr>
          <w:rFonts w:ascii="Verdana" w:hAnsi="Verdana" w:cs="Arial"/>
          <w:b/>
          <w:sz w:val="14"/>
          <w:szCs w:val="14"/>
          <w:u w:val="single"/>
        </w:rPr>
        <w:t>ANEXO V</w:t>
      </w:r>
      <w:r w:rsidRPr="001B47AD">
        <w:rPr>
          <w:rFonts w:ascii="Verdana" w:hAnsi="Verdana" w:cs="Arial"/>
          <w:sz w:val="14"/>
          <w:szCs w:val="14"/>
        </w:rPr>
        <w:t xml:space="preserve"> deste Edital</w:t>
      </w:r>
      <w:r w:rsidRPr="001B47AD">
        <w:rPr>
          <w:rFonts w:ascii="Verdana" w:hAnsi="Verdana" w:cs="Arial"/>
          <w:spacing w:val="-1"/>
          <w:w w:val="102"/>
          <w:sz w:val="14"/>
          <w:szCs w:val="14"/>
        </w:rPr>
        <w:t>.</w:t>
      </w:r>
    </w:p>
    <w:p w:rsidR="00FF54B0" w:rsidRPr="001B47AD" w:rsidRDefault="00FF54B0" w:rsidP="000B79F2">
      <w:pPr>
        <w:widowControl w:val="0"/>
        <w:autoSpaceDE w:val="0"/>
        <w:autoSpaceDN w:val="0"/>
        <w:adjustRightInd w:val="0"/>
        <w:jc w:val="both"/>
        <w:rPr>
          <w:rFonts w:ascii="Verdana" w:hAnsi="Verdana" w:cs="Arial"/>
          <w:spacing w:val="-1"/>
          <w:w w:val="102"/>
          <w:sz w:val="14"/>
          <w:szCs w:val="14"/>
        </w:rPr>
      </w:pPr>
    </w:p>
    <w:p w:rsidR="00FF54B0" w:rsidRPr="001B47AD" w:rsidRDefault="00FF54B0" w:rsidP="000B79F2">
      <w:pPr>
        <w:widowControl w:val="0"/>
        <w:shd w:val="clear" w:color="auto" w:fill="DAEEF3"/>
        <w:autoSpaceDE w:val="0"/>
        <w:autoSpaceDN w:val="0"/>
        <w:adjustRightInd w:val="0"/>
        <w:jc w:val="both"/>
        <w:rPr>
          <w:rFonts w:ascii="Verdana" w:hAnsi="Verdana" w:cs="Arial"/>
          <w:b/>
          <w:sz w:val="14"/>
          <w:szCs w:val="14"/>
        </w:rPr>
      </w:pPr>
      <w:proofErr w:type="gramStart"/>
      <w:r w:rsidRPr="001B47AD">
        <w:rPr>
          <w:rFonts w:ascii="Verdana" w:hAnsi="Verdana" w:cs="Arial"/>
          <w:b/>
          <w:sz w:val="14"/>
          <w:szCs w:val="14"/>
        </w:rPr>
        <w:t>E)</w:t>
      </w:r>
      <w:proofErr w:type="gramEnd"/>
      <w:r w:rsidRPr="001B47AD">
        <w:rPr>
          <w:rFonts w:ascii="Verdana" w:hAnsi="Verdana" w:cs="Arial"/>
          <w:b/>
          <w:sz w:val="14"/>
          <w:szCs w:val="14"/>
        </w:rPr>
        <w:tab/>
      </w:r>
      <w:r w:rsidRPr="001B47AD">
        <w:rPr>
          <w:rFonts w:ascii="Verdana" w:hAnsi="Verdana" w:cs="Arial"/>
          <w:b/>
          <w:sz w:val="14"/>
          <w:szCs w:val="14"/>
          <w:u w:val="single"/>
        </w:rPr>
        <w:t>RELATIVOS Á</w:t>
      </w:r>
      <w:r w:rsidRPr="001B47AD">
        <w:rPr>
          <w:rFonts w:ascii="Verdana" w:hAnsi="Verdana" w:cs="Arial"/>
          <w:b/>
          <w:sz w:val="14"/>
          <w:szCs w:val="14"/>
        </w:rPr>
        <w:t xml:space="preserve"> </w:t>
      </w:r>
      <w:r w:rsidRPr="001B47AD">
        <w:rPr>
          <w:rFonts w:ascii="Verdana" w:hAnsi="Verdana" w:cs="Arial"/>
          <w:b/>
          <w:sz w:val="14"/>
          <w:szCs w:val="14"/>
          <w:u w:val="single"/>
        </w:rPr>
        <w:t>QUALIFICAÇÃO TÉCNICA</w:t>
      </w:r>
      <w:r w:rsidRPr="001B47AD">
        <w:rPr>
          <w:rFonts w:ascii="Verdana" w:hAnsi="Verdana" w:cs="Arial"/>
          <w:b/>
          <w:sz w:val="14"/>
          <w:szCs w:val="14"/>
        </w:rPr>
        <w:t>:</w:t>
      </w:r>
    </w:p>
    <w:p w:rsidR="00FF54B0" w:rsidRDefault="00FF54B0" w:rsidP="000B79F2">
      <w:pPr>
        <w:widowControl w:val="0"/>
        <w:autoSpaceDE w:val="0"/>
        <w:autoSpaceDN w:val="0"/>
        <w:adjustRightInd w:val="0"/>
        <w:jc w:val="both"/>
        <w:rPr>
          <w:rFonts w:ascii="Verdana" w:hAnsi="Verdana" w:cs="Arial"/>
          <w:sz w:val="14"/>
          <w:szCs w:val="14"/>
        </w:rPr>
      </w:pPr>
      <w:proofErr w:type="gramStart"/>
      <w:r w:rsidRPr="001B47AD">
        <w:rPr>
          <w:rFonts w:ascii="Verdana" w:hAnsi="Verdana" w:cs="Arial"/>
          <w:b/>
          <w:sz w:val="14"/>
          <w:szCs w:val="14"/>
        </w:rPr>
        <w:t>E.</w:t>
      </w:r>
      <w:proofErr w:type="gramEnd"/>
      <w:r w:rsidRPr="001B47AD">
        <w:rPr>
          <w:rFonts w:ascii="Verdana" w:hAnsi="Verdana" w:cs="Arial"/>
          <w:b/>
          <w:sz w:val="14"/>
          <w:szCs w:val="14"/>
        </w:rPr>
        <w:t>1)</w:t>
      </w:r>
      <w:r w:rsidRPr="001B47AD">
        <w:rPr>
          <w:rFonts w:ascii="Verdana" w:hAnsi="Verdana" w:cs="Arial"/>
          <w:sz w:val="14"/>
          <w:szCs w:val="14"/>
        </w:rPr>
        <w:tab/>
        <w:t xml:space="preserve">Comprovação de aptidão para o fornecimento do objeto deste certame, mediante apresentação de  </w:t>
      </w:r>
      <w:r w:rsidRPr="001B47AD">
        <w:rPr>
          <w:rFonts w:ascii="Verdana" w:hAnsi="Verdana" w:cs="Arial"/>
          <w:b/>
          <w:sz w:val="14"/>
          <w:szCs w:val="14"/>
          <w:u w:val="single"/>
        </w:rPr>
        <w:t xml:space="preserve"> atestado </w:t>
      </w:r>
      <w:r w:rsidRPr="001B47AD">
        <w:rPr>
          <w:rFonts w:ascii="Verdana" w:hAnsi="Verdana" w:cs="Arial"/>
          <w:sz w:val="14"/>
          <w:szCs w:val="14"/>
          <w:u w:val="single"/>
        </w:rPr>
        <w:t>ou</w:t>
      </w:r>
      <w:r w:rsidRPr="001B47AD">
        <w:rPr>
          <w:rFonts w:ascii="Verdana" w:hAnsi="Verdana" w:cs="Arial"/>
          <w:b/>
          <w:sz w:val="14"/>
          <w:szCs w:val="14"/>
          <w:u w:val="single"/>
        </w:rPr>
        <w:t xml:space="preserve"> certidão</w:t>
      </w:r>
      <w:r w:rsidRPr="001B47AD">
        <w:rPr>
          <w:rFonts w:ascii="Verdana" w:hAnsi="Verdana" w:cs="Arial"/>
          <w:sz w:val="14"/>
          <w:szCs w:val="14"/>
        </w:rPr>
        <w:t xml:space="preserve"> emitido por </w:t>
      </w:r>
      <w:r w:rsidRPr="001B47AD">
        <w:rPr>
          <w:rFonts w:ascii="Verdana" w:hAnsi="Verdana" w:cs="Arial"/>
          <w:b/>
          <w:sz w:val="14"/>
          <w:szCs w:val="14"/>
          <w:u w:val="single"/>
        </w:rPr>
        <w:t>pessoa jurídica de direito público ou privado</w:t>
      </w:r>
      <w:r w:rsidRPr="001B47AD">
        <w:rPr>
          <w:rFonts w:ascii="Verdana" w:hAnsi="Verdana" w:cs="Arial"/>
          <w:sz w:val="14"/>
          <w:szCs w:val="14"/>
        </w:rPr>
        <w:t>, preferencialmente em papel timbrado, contendo data, identificação e assinatura com firma reconhecida em cartório competente (</w:t>
      </w:r>
      <w:r w:rsidRPr="001B47AD">
        <w:rPr>
          <w:rFonts w:ascii="Verdana" w:hAnsi="Verdana" w:cs="Arial"/>
          <w:i/>
          <w:sz w:val="14"/>
          <w:szCs w:val="14"/>
          <w:u w:val="single"/>
        </w:rPr>
        <w:t>exigência de firma reconhecida em cartório competente somente para aqueles emitidos por pessoa jurídica de direito privado/empresa</w:t>
      </w:r>
      <w:r w:rsidRPr="001B47AD">
        <w:rPr>
          <w:rFonts w:ascii="Verdana" w:hAnsi="Verdana" w:cs="Arial"/>
          <w:sz w:val="14"/>
          <w:szCs w:val="14"/>
        </w:rPr>
        <w:t>) que comprove(m) que a empresa/licitante tenha efetuado fornecimento de objeto com características semelhantes ao que está sendo licitado.</w:t>
      </w:r>
    </w:p>
    <w:p w:rsidR="00FF54B0" w:rsidRPr="001B47AD" w:rsidRDefault="00FF54B0" w:rsidP="00FF54B0">
      <w:pPr>
        <w:widowControl w:val="0"/>
        <w:autoSpaceDE w:val="0"/>
        <w:autoSpaceDN w:val="0"/>
        <w:adjustRightInd w:val="0"/>
        <w:ind w:right="60"/>
        <w:rPr>
          <w:rFonts w:ascii="Verdana" w:hAnsi="Verdana" w:cs="Arial"/>
          <w:b/>
          <w:sz w:val="14"/>
          <w:szCs w:val="14"/>
        </w:rPr>
      </w:pPr>
    </w:p>
    <w:p w:rsidR="00FF54B0" w:rsidRPr="001B47AD" w:rsidRDefault="00FF54B0" w:rsidP="00FF54B0">
      <w:pPr>
        <w:widowControl w:val="0"/>
        <w:pBdr>
          <w:top w:val="single" w:sz="4" w:space="1" w:color="auto"/>
          <w:bottom w:val="single" w:sz="4" w:space="1" w:color="auto"/>
        </w:pBdr>
        <w:autoSpaceDE w:val="0"/>
        <w:autoSpaceDN w:val="0"/>
        <w:adjustRightInd w:val="0"/>
        <w:rPr>
          <w:rFonts w:ascii="Verdana" w:hAnsi="Verdana" w:cs="Arial"/>
          <w:b/>
          <w:sz w:val="14"/>
          <w:szCs w:val="14"/>
        </w:rPr>
      </w:pPr>
      <w:r w:rsidRPr="001B47AD">
        <w:rPr>
          <w:rFonts w:ascii="Verdana" w:hAnsi="Verdana" w:cs="Arial"/>
          <w:b/>
          <w:position w:val="-1"/>
          <w:sz w:val="14"/>
          <w:szCs w:val="14"/>
        </w:rPr>
        <w:t>CAPÍTULO VII - Seção II</w:t>
      </w:r>
      <w:proofErr w:type="gramStart"/>
      <w:r w:rsidRPr="001B47AD">
        <w:rPr>
          <w:rFonts w:ascii="Verdana" w:hAnsi="Verdana" w:cs="Arial"/>
          <w:b/>
          <w:position w:val="-1"/>
          <w:sz w:val="14"/>
          <w:szCs w:val="14"/>
        </w:rPr>
        <w:t xml:space="preserve">   </w:t>
      </w:r>
      <w:proofErr w:type="gramEnd"/>
      <w:r w:rsidRPr="001B47AD">
        <w:rPr>
          <w:rFonts w:ascii="Verdana" w:hAnsi="Verdana" w:cs="Arial"/>
          <w:b/>
          <w:position w:val="-1"/>
          <w:sz w:val="14"/>
          <w:szCs w:val="14"/>
        </w:rPr>
        <w:t>-     DAS DISPOSIÇÕES GERAIS DA HABILITAÇÃO:</w:t>
      </w:r>
    </w:p>
    <w:p w:rsidR="00FF54B0" w:rsidRPr="001B47AD" w:rsidRDefault="00FF54B0" w:rsidP="00FF54B0">
      <w:pPr>
        <w:widowControl w:val="0"/>
        <w:autoSpaceDE w:val="0"/>
        <w:autoSpaceDN w:val="0"/>
        <w:adjustRightInd w:val="0"/>
        <w:ind w:right="60"/>
        <w:rPr>
          <w:rFonts w:ascii="Verdana" w:hAnsi="Verdana" w:cs="Arial"/>
          <w:sz w:val="14"/>
          <w:szCs w:val="14"/>
        </w:rPr>
      </w:pPr>
      <w:r w:rsidRPr="001B47AD">
        <w:rPr>
          <w:rFonts w:ascii="Verdana" w:hAnsi="Verdana" w:cs="Arial"/>
          <w:b/>
          <w:sz w:val="14"/>
          <w:szCs w:val="14"/>
        </w:rPr>
        <w:t>2</w:t>
      </w:r>
      <w:r w:rsidRPr="001B47AD">
        <w:rPr>
          <w:rFonts w:ascii="Verdana" w:hAnsi="Verdana" w:cs="Arial"/>
          <w:sz w:val="14"/>
          <w:szCs w:val="14"/>
        </w:rPr>
        <w:t>.</w:t>
      </w:r>
      <w:r w:rsidRPr="001B47AD">
        <w:rPr>
          <w:rFonts w:ascii="Verdana" w:hAnsi="Verdana" w:cs="Arial"/>
          <w:spacing w:val="6"/>
          <w:sz w:val="14"/>
          <w:szCs w:val="14"/>
        </w:rPr>
        <w:tab/>
      </w:r>
      <w:r w:rsidRPr="001B47AD">
        <w:rPr>
          <w:rFonts w:ascii="Verdana" w:hAnsi="Verdana" w:cs="Arial"/>
          <w:spacing w:val="-1"/>
          <w:sz w:val="14"/>
          <w:szCs w:val="14"/>
        </w:rPr>
        <w:t>S</w:t>
      </w:r>
      <w:r w:rsidRPr="001B47AD">
        <w:rPr>
          <w:rFonts w:ascii="Verdana" w:hAnsi="Verdana" w:cs="Arial"/>
          <w:spacing w:val="1"/>
          <w:sz w:val="14"/>
          <w:szCs w:val="14"/>
        </w:rPr>
        <w:t>o</w:t>
      </w:r>
      <w:r w:rsidRPr="001B47AD">
        <w:rPr>
          <w:rFonts w:ascii="Verdana" w:hAnsi="Verdana" w:cs="Arial"/>
          <w:sz w:val="14"/>
          <w:szCs w:val="14"/>
        </w:rPr>
        <w:t>b</w:t>
      </w:r>
      <w:r w:rsidRPr="001B47AD">
        <w:rPr>
          <w:rFonts w:ascii="Verdana" w:hAnsi="Verdana" w:cs="Arial"/>
          <w:spacing w:val="19"/>
          <w:sz w:val="14"/>
          <w:szCs w:val="14"/>
        </w:rPr>
        <w:t xml:space="preserve"> </w:t>
      </w:r>
      <w:r w:rsidRPr="001B47AD">
        <w:rPr>
          <w:rFonts w:ascii="Verdana" w:hAnsi="Verdana" w:cs="Arial"/>
          <w:sz w:val="14"/>
          <w:szCs w:val="14"/>
        </w:rPr>
        <w:t>pena</w:t>
      </w:r>
      <w:r w:rsidRPr="001B47AD">
        <w:rPr>
          <w:rFonts w:ascii="Verdana" w:hAnsi="Verdana" w:cs="Arial"/>
          <w:spacing w:val="17"/>
          <w:sz w:val="14"/>
          <w:szCs w:val="14"/>
        </w:rPr>
        <w:t xml:space="preserve"> </w:t>
      </w:r>
      <w:r w:rsidRPr="001B47AD">
        <w:rPr>
          <w:rFonts w:ascii="Verdana" w:hAnsi="Verdana" w:cs="Arial"/>
          <w:sz w:val="14"/>
          <w:szCs w:val="14"/>
        </w:rPr>
        <w:t>de</w:t>
      </w:r>
      <w:r w:rsidRPr="001B47AD">
        <w:rPr>
          <w:rFonts w:ascii="Verdana" w:hAnsi="Verdana" w:cs="Arial"/>
          <w:spacing w:val="21"/>
          <w:sz w:val="14"/>
          <w:szCs w:val="14"/>
        </w:rPr>
        <w:t xml:space="preserve"> </w:t>
      </w:r>
      <w:r w:rsidRPr="001B47AD">
        <w:rPr>
          <w:rFonts w:ascii="Verdana" w:hAnsi="Verdana" w:cs="Arial"/>
          <w:sz w:val="14"/>
          <w:szCs w:val="14"/>
        </w:rPr>
        <w:t>in</w:t>
      </w:r>
      <w:r w:rsidRPr="001B47AD">
        <w:rPr>
          <w:rFonts w:ascii="Verdana" w:hAnsi="Verdana" w:cs="Arial"/>
          <w:spacing w:val="-2"/>
          <w:sz w:val="14"/>
          <w:szCs w:val="14"/>
        </w:rPr>
        <w:t>a</w:t>
      </w:r>
      <w:r w:rsidRPr="001B47AD">
        <w:rPr>
          <w:rFonts w:ascii="Verdana" w:hAnsi="Verdana" w:cs="Arial"/>
          <w:spacing w:val="-1"/>
          <w:sz w:val="14"/>
          <w:szCs w:val="14"/>
        </w:rPr>
        <w:t>b</w:t>
      </w:r>
      <w:r w:rsidRPr="001B47AD">
        <w:rPr>
          <w:rFonts w:ascii="Verdana" w:hAnsi="Verdana" w:cs="Arial"/>
          <w:sz w:val="14"/>
          <w:szCs w:val="14"/>
        </w:rPr>
        <w:t>ili</w:t>
      </w:r>
      <w:r w:rsidRPr="001B47AD">
        <w:rPr>
          <w:rFonts w:ascii="Verdana" w:hAnsi="Verdana" w:cs="Arial"/>
          <w:spacing w:val="1"/>
          <w:sz w:val="14"/>
          <w:szCs w:val="14"/>
        </w:rPr>
        <w:t>t</w:t>
      </w:r>
      <w:r w:rsidRPr="001B47AD">
        <w:rPr>
          <w:rFonts w:ascii="Verdana" w:hAnsi="Verdana" w:cs="Arial"/>
          <w:sz w:val="14"/>
          <w:szCs w:val="14"/>
        </w:rPr>
        <w:t>a</w:t>
      </w:r>
      <w:r w:rsidRPr="001B47AD">
        <w:rPr>
          <w:rFonts w:ascii="Verdana" w:hAnsi="Verdana" w:cs="Arial"/>
          <w:spacing w:val="-1"/>
          <w:sz w:val="14"/>
          <w:szCs w:val="14"/>
        </w:rPr>
        <w:t>ç</w:t>
      </w:r>
      <w:r w:rsidRPr="001B47AD">
        <w:rPr>
          <w:rFonts w:ascii="Verdana" w:hAnsi="Verdana" w:cs="Arial"/>
          <w:sz w:val="14"/>
          <w:szCs w:val="14"/>
        </w:rPr>
        <w:t>ã</w:t>
      </w:r>
      <w:r w:rsidRPr="001B47AD">
        <w:rPr>
          <w:rFonts w:ascii="Verdana" w:hAnsi="Verdana" w:cs="Arial"/>
          <w:spacing w:val="1"/>
          <w:sz w:val="14"/>
          <w:szCs w:val="14"/>
        </w:rPr>
        <w:t>o</w:t>
      </w:r>
      <w:r w:rsidRPr="001B47AD">
        <w:rPr>
          <w:rFonts w:ascii="Verdana" w:hAnsi="Verdana" w:cs="Arial"/>
          <w:sz w:val="14"/>
          <w:szCs w:val="14"/>
        </w:rPr>
        <w:t>,</w:t>
      </w:r>
      <w:r w:rsidRPr="001B47AD">
        <w:rPr>
          <w:rFonts w:ascii="Verdana" w:hAnsi="Verdana" w:cs="Arial"/>
          <w:spacing w:val="18"/>
          <w:sz w:val="14"/>
          <w:szCs w:val="14"/>
        </w:rPr>
        <w:t xml:space="preserve"> </w:t>
      </w:r>
      <w:r w:rsidRPr="001B47AD">
        <w:rPr>
          <w:rFonts w:ascii="Verdana" w:hAnsi="Verdana" w:cs="Arial"/>
          <w:spacing w:val="1"/>
          <w:sz w:val="14"/>
          <w:szCs w:val="14"/>
        </w:rPr>
        <w:t>to</w:t>
      </w:r>
      <w:r w:rsidRPr="001B47AD">
        <w:rPr>
          <w:rFonts w:ascii="Verdana" w:hAnsi="Verdana" w:cs="Arial"/>
          <w:sz w:val="14"/>
          <w:szCs w:val="14"/>
        </w:rPr>
        <w:t>d</w:t>
      </w:r>
      <w:r w:rsidRPr="001B47AD">
        <w:rPr>
          <w:rFonts w:ascii="Verdana" w:hAnsi="Verdana" w:cs="Arial"/>
          <w:spacing w:val="1"/>
          <w:sz w:val="14"/>
          <w:szCs w:val="14"/>
        </w:rPr>
        <w:t>o</w:t>
      </w:r>
      <w:r w:rsidRPr="001B47AD">
        <w:rPr>
          <w:rFonts w:ascii="Verdana" w:hAnsi="Verdana" w:cs="Arial"/>
          <w:sz w:val="14"/>
          <w:szCs w:val="14"/>
        </w:rPr>
        <w:t>s</w:t>
      </w:r>
      <w:r w:rsidRPr="001B47AD">
        <w:rPr>
          <w:rFonts w:ascii="Verdana" w:hAnsi="Verdana" w:cs="Arial"/>
          <w:spacing w:val="27"/>
          <w:sz w:val="14"/>
          <w:szCs w:val="14"/>
        </w:rPr>
        <w:t xml:space="preserve"> </w:t>
      </w:r>
      <w:r w:rsidRPr="001B47AD">
        <w:rPr>
          <w:rFonts w:ascii="Verdana" w:hAnsi="Verdana" w:cs="Arial"/>
          <w:spacing w:val="1"/>
          <w:sz w:val="14"/>
          <w:szCs w:val="14"/>
        </w:rPr>
        <w:t>o</w:t>
      </w:r>
      <w:r w:rsidRPr="001B47AD">
        <w:rPr>
          <w:rFonts w:ascii="Verdana" w:hAnsi="Verdana" w:cs="Arial"/>
          <w:sz w:val="14"/>
          <w:szCs w:val="14"/>
        </w:rPr>
        <w:t>s</w:t>
      </w:r>
      <w:r w:rsidRPr="001B47AD">
        <w:rPr>
          <w:rFonts w:ascii="Verdana" w:hAnsi="Verdana" w:cs="Arial"/>
          <w:spacing w:val="20"/>
          <w:sz w:val="14"/>
          <w:szCs w:val="14"/>
        </w:rPr>
        <w:t xml:space="preserve"> </w:t>
      </w:r>
      <w:r w:rsidRPr="001B47AD">
        <w:rPr>
          <w:rFonts w:ascii="Verdana" w:hAnsi="Verdana" w:cs="Arial"/>
          <w:sz w:val="14"/>
          <w:szCs w:val="14"/>
        </w:rPr>
        <w:t>d</w:t>
      </w:r>
      <w:r w:rsidRPr="001B47AD">
        <w:rPr>
          <w:rFonts w:ascii="Verdana" w:hAnsi="Verdana" w:cs="Arial"/>
          <w:spacing w:val="1"/>
          <w:sz w:val="14"/>
          <w:szCs w:val="14"/>
        </w:rPr>
        <w:t>o</w:t>
      </w:r>
      <w:r w:rsidRPr="001B47AD">
        <w:rPr>
          <w:rFonts w:ascii="Verdana" w:hAnsi="Verdana" w:cs="Arial"/>
          <w:spacing w:val="-3"/>
          <w:sz w:val="14"/>
          <w:szCs w:val="14"/>
        </w:rPr>
        <w:t>c</w:t>
      </w:r>
      <w:r w:rsidRPr="001B47AD">
        <w:rPr>
          <w:rFonts w:ascii="Verdana" w:hAnsi="Verdana" w:cs="Arial"/>
          <w:spacing w:val="-1"/>
          <w:sz w:val="14"/>
          <w:szCs w:val="14"/>
        </w:rPr>
        <w:t>um</w:t>
      </w:r>
      <w:r w:rsidRPr="001B47AD">
        <w:rPr>
          <w:rFonts w:ascii="Verdana" w:hAnsi="Verdana" w:cs="Arial"/>
          <w:sz w:val="14"/>
          <w:szCs w:val="14"/>
        </w:rPr>
        <w:t>en</w:t>
      </w:r>
      <w:r w:rsidRPr="001B47AD">
        <w:rPr>
          <w:rFonts w:ascii="Verdana" w:hAnsi="Verdana" w:cs="Arial"/>
          <w:spacing w:val="1"/>
          <w:sz w:val="14"/>
          <w:szCs w:val="14"/>
        </w:rPr>
        <w:t>to</w:t>
      </w:r>
      <w:r w:rsidRPr="001B47AD">
        <w:rPr>
          <w:rFonts w:ascii="Verdana" w:hAnsi="Verdana" w:cs="Arial"/>
          <w:sz w:val="14"/>
          <w:szCs w:val="14"/>
        </w:rPr>
        <w:t>s</w:t>
      </w:r>
      <w:r w:rsidRPr="001B47AD">
        <w:rPr>
          <w:rFonts w:ascii="Verdana" w:hAnsi="Verdana" w:cs="Arial"/>
          <w:spacing w:val="17"/>
          <w:sz w:val="14"/>
          <w:szCs w:val="14"/>
        </w:rPr>
        <w:t xml:space="preserve"> </w:t>
      </w:r>
      <w:r w:rsidRPr="001B47AD">
        <w:rPr>
          <w:rFonts w:ascii="Verdana" w:hAnsi="Verdana" w:cs="Arial"/>
          <w:sz w:val="14"/>
          <w:szCs w:val="14"/>
        </w:rPr>
        <w:t>ap</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1"/>
          <w:sz w:val="14"/>
          <w:szCs w:val="14"/>
        </w:rPr>
        <w:t>s</w:t>
      </w:r>
      <w:r w:rsidRPr="001B47AD">
        <w:rPr>
          <w:rFonts w:ascii="Verdana" w:hAnsi="Verdana" w:cs="Arial"/>
          <w:sz w:val="14"/>
          <w:szCs w:val="14"/>
        </w:rPr>
        <w:t>en</w:t>
      </w:r>
      <w:r w:rsidRPr="001B47AD">
        <w:rPr>
          <w:rFonts w:ascii="Verdana" w:hAnsi="Verdana" w:cs="Arial"/>
          <w:spacing w:val="1"/>
          <w:sz w:val="14"/>
          <w:szCs w:val="14"/>
        </w:rPr>
        <w:t>t</w:t>
      </w:r>
      <w:r w:rsidRPr="001B47AD">
        <w:rPr>
          <w:rFonts w:ascii="Verdana" w:hAnsi="Verdana" w:cs="Arial"/>
          <w:sz w:val="14"/>
          <w:szCs w:val="14"/>
        </w:rPr>
        <w:t>ad</w:t>
      </w:r>
      <w:r w:rsidRPr="001B47AD">
        <w:rPr>
          <w:rFonts w:ascii="Verdana" w:hAnsi="Verdana" w:cs="Arial"/>
          <w:spacing w:val="1"/>
          <w:sz w:val="14"/>
          <w:szCs w:val="14"/>
        </w:rPr>
        <w:t>o</w:t>
      </w:r>
      <w:r w:rsidRPr="001B47AD">
        <w:rPr>
          <w:rFonts w:ascii="Verdana" w:hAnsi="Verdana" w:cs="Arial"/>
          <w:sz w:val="14"/>
          <w:szCs w:val="14"/>
        </w:rPr>
        <w:t>s</w:t>
      </w:r>
      <w:r w:rsidRPr="001B47AD">
        <w:rPr>
          <w:rFonts w:ascii="Verdana" w:hAnsi="Verdana" w:cs="Arial"/>
          <w:spacing w:val="16"/>
          <w:sz w:val="14"/>
          <w:szCs w:val="14"/>
        </w:rPr>
        <w:t xml:space="preserve"> </w:t>
      </w:r>
      <w:r w:rsidRPr="001B47AD">
        <w:rPr>
          <w:rFonts w:ascii="Verdana" w:hAnsi="Verdana" w:cs="Arial"/>
          <w:sz w:val="14"/>
          <w:szCs w:val="14"/>
        </w:rPr>
        <w:t>pa</w:t>
      </w:r>
      <w:r w:rsidRPr="001B47AD">
        <w:rPr>
          <w:rFonts w:ascii="Verdana" w:hAnsi="Verdana" w:cs="Arial"/>
          <w:spacing w:val="1"/>
          <w:sz w:val="14"/>
          <w:szCs w:val="14"/>
        </w:rPr>
        <w:t>r</w:t>
      </w:r>
      <w:r w:rsidRPr="001B47AD">
        <w:rPr>
          <w:rFonts w:ascii="Verdana" w:hAnsi="Verdana" w:cs="Arial"/>
          <w:sz w:val="14"/>
          <w:szCs w:val="14"/>
        </w:rPr>
        <w:t>a</w:t>
      </w:r>
      <w:r w:rsidRPr="001B47AD">
        <w:rPr>
          <w:rFonts w:ascii="Verdana" w:hAnsi="Verdana" w:cs="Arial"/>
          <w:spacing w:val="19"/>
          <w:sz w:val="14"/>
          <w:szCs w:val="14"/>
        </w:rPr>
        <w:t xml:space="preserve"> </w:t>
      </w:r>
      <w:r w:rsidRPr="001B47AD">
        <w:rPr>
          <w:rFonts w:ascii="Verdana" w:hAnsi="Verdana" w:cs="Arial"/>
          <w:sz w:val="14"/>
          <w:szCs w:val="14"/>
        </w:rPr>
        <w:t>ha</w:t>
      </w:r>
      <w:r w:rsidRPr="001B47AD">
        <w:rPr>
          <w:rFonts w:ascii="Verdana" w:hAnsi="Verdana" w:cs="Arial"/>
          <w:spacing w:val="-1"/>
          <w:sz w:val="14"/>
          <w:szCs w:val="14"/>
        </w:rPr>
        <w:t>b</w:t>
      </w:r>
      <w:r w:rsidRPr="001B47AD">
        <w:rPr>
          <w:rFonts w:ascii="Verdana" w:hAnsi="Verdana" w:cs="Arial"/>
          <w:sz w:val="14"/>
          <w:szCs w:val="14"/>
        </w:rPr>
        <w:t>ili</w:t>
      </w:r>
      <w:r w:rsidRPr="001B47AD">
        <w:rPr>
          <w:rFonts w:ascii="Verdana" w:hAnsi="Verdana" w:cs="Arial"/>
          <w:spacing w:val="1"/>
          <w:sz w:val="14"/>
          <w:szCs w:val="14"/>
        </w:rPr>
        <w:t>t</w:t>
      </w:r>
      <w:r w:rsidRPr="001B47AD">
        <w:rPr>
          <w:rFonts w:ascii="Verdana" w:hAnsi="Verdana" w:cs="Arial"/>
          <w:sz w:val="14"/>
          <w:szCs w:val="14"/>
        </w:rPr>
        <w:t>a</w:t>
      </w:r>
      <w:r w:rsidRPr="001B47AD">
        <w:rPr>
          <w:rFonts w:ascii="Verdana" w:hAnsi="Verdana" w:cs="Arial"/>
          <w:spacing w:val="-1"/>
          <w:sz w:val="14"/>
          <w:szCs w:val="14"/>
        </w:rPr>
        <w:t>ç</w:t>
      </w:r>
      <w:r w:rsidRPr="001B47AD">
        <w:rPr>
          <w:rFonts w:ascii="Verdana" w:hAnsi="Verdana" w:cs="Arial"/>
          <w:sz w:val="14"/>
          <w:szCs w:val="14"/>
        </w:rPr>
        <w:t>ão</w:t>
      </w:r>
      <w:r w:rsidRPr="001B47AD">
        <w:rPr>
          <w:rFonts w:ascii="Verdana" w:hAnsi="Verdana" w:cs="Arial"/>
          <w:spacing w:val="-3"/>
          <w:sz w:val="14"/>
          <w:szCs w:val="14"/>
        </w:rPr>
        <w:t xml:space="preserve"> </w:t>
      </w:r>
      <w:r w:rsidRPr="001B47AD">
        <w:rPr>
          <w:rFonts w:ascii="Verdana" w:hAnsi="Verdana" w:cs="Arial"/>
          <w:sz w:val="14"/>
          <w:szCs w:val="14"/>
        </w:rPr>
        <w:t>de</w:t>
      </w:r>
      <w:r w:rsidRPr="001B47AD">
        <w:rPr>
          <w:rFonts w:ascii="Verdana" w:hAnsi="Verdana" w:cs="Arial"/>
          <w:spacing w:val="1"/>
          <w:sz w:val="14"/>
          <w:szCs w:val="14"/>
        </w:rPr>
        <w:t>v</w:t>
      </w:r>
      <w:r w:rsidRPr="001B47AD">
        <w:rPr>
          <w:rFonts w:ascii="Verdana" w:hAnsi="Verdana" w:cs="Arial"/>
          <w:sz w:val="14"/>
          <w:szCs w:val="14"/>
        </w:rPr>
        <w:t>e</w:t>
      </w:r>
      <w:r w:rsidRPr="001B47AD">
        <w:rPr>
          <w:rFonts w:ascii="Verdana" w:hAnsi="Verdana" w:cs="Arial"/>
          <w:spacing w:val="1"/>
          <w:sz w:val="14"/>
          <w:szCs w:val="14"/>
        </w:rPr>
        <w:t>r</w:t>
      </w:r>
      <w:r w:rsidRPr="001B47AD">
        <w:rPr>
          <w:rFonts w:ascii="Verdana" w:hAnsi="Verdana" w:cs="Arial"/>
          <w:spacing w:val="-2"/>
          <w:sz w:val="14"/>
          <w:szCs w:val="14"/>
        </w:rPr>
        <w:t>ã</w:t>
      </w:r>
      <w:r w:rsidRPr="001B47AD">
        <w:rPr>
          <w:rFonts w:ascii="Verdana" w:hAnsi="Verdana" w:cs="Arial"/>
          <w:sz w:val="14"/>
          <w:szCs w:val="14"/>
        </w:rPr>
        <w:t>o</w:t>
      </w:r>
      <w:r w:rsidRPr="001B47AD">
        <w:rPr>
          <w:rFonts w:ascii="Verdana" w:hAnsi="Verdana" w:cs="Arial"/>
          <w:spacing w:val="-1"/>
          <w:sz w:val="14"/>
          <w:szCs w:val="14"/>
        </w:rPr>
        <w:t xml:space="preserve"> </w:t>
      </w:r>
      <w:r w:rsidRPr="001B47AD">
        <w:rPr>
          <w:rFonts w:ascii="Verdana" w:hAnsi="Verdana" w:cs="Arial"/>
          <w:sz w:val="14"/>
          <w:szCs w:val="14"/>
        </w:rPr>
        <w:t>e</w:t>
      </w:r>
      <w:r w:rsidRPr="001B47AD">
        <w:rPr>
          <w:rFonts w:ascii="Verdana" w:hAnsi="Verdana" w:cs="Arial"/>
          <w:spacing w:val="-1"/>
          <w:sz w:val="14"/>
          <w:szCs w:val="14"/>
        </w:rPr>
        <w:t>s</w:t>
      </w:r>
      <w:r w:rsidRPr="001B47AD">
        <w:rPr>
          <w:rFonts w:ascii="Verdana" w:hAnsi="Verdana" w:cs="Arial"/>
          <w:spacing w:val="1"/>
          <w:sz w:val="14"/>
          <w:szCs w:val="14"/>
        </w:rPr>
        <w:t>t</w:t>
      </w:r>
      <w:r w:rsidRPr="001B47AD">
        <w:rPr>
          <w:rFonts w:ascii="Verdana" w:hAnsi="Verdana" w:cs="Arial"/>
          <w:sz w:val="14"/>
          <w:szCs w:val="14"/>
        </w:rPr>
        <w:t>a</w:t>
      </w:r>
      <w:r w:rsidRPr="001B47AD">
        <w:rPr>
          <w:rFonts w:ascii="Verdana" w:hAnsi="Verdana" w:cs="Arial"/>
          <w:spacing w:val="1"/>
          <w:sz w:val="14"/>
          <w:szCs w:val="14"/>
        </w:rPr>
        <w:t>r</w:t>
      </w:r>
      <w:r w:rsidRPr="001B47AD">
        <w:rPr>
          <w:rFonts w:ascii="Verdana" w:hAnsi="Verdana" w:cs="Arial"/>
          <w:sz w:val="14"/>
          <w:szCs w:val="14"/>
        </w:rPr>
        <w:t>:</w:t>
      </w:r>
    </w:p>
    <w:p w:rsidR="00FF54B0" w:rsidRPr="001B47AD" w:rsidRDefault="00FF54B0" w:rsidP="00FF54B0">
      <w:pPr>
        <w:widowControl w:val="0"/>
        <w:autoSpaceDE w:val="0"/>
        <w:autoSpaceDN w:val="0"/>
        <w:adjustRightInd w:val="0"/>
        <w:spacing w:before="5"/>
        <w:ind w:right="62"/>
        <w:rPr>
          <w:rFonts w:ascii="Verdana" w:hAnsi="Verdana" w:cs="Arial"/>
          <w:sz w:val="14"/>
          <w:szCs w:val="14"/>
        </w:rPr>
      </w:pPr>
      <w:r w:rsidRPr="001B47AD">
        <w:rPr>
          <w:rFonts w:ascii="Verdana" w:hAnsi="Verdana" w:cs="Arial"/>
          <w:b/>
          <w:sz w:val="14"/>
          <w:szCs w:val="14"/>
        </w:rPr>
        <w:t>2.1</w:t>
      </w:r>
      <w:r w:rsidRPr="001B47AD">
        <w:rPr>
          <w:rFonts w:ascii="Verdana" w:hAnsi="Verdana" w:cs="Arial"/>
          <w:sz w:val="14"/>
          <w:szCs w:val="14"/>
        </w:rPr>
        <w:t>.</w:t>
      </w:r>
      <w:r w:rsidRPr="001B47AD">
        <w:rPr>
          <w:rFonts w:ascii="Verdana" w:hAnsi="Verdana" w:cs="Arial"/>
          <w:spacing w:val="12"/>
          <w:sz w:val="14"/>
          <w:szCs w:val="14"/>
        </w:rPr>
        <w:tab/>
      </w:r>
      <w:r w:rsidRPr="001B47AD">
        <w:rPr>
          <w:rFonts w:ascii="Verdana" w:hAnsi="Verdana" w:cs="Arial"/>
          <w:sz w:val="14"/>
          <w:szCs w:val="14"/>
        </w:rPr>
        <w:t>Em</w:t>
      </w:r>
      <w:r w:rsidRPr="001B47AD">
        <w:rPr>
          <w:rFonts w:ascii="Verdana" w:hAnsi="Verdana" w:cs="Arial"/>
          <w:spacing w:val="27"/>
          <w:sz w:val="14"/>
          <w:szCs w:val="14"/>
        </w:rPr>
        <w:t xml:space="preserve"> </w:t>
      </w:r>
      <w:r w:rsidRPr="001B47AD">
        <w:rPr>
          <w:rFonts w:ascii="Verdana" w:hAnsi="Verdana" w:cs="Arial"/>
          <w:sz w:val="14"/>
          <w:szCs w:val="14"/>
        </w:rPr>
        <w:t>n</w:t>
      </w:r>
      <w:r w:rsidRPr="001B47AD">
        <w:rPr>
          <w:rFonts w:ascii="Verdana" w:hAnsi="Verdana" w:cs="Arial"/>
          <w:spacing w:val="1"/>
          <w:sz w:val="14"/>
          <w:szCs w:val="14"/>
        </w:rPr>
        <w:t>o</w:t>
      </w:r>
      <w:r w:rsidRPr="001B47AD">
        <w:rPr>
          <w:rFonts w:ascii="Verdana" w:hAnsi="Verdana" w:cs="Arial"/>
          <w:spacing w:val="-1"/>
          <w:sz w:val="14"/>
          <w:szCs w:val="14"/>
        </w:rPr>
        <w:t>m</w:t>
      </w:r>
      <w:r w:rsidRPr="001B47AD">
        <w:rPr>
          <w:rFonts w:ascii="Verdana" w:hAnsi="Verdana" w:cs="Arial"/>
          <w:sz w:val="14"/>
          <w:szCs w:val="14"/>
        </w:rPr>
        <w:t>e</w:t>
      </w:r>
      <w:r w:rsidRPr="001B47AD">
        <w:rPr>
          <w:rFonts w:ascii="Verdana" w:hAnsi="Verdana" w:cs="Arial"/>
          <w:spacing w:val="27"/>
          <w:sz w:val="14"/>
          <w:szCs w:val="14"/>
        </w:rPr>
        <w:t xml:space="preserve"> </w:t>
      </w:r>
      <w:r w:rsidRPr="001B47AD">
        <w:rPr>
          <w:rFonts w:ascii="Verdana" w:hAnsi="Verdana" w:cs="Arial"/>
          <w:sz w:val="14"/>
          <w:szCs w:val="14"/>
        </w:rPr>
        <w:t>da</w:t>
      </w:r>
      <w:r w:rsidRPr="001B47AD">
        <w:rPr>
          <w:rFonts w:ascii="Verdana" w:hAnsi="Verdana" w:cs="Arial"/>
          <w:spacing w:val="20"/>
          <w:sz w:val="14"/>
          <w:szCs w:val="14"/>
        </w:rPr>
        <w:t xml:space="preserve"> </w:t>
      </w:r>
      <w:r w:rsidRPr="001B47AD">
        <w:rPr>
          <w:rFonts w:ascii="Verdana" w:hAnsi="Verdana" w:cs="Arial"/>
          <w:spacing w:val="2"/>
          <w:sz w:val="14"/>
          <w:szCs w:val="14"/>
        </w:rPr>
        <w:t>L</w:t>
      </w:r>
      <w:r w:rsidRPr="001B47AD">
        <w:rPr>
          <w:rFonts w:ascii="Verdana" w:hAnsi="Verdana" w:cs="Arial"/>
          <w:sz w:val="14"/>
          <w:szCs w:val="14"/>
        </w:rPr>
        <w:t>i</w:t>
      </w:r>
      <w:r w:rsidRPr="001B47AD">
        <w:rPr>
          <w:rFonts w:ascii="Verdana" w:hAnsi="Verdana" w:cs="Arial"/>
          <w:spacing w:val="-1"/>
          <w:sz w:val="14"/>
          <w:szCs w:val="14"/>
        </w:rPr>
        <w:t>c</w:t>
      </w:r>
      <w:r w:rsidRPr="001B47AD">
        <w:rPr>
          <w:rFonts w:ascii="Verdana" w:hAnsi="Verdana" w:cs="Arial"/>
          <w:sz w:val="14"/>
          <w:szCs w:val="14"/>
        </w:rPr>
        <w:t>i</w:t>
      </w:r>
      <w:r w:rsidRPr="001B47AD">
        <w:rPr>
          <w:rFonts w:ascii="Verdana" w:hAnsi="Verdana" w:cs="Arial"/>
          <w:spacing w:val="1"/>
          <w:sz w:val="14"/>
          <w:szCs w:val="14"/>
        </w:rPr>
        <w:t>t</w:t>
      </w:r>
      <w:r w:rsidRPr="001B47AD">
        <w:rPr>
          <w:rFonts w:ascii="Verdana" w:hAnsi="Verdana" w:cs="Arial"/>
          <w:sz w:val="14"/>
          <w:szCs w:val="14"/>
        </w:rPr>
        <w:t>an</w:t>
      </w:r>
      <w:r w:rsidRPr="001B47AD">
        <w:rPr>
          <w:rFonts w:ascii="Verdana" w:hAnsi="Verdana" w:cs="Arial"/>
          <w:spacing w:val="1"/>
          <w:sz w:val="14"/>
          <w:szCs w:val="14"/>
        </w:rPr>
        <w:t>t</w:t>
      </w:r>
      <w:r w:rsidRPr="001B47AD">
        <w:rPr>
          <w:rFonts w:ascii="Verdana" w:hAnsi="Verdana" w:cs="Arial"/>
          <w:sz w:val="14"/>
          <w:szCs w:val="14"/>
        </w:rPr>
        <w:t>e,</w:t>
      </w:r>
      <w:r w:rsidRPr="001B47AD">
        <w:rPr>
          <w:rFonts w:ascii="Verdana" w:hAnsi="Verdana" w:cs="Arial"/>
          <w:spacing w:val="28"/>
          <w:sz w:val="14"/>
          <w:szCs w:val="14"/>
        </w:rPr>
        <w:t xml:space="preserve"> </w:t>
      </w:r>
      <w:r w:rsidRPr="001B47AD">
        <w:rPr>
          <w:rFonts w:ascii="Verdana" w:hAnsi="Verdana" w:cs="Arial"/>
          <w:sz w:val="14"/>
          <w:szCs w:val="14"/>
        </w:rPr>
        <w:t>e,</w:t>
      </w:r>
      <w:r w:rsidRPr="001B47AD">
        <w:rPr>
          <w:rFonts w:ascii="Verdana" w:hAnsi="Verdana" w:cs="Arial"/>
          <w:spacing w:val="28"/>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1"/>
          <w:sz w:val="14"/>
          <w:szCs w:val="14"/>
        </w:rPr>
        <w:t>f</w:t>
      </w:r>
      <w:r w:rsidRPr="001B47AD">
        <w:rPr>
          <w:rFonts w:ascii="Verdana" w:hAnsi="Verdana" w:cs="Arial"/>
          <w:sz w:val="14"/>
          <w:szCs w:val="14"/>
        </w:rPr>
        <w:t>e</w:t>
      </w:r>
      <w:r w:rsidRPr="001B47AD">
        <w:rPr>
          <w:rFonts w:ascii="Verdana" w:hAnsi="Verdana" w:cs="Arial"/>
          <w:spacing w:val="1"/>
          <w:sz w:val="14"/>
          <w:szCs w:val="14"/>
        </w:rPr>
        <w:t>r</w:t>
      </w:r>
      <w:r w:rsidRPr="001B47AD">
        <w:rPr>
          <w:rFonts w:ascii="Verdana" w:hAnsi="Verdana" w:cs="Arial"/>
          <w:sz w:val="14"/>
          <w:szCs w:val="14"/>
        </w:rPr>
        <w:t>en</w:t>
      </w:r>
      <w:r w:rsidRPr="001B47AD">
        <w:rPr>
          <w:rFonts w:ascii="Verdana" w:hAnsi="Verdana" w:cs="Arial"/>
          <w:spacing w:val="-1"/>
          <w:sz w:val="14"/>
          <w:szCs w:val="14"/>
        </w:rPr>
        <w:t>c</w:t>
      </w:r>
      <w:r w:rsidRPr="001B47AD">
        <w:rPr>
          <w:rFonts w:ascii="Verdana" w:hAnsi="Verdana" w:cs="Arial"/>
          <w:sz w:val="14"/>
          <w:szCs w:val="14"/>
        </w:rPr>
        <w:t>ial</w:t>
      </w:r>
      <w:r w:rsidRPr="001B47AD">
        <w:rPr>
          <w:rFonts w:ascii="Verdana" w:hAnsi="Verdana" w:cs="Arial"/>
          <w:spacing w:val="-1"/>
          <w:sz w:val="14"/>
          <w:szCs w:val="14"/>
        </w:rPr>
        <w:t>m</w:t>
      </w:r>
      <w:r w:rsidRPr="001B47AD">
        <w:rPr>
          <w:rFonts w:ascii="Verdana" w:hAnsi="Verdana" w:cs="Arial"/>
          <w:sz w:val="14"/>
          <w:szCs w:val="14"/>
        </w:rPr>
        <w:t>en</w:t>
      </w:r>
      <w:r w:rsidRPr="001B47AD">
        <w:rPr>
          <w:rFonts w:ascii="Verdana" w:hAnsi="Verdana" w:cs="Arial"/>
          <w:spacing w:val="1"/>
          <w:sz w:val="14"/>
          <w:szCs w:val="14"/>
        </w:rPr>
        <w:t>t</w:t>
      </w:r>
      <w:r w:rsidRPr="001B47AD">
        <w:rPr>
          <w:rFonts w:ascii="Verdana" w:hAnsi="Verdana" w:cs="Arial"/>
          <w:sz w:val="14"/>
          <w:szCs w:val="14"/>
        </w:rPr>
        <w:t>e,</w:t>
      </w:r>
      <w:r w:rsidRPr="001B47AD">
        <w:rPr>
          <w:rFonts w:ascii="Verdana" w:hAnsi="Verdana" w:cs="Arial"/>
          <w:spacing w:val="23"/>
          <w:sz w:val="14"/>
          <w:szCs w:val="14"/>
        </w:rPr>
        <w:t xml:space="preserve"> </w:t>
      </w:r>
      <w:r w:rsidRPr="001B47AD">
        <w:rPr>
          <w:rFonts w:ascii="Verdana" w:hAnsi="Verdana" w:cs="Arial"/>
          <w:spacing w:val="-1"/>
          <w:sz w:val="14"/>
          <w:szCs w:val="14"/>
        </w:rPr>
        <w:t>c</w:t>
      </w:r>
      <w:r w:rsidRPr="001B47AD">
        <w:rPr>
          <w:rFonts w:ascii="Verdana" w:hAnsi="Verdana" w:cs="Arial"/>
          <w:spacing w:val="1"/>
          <w:sz w:val="14"/>
          <w:szCs w:val="14"/>
        </w:rPr>
        <w:t>o</w:t>
      </w:r>
      <w:r w:rsidRPr="001B47AD">
        <w:rPr>
          <w:rFonts w:ascii="Verdana" w:hAnsi="Verdana" w:cs="Arial"/>
          <w:sz w:val="14"/>
          <w:szCs w:val="14"/>
        </w:rPr>
        <w:t>m</w:t>
      </w:r>
      <w:r w:rsidRPr="001B47AD">
        <w:rPr>
          <w:rFonts w:ascii="Verdana" w:hAnsi="Verdana" w:cs="Arial"/>
          <w:spacing w:val="28"/>
          <w:sz w:val="14"/>
          <w:szCs w:val="14"/>
        </w:rPr>
        <w:t xml:space="preserve"> </w:t>
      </w:r>
      <w:r w:rsidRPr="001B47AD">
        <w:rPr>
          <w:rFonts w:ascii="Verdana" w:hAnsi="Verdana" w:cs="Arial"/>
          <w:sz w:val="14"/>
          <w:szCs w:val="14"/>
        </w:rPr>
        <w:t>n</w:t>
      </w:r>
      <w:r w:rsidRPr="001B47AD">
        <w:rPr>
          <w:rFonts w:ascii="Verdana" w:hAnsi="Verdana" w:cs="Arial"/>
          <w:spacing w:val="2"/>
          <w:sz w:val="14"/>
          <w:szCs w:val="14"/>
        </w:rPr>
        <w:t>ú</w:t>
      </w:r>
      <w:r w:rsidRPr="001B47AD">
        <w:rPr>
          <w:rFonts w:ascii="Verdana" w:hAnsi="Verdana" w:cs="Arial"/>
          <w:spacing w:val="-1"/>
          <w:sz w:val="14"/>
          <w:szCs w:val="14"/>
        </w:rPr>
        <w:t>m</w:t>
      </w:r>
      <w:r w:rsidRPr="001B47AD">
        <w:rPr>
          <w:rFonts w:ascii="Verdana" w:hAnsi="Verdana" w:cs="Arial"/>
          <w:sz w:val="14"/>
          <w:szCs w:val="14"/>
        </w:rPr>
        <w:t>e</w:t>
      </w:r>
      <w:r w:rsidRPr="001B47AD">
        <w:rPr>
          <w:rFonts w:ascii="Verdana" w:hAnsi="Verdana" w:cs="Arial"/>
          <w:spacing w:val="1"/>
          <w:sz w:val="14"/>
          <w:szCs w:val="14"/>
        </w:rPr>
        <w:t>r</w:t>
      </w:r>
      <w:r w:rsidRPr="001B47AD">
        <w:rPr>
          <w:rFonts w:ascii="Verdana" w:hAnsi="Verdana" w:cs="Arial"/>
          <w:sz w:val="14"/>
          <w:szCs w:val="14"/>
        </w:rPr>
        <w:t>o</w:t>
      </w:r>
      <w:r w:rsidRPr="001B47AD">
        <w:rPr>
          <w:rFonts w:ascii="Verdana" w:hAnsi="Verdana" w:cs="Arial"/>
          <w:spacing w:val="28"/>
          <w:sz w:val="14"/>
          <w:szCs w:val="14"/>
        </w:rPr>
        <w:t xml:space="preserve"> </w:t>
      </w:r>
      <w:r w:rsidRPr="001B47AD">
        <w:rPr>
          <w:rFonts w:ascii="Verdana" w:hAnsi="Verdana" w:cs="Arial"/>
          <w:sz w:val="14"/>
          <w:szCs w:val="14"/>
        </w:rPr>
        <w:t>do</w:t>
      </w:r>
      <w:r w:rsidRPr="001B47AD">
        <w:rPr>
          <w:rFonts w:ascii="Verdana" w:hAnsi="Verdana" w:cs="Arial"/>
          <w:spacing w:val="30"/>
          <w:sz w:val="14"/>
          <w:szCs w:val="14"/>
        </w:rPr>
        <w:t xml:space="preserve"> </w:t>
      </w:r>
      <w:r w:rsidRPr="001B47AD">
        <w:rPr>
          <w:rFonts w:ascii="Verdana" w:hAnsi="Verdana" w:cs="Arial"/>
          <w:sz w:val="14"/>
          <w:szCs w:val="14"/>
        </w:rPr>
        <w:t>CN</w:t>
      </w:r>
      <w:r w:rsidRPr="001B47AD">
        <w:rPr>
          <w:rFonts w:ascii="Verdana" w:hAnsi="Verdana" w:cs="Arial"/>
          <w:spacing w:val="-1"/>
          <w:sz w:val="14"/>
          <w:szCs w:val="14"/>
        </w:rPr>
        <w:t>P</w:t>
      </w:r>
      <w:r w:rsidRPr="001B47AD">
        <w:rPr>
          <w:rFonts w:ascii="Verdana" w:hAnsi="Verdana" w:cs="Arial"/>
          <w:sz w:val="14"/>
          <w:szCs w:val="14"/>
        </w:rPr>
        <w:t>J</w:t>
      </w:r>
      <w:r w:rsidRPr="001B47AD">
        <w:rPr>
          <w:rFonts w:ascii="Verdana" w:hAnsi="Verdana" w:cs="Arial"/>
          <w:spacing w:val="26"/>
          <w:sz w:val="14"/>
          <w:szCs w:val="14"/>
        </w:rPr>
        <w:t xml:space="preserve"> </w:t>
      </w:r>
      <w:r w:rsidRPr="001B47AD">
        <w:rPr>
          <w:rFonts w:ascii="Verdana" w:hAnsi="Verdana" w:cs="Arial"/>
          <w:sz w:val="14"/>
          <w:szCs w:val="14"/>
        </w:rPr>
        <w:t>e</w:t>
      </w:r>
      <w:r w:rsidRPr="001B47AD">
        <w:rPr>
          <w:rFonts w:ascii="Verdana" w:hAnsi="Verdana" w:cs="Arial"/>
          <w:spacing w:val="21"/>
          <w:sz w:val="14"/>
          <w:szCs w:val="14"/>
        </w:rPr>
        <w:t xml:space="preserve"> </w:t>
      </w:r>
      <w:r w:rsidRPr="001B47AD">
        <w:rPr>
          <w:rFonts w:ascii="Verdana" w:hAnsi="Verdana" w:cs="Arial"/>
          <w:spacing w:val="-1"/>
          <w:sz w:val="14"/>
          <w:szCs w:val="14"/>
        </w:rPr>
        <w:t>c</w:t>
      </w:r>
      <w:r w:rsidRPr="001B47AD">
        <w:rPr>
          <w:rFonts w:ascii="Verdana" w:hAnsi="Verdana" w:cs="Arial"/>
          <w:spacing w:val="1"/>
          <w:sz w:val="14"/>
          <w:szCs w:val="14"/>
        </w:rPr>
        <w:t>o</w:t>
      </w:r>
      <w:r w:rsidRPr="001B47AD">
        <w:rPr>
          <w:rFonts w:ascii="Verdana" w:hAnsi="Verdana" w:cs="Arial"/>
          <w:sz w:val="14"/>
          <w:szCs w:val="14"/>
        </w:rPr>
        <w:t>m</w:t>
      </w:r>
      <w:r w:rsidRPr="001B47AD">
        <w:rPr>
          <w:rFonts w:ascii="Verdana" w:hAnsi="Verdana" w:cs="Arial"/>
          <w:spacing w:val="28"/>
          <w:sz w:val="14"/>
          <w:szCs w:val="14"/>
        </w:rPr>
        <w:t xml:space="preserve"> </w:t>
      </w:r>
      <w:r w:rsidRPr="001B47AD">
        <w:rPr>
          <w:rFonts w:ascii="Verdana" w:hAnsi="Verdana" w:cs="Arial"/>
          <w:sz w:val="14"/>
          <w:szCs w:val="14"/>
        </w:rPr>
        <w:t>o ende</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1"/>
          <w:sz w:val="14"/>
          <w:szCs w:val="14"/>
        </w:rPr>
        <w:t>ç</w:t>
      </w:r>
      <w:r w:rsidRPr="001B47AD">
        <w:rPr>
          <w:rFonts w:ascii="Verdana" w:hAnsi="Verdana" w:cs="Arial"/>
          <w:sz w:val="14"/>
          <w:szCs w:val="14"/>
        </w:rPr>
        <w:t>o</w:t>
      </w:r>
      <w:r w:rsidRPr="001B47AD">
        <w:rPr>
          <w:rFonts w:ascii="Verdana" w:hAnsi="Verdana" w:cs="Arial"/>
          <w:spacing w:val="1"/>
          <w:sz w:val="14"/>
          <w:szCs w:val="14"/>
        </w:rPr>
        <w:t xml:space="preserve"> r</w:t>
      </w:r>
      <w:r w:rsidRPr="001B47AD">
        <w:rPr>
          <w:rFonts w:ascii="Verdana" w:hAnsi="Verdana" w:cs="Arial"/>
          <w:sz w:val="14"/>
          <w:szCs w:val="14"/>
        </w:rPr>
        <w:t>e</w:t>
      </w:r>
      <w:r w:rsidRPr="001B47AD">
        <w:rPr>
          <w:rFonts w:ascii="Verdana" w:hAnsi="Verdana" w:cs="Arial"/>
          <w:spacing w:val="-1"/>
          <w:sz w:val="14"/>
          <w:szCs w:val="14"/>
        </w:rPr>
        <w:t>s</w:t>
      </w:r>
      <w:r w:rsidRPr="001B47AD">
        <w:rPr>
          <w:rFonts w:ascii="Verdana" w:hAnsi="Verdana" w:cs="Arial"/>
          <w:sz w:val="14"/>
          <w:szCs w:val="14"/>
        </w:rPr>
        <w:t>pe</w:t>
      </w:r>
      <w:r w:rsidRPr="001B47AD">
        <w:rPr>
          <w:rFonts w:ascii="Verdana" w:hAnsi="Verdana" w:cs="Arial"/>
          <w:spacing w:val="-1"/>
          <w:sz w:val="14"/>
          <w:szCs w:val="14"/>
        </w:rPr>
        <w:t>c</w:t>
      </w:r>
      <w:r w:rsidRPr="001B47AD">
        <w:rPr>
          <w:rFonts w:ascii="Verdana" w:hAnsi="Verdana" w:cs="Arial"/>
          <w:spacing w:val="1"/>
          <w:sz w:val="14"/>
          <w:szCs w:val="14"/>
        </w:rPr>
        <w:t>t</w:t>
      </w:r>
      <w:r w:rsidRPr="001B47AD">
        <w:rPr>
          <w:rFonts w:ascii="Verdana" w:hAnsi="Verdana" w:cs="Arial"/>
          <w:sz w:val="14"/>
          <w:szCs w:val="14"/>
        </w:rPr>
        <w:t>i</w:t>
      </w:r>
      <w:r w:rsidRPr="001B47AD">
        <w:rPr>
          <w:rFonts w:ascii="Verdana" w:hAnsi="Verdana" w:cs="Arial"/>
          <w:spacing w:val="1"/>
          <w:sz w:val="14"/>
          <w:szCs w:val="14"/>
        </w:rPr>
        <w:t>vo</w:t>
      </w:r>
      <w:r w:rsidRPr="001B47AD">
        <w:rPr>
          <w:rFonts w:ascii="Verdana" w:hAnsi="Verdana" w:cs="Arial"/>
          <w:sz w:val="14"/>
          <w:szCs w:val="14"/>
        </w:rPr>
        <w:t>:</w:t>
      </w:r>
    </w:p>
    <w:p w:rsidR="00FF54B0" w:rsidRPr="001B47AD" w:rsidRDefault="00FF54B0" w:rsidP="00FF54B0">
      <w:pPr>
        <w:widowControl w:val="0"/>
        <w:autoSpaceDE w:val="0"/>
        <w:autoSpaceDN w:val="0"/>
        <w:adjustRightInd w:val="0"/>
        <w:ind w:right="339"/>
        <w:rPr>
          <w:rFonts w:ascii="Verdana" w:hAnsi="Verdana" w:cs="Arial"/>
          <w:sz w:val="14"/>
          <w:szCs w:val="14"/>
        </w:rPr>
      </w:pPr>
      <w:proofErr w:type="gramStart"/>
      <w:r w:rsidRPr="001B47AD">
        <w:rPr>
          <w:rFonts w:ascii="Verdana" w:hAnsi="Verdana" w:cs="Arial"/>
          <w:b/>
          <w:sz w:val="14"/>
          <w:szCs w:val="14"/>
        </w:rPr>
        <w:t>a</w:t>
      </w:r>
      <w:proofErr w:type="gramEnd"/>
      <w:r w:rsidRPr="001B47AD">
        <w:rPr>
          <w:rFonts w:ascii="Verdana" w:hAnsi="Verdana" w:cs="Arial"/>
          <w:sz w:val="14"/>
          <w:szCs w:val="14"/>
        </w:rPr>
        <w:t>)</w:t>
      </w:r>
      <w:r w:rsidRPr="001B47AD">
        <w:rPr>
          <w:rFonts w:ascii="Verdana" w:hAnsi="Verdana" w:cs="Arial"/>
          <w:sz w:val="14"/>
          <w:szCs w:val="14"/>
        </w:rPr>
        <w:tab/>
        <w:t>se a Licitante for matriz, todos os documentos deverão estar em nome da matriz;</w:t>
      </w:r>
    </w:p>
    <w:p w:rsidR="00FF54B0" w:rsidRPr="001B47AD" w:rsidRDefault="00FF54B0" w:rsidP="00FF54B0">
      <w:pPr>
        <w:widowControl w:val="0"/>
        <w:autoSpaceDE w:val="0"/>
        <w:autoSpaceDN w:val="0"/>
        <w:adjustRightInd w:val="0"/>
        <w:ind w:right="59"/>
        <w:rPr>
          <w:rFonts w:ascii="Verdana" w:hAnsi="Verdana" w:cs="Arial"/>
          <w:sz w:val="14"/>
          <w:szCs w:val="14"/>
        </w:rPr>
      </w:pPr>
      <w:proofErr w:type="gramStart"/>
      <w:r w:rsidRPr="001B47AD">
        <w:rPr>
          <w:rFonts w:ascii="Verdana" w:hAnsi="Verdana" w:cs="Arial"/>
          <w:b/>
          <w:sz w:val="14"/>
          <w:szCs w:val="14"/>
        </w:rPr>
        <w:t>b</w:t>
      </w:r>
      <w:r w:rsidRPr="001B47AD">
        <w:rPr>
          <w:rFonts w:ascii="Verdana" w:hAnsi="Verdana" w:cs="Arial"/>
          <w:sz w:val="14"/>
          <w:szCs w:val="14"/>
        </w:rPr>
        <w:t>)</w:t>
      </w:r>
      <w:proofErr w:type="gramEnd"/>
      <w:r w:rsidRPr="001B47AD">
        <w:rPr>
          <w:rFonts w:ascii="Verdana" w:hAnsi="Verdana" w:cs="Arial"/>
          <w:sz w:val="14"/>
          <w:szCs w:val="14"/>
        </w:rPr>
        <w:tab/>
        <w:t>se a Licitante for a filial, todos os documentos deverão estar em nome da filial, exceto aqueles documentos que, pela própria natureza, comprovadamente, forem emitidos somente em nome da matriz;</w:t>
      </w:r>
    </w:p>
    <w:p w:rsidR="00FF54B0" w:rsidRPr="001B47AD" w:rsidRDefault="00FF54B0" w:rsidP="00FF54B0">
      <w:pPr>
        <w:widowControl w:val="0"/>
        <w:autoSpaceDE w:val="0"/>
        <w:autoSpaceDN w:val="0"/>
        <w:adjustRightInd w:val="0"/>
        <w:ind w:right="59"/>
        <w:rPr>
          <w:rFonts w:ascii="Verdana" w:hAnsi="Verdana" w:cs="Arial"/>
          <w:sz w:val="14"/>
          <w:szCs w:val="14"/>
        </w:rPr>
      </w:pPr>
    </w:p>
    <w:p w:rsidR="00FF54B0" w:rsidRPr="001B47AD" w:rsidRDefault="00FF54B0" w:rsidP="000B79F2">
      <w:pPr>
        <w:widowControl w:val="0"/>
        <w:autoSpaceDE w:val="0"/>
        <w:autoSpaceDN w:val="0"/>
        <w:adjustRightInd w:val="0"/>
        <w:ind w:right="58"/>
        <w:jc w:val="both"/>
        <w:rPr>
          <w:rFonts w:ascii="Verdana" w:hAnsi="Verdana" w:cs="Arial"/>
          <w:sz w:val="14"/>
          <w:szCs w:val="14"/>
        </w:rPr>
      </w:pPr>
      <w:r w:rsidRPr="001B47AD">
        <w:rPr>
          <w:rFonts w:ascii="Verdana" w:hAnsi="Verdana" w:cs="Arial"/>
          <w:b/>
          <w:sz w:val="14"/>
          <w:szCs w:val="14"/>
        </w:rPr>
        <w:t>2.2</w:t>
      </w:r>
      <w:r w:rsidRPr="001B47AD">
        <w:rPr>
          <w:rFonts w:ascii="Verdana" w:hAnsi="Verdana" w:cs="Arial"/>
          <w:sz w:val="14"/>
          <w:szCs w:val="14"/>
        </w:rPr>
        <w:t>.</w:t>
      </w:r>
      <w:r w:rsidRPr="001B47AD">
        <w:rPr>
          <w:rFonts w:ascii="Verdana" w:hAnsi="Verdana" w:cs="Arial"/>
          <w:sz w:val="14"/>
          <w:szCs w:val="14"/>
        </w:rPr>
        <w:tab/>
      </w:r>
      <w:r w:rsidRPr="001B47AD">
        <w:rPr>
          <w:rFonts w:ascii="Verdana" w:hAnsi="Verdana" w:cs="Arial"/>
          <w:b/>
          <w:i/>
          <w:sz w:val="14"/>
          <w:szCs w:val="14"/>
        </w:rPr>
        <w:t xml:space="preserve">Datados dentro dos </w:t>
      </w:r>
      <w:r w:rsidRPr="001B47AD">
        <w:rPr>
          <w:rFonts w:ascii="Verdana" w:hAnsi="Verdana" w:cs="Arial"/>
          <w:b/>
          <w:i/>
          <w:sz w:val="14"/>
          <w:szCs w:val="14"/>
          <w:u w:val="single"/>
        </w:rPr>
        <w:t>30</w:t>
      </w:r>
      <w:r w:rsidRPr="001B47AD">
        <w:rPr>
          <w:rFonts w:ascii="Verdana" w:hAnsi="Verdana" w:cs="Arial"/>
          <w:b/>
          <w:i/>
          <w:sz w:val="14"/>
          <w:szCs w:val="14"/>
        </w:rPr>
        <w:t xml:space="preserve"> (trinta) dias anteriores à data de abertura das propostas, quando não tiver prazo de validade estabelecido pelo órgão competente expedidor. Não se enquadram nesse prazo os documentos cuja validade, por ventura, é indeterminada</w:t>
      </w:r>
      <w:r w:rsidRPr="001B47AD">
        <w:rPr>
          <w:rFonts w:ascii="Verdana" w:hAnsi="Verdana" w:cs="Arial"/>
          <w:sz w:val="14"/>
          <w:szCs w:val="14"/>
        </w:rPr>
        <w:t>.</w:t>
      </w:r>
    </w:p>
    <w:p w:rsidR="00FF54B0" w:rsidRPr="001B47AD" w:rsidRDefault="00FF54B0" w:rsidP="000B79F2">
      <w:pPr>
        <w:widowControl w:val="0"/>
        <w:autoSpaceDE w:val="0"/>
        <w:autoSpaceDN w:val="0"/>
        <w:adjustRightInd w:val="0"/>
        <w:ind w:right="62"/>
        <w:jc w:val="both"/>
        <w:rPr>
          <w:rFonts w:ascii="Verdana" w:hAnsi="Verdana" w:cs="Arial"/>
          <w:b/>
          <w:sz w:val="14"/>
          <w:szCs w:val="14"/>
        </w:rPr>
      </w:pPr>
    </w:p>
    <w:p w:rsidR="00FF54B0" w:rsidRPr="001B47AD" w:rsidRDefault="00FF54B0" w:rsidP="000B79F2">
      <w:pPr>
        <w:widowControl w:val="0"/>
        <w:autoSpaceDE w:val="0"/>
        <w:autoSpaceDN w:val="0"/>
        <w:adjustRightInd w:val="0"/>
        <w:ind w:right="62"/>
        <w:jc w:val="both"/>
        <w:rPr>
          <w:rFonts w:ascii="Verdana" w:hAnsi="Verdana" w:cs="Arial"/>
          <w:sz w:val="14"/>
          <w:szCs w:val="14"/>
        </w:rPr>
      </w:pPr>
      <w:r w:rsidRPr="001B47AD">
        <w:rPr>
          <w:rFonts w:ascii="Verdana" w:hAnsi="Verdana" w:cs="Arial"/>
          <w:b/>
          <w:sz w:val="14"/>
          <w:szCs w:val="14"/>
        </w:rPr>
        <w:t>2.3</w:t>
      </w:r>
      <w:r w:rsidRPr="001B47AD">
        <w:rPr>
          <w:rFonts w:ascii="Verdana" w:hAnsi="Verdana" w:cs="Arial"/>
          <w:sz w:val="14"/>
          <w:szCs w:val="14"/>
        </w:rPr>
        <w:t>.</w:t>
      </w:r>
      <w:r w:rsidRPr="001B47AD">
        <w:rPr>
          <w:rFonts w:ascii="Verdana" w:hAnsi="Verdana" w:cs="Arial"/>
          <w:sz w:val="14"/>
          <w:szCs w:val="14"/>
        </w:rPr>
        <w:tab/>
        <w:t>Se a documentação de habilitação não estiver completa e correta ou contrariar qualquer dispositivo deste Edital e seus Anexos e, observado ainda o disposto neste Edital, o Pregoeiro considerará a Licitante inabilitada, salvo o disposto no item 2.6 e 2.7 abaixo.</w:t>
      </w:r>
    </w:p>
    <w:p w:rsidR="00FF54B0" w:rsidRPr="001B47AD" w:rsidRDefault="00FF54B0" w:rsidP="000B79F2">
      <w:pPr>
        <w:widowControl w:val="0"/>
        <w:autoSpaceDE w:val="0"/>
        <w:autoSpaceDN w:val="0"/>
        <w:adjustRightInd w:val="0"/>
        <w:ind w:right="62"/>
        <w:jc w:val="both"/>
        <w:rPr>
          <w:rFonts w:ascii="Verdana" w:hAnsi="Verdana" w:cs="Arial"/>
          <w:sz w:val="14"/>
          <w:szCs w:val="14"/>
        </w:rPr>
      </w:pPr>
    </w:p>
    <w:p w:rsidR="00FF54B0" w:rsidRPr="001B47AD" w:rsidRDefault="00FF54B0" w:rsidP="000B79F2">
      <w:pPr>
        <w:widowControl w:val="0"/>
        <w:autoSpaceDE w:val="0"/>
        <w:autoSpaceDN w:val="0"/>
        <w:adjustRightInd w:val="0"/>
        <w:ind w:right="62"/>
        <w:jc w:val="both"/>
        <w:rPr>
          <w:rFonts w:ascii="Verdana" w:hAnsi="Verdana" w:cs="Arial"/>
          <w:sz w:val="14"/>
          <w:szCs w:val="14"/>
        </w:rPr>
      </w:pPr>
      <w:r w:rsidRPr="001B47AD">
        <w:rPr>
          <w:rFonts w:ascii="Verdana" w:hAnsi="Verdana" w:cs="Arial"/>
          <w:b/>
          <w:sz w:val="14"/>
          <w:szCs w:val="14"/>
        </w:rPr>
        <w:t>2.4</w:t>
      </w:r>
      <w:r w:rsidRPr="001B47AD">
        <w:rPr>
          <w:rFonts w:ascii="Verdana" w:hAnsi="Verdana" w:cs="Arial"/>
          <w:sz w:val="14"/>
          <w:szCs w:val="14"/>
        </w:rPr>
        <w:tab/>
        <w:t>A Licitante será responsável por todas as informações fornecidas, sujeitando-se às penalidades legais caso essas informações venham a induzir o Pregoeiro ou sua Equipe de Apoio a erro de julgamento.</w:t>
      </w:r>
    </w:p>
    <w:p w:rsidR="00FF54B0" w:rsidRPr="001B47AD" w:rsidRDefault="00FF54B0" w:rsidP="000B79F2">
      <w:pPr>
        <w:widowControl w:val="0"/>
        <w:autoSpaceDE w:val="0"/>
        <w:autoSpaceDN w:val="0"/>
        <w:adjustRightInd w:val="0"/>
        <w:ind w:right="59"/>
        <w:jc w:val="both"/>
        <w:rPr>
          <w:rFonts w:ascii="Verdana" w:hAnsi="Verdana" w:cs="Arial"/>
          <w:b/>
          <w:sz w:val="14"/>
          <w:szCs w:val="14"/>
        </w:rPr>
      </w:pPr>
    </w:p>
    <w:p w:rsidR="00FF54B0" w:rsidRPr="001B47AD" w:rsidRDefault="00FF54B0" w:rsidP="000B79F2">
      <w:pPr>
        <w:widowControl w:val="0"/>
        <w:autoSpaceDE w:val="0"/>
        <w:autoSpaceDN w:val="0"/>
        <w:adjustRightInd w:val="0"/>
        <w:ind w:right="59"/>
        <w:jc w:val="both"/>
        <w:rPr>
          <w:rFonts w:ascii="Verdana" w:hAnsi="Verdana" w:cs="Arial"/>
          <w:sz w:val="14"/>
          <w:szCs w:val="14"/>
        </w:rPr>
      </w:pPr>
      <w:r w:rsidRPr="001B47AD">
        <w:rPr>
          <w:rFonts w:ascii="Verdana" w:hAnsi="Verdana" w:cs="Arial"/>
          <w:b/>
          <w:sz w:val="14"/>
          <w:szCs w:val="14"/>
        </w:rPr>
        <w:t>2.5</w:t>
      </w:r>
      <w:r w:rsidRPr="001B47AD">
        <w:rPr>
          <w:rFonts w:ascii="Verdana" w:hAnsi="Verdana" w:cs="Arial"/>
          <w:sz w:val="14"/>
          <w:szCs w:val="14"/>
        </w:rPr>
        <w:t>.</w:t>
      </w:r>
      <w:r w:rsidRPr="001B47AD">
        <w:rPr>
          <w:rFonts w:ascii="Verdana" w:hAnsi="Verdana" w:cs="Arial"/>
          <w:sz w:val="14"/>
          <w:szCs w:val="14"/>
        </w:rPr>
        <w:tab/>
        <w:t>É facultado ao Pregoeiro solicitar esclarecimentos, efetuar diligências ou adotar quaisquer outras providências tendentes a confirmar a capacidade técnica e/ou administrativa das Licitantes, sendo vedada, entretanto,</w:t>
      </w:r>
      <w:r w:rsidRPr="001B47AD">
        <w:rPr>
          <w:rFonts w:ascii="Verdana" w:hAnsi="Verdana" w:cs="Arial"/>
          <w:sz w:val="14"/>
          <w:szCs w:val="14"/>
        </w:rPr>
        <w:tab/>
        <w:t>a inclusão de documento/informação que</w:t>
      </w:r>
      <w:r w:rsidRPr="001B47AD">
        <w:rPr>
          <w:rFonts w:ascii="Verdana" w:hAnsi="Verdana" w:cs="Arial"/>
          <w:sz w:val="14"/>
          <w:szCs w:val="14"/>
        </w:rPr>
        <w:tab/>
        <w:t>originariamente deveria constar da p</w:t>
      </w:r>
      <w:r w:rsidRPr="001B47AD">
        <w:rPr>
          <w:rFonts w:ascii="Verdana" w:hAnsi="Verdana" w:cs="Arial"/>
          <w:spacing w:val="1"/>
          <w:sz w:val="14"/>
          <w:szCs w:val="14"/>
        </w:rPr>
        <w:t>ro</w:t>
      </w:r>
      <w:r w:rsidRPr="001B47AD">
        <w:rPr>
          <w:rFonts w:ascii="Verdana" w:hAnsi="Verdana" w:cs="Arial"/>
          <w:sz w:val="14"/>
          <w:szCs w:val="14"/>
        </w:rPr>
        <w:t>p</w:t>
      </w:r>
      <w:r w:rsidRPr="001B47AD">
        <w:rPr>
          <w:rFonts w:ascii="Verdana" w:hAnsi="Verdana" w:cs="Arial"/>
          <w:spacing w:val="1"/>
          <w:sz w:val="14"/>
          <w:szCs w:val="14"/>
        </w:rPr>
        <w:t>o</w:t>
      </w:r>
      <w:r w:rsidRPr="001B47AD">
        <w:rPr>
          <w:rFonts w:ascii="Verdana" w:hAnsi="Verdana" w:cs="Arial"/>
          <w:spacing w:val="-1"/>
          <w:sz w:val="14"/>
          <w:szCs w:val="14"/>
        </w:rPr>
        <w:t>s</w:t>
      </w:r>
      <w:r w:rsidRPr="001B47AD">
        <w:rPr>
          <w:rFonts w:ascii="Verdana" w:hAnsi="Verdana" w:cs="Arial"/>
          <w:spacing w:val="1"/>
          <w:sz w:val="14"/>
          <w:szCs w:val="14"/>
        </w:rPr>
        <w:t>t</w:t>
      </w:r>
      <w:r w:rsidRPr="001B47AD">
        <w:rPr>
          <w:rFonts w:ascii="Verdana" w:hAnsi="Verdana" w:cs="Arial"/>
          <w:sz w:val="14"/>
          <w:szCs w:val="14"/>
        </w:rPr>
        <w:t>a</w:t>
      </w:r>
      <w:r w:rsidRPr="001B47AD">
        <w:rPr>
          <w:rFonts w:ascii="Verdana" w:hAnsi="Verdana" w:cs="Arial"/>
          <w:spacing w:val="1"/>
          <w:sz w:val="14"/>
          <w:szCs w:val="14"/>
        </w:rPr>
        <w:t>/</w:t>
      </w:r>
      <w:r w:rsidRPr="001B47AD">
        <w:rPr>
          <w:rFonts w:ascii="Verdana" w:hAnsi="Verdana" w:cs="Arial"/>
          <w:spacing w:val="-2"/>
          <w:sz w:val="14"/>
          <w:szCs w:val="14"/>
        </w:rPr>
        <w:t>d</w:t>
      </w:r>
      <w:r w:rsidRPr="001B47AD">
        <w:rPr>
          <w:rFonts w:ascii="Verdana" w:hAnsi="Verdana" w:cs="Arial"/>
          <w:spacing w:val="1"/>
          <w:sz w:val="14"/>
          <w:szCs w:val="14"/>
        </w:rPr>
        <w:t>o</w:t>
      </w:r>
      <w:r w:rsidRPr="001B47AD">
        <w:rPr>
          <w:rFonts w:ascii="Verdana" w:hAnsi="Verdana" w:cs="Arial"/>
          <w:spacing w:val="-1"/>
          <w:sz w:val="14"/>
          <w:szCs w:val="14"/>
        </w:rPr>
        <w:t>cum</w:t>
      </w:r>
      <w:r w:rsidRPr="001B47AD">
        <w:rPr>
          <w:rFonts w:ascii="Verdana" w:hAnsi="Verdana" w:cs="Arial"/>
          <w:sz w:val="14"/>
          <w:szCs w:val="14"/>
        </w:rPr>
        <w:t>en</w:t>
      </w:r>
      <w:r w:rsidRPr="001B47AD">
        <w:rPr>
          <w:rFonts w:ascii="Verdana" w:hAnsi="Verdana" w:cs="Arial"/>
          <w:spacing w:val="1"/>
          <w:sz w:val="14"/>
          <w:szCs w:val="14"/>
        </w:rPr>
        <w:t>t</w:t>
      </w:r>
      <w:r w:rsidRPr="001B47AD">
        <w:rPr>
          <w:rFonts w:ascii="Verdana" w:hAnsi="Verdana" w:cs="Arial"/>
          <w:sz w:val="14"/>
          <w:szCs w:val="14"/>
        </w:rPr>
        <w:t>a</w:t>
      </w:r>
      <w:r w:rsidRPr="001B47AD">
        <w:rPr>
          <w:rFonts w:ascii="Verdana" w:hAnsi="Verdana" w:cs="Arial"/>
          <w:spacing w:val="-1"/>
          <w:sz w:val="14"/>
          <w:szCs w:val="14"/>
        </w:rPr>
        <w:t>ç</w:t>
      </w:r>
      <w:r w:rsidRPr="001B47AD">
        <w:rPr>
          <w:rFonts w:ascii="Verdana" w:hAnsi="Verdana" w:cs="Arial"/>
          <w:sz w:val="14"/>
          <w:szCs w:val="14"/>
        </w:rPr>
        <w:t>ã</w:t>
      </w:r>
      <w:r w:rsidRPr="001B47AD">
        <w:rPr>
          <w:rFonts w:ascii="Verdana" w:hAnsi="Verdana" w:cs="Arial"/>
          <w:spacing w:val="1"/>
          <w:sz w:val="14"/>
          <w:szCs w:val="14"/>
        </w:rPr>
        <w:t>o</w:t>
      </w:r>
      <w:r w:rsidRPr="001B47AD">
        <w:rPr>
          <w:rFonts w:ascii="Verdana" w:hAnsi="Verdana" w:cs="Arial"/>
          <w:sz w:val="14"/>
          <w:szCs w:val="14"/>
        </w:rPr>
        <w:t>.</w:t>
      </w:r>
    </w:p>
    <w:p w:rsidR="00FF54B0" w:rsidRPr="001B47AD" w:rsidRDefault="00FF54B0" w:rsidP="000B79F2">
      <w:pPr>
        <w:widowControl w:val="0"/>
        <w:autoSpaceDE w:val="0"/>
        <w:autoSpaceDN w:val="0"/>
        <w:adjustRightInd w:val="0"/>
        <w:ind w:right="59"/>
        <w:jc w:val="both"/>
        <w:rPr>
          <w:rFonts w:ascii="Verdana" w:hAnsi="Verdana" w:cs="Arial"/>
          <w:sz w:val="14"/>
          <w:szCs w:val="14"/>
        </w:rPr>
      </w:pPr>
    </w:p>
    <w:p w:rsidR="00FF54B0" w:rsidRPr="001B47AD" w:rsidRDefault="00FF54B0" w:rsidP="000B79F2">
      <w:pPr>
        <w:widowControl w:val="0"/>
        <w:autoSpaceDE w:val="0"/>
        <w:autoSpaceDN w:val="0"/>
        <w:adjustRightInd w:val="0"/>
        <w:ind w:right="59"/>
        <w:jc w:val="both"/>
        <w:rPr>
          <w:rFonts w:ascii="Verdana" w:hAnsi="Verdana" w:cs="Arial"/>
          <w:sz w:val="14"/>
          <w:szCs w:val="14"/>
        </w:rPr>
      </w:pPr>
      <w:r w:rsidRPr="001B47AD">
        <w:rPr>
          <w:rFonts w:ascii="Verdana" w:hAnsi="Verdana" w:cs="Arial"/>
          <w:b/>
          <w:sz w:val="14"/>
          <w:szCs w:val="14"/>
        </w:rPr>
        <w:t>2.6.</w:t>
      </w:r>
      <w:r w:rsidRPr="001B47AD">
        <w:rPr>
          <w:rFonts w:ascii="Verdana" w:hAnsi="Verdana" w:cs="Arial"/>
          <w:sz w:val="14"/>
          <w:szCs w:val="14"/>
        </w:rPr>
        <w:t xml:space="preserve"> </w:t>
      </w:r>
      <w:r w:rsidRPr="001B47AD">
        <w:rPr>
          <w:rFonts w:ascii="Verdana" w:hAnsi="Verdana" w:cs="Arial"/>
          <w:sz w:val="14"/>
          <w:szCs w:val="14"/>
        </w:rPr>
        <w:tab/>
        <w:t>As Microempresas e Empresas de Pequeno Porte</w:t>
      </w:r>
      <w:proofErr w:type="gramStart"/>
      <w:r w:rsidRPr="001B47AD">
        <w:rPr>
          <w:rFonts w:ascii="Verdana" w:hAnsi="Verdana" w:cs="Arial"/>
          <w:sz w:val="14"/>
          <w:szCs w:val="14"/>
        </w:rPr>
        <w:t xml:space="preserve">  </w:t>
      </w:r>
      <w:proofErr w:type="gramEnd"/>
      <w:r w:rsidRPr="001B47AD">
        <w:rPr>
          <w:rFonts w:ascii="Verdana" w:hAnsi="Verdana" w:cs="Arial"/>
          <w:sz w:val="14"/>
          <w:szCs w:val="14"/>
        </w:rPr>
        <w:t>(</w:t>
      </w:r>
      <w:r w:rsidRPr="001B47AD">
        <w:rPr>
          <w:rFonts w:ascii="Verdana" w:hAnsi="Verdana" w:cs="Arial"/>
          <w:b/>
          <w:bCs/>
          <w:sz w:val="14"/>
          <w:szCs w:val="14"/>
        </w:rPr>
        <w:t xml:space="preserve">ME/EPP) </w:t>
      </w:r>
      <w:r w:rsidRPr="001B47AD">
        <w:rPr>
          <w:rFonts w:ascii="Verdana" w:hAnsi="Verdana" w:cs="Arial"/>
          <w:sz w:val="14"/>
          <w:szCs w:val="14"/>
        </w:rPr>
        <w:t xml:space="preserve">deverão apresentar toda a documentação exigida para habilitação, inclusive os documentos comprobatórios da regularidade fiscal, </w:t>
      </w:r>
      <w:r w:rsidRPr="001B47AD">
        <w:rPr>
          <w:rFonts w:ascii="Verdana" w:hAnsi="Verdana" w:cs="Arial"/>
          <w:b/>
          <w:sz w:val="14"/>
          <w:szCs w:val="14"/>
          <w:u w:val="single"/>
        </w:rPr>
        <w:t>mesmo que estes apresentem alguma restrição</w:t>
      </w:r>
      <w:r w:rsidRPr="001B47AD">
        <w:rPr>
          <w:rFonts w:ascii="Verdana" w:hAnsi="Verdana" w:cs="Arial"/>
          <w:sz w:val="14"/>
          <w:szCs w:val="14"/>
        </w:rPr>
        <w:t>.</w:t>
      </w:r>
    </w:p>
    <w:p w:rsidR="00FF54B0" w:rsidRPr="001B47AD" w:rsidRDefault="00FF54B0" w:rsidP="000B79F2">
      <w:pPr>
        <w:widowControl w:val="0"/>
        <w:autoSpaceDE w:val="0"/>
        <w:autoSpaceDN w:val="0"/>
        <w:adjustRightInd w:val="0"/>
        <w:ind w:right="60"/>
        <w:jc w:val="both"/>
        <w:rPr>
          <w:rFonts w:ascii="Verdana" w:hAnsi="Verdana" w:cs="Arial"/>
          <w:sz w:val="14"/>
          <w:szCs w:val="14"/>
        </w:rPr>
      </w:pPr>
    </w:p>
    <w:p w:rsidR="00FF54B0" w:rsidRPr="001B47AD" w:rsidRDefault="00FF54B0" w:rsidP="000B79F2">
      <w:pPr>
        <w:widowControl w:val="0"/>
        <w:autoSpaceDE w:val="0"/>
        <w:autoSpaceDN w:val="0"/>
        <w:adjustRightInd w:val="0"/>
        <w:ind w:right="60"/>
        <w:jc w:val="both"/>
        <w:rPr>
          <w:rFonts w:ascii="Verdana" w:hAnsi="Verdana" w:cs="Arial"/>
          <w:sz w:val="14"/>
          <w:szCs w:val="14"/>
        </w:rPr>
      </w:pPr>
      <w:r w:rsidRPr="001B47AD">
        <w:rPr>
          <w:rFonts w:ascii="Verdana" w:hAnsi="Verdana" w:cs="Arial"/>
          <w:b/>
          <w:sz w:val="14"/>
          <w:szCs w:val="14"/>
        </w:rPr>
        <w:t>2.7</w:t>
      </w:r>
      <w:r w:rsidRPr="001B47AD">
        <w:rPr>
          <w:rFonts w:ascii="Verdana" w:hAnsi="Verdana" w:cs="Arial"/>
          <w:sz w:val="14"/>
          <w:szCs w:val="14"/>
        </w:rPr>
        <w:t>.</w:t>
      </w:r>
      <w:r w:rsidRPr="001B47AD">
        <w:rPr>
          <w:rFonts w:ascii="Verdana" w:hAnsi="Verdana" w:cs="Arial"/>
          <w:sz w:val="14"/>
          <w:szCs w:val="14"/>
        </w:rPr>
        <w:tab/>
        <w:t xml:space="preserve">Havendo restrição na comprovação da </w:t>
      </w:r>
      <w:r w:rsidRPr="001B47AD">
        <w:rPr>
          <w:rFonts w:ascii="Verdana" w:hAnsi="Verdana" w:cs="Arial"/>
          <w:b/>
          <w:sz w:val="14"/>
          <w:szCs w:val="14"/>
          <w:u w:val="single"/>
        </w:rPr>
        <w:t>regularidade fiscal</w:t>
      </w:r>
      <w:r w:rsidRPr="001B47AD">
        <w:rPr>
          <w:rFonts w:ascii="Verdana" w:hAnsi="Verdana" w:cs="Arial"/>
          <w:sz w:val="14"/>
          <w:szCs w:val="14"/>
        </w:rPr>
        <w:t xml:space="preserve">, será assegurado o prazo de 05 (cinco) dias úteis, cujo termo inicial corresponderá ao momento em que o proponente apresentar preço inferior ao menor preço ofertado na etapa de lances, prorrogáveis por igual período, a critério da Administração Pública, para regularização da documentação, pagamento ou parcelamento do débito e emissão de eventuais certidões negativas ou positivas com efeito de certidão negativa, nos termos da </w:t>
      </w:r>
      <w:r w:rsidRPr="001B47AD">
        <w:rPr>
          <w:rFonts w:ascii="Verdana" w:hAnsi="Verdana" w:cs="Arial"/>
          <w:b/>
          <w:i/>
          <w:sz w:val="14"/>
          <w:szCs w:val="14"/>
        </w:rPr>
        <w:t>Lei Complementar Federal n.º 123/2006 alterada pela Lei Complementar n.º 147 de 07 de Agosto de 2014 – (Art. 42 e 43).</w:t>
      </w:r>
    </w:p>
    <w:p w:rsidR="00FF54B0" w:rsidRPr="001B47AD" w:rsidRDefault="00FF54B0" w:rsidP="000B79F2">
      <w:pPr>
        <w:widowControl w:val="0"/>
        <w:tabs>
          <w:tab w:val="left" w:pos="2900"/>
          <w:tab w:val="left" w:pos="3380"/>
          <w:tab w:val="left" w:pos="4180"/>
          <w:tab w:val="left" w:pos="6820"/>
        </w:tabs>
        <w:autoSpaceDE w:val="0"/>
        <w:autoSpaceDN w:val="0"/>
        <w:adjustRightInd w:val="0"/>
        <w:spacing w:before="5"/>
        <w:ind w:right="59"/>
        <w:jc w:val="both"/>
        <w:rPr>
          <w:rFonts w:ascii="Verdana" w:hAnsi="Verdana" w:cs="Arial"/>
          <w:sz w:val="14"/>
          <w:szCs w:val="14"/>
        </w:rPr>
      </w:pPr>
    </w:p>
    <w:p w:rsidR="00FF54B0" w:rsidRPr="001B47AD" w:rsidRDefault="00FF54B0" w:rsidP="000B79F2">
      <w:pPr>
        <w:widowControl w:val="0"/>
        <w:autoSpaceDE w:val="0"/>
        <w:autoSpaceDN w:val="0"/>
        <w:adjustRightInd w:val="0"/>
        <w:spacing w:before="5"/>
        <w:ind w:right="59"/>
        <w:jc w:val="both"/>
        <w:rPr>
          <w:rFonts w:ascii="Verdana" w:hAnsi="Verdana" w:cs="Arial"/>
          <w:sz w:val="14"/>
          <w:szCs w:val="14"/>
        </w:rPr>
      </w:pPr>
      <w:r w:rsidRPr="001B47AD">
        <w:rPr>
          <w:rFonts w:ascii="Verdana" w:hAnsi="Verdana" w:cs="Arial"/>
          <w:b/>
          <w:sz w:val="14"/>
          <w:szCs w:val="14"/>
        </w:rPr>
        <w:lastRenderedPageBreak/>
        <w:t>2.8</w:t>
      </w:r>
      <w:r w:rsidRPr="001B47AD">
        <w:rPr>
          <w:rFonts w:ascii="Verdana" w:hAnsi="Verdana" w:cs="Arial"/>
          <w:sz w:val="14"/>
          <w:szCs w:val="14"/>
        </w:rPr>
        <w:t xml:space="preserve">. </w:t>
      </w:r>
      <w:r w:rsidRPr="001B47AD">
        <w:rPr>
          <w:rFonts w:ascii="Verdana" w:hAnsi="Verdana" w:cs="Arial"/>
          <w:sz w:val="14"/>
          <w:szCs w:val="14"/>
        </w:rPr>
        <w:tab/>
        <w:t>A prorrogação do prazo para a regularização fiscal dependerá de requerimento, devidamente fundamentado, a ser dirigido ao Pregoeiro.</w:t>
      </w:r>
    </w:p>
    <w:p w:rsidR="00FF54B0" w:rsidRPr="001B47AD" w:rsidRDefault="00FF54B0" w:rsidP="000B79F2">
      <w:pPr>
        <w:widowControl w:val="0"/>
        <w:autoSpaceDE w:val="0"/>
        <w:autoSpaceDN w:val="0"/>
        <w:adjustRightInd w:val="0"/>
        <w:ind w:right="61"/>
        <w:jc w:val="both"/>
        <w:rPr>
          <w:rFonts w:ascii="Verdana" w:hAnsi="Verdana" w:cs="Arial"/>
          <w:sz w:val="14"/>
          <w:szCs w:val="14"/>
        </w:rPr>
      </w:pPr>
    </w:p>
    <w:p w:rsidR="00FF54B0" w:rsidRPr="001B47AD" w:rsidRDefault="00FF54B0" w:rsidP="000B79F2">
      <w:pPr>
        <w:widowControl w:val="0"/>
        <w:autoSpaceDE w:val="0"/>
        <w:autoSpaceDN w:val="0"/>
        <w:adjustRightInd w:val="0"/>
        <w:ind w:right="61"/>
        <w:jc w:val="both"/>
        <w:rPr>
          <w:rFonts w:ascii="Verdana" w:hAnsi="Verdana" w:cs="Arial"/>
          <w:sz w:val="14"/>
          <w:szCs w:val="14"/>
        </w:rPr>
      </w:pPr>
      <w:r w:rsidRPr="001B47AD">
        <w:rPr>
          <w:rFonts w:ascii="Verdana" w:hAnsi="Verdana" w:cs="Arial"/>
          <w:b/>
          <w:sz w:val="14"/>
          <w:szCs w:val="14"/>
        </w:rPr>
        <w:t>2.9.</w:t>
      </w:r>
      <w:r w:rsidRPr="001B47AD">
        <w:rPr>
          <w:rFonts w:ascii="Verdana" w:hAnsi="Verdana" w:cs="Arial"/>
          <w:sz w:val="14"/>
          <w:szCs w:val="14"/>
        </w:rPr>
        <w:tab/>
        <w:t>Entende-se por tempestivo o requerimento apresentado dentro dos dois dias úteis inicialmente</w:t>
      </w:r>
      <w:proofErr w:type="gramStart"/>
      <w:r w:rsidRPr="001B47AD">
        <w:rPr>
          <w:rFonts w:ascii="Verdana" w:hAnsi="Verdana" w:cs="Arial"/>
          <w:sz w:val="14"/>
          <w:szCs w:val="14"/>
        </w:rPr>
        <w:t xml:space="preserve">   </w:t>
      </w:r>
      <w:proofErr w:type="gramEnd"/>
      <w:r w:rsidRPr="001B47AD">
        <w:rPr>
          <w:rFonts w:ascii="Verdana" w:hAnsi="Verdana" w:cs="Arial"/>
          <w:sz w:val="14"/>
          <w:szCs w:val="14"/>
        </w:rPr>
        <w:t>concedidos.</w:t>
      </w:r>
    </w:p>
    <w:p w:rsidR="00FF54B0" w:rsidRPr="001B47AD" w:rsidRDefault="00FF54B0" w:rsidP="000B79F2">
      <w:pPr>
        <w:widowControl w:val="0"/>
        <w:autoSpaceDE w:val="0"/>
        <w:autoSpaceDN w:val="0"/>
        <w:adjustRightInd w:val="0"/>
        <w:ind w:right="59"/>
        <w:jc w:val="both"/>
        <w:rPr>
          <w:rFonts w:ascii="Verdana" w:hAnsi="Verdana" w:cs="Arial"/>
          <w:sz w:val="14"/>
          <w:szCs w:val="14"/>
        </w:rPr>
      </w:pPr>
    </w:p>
    <w:p w:rsidR="00FF54B0" w:rsidRPr="001B47AD" w:rsidRDefault="00FF54B0" w:rsidP="000B79F2">
      <w:pPr>
        <w:widowControl w:val="0"/>
        <w:autoSpaceDE w:val="0"/>
        <w:autoSpaceDN w:val="0"/>
        <w:adjustRightInd w:val="0"/>
        <w:ind w:right="59"/>
        <w:jc w:val="both"/>
        <w:rPr>
          <w:rFonts w:ascii="Verdana" w:hAnsi="Verdana" w:cs="Arial"/>
          <w:sz w:val="14"/>
          <w:szCs w:val="14"/>
        </w:rPr>
      </w:pPr>
      <w:r w:rsidRPr="001B47AD">
        <w:rPr>
          <w:rFonts w:ascii="Verdana" w:hAnsi="Verdana" w:cs="Arial"/>
          <w:b/>
          <w:sz w:val="14"/>
          <w:szCs w:val="14"/>
        </w:rPr>
        <w:t>2.10</w:t>
      </w:r>
      <w:r w:rsidRPr="001B47AD">
        <w:rPr>
          <w:rFonts w:ascii="Verdana" w:hAnsi="Verdana" w:cs="Arial"/>
          <w:sz w:val="14"/>
          <w:szCs w:val="14"/>
        </w:rPr>
        <w:t xml:space="preserve">. </w:t>
      </w:r>
      <w:r w:rsidRPr="001B47AD">
        <w:rPr>
          <w:rFonts w:ascii="Verdana" w:hAnsi="Verdana" w:cs="Arial"/>
          <w:sz w:val="14"/>
          <w:szCs w:val="14"/>
        </w:rPr>
        <w:tab/>
        <w:t>A não regularização da documentação, no prazo previsto neste, implicará decadência do direito à contratação, sem prejuízo das sanções cabíveis.</w:t>
      </w:r>
    </w:p>
    <w:p w:rsidR="00FF54B0" w:rsidRPr="001B47AD" w:rsidRDefault="00FF54B0" w:rsidP="000B79F2">
      <w:pPr>
        <w:widowControl w:val="0"/>
        <w:autoSpaceDE w:val="0"/>
        <w:autoSpaceDN w:val="0"/>
        <w:adjustRightInd w:val="0"/>
        <w:ind w:right="63"/>
        <w:jc w:val="both"/>
        <w:rPr>
          <w:rFonts w:ascii="Verdana" w:hAnsi="Verdana" w:cs="Arial"/>
          <w:sz w:val="14"/>
          <w:szCs w:val="14"/>
        </w:rPr>
      </w:pPr>
    </w:p>
    <w:p w:rsidR="00FF54B0" w:rsidRPr="001B47AD" w:rsidRDefault="00FF54B0" w:rsidP="000B79F2">
      <w:pPr>
        <w:widowControl w:val="0"/>
        <w:autoSpaceDE w:val="0"/>
        <w:autoSpaceDN w:val="0"/>
        <w:adjustRightInd w:val="0"/>
        <w:ind w:right="63"/>
        <w:jc w:val="both"/>
        <w:rPr>
          <w:rFonts w:ascii="Verdana" w:hAnsi="Verdana" w:cs="Arial"/>
          <w:sz w:val="14"/>
          <w:szCs w:val="14"/>
        </w:rPr>
      </w:pPr>
      <w:r w:rsidRPr="001B47AD">
        <w:rPr>
          <w:rFonts w:ascii="Verdana" w:hAnsi="Verdana" w:cs="Arial"/>
          <w:b/>
          <w:sz w:val="14"/>
          <w:szCs w:val="14"/>
        </w:rPr>
        <w:t>2.11</w:t>
      </w:r>
      <w:r w:rsidRPr="001B47AD">
        <w:rPr>
          <w:rFonts w:ascii="Verdana" w:hAnsi="Verdana" w:cs="Arial"/>
          <w:sz w:val="14"/>
          <w:szCs w:val="14"/>
        </w:rPr>
        <w:t>.</w:t>
      </w:r>
      <w:r w:rsidRPr="001B47AD">
        <w:rPr>
          <w:rFonts w:ascii="Verdana" w:hAnsi="Verdana" w:cs="Arial"/>
          <w:sz w:val="14"/>
          <w:szCs w:val="14"/>
        </w:rPr>
        <w:tab/>
        <w:t>Não será aceito nenhum protocolo de entrega ou solicitação de documentos em substituição aos relacionados neste Edital.</w:t>
      </w:r>
    </w:p>
    <w:p w:rsidR="00FF54B0" w:rsidRPr="001B47AD" w:rsidRDefault="00FF54B0" w:rsidP="000B79F2">
      <w:pPr>
        <w:widowControl w:val="0"/>
        <w:autoSpaceDE w:val="0"/>
        <w:autoSpaceDN w:val="0"/>
        <w:adjustRightInd w:val="0"/>
        <w:ind w:right="63"/>
        <w:jc w:val="both"/>
        <w:rPr>
          <w:rFonts w:ascii="Verdana" w:hAnsi="Verdana" w:cs="Arial"/>
          <w:sz w:val="14"/>
          <w:szCs w:val="14"/>
        </w:rPr>
      </w:pPr>
    </w:p>
    <w:p w:rsidR="00FF54B0" w:rsidRPr="001B47AD" w:rsidRDefault="00FF54B0" w:rsidP="000B79F2">
      <w:pPr>
        <w:widowControl w:val="0"/>
        <w:autoSpaceDE w:val="0"/>
        <w:autoSpaceDN w:val="0"/>
        <w:adjustRightInd w:val="0"/>
        <w:ind w:right="62"/>
        <w:jc w:val="both"/>
        <w:rPr>
          <w:rFonts w:ascii="Verdana" w:hAnsi="Verdana" w:cs="Arial"/>
          <w:sz w:val="14"/>
          <w:szCs w:val="14"/>
        </w:rPr>
      </w:pPr>
      <w:r w:rsidRPr="001B47AD">
        <w:rPr>
          <w:rFonts w:ascii="Verdana" w:hAnsi="Verdana" w:cs="Arial"/>
          <w:b/>
          <w:sz w:val="14"/>
          <w:szCs w:val="14"/>
        </w:rPr>
        <w:t>2.12</w:t>
      </w:r>
      <w:r w:rsidRPr="001B47AD">
        <w:rPr>
          <w:rFonts w:ascii="Verdana" w:hAnsi="Verdana" w:cs="Arial"/>
          <w:sz w:val="14"/>
          <w:szCs w:val="14"/>
        </w:rPr>
        <w:t>.</w:t>
      </w:r>
      <w:r w:rsidRPr="001B47AD">
        <w:rPr>
          <w:rFonts w:ascii="Verdana" w:hAnsi="Verdana" w:cs="Arial"/>
          <w:sz w:val="14"/>
          <w:szCs w:val="14"/>
        </w:rPr>
        <w:tab/>
        <w:t>Serão desclassificadas ou inabilitadas as Licitante que não atendam a quaisquer das disposições contidas neste Capítulo.</w:t>
      </w:r>
    </w:p>
    <w:p w:rsidR="00FF54B0" w:rsidRPr="001B47AD" w:rsidRDefault="00FF54B0" w:rsidP="000B79F2">
      <w:pPr>
        <w:widowControl w:val="0"/>
        <w:autoSpaceDE w:val="0"/>
        <w:autoSpaceDN w:val="0"/>
        <w:adjustRightInd w:val="0"/>
        <w:ind w:right="62"/>
        <w:jc w:val="both"/>
        <w:rPr>
          <w:rFonts w:ascii="Verdana" w:hAnsi="Verdana" w:cs="Arial"/>
          <w:sz w:val="14"/>
          <w:szCs w:val="14"/>
        </w:rPr>
      </w:pPr>
    </w:p>
    <w:p w:rsidR="00FF54B0" w:rsidRPr="001B47AD" w:rsidRDefault="00FF54B0" w:rsidP="000B79F2">
      <w:pPr>
        <w:widowControl w:val="0"/>
        <w:autoSpaceDE w:val="0"/>
        <w:autoSpaceDN w:val="0"/>
        <w:adjustRightInd w:val="0"/>
        <w:ind w:right="57"/>
        <w:jc w:val="both"/>
        <w:rPr>
          <w:rFonts w:ascii="Verdana" w:hAnsi="Verdana" w:cs="Arial"/>
          <w:sz w:val="14"/>
          <w:szCs w:val="14"/>
        </w:rPr>
      </w:pPr>
      <w:r w:rsidRPr="001B47AD">
        <w:rPr>
          <w:rFonts w:ascii="Verdana" w:hAnsi="Verdana" w:cs="Arial"/>
          <w:b/>
          <w:sz w:val="14"/>
          <w:szCs w:val="14"/>
        </w:rPr>
        <w:t>3</w:t>
      </w:r>
      <w:r w:rsidRPr="001B47AD">
        <w:rPr>
          <w:rFonts w:ascii="Verdana" w:hAnsi="Verdana" w:cs="Arial"/>
          <w:sz w:val="14"/>
          <w:szCs w:val="14"/>
        </w:rPr>
        <w:t>.</w:t>
      </w:r>
      <w:r w:rsidRPr="001B47AD">
        <w:rPr>
          <w:rFonts w:ascii="Verdana" w:hAnsi="Verdana" w:cs="Arial"/>
          <w:sz w:val="14"/>
          <w:szCs w:val="14"/>
        </w:rPr>
        <w:tab/>
        <w:t xml:space="preserve">Os documentos para habilitação poderão ser apresentados em original, por qualquer processo de cópia devidamente autenticada por tabelião de notas competente, ou publicação em Órgão de Imprensa Oficial, ou, ainda, serem autenticadas por servidor público municipal de Monte Castelo/SC do departamento de licitações, caso em que devem estar presentes os originais, neste caso, </w:t>
      </w:r>
      <w:r w:rsidRPr="001B47AD">
        <w:rPr>
          <w:rFonts w:ascii="Verdana" w:hAnsi="Verdana" w:cs="Arial"/>
          <w:b/>
          <w:sz w:val="14"/>
          <w:szCs w:val="14"/>
        </w:rPr>
        <w:t xml:space="preserve">preferencialmente </w:t>
      </w:r>
      <w:r w:rsidRPr="001B47AD">
        <w:rPr>
          <w:rFonts w:ascii="Verdana" w:hAnsi="Verdana" w:cs="Arial"/>
          <w:sz w:val="14"/>
          <w:szCs w:val="14"/>
        </w:rPr>
        <w:t>até o dia anterior a data de encerramento deste certame. O Pregoeiro reserva-se o direito de solicitar o original de qualquer documento sempre que tiver dúvida e julgar necessário.</w:t>
      </w:r>
    </w:p>
    <w:p w:rsidR="00FF54B0" w:rsidRPr="001B47AD" w:rsidRDefault="00FF54B0" w:rsidP="000B79F2">
      <w:pPr>
        <w:widowControl w:val="0"/>
        <w:autoSpaceDE w:val="0"/>
        <w:autoSpaceDN w:val="0"/>
        <w:adjustRightInd w:val="0"/>
        <w:spacing w:before="10"/>
        <w:jc w:val="both"/>
        <w:rPr>
          <w:rFonts w:ascii="Verdana" w:hAnsi="Verdana" w:cs="Arial"/>
          <w:sz w:val="14"/>
          <w:szCs w:val="14"/>
        </w:rPr>
      </w:pPr>
    </w:p>
    <w:p w:rsidR="00FF54B0" w:rsidRPr="001B47AD" w:rsidRDefault="00FF54B0" w:rsidP="000B79F2">
      <w:pPr>
        <w:widowControl w:val="0"/>
        <w:tabs>
          <w:tab w:val="left" w:pos="500"/>
        </w:tabs>
        <w:autoSpaceDE w:val="0"/>
        <w:autoSpaceDN w:val="0"/>
        <w:adjustRightInd w:val="0"/>
        <w:spacing w:before="29"/>
        <w:ind w:right="64"/>
        <w:jc w:val="both"/>
        <w:rPr>
          <w:rFonts w:ascii="Verdana" w:hAnsi="Verdana" w:cs="Arial"/>
          <w:sz w:val="14"/>
          <w:szCs w:val="14"/>
        </w:rPr>
      </w:pPr>
      <w:r w:rsidRPr="001B47AD">
        <w:rPr>
          <w:rFonts w:ascii="Verdana" w:hAnsi="Verdana" w:cs="Arial"/>
          <w:b/>
          <w:sz w:val="14"/>
          <w:szCs w:val="14"/>
        </w:rPr>
        <w:t>4</w:t>
      </w:r>
      <w:r w:rsidRPr="001B47AD">
        <w:rPr>
          <w:rFonts w:ascii="Verdana" w:hAnsi="Verdana" w:cs="Arial"/>
          <w:sz w:val="14"/>
          <w:szCs w:val="14"/>
        </w:rPr>
        <w:t>.</w:t>
      </w:r>
      <w:r w:rsidRPr="001B47AD">
        <w:rPr>
          <w:rFonts w:ascii="Verdana" w:hAnsi="Verdana" w:cs="Arial"/>
          <w:sz w:val="14"/>
          <w:szCs w:val="14"/>
        </w:rPr>
        <w:tab/>
        <w:t>Os documentos extraídos da Internet (rede mundial de computadores) terão sua autenticidade certificada, junto aos “sites oficiais” dos órgãos emissores, para fins de habilitação, sendo dispensados de sua autenticação.</w:t>
      </w:r>
    </w:p>
    <w:p w:rsidR="00FF54B0" w:rsidRPr="001B47AD" w:rsidRDefault="00FF54B0" w:rsidP="000B79F2">
      <w:pPr>
        <w:widowControl w:val="0"/>
        <w:tabs>
          <w:tab w:val="left" w:pos="500"/>
        </w:tabs>
        <w:autoSpaceDE w:val="0"/>
        <w:autoSpaceDN w:val="0"/>
        <w:adjustRightInd w:val="0"/>
        <w:ind w:left="118"/>
        <w:jc w:val="both"/>
        <w:rPr>
          <w:rFonts w:ascii="Verdana" w:hAnsi="Verdana" w:cs="Arial"/>
          <w:sz w:val="14"/>
          <w:szCs w:val="14"/>
        </w:rPr>
      </w:pPr>
    </w:p>
    <w:p w:rsidR="00FF54B0" w:rsidRPr="001B47AD" w:rsidRDefault="00FF54B0" w:rsidP="00FF54B0">
      <w:pPr>
        <w:widowControl w:val="0"/>
        <w:pBdr>
          <w:top w:val="single" w:sz="4" w:space="1" w:color="auto"/>
          <w:bottom w:val="single" w:sz="4" w:space="1" w:color="auto"/>
        </w:pBdr>
        <w:autoSpaceDE w:val="0"/>
        <w:autoSpaceDN w:val="0"/>
        <w:adjustRightInd w:val="0"/>
        <w:spacing w:line="271" w:lineRule="exact"/>
        <w:rPr>
          <w:rFonts w:ascii="Verdana" w:hAnsi="Verdana" w:cs="Arial"/>
          <w:b/>
          <w:sz w:val="14"/>
          <w:szCs w:val="14"/>
        </w:rPr>
      </w:pPr>
      <w:r w:rsidRPr="001B47AD">
        <w:rPr>
          <w:rFonts w:ascii="Verdana" w:hAnsi="Verdana" w:cs="Arial"/>
          <w:b/>
          <w:spacing w:val="2"/>
          <w:position w:val="-1"/>
          <w:sz w:val="14"/>
          <w:szCs w:val="14"/>
        </w:rPr>
        <w:t xml:space="preserve">CAPÍTULO </w:t>
      </w:r>
      <w:r w:rsidRPr="001B47AD">
        <w:rPr>
          <w:rFonts w:ascii="Verdana" w:hAnsi="Verdana" w:cs="Arial"/>
          <w:b/>
          <w:spacing w:val="-1"/>
          <w:position w:val="-1"/>
          <w:sz w:val="14"/>
          <w:szCs w:val="14"/>
        </w:rPr>
        <w:t>VIII</w:t>
      </w:r>
      <w:proofErr w:type="gramStart"/>
      <w:r w:rsidRPr="001B47AD">
        <w:rPr>
          <w:rFonts w:ascii="Verdana" w:hAnsi="Verdana" w:cs="Arial"/>
          <w:b/>
          <w:position w:val="-1"/>
          <w:sz w:val="14"/>
          <w:szCs w:val="14"/>
        </w:rPr>
        <w:t xml:space="preserve">  </w:t>
      </w:r>
      <w:proofErr w:type="gramEnd"/>
      <w:r w:rsidRPr="001B47AD">
        <w:rPr>
          <w:rFonts w:ascii="Verdana" w:hAnsi="Verdana" w:cs="Arial"/>
          <w:b/>
          <w:position w:val="-1"/>
          <w:sz w:val="14"/>
          <w:szCs w:val="14"/>
        </w:rPr>
        <w:t>-</w:t>
      </w:r>
      <w:r w:rsidRPr="001B47AD">
        <w:rPr>
          <w:rFonts w:ascii="Verdana" w:hAnsi="Verdana" w:cs="Arial"/>
          <w:b/>
          <w:spacing w:val="-2"/>
          <w:position w:val="-1"/>
          <w:sz w:val="14"/>
          <w:szCs w:val="14"/>
        </w:rPr>
        <w:t xml:space="preserve">    ANÁLISE DAS PROPOSTAS E</w:t>
      </w:r>
      <w:r w:rsidRPr="001B47AD">
        <w:rPr>
          <w:rFonts w:ascii="Verdana" w:hAnsi="Verdana" w:cs="Arial"/>
          <w:b/>
          <w:spacing w:val="-1"/>
          <w:position w:val="-1"/>
          <w:sz w:val="14"/>
          <w:szCs w:val="14"/>
        </w:rPr>
        <w:t xml:space="preserve"> </w:t>
      </w:r>
      <w:r w:rsidRPr="001B47AD">
        <w:rPr>
          <w:rFonts w:ascii="Verdana" w:hAnsi="Verdana" w:cs="Arial"/>
          <w:b/>
          <w:spacing w:val="-5"/>
          <w:position w:val="-1"/>
          <w:sz w:val="14"/>
          <w:szCs w:val="14"/>
        </w:rPr>
        <w:t>L</w:t>
      </w:r>
      <w:r w:rsidRPr="001B47AD">
        <w:rPr>
          <w:rFonts w:ascii="Verdana" w:hAnsi="Verdana" w:cs="Arial"/>
          <w:b/>
          <w:spacing w:val="2"/>
          <w:position w:val="-1"/>
          <w:sz w:val="14"/>
          <w:szCs w:val="14"/>
        </w:rPr>
        <w:t>A</w:t>
      </w:r>
      <w:r w:rsidRPr="001B47AD">
        <w:rPr>
          <w:rFonts w:ascii="Verdana" w:hAnsi="Verdana" w:cs="Arial"/>
          <w:b/>
          <w:position w:val="-1"/>
          <w:sz w:val="14"/>
          <w:szCs w:val="14"/>
        </w:rPr>
        <w:t>N</w:t>
      </w:r>
      <w:r w:rsidRPr="001B47AD">
        <w:rPr>
          <w:rFonts w:ascii="Verdana" w:hAnsi="Verdana" w:cs="Arial"/>
          <w:b/>
          <w:spacing w:val="1"/>
          <w:position w:val="-1"/>
          <w:sz w:val="14"/>
          <w:szCs w:val="14"/>
        </w:rPr>
        <w:t>C</w:t>
      </w:r>
      <w:r w:rsidRPr="001B47AD">
        <w:rPr>
          <w:rFonts w:ascii="Verdana" w:hAnsi="Verdana" w:cs="Arial"/>
          <w:b/>
          <w:position w:val="-1"/>
          <w:sz w:val="14"/>
          <w:szCs w:val="14"/>
        </w:rPr>
        <w:t>ES VERBAIS:</w:t>
      </w:r>
    </w:p>
    <w:p w:rsidR="00FF54B0" w:rsidRPr="001B47AD" w:rsidRDefault="00FF54B0" w:rsidP="000B79F2">
      <w:pPr>
        <w:jc w:val="both"/>
        <w:rPr>
          <w:rFonts w:ascii="Verdana" w:hAnsi="Verdana"/>
          <w:sz w:val="14"/>
          <w:szCs w:val="14"/>
        </w:rPr>
      </w:pPr>
      <w:proofErr w:type="gramStart"/>
      <w:r w:rsidRPr="001B47AD">
        <w:rPr>
          <w:rFonts w:ascii="Verdana" w:hAnsi="Verdana"/>
          <w:b/>
          <w:sz w:val="14"/>
          <w:szCs w:val="14"/>
        </w:rPr>
        <w:t>A)</w:t>
      </w:r>
      <w:proofErr w:type="gramEnd"/>
      <w:r w:rsidRPr="001B47AD">
        <w:rPr>
          <w:rFonts w:ascii="Verdana" w:hAnsi="Verdana"/>
          <w:sz w:val="14"/>
          <w:szCs w:val="14"/>
        </w:rPr>
        <w:tab/>
        <w:t>Após o credenciamento, o Pregoeiro passará à abertura dos envelopes de propostas com a finalidade de verificar se as mesmas estão em conformidade com as exigências estabelecidas neste Edital, efetuando a leitura dos preços propostos, lançando seus dados no sistema BETHA-COMPRAS e desclassificando aquelas que se encontrarem em desconformidade com as exigências do edital ou incompatíveis com o objeto pretendido.</w:t>
      </w:r>
    </w:p>
    <w:p w:rsidR="00FF54B0" w:rsidRPr="001B47AD" w:rsidRDefault="00FF54B0" w:rsidP="000B79F2">
      <w:pPr>
        <w:jc w:val="both"/>
        <w:rPr>
          <w:rFonts w:ascii="Verdana" w:hAnsi="Verdana"/>
          <w:sz w:val="14"/>
          <w:szCs w:val="14"/>
        </w:rPr>
      </w:pPr>
      <w:proofErr w:type="gramStart"/>
      <w:r w:rsidRPr="001B47AD">
        <w:rPr>
          <w:rFonts w:ascii="Verdana" w:hAnsi="Verdana"/>
          <w:b/>
          <w:sz w:val="14"/>
          <w:szCs w:val="14"/>
        </w:rPr>
        <w:t>B)</w:t>
      </w:r>
      <w:proofErr w:type="gramEnd"/>
      <w:r w:rsidRPr="001B47AD">
        <w:rPr>
          <w:rFonts w:ascii="Verdana" w:hAnsi="Verdana"/>
          <w:sz w:val="14"/>
          <w:szCs w:val="14"/>
        </w:rPr>
        <w:tab/>
        <w:t>Não serão aceitas propostas que apresentarem preços simbólicos, irrisórios ou de valor zero.</w:t>
      </w:r>
    </w:p>
    <w:p w:rsidR="00FF54B0" w:rsidRPr="001B47AD" w:rsidRDefault="00FF54B0" w:rsidP="000B79F2">
      <w:pPr>
        <w:jc w:val="both"/>
        <w:rPr>
          <w:rFonts w:ascii="Verdana" w:hAnsi="Verdana"/>
          <w:b/>
          <w:sz w:val="14"/>
          <w:szCs w:val="14"/>
        </w:rPr>
      </w:pPr>
    </w:p>
    <w:p w:rsidR="00FF54B0" w:rsidRPr="001B47AD" w:rsidRDefault="00FF54B0" w:rsidP="000B79F2">
      <w:pPr>
        <w:jc w:val="both"/>
        <w:rPr>
          <w:rFonts w:ascii="Verdana" w:hAnsi="Verdana"/>
          <w:sz w:val="14"/>
          <w:szCs w:val="14"/>
        </w:rPr>
      </w:pPr>
      <w:proofErr w:type="gramStart"/>
      <w:r w:rsidRPr="001B47AD">
        <w:rPr>
          <w:rFonts w:ascii="Verdana" w:hAnsi="Verdana"/>
          <w:b/>
          <w:sz w:val="14"/>
          <w:szCs w:val="14"/>
        </w:rPr>
        <w:t>C)</w:t>
      </w:r>
      <w:proofErr w:type="gramEnd"/>
      <w:r w:rsidRPr="001B47AD">
        <w:rPr>
          <w:rFonts w:ascii="Verdana" w:hAnsi="Verdana"/>
          <w:sz w:val="14"/>
          <w:szCs w:val="14"/>
        </w:rPr>
        <w:tab/>
        <w:t>Após a análise das propostas pelo Pregoeiro, os participantes, através de seus representantes, darão visto nas propostas apresentadas.</w:t>
      </w:r>
    </w:p>
    <w:p w:rsidR="00FF54B0" w:rsidRPr="001B47AD" w:rsidRDefault="00FF54B0" w:rsidP="000B79F2">
      <w:pPr>
        <w:jc w:val="both"/>
        <w:rPr>
          <w:rFonts w:ascii="Verdana" w:hAnsi="Verdana"/>
          <w:sz w:val="14"/>
          <w:szCs w:val="14"/>
        </w:rPr>
      </w:pPr>
    </w:p>
    <w:p w:rsidR="00FF54B0" w:rsidRPr="001B47AD" w:rsidRDefault="00FF54B0" w:rsidP="000B79F2">
      <w:pPr>
        <w:jc w:val="both"/>
        <w:rPr>
          <w:rFonts w:ascii="Verdana" w:hAnsi="Verdana"/>
          <w:sz w:val="14"/>
          <w:szCs w:val="14"/>
        </w:rPr>
      </w:pPr>
      <w:proofErr w:type="gramStart"/>
      <w:r w:rsidRPr="001B47AD">
        <w:rPr>
          <w:rFonts w:ascii="Verdana" w:hAnsi="Verdana"/>
          <w:b/>
          <w:sz w:val="14"/>
          <w:szCs w:val="14"/>
        </w:rPr>
        <w:t>D)</w:t>
      </w:r>
      <w:proofErr w:type="gramEnd"/>
      <w:r w:rsidRPr="001B47AD">
        <w:rPr>
          <w:rFonts w:ascii="Verdana" w:hAnsi="Verdana"/>
          <w:sz w:val="14"/>
          <w:szCs w:val="14"/>
        </w:rPr>
        <w:tab/>
      </w:r>
      <w:proofErr w:type="spellStart"/>
      <w:r w:rsidRPr="001B47AD">
        <w:rPr>
          <w:rFonts w:ascii="Verdana" w:hAnsi="Verdana"/>
          <w:sz w:val="14"/>
          <w:szCs w:val="14"/>
        </w:rPr>
        <w:t>Vistadas</w:t>
      </w:r>
      <w:proofErr w:type="spellEnd"/>
      <w:r w:rsidRPr="001B47AD">
        <w:rPr>
          <w:rFonts w:ascii="Verdana" w:hAnsi="Verdana"/>
          <w:sz w:val="14"/>
          <w:szCs w:val="14"/>
        </w:rPr>
        <w:t xml:space="preserve"> as propostas, passar-se-á à oferta de lances verbais, em valores sucessivos e decrescentes.</w:t>
      </w:r>
    </w:p>
    <w:p w:rsidR="00FF54B0" w:rsidRPr="001B47AD" w:rsidRDefault="00FF54B0" w:rsidP="000B79F2">
      <w:pPr>
        <w:jc w:val="both"/>
        <w:rPr>
          <w:rFonts w:ascii="Verdana" w:hAnsi="Verdana"/>
          <w:sz w:val="14"/>
          <w:szCs w:val="14"/>
        </w:rPr>
      </w:pPr>
    </w:p>
    <w:p w:rsidR="00FF54B0" w:rsidRPr="001B47AD" w:rsidRDefault="00FF54B0" w:rsidP="000B79F2">
      <w:pPr>
        <w:jc w:val="both"/>
        <w:rPr>
          <w:rFonts w:ascii="Verdana" w:hAnsi="Verdana"/>
          <w:sz w:val="14"/>
          <w:szCs w:val="14"/>
        </w:rPr>
      </w:pPr>
      <w:proofErr w:type="gramStart"/>
      <w:r w:rsidRPr="001B47AD">
        <w:rPr>
          <w:rFonts w:ascii="Verdana" w:hAnsi="Verdana"/>
          <w:b/>
          <w:sz w:val="14"/>
          <w:szCs w:val="14"/>
        </w:rPr>
        <w:t>E)</w:t>
      </w:r>
      <w:proofErr w:type="gramEnd"/>
      <w:r w:rsidRPr="001B47AD">
        <w:rPr>
          <w:rFonts w:ascii="Verdana" w:hAnsi="Verdana"/>
          <w:sz w:val="14"/>
          <w:szCs w:val="14"/>
        </w:rPr>
        <w:tab/>
        <w:t xml:space="preserve">O Pregoeiro convocará a licitante autora da proposta de </w:t>
      </w:r>
      <w:r w:rsidRPr="001B47AD">
        <w:rPr>
          <w:rFonts w:ascii="Verdana" w:hAnsi="Verdana"/>
          <w:b/>
          <w:sz w:val="14"/>
          <w:szCs w:val="14"/>
          <w:u w:val="single"/>
        </w:rPr>
        <w:t>MENOR PREÇO – POR ITEM</w:t>
      </w:r>
      <w:r w:rsidRPr="001B47AD">
        <w:rPr>
          <w:rFonts w:ascii="Verdana" w:hAnsi="Verdana"/>
          <w:sz w:val="14"/>
          <w:szCs w:val="14"/>
        </w:rPr>
        <w:t xml:space="preserve"> e todas aquelas apresentadas com preços sucessivos e superiores em até 10% (dez por cento), em relação ao menor preço ofertado, dispostos em ordem crescente, para que os representantes legais participem da etapa de lances verbais.</w:t>
      </w:r>
    </w:p>
    <w:p w:rsidR="00FF54B0" w:rsidRPr="001B47AD" w:rsidRDefault="00FF54B0" w:rsidP="000B79F2">
      <w:pPr>
        <w:jc w:val="both"/>
        <w:rPr>
          <w:rFonts w:ascii="Verdana" w:hAnsi="Verdana"/>
          <w:sz w:val="14"/>
          <w:szCs w:val="14"/>
        </w:rPr>
      </w:pPr>
    </w:p>
    <w:p w:rsidR="00FF54B0" w:rsidRPr="001B47AD" w:rsidRDefault="00FF54B0" w:rsidP="000B79F2">
      <w:pPr>
        <w:jc w:val="both"/>
        <w:rPr>
          <w:rFonts w:ascii="Verdana" w:hAnsi="Verdana"/>
          <w:sz w:val="14"/>
          <w:szCs w:val="14"/>
        </w:rPr>
      </w:pPr>
      <w:proofErr w:type="gramStart"/>
      <w:r w:rsidRPr="001B47AD">
        <w:rPr>
          <w:rFonts w:ascii="Verdana" w:hAnsi="Verdana"/>
          <w:b/>
          <w:sz w:val="14"/>
          <w:szCs w:val="14"/>
        </w:rPr>
        <w:t>F)</w:t>
      </w:r>
      <w:proofErr w:type="gramEnd"/>
      <w:r w:rsidRPr="001B47AD">
        <w:rPr>
          <w:rFonts w:ascii="Verdana" w:hAnsi="Verdana"/>
          <w:sz w:val="14"/>
          <w:szCs w:val="14"/>
        </w:rPr>
        <w:tab/>
        <w:t xml:space="preserve">Quando não forem identificadas no mínimo três propostas escritas, a partir do critério definido anteriormente, o Pregoeiro fará a classificação dos três menores preços, em ordem crescente em relação ao menor preço, quaisquer que sejam os valores ofertados, para que os representantes legais participem da etapa de lances verbais. </w:t>
      </w:r>
    </w:p>
    <w:p w:rsidR="00FF54B0" w:rsidRPr="001B47AD" w:rsidRDefault="00FF54B0" w:rsidP="00FF54B0">
      <w:pPr>
        <w:rPr>
          <w:rFonts w:ascii="Verdana" w:hAnsi="Verdana"/>
          <w:sz w:val="14"/>
          <w:szCs w:val="14"/>
        </w:rPr>
      </w:pPr>
    </w:p>
    <w:p w:rsidR="00FF54B0" w:rsidRPr="001B47AD" w:rsidRDefault="00FF54B0" w:rsidP="000B79F2">
      <w:pPr>
        <w:jc w:val="both"/>
        <w:rPr>
          <w:rFonts w:ascii="Verdana" w:hAnsi="Verdana"/>
          <w:sz w:val="14"/>
          <w:szCs w:val="14"/>
        </w:rPr>
      </w:pPr>
      <w:proofErr w:type="gramStart"/>
      <w:r w:rsidRPr="001B47AD">
        <w:rPr>
          <w:rFonts w:ascii="Verdana" w:hAnsi="Verdana"/>
          <w:b/>
          <w:sz w:val="14"/>
          <w:szCs w:val="14"/>
        </w:rPr>
        <w:t>G)</w:t>
      </w:r>
      <w:proofErr w:type="gramEnd"/>
      <w:r w:rsidRPr="001B47AD">
        <w:rPr>
          <w:rFonts w:ascii="Verdana" w:hAnsi="Verdana"/>
          <w:sz w:val="14"/>
          <w:szCs w:val="14"/>
        </w:rPr>
        <w:tab/>
        <w:t xml:space="preserve">O Pregoeiro convidará individualmente as licitantes classificadas, de forma </w:t>
      </w:r>
      <w:proofErr w:type="spellStart"/>
      <w:r w:rsidRPr="001B47AD">
        <w:rPr>
          <w:rFonts w:ascii="Verdana" w:hAnsi="Verdana"/>
          <w:sz w:val="14"/>
          <w:szCs w:val="14"/>
        </w:rPr>
        <w:t>sequencial</w:t>
      </w:r>
      <w:proofErr w:type="spellEnd"/>
      <w:r w:rsidRPr="001B47AD">
        <w:rPr>
          <w:rFonts w:ascii="Verdana" w:hAnsi="Verdana"/>
          <w:sz w:val="14"/>
          <w:szCs w:val="14"/>
        </w:rPr>
        <w:t>, a apresentar lances verbais sobre o preço ofertado, a partir da proposta classificada de maior preço e as demais, em ordem decrescente de valor. Dos lances ofertados não caberá retratação.</w:t>
      </w:r>
    </w:p>
    <w:p w:rsidR="00FF54B0" w:rsidRPr="001B47AD" w:rsidRDefault="00FF54B0" w:rsidP="000B79F2">
      <w:pPr>
        <w:jc w:val="both"/>
        <w:rPr>
          <w:rFonts w:ascii="Verdana" w:hAnsi="Verdana"/>
          <w:sz w:val="14"/>
          <w:szCs w:val="14"/>
        </w:rPr>
      </w:pPr>
    </w:p>
    <w:p w:rsidR="00FF54B0" w:rsidRPr="001B47AD" w:rsidRDefault="00FF54B0" w:rsidP="000B79F2">
      <w:pPr>
        <w:jc w:val="both"/>
        <w:rPr>
          <w:rFonts w:ascii="Verdana" w:hAnsi="Verdana"/>
          <w:sz w:val="14"/>
          <w:szCs w:val="14"/>
        </w:rPr>
      </w:pPr>
      <w:proofErr w:type="gramStart"/>
      <w:r w:rsidRPr="001B47AD">
        <w:rPr>
          <w:rFonts w:ascii="Verdana" w:hAnsi="Verdana"/>
          <w:b/>
          <w:sz w:val="14"/>
          <w:szCs w:val="14"/>
        </w:rPr>
        <w:t>H)</w:t>
      </w:r>
      <w:proofErr w:type="gramEnd"/>
      <w:r w:rsidRPr="001B47AD">
        <w:rPr>
          <w:rFonts w:ascii="Verdana" w:hAnsi="Verdana"/>
          <w:sz w:val="14"/>
          <w:szCs w:val="14"/>
        </w:rPr>
        <w:tab/>
        <w:t>Durante o transcurso da sessão, o Pregoeiro poderá estabelecer e/ou alterar o critério para a redução dos preços através da oferta de lances verbais, sempre levando em consideração o princípio administrativo da eficiência.</w:t>
      </w:r>
    </w:p>
    <w:p w:rsidR="00FF54B0" w:rsidRPr="001B47AD" w:rsidRDefault="00FF54B0" w:rsidP="000B79F2">
      <w:pPr>
        <w:jc w:val="both"/>
        <w:rPr>
          <w:rFonts w:ascii="Verdana" w:hAnsi="Verdana"/>
          <w:b/>
          <w:sz w:val="14"/>
          <w:szCs w:val="14"/>
        </w:rPr>
      </w:pPr>
    </w:p>
    <w:p w:rsidR="00FF54B0" w:rsidRPr="001B47AD" w:rsidRDefault="00FF54B0" w:rsidP="000B79F2">
      <w:pPr>
        <w:jc w:val="both"/>
        <w:rPr>
          <w:rFonts w:ascii="Verdana" w:hAnsi="Verdana"/>
          <w:sz w:val="14"/>
          <w:szCs w:val="14"/>
        </w:rPr>
      </w:pPr>
      <w:proofErr w:type="gramStart"/>
      <w:r w:rsidRPr="001B47AD">
        <w:rPr>
          <w:rFonts w:ascii="Verdana" w:hAnsi="Verdana"/>
          <w:b/>
          <w:sz w:val="14"/>
          <w:szCs w:val="14"/>
        </w:rPr>
        <w:t>I)</w:t>
      </w:r>
      <w:proofErr w:type="gramEnd"/>
      <w:r w:rsidRPr="001B47AD">
        <w:rPr>
          <w:rFonts w:ascii="Verdana" w:hAnsi="Verdana"/>
          <w:sz w:val="14"/>
          <w:szCs w:val="14"/>
        </w:rPr>
        <w:tab/>
        <w:t>A desistência da apresentação de lance verbal, quando convocada pelo Pregoeiro, importará a perda da empresa licitante do direito de apresentar novos lances verbais.</w:t>
      </w:r>
    </w:p>
    <w:p w:rsidR="00FF54B0" w:rsidRPr="001B47AD" w:rsidRDefault="00FF54B0" w:rsidP="000B79F2">
      <w:pPr>
        <w:jc w:val="both"/>
        <w:rPr>
          <w:rFonts w:ascii="Verdana" w:hAnsi="Verdana"/>
          <w:sz w:val="14"/>
          <w:szCs w:val="14"/>
        </w:rPr>
      </w:pPr>
    </w:p>
    <w:p w:rsidR="00FF54B0" w:rsidRPr="001B47AD" w:rsidRDefault="00FF54B0" w:rsidP="000B79F2">
      <w:pPr>
        <w:jc w:val="both"/>
        <w:rPr>
          <w:rFonts w:ascii="Verdana" w:hAnsi="Verdana"/>
          <w:sz w:val="14"/>
          <w:szCs w:val="14"/>
        </w:rPr>
      </w:pPr>
      <w:proofErr w:type="gramStart"/>
      <w:r w:rsidRPr="001B47AD">
        <w:rPr>
          <w:rFonts w:ascii="Verdana" w:hAnsi="Verdana"/>
          <w:b/>
          <w:sz w:val="14"/>
          <w:szCs w:val="14"/>
        </w:rPr>
        <w:t>J)</w:t>
      </w:r>
      <w:proofErr w:type="gramEnd"/>
      <w:r w:rsidRPr="001B47AD">
        <w:rPr>
          <w:rFonts w:ascii="Verdana" w:hAnsi="Verdana"/>
          <w:sz w:val="14"/>
          <w:szCs w:val="14"/>
        </w:rPr>
        <w:tab/>
        <w:t>O encerramento da etapa competitiva dar-se-á quando, indagadas pelo Pregoeiro, as licitantes manifestarem seu desinteresse em apresentar novos lances.</w:t>
      </w:r>
    </w:p>
    <w:p w:rsidR="00FF54B0" w:rsidRPr="001B47AD" w:rsidRDefault="00FF54B0" w:rsidP="000B79F2">
      <w:pPr>
        <w:jc w:val="both"/>
        <w:rPr>
          <w:rFonts w:ascii="Verdana" w:hAnsi="Verdana"/>
          <w:sz w:val="14"/>
          <w:szCs w:val="14"/>
        </w:rPr>
      </w:pPr>
    </w:p>
    <w:p w:rsidR="00FF54B0" w:rsidRPr="001B47AD" w:rsidRDefault="00FF54B0" w:rsidP="000B79F2">
      <w:pPr>
        <w:jc w:val="both"/>
        <w:rPr>
          <w:rFonts w:ascii="Verdana" w:hAnsi="Verdana"/>
          <w:sz w:val="14"/>
          <w:szCs w:val="14"/>
        </w:rPr>
      </w:pPr>
      <w:proofErr w:type="gramStart"/>
      <w:r w:rsidRPr="001B47AD">
        <w:rPr>
          <w:rFonts w:ascii="Verdana" w:hAnsi="Verdana"/>
          <w:b/>
          <w:sz w:val="14"/>
          <w:szCs w:val="14"/>
        </w:rPr>
        <w:t>K)</w:t>
      </w:r>
      <w:proofErr w:type="gramEnd"/>
      <w:r w:rsidRPr="001B47AD">
        <w:rPr>
          <w:rFonts w:ascii="Verdana" w:hAnsi="Verdana"/>
          <w:sz w:val="14"/>
          <w:szCs w:val="14"/>
        </w:rPr>
        <w:tab/>
        <w:t xml:space="preserve">Encerrada a etapa competitiva e ordenadas as ofertas, de acordo com o menor preço apresentado, o Pregoeiro verificará a compatibilidade dos preços ofertados com os preços máximos permitidos no Edital ou ainda os praticados no mercado, desclassificando as propostas que apresentarem preço excessivo ou </w:t>
      </w:r>
      <w:proofErr w:type="spellStart"/>
      <w:r w:rsidRPr="001B47AD">
        <w:rPr>
          <w:rFonts w:ascii="Verdana" w:hAnsi="Verdana"/>
          <w:sz w:val="14"/>
          <w:szCs w:val="14"/>
        </w:rPr>
        <w:t>inexequível</w:t>
      </w:r>
      <w:proofErr w:type="spellEnd"/>
      <w:r w:rsidRPr="001B47AD">
        <w:rPr>
          <w:rFonts w:ascii="Verdana" w:hAnsi="Verdana"/>
          <w:sz w:val="14"/>
          <w:szCs w:val="14"/>
        </w:rPr>
        <w:t>.</w:t>
      </w:r>
    </w:p>
    <w:p w:rsidR="00FF54B0" w:rsidRPr="001B47AD" w:rsidRDefault="00FF54B0" w:rsidP="000B79F2">
      <w:pPr>
        <w:jc w:val="both"/>
        <w:rPr>
          <w:rFonts w:ascii="Verdana" w:hAnsi="Verdana"/>
          <w:sz w:val="14"/>
          <w:szCs w:val="14"/>
        </w:rPr>
      </w:pPr>
    </w:p>
    <w:p w:rsidR="00FF54B0" w:rsidRPr="001B47AD" w:rsidRDefault="00FF54B0" w:rsidP="000B79F2">
      <w:pPr>
        <w:jc w:val="both"/>
        <w:rPr>
          <w:rFonts w:ascii="Verdana" w:hAnsi="Verdana"/>
          <w:sz w:val="14"/>
          <w:szCs w:val="14"/>
        </w:rPr>
      </w:pPr>
      <w:proofErr w:type="gramStart"/>
      <w:r w:rsidRPr="001B47AD">
        <w:rPr>
          <w:rFonts w:ascii="Verdana" w:hAnsi="Verdana"/>
          <w:b/>
          <w:sz w:val="14"/>
          <w:szCs w:val="14"/>
        </w:rPr>
        <w:t>L)</w:t>
      </w:r>
      <w:proofErr w:type="gramEnd"/>
      <w:r w:rsidRPr="001B47AD">
        <w:rPr>
          <w:rFonts w:ascii="Verdana" w:hAnsi="Verdana"/>
          <w:sz w:val="14"/>
          <w:szCs w:val="14"/>
        </w:rPr>
        <w:tab/>
        <w:t>Encerrada a etapa de lances, o Pregoeiro verificará, junto à Secretaria da Receita Federal, o porte da empresa indicado na declaração de microempresa para prosseguir com os benefícios concedidos às microempresas e empresas de pequeno porte através da Lei Complementar n.º 123/06 atualizada, que assegura, em seu artigo 44, a preferência de contratação como critério de desempate técnico.</w:t>
      </w:r>
    </w:p>
    <w:p w:rsidR="00FF54B0" w:rsidRPr="001B47AD" w:rsidRDefault="00FF54B0" w:rsidP="000B79F2">
      <w:pPr>
        <w:jc w:val="both"/>
        <w:rPr>
          <w:rFonts w:ascii="Verdana" w:hAnsi="Verdana"/>
          <w:sz w:val="14"/>
          <w:szCs w:val="14"/>
        </w:rPr>
      </w:pPr>
    </w:p>
    <w:p w:rsidR="00FF54B0" w:rsidRPr="001B47AD" w:rsidRDefault="00FF54B0" w:rsidP="000B79F2">
      <w:pPr>
        <w:jc w:val="both"/>
        <w:rPr>
          <w:rFonts w:ascii="Verdana" w:hAnsi="Verdana"/>
          <w:sz w:val="14"/>
          <w:szCs w:val="14"/>
        </w:rPr>
      </w:pPr>
      <w:r w:rsidRPr="001B47AD">
        <w:rPr>
          <w:rFonts w:ascii="Verdana" w:hAnsi="Verdana"/>
          <w:b/>
          <w:sz w:val="14"/>
          <w:szCs w:val="14"/>
        </w:rPr>
        <w:t>L.</w:t>
      </w:r>
      <w:proofErr w:type="gramStart"/>
      <w:r w:rsidRPr="001B47AD">
        <w:rPr>
          <w:rFonts w:ascii="Verdana" w:hAnsi="Verdana"/>
          <w:b/>
          <w:sz w:val="14"/>
          <w:szCs w:val="14"/>
        </w:rPr>
        <w:t>1)</w:t>
      </w:r>
      <w:proofErr w:type="gramEnd"/>
      <w:r w:rsidRPr="001B47AD">
        <w:rPr>
          <w:rFonts w:ascii="Verdana" w:hAnsi="Verdana"/>
          <w:sz w:val="14"/>
          <w:szCs w:val="14"/>
        </w:rPr>
        <w:tab/>
        <w:t>Entende-se por empate aquelas situações em que as propostas apresentadas pelas microempresas e empresas de pequeno porte sejam iguais ou até 5% (cinco por cento) superiores ao melhor preço.</w:t>
      </w:r>
    </w:p>
    <w:p w:rsidR="00FF54B0" w:rsidRPr="001B47AD" w:rsidRDefault="00FF54B0" w:rsidP="000B79F2">
      <w:pPr>
        <w:jc w:val="both"/>
        <w:rPr>
          <w:rFonts w:ascii="Verdana" w:hAnsi="Verdana"/>
          <w:sz w:val="14"/>
          <w:szCs w:val="14"/>
        </w:rPr>
      </w:pPr>
    </w:p>
    <w:p w:rsidR="00FF54B0" w:rsidRPr="001B47AD" w:rsidRDefault="00FF54B0" w:rsidP="000B79F2">
      <w:pPr>
        <w:jc w:val="both"/>
        <w:rPr>
          <w:rFonts w:ascii="Verdana" w:hAnsi="Verdana"/>
          <w:sz w:val="14"/>
          <w:szCs w:val="14"/>
        </w:rPr>
      </w:pPr>
      <w:proofErr w:type="gramStart"/>
      <w:r w:rsidRPr="001B47AD">
        <w:rPr>
          <w:rFonts w:ascii="Verdana" w:hAnsi="Verdana"/>
          <w:b/>
          <w:sz w:val="14"/>
          <w:szCs w:val="14"/>
        </w:rPr>
        <w:t>M)</w:t>
      </w:r>
      <w:proofErr w:type="gramEnd"/>
      <w:r w:rsidRPr="001B47AD">
        <w:rPr>
          <w:rFonts w:ascii="Verdana" w:hAnsi="Verdana"/>
          <w:sz w:val="14"/>
          <w:szCs w:val="14"/>
        </w:rPr>
        <w:tab/>
        <w:t>Para efeito do disposto no item anterior, ocorrendo o empate, proceder-se-á da seguinte forma:</w:t>
      </w:r>
    </w:p>
    <w:p w:rsidR="00FF54B0" w:rsidRPr="001B47AD" w:rsidRDefault="00FF54B0" w:rsidP="000B79F2">
      <w:pPr>
        <w:jc w:val="both"/>
        <w:rPr>
          <w:rFonts w:ascii="Verdana" w:hAnsi="Verdana"/>
          <w:sz w:val="14"/>
          <w:szCs w:val="14"/>
        </w:rPr>
      </w:pPr>
      <w:r w:rsidRPr="001B47AD">
        <w:rPr>
          <w:rFonts w:ascii="Verdana" w:hAnsi="Verdana"/>
          <w:b/>
          <w:sz w:val="14"/>
          <w:szCs w:val="14"/>
        </w:rPr>
        <w:t>M.</w:t>
      </w:r>
      <w:proofErr w:type="gramStart"/>
      <w:r w:rsidRPr="001B47AD">
        <w:rPr>
          <w:rFonts w:ascii="Verdana" w:hAnsi="Verdana"/>
          <w:b/>
          <w:sz w:val="14"/>
          <w:szCs w:val="14"/>
        </w:rPr>
        <w:t>1)</w:t>
      </w:r>
      <w:proofErr w:type="gramEnd"/>
      <w:r w:rsidRPr="001B47AD">
        <w:rPr>
          <w:rFonts w:ascii="Verdana" w:hAnsi="Verdana"/>
          <w:sz w:val="14"/>
          <w:szCs w:val="14"/>
        </w:rPr>
        <w:tab/>
        <w:t>A microempresa ou empresa de pequeno porte melhor classificada poderá apresentar proposta de preço inferior àquela considerada vencedora do certame, situação em que será adjudicado em seu favor o objeto licitado;</w:t>
      </w:r>
    </w:p>
    <w:p w:rsidR="00FF54B0" w:rsidRPr="001B47AD" w:rsidRDefault="00FF54B0" w:rsidP="000B79F2">
      <w:pPr>
        <w:jc w:val="both"/>
        <w:rPr>
          <w:rFonts w:ascii="Verdana" w:hAnsi="Verdana"/>
          <w:sz w:val="14"/>
          <w:szCs w:val="14"/>
        </w:rPr>
      </w:pPr>
      <w:r w:rsidRPr="001B47AD">
        <w:rPr>
          <w:rFonts w:ascii="Verdana" w:hAnsi="Verdana"/>
          <w:b/>
          <w:sz w:val="14"/>
          <w:szCs w:val="14"/>
        </w:rPr>
        <w:t>M.</w:t>
      </w:r>
      <w:proofErr w:type="gramStart"/>
      <w:r w:rsidRPr="001B47AD">
        <w:rPr>
          <w:rFonts w:ascii="Verdana" w:hAnsi="Verdana"/>
          <w:b/>
          <w:sz w:val="14"/>
          <w:szCs w:val="14"/>
        </w:rPr>
        <w:t>2)</w:t>
      </w:r>
      <w:proofErr w:type="gramEnd"/>
      <w:r w:rsidRPr="001B47AD">
        <w:rPr>
          <w:rFonts w:ascii="Verdana" w:hAnsi="Verdana"/>
          <w:sz w:val="14"/>
          <w:szCs w:val="14"/>
        </w:rPr>
        <w:tab/>
        <w:t>A microempresa ou empresa de pequeno porte melhor classificada será convocada para apresentar sua última oferta, no prazo máximo de 5 (cinco) minutos, controlados pelo pregoeiro, sob pena de decair do direito de contratação;</w:t>
      </w:r>
    </w:p>
    <w:p w:rsidR="00FF54B0" w:rsidRPr="001B47AD" w:rsidRDefault="00FF54B0" w:rsidP="000B79F2">
      <w:pPr>
        <w:jc w:val="both"/>
        <w:rPr>
          <w:rFonts w:ascii="Verdana" w:hAnsi="Verdana"/>
          <w:sz w:val="14"/>
          <w:szCs w:val="14"/>
        </w:rPr>
      </w:pPr>
      <w:r w:rsidRPr="001B47AD">
        <w:rPr>
          <w:rFonts w:ascii="Verdana" w:hAnsi="Verdana"/>
          <w:b/>
          <w:sz w:val="14"/>
          <w:szCs w:val="14"/>
        </w:rPr>
        <w:t>M.</w:t>
      </w:r>
      <w:proofErr w:type="gramStart"/>
      <w:r w:rsidRPr="001B47AD">
        <w:rPr>
          <w:rFonts w:ascii="Verdana" w:hAnsi="Verdana"/>
          <w:b/>
          <w:sz w:val="14"/>
          <w:szCs w:val="14"/>
        </w:rPr>
        <w:t>3)</w:t>
      </w:r>
      <w:proofErr w:type="gramEnd"/>
      <w:r w:rsidRPr="001B47AD">
        <w:rPr>
          <w:rFonts w:ascii="Verdana" w:hAnsi="Verdana"/>
          <w:sz w:val="14"/>
          <w:szCs w:val="14"/>
        </w:rPr>
        <w:tab/>
        <w:t>Não ocorrendo a contratação da microempresa ou empresa de pequeno porte, na forma determinada anteriormente, serão convocadas as remanescentes que porventura se enquadrem na hipótese de micro empresas e empresas de pequeno porte, na ordem classificatória, para o exercício do mesmo direito;</w:t>
      </w:r>
    </w:p>
    <w:p w:rsidR="00FF54B0" w:rsidRPr="001B47AD" w:rsidRDefault="00FF54B0" w:rsidP="000B79F2">
      <w:pPr>
        <w:jc w:val="both"/>
        <w:rPr>
          <w:rFonts w:ascii="Verdana" w:hAnsi="Verdana"/>
          <w:sz w:val="14"/>
          <w:szCs w:val="14"/>
        </w:rPr>
      </w:pPr>
      <w:r w:rsidRPr="001B47AD">
        <w:rPr>
          <w:rFonts w:ascii="Verdana" w:hAnsi="Verdana"/>
          <w:b/>
          <w:sz w:val="14"/>
          <w:szCs w:val="14"/>
        </w:rPr>
        <w:lastRenderedPageBreak/>
        <w:t>M.</w:t>
      </w:r>
      <w:proofErr w:type="gramStart"/>
      <w:r w:rsidRPr="001B47AD">
        <w:rPr>
          <w:rFonts w:ascii="Verdana" w:hAnsi="Verdana"/>
          <w:b/>
          <w:sz w:val="14"/>
          <w:szCs w:val="14"/>
        </w:rPr>
        <w:t>4)</w:t>
      </w:r>
      <w:proofErr w:type="gramEnd"/>
      <w:r w:rsidRPr="001B47AD">
        <w:rPr>
          <w:rFonts w:ascii="Verdana" w:hAnsi="Verdana"/>
          <w:sz w:val="14"/>
          <w:szCs w:val="14"/>
        </w:rPr>
        <w:tab/>
        <w:t>No caso de equivalência dos valores apresentados pelas microempresas e empresas de pequeno porte, será realizado sorteio entre elas para que se identifique aquela que primeiro poderá apresentar melhor oferta.</w:t>
      </w:r>
    </w:p>
    <w:p w:rsidR="00FF54B0" w:rsidRPr="001B47AD" w:rsidRDefault="00FF54B0" w:rsidP="000B79F2">
      <w:pPr>
        <w:jc w:val="both"/>
        <w:rPr>
          <w:rFonts w:ascii="Verdana" w:hAnsi="Verdana"/>
          <w:sz w:val="14"/>
          <w:szCs w:val="14"/>
        </w:rPr>
      </w:pPr>
    </w:p>
    <w:p w:rsidR="00FF54B0" w:rsidRPr="001B47AD" w:rsidRDefault="00FF54B0" w:rsidP="000B79F2">
      <w:pPr>
        <w:jc w:val="both"/>
        <w:rPr>
          <w:rFonts w:ascii="Verdana" w:hAnsi="Verdana"/>
          <w:sz w:val="14"/>
          <w:szCs w:val="14"/>
        </w:rPr>
      </w:pPr>
      <w:proofErr w:type="gramStart"/>
      <w:r w:rsidRPr="001B47AD">
        <w:rPr>
          <w:rFonts w:ascii="Verdana" w:hAnsi="Verdana"/>
          <w:b/>
          <w:sz w:val="14"/>
          <w:szCs w:val="14"/>
        </w:rPr>
        <w:t>N)</w:t>
      </w:r>
      <w:proofErr w:type="gramEnd"/>
      <w:r w:rsidRPr="001B47AD">
        <w:rPr>
          <w:rFonts w:ascii="Verdana" w:hAnsi="Verdana"/>
          <w:sz w:val="14"/>
          <w:szCs w:val="14"/>
        </w:rPr>
        <w:tab/>
        <w:t>O disposto anteriormente somente se aplicará quando a melhor oferta inicial não tiver sido apresentada por microempresa ou empresa de pequeno porte.</w:t>
      </w:r>
    </w:p>
    <w:p w:rsidR="00FF54B0" w:rsidRPr="001B47AD" w:rsidRDefault="00FF54B0" w:rsidP="000B79F2">
      <w:pPr>
        <w:jc w:val="both"/>
        <w:rPr>
          <w:rFonts w:ascii="Verdana" w:hAnsi="Verdana"/>
          <w:sz w:val="14"/>
          <w:szCs w:val="14"/>
        </w:rPr>
      </w:pPr>
    </w:p>
    <w:p w:rsidR="00FF54B0" w:rsidRPr="001B47AD" w:rsidRDefault="00FF54B0" w:rsidP="000B79F2">
      <w:pPr>
        <w:jc w:val="both"/>
        <w:rPr>
          <w:rFonts w:ascii="Verdana" w:hAnsi="Verdana"/>
          <w:sz w:val="14"/>
          <w:szCs w:val="14"/>
        </w:rPr>
      </w:pPr>
      <w:proofErr w:type="gramStart"/>
      <w:r w:rsidRPr="001B47AD">
        <w:rPr>
          <w:rFonts w:ascii="Verdana" w:hAnsi="Verdana"/>
          <w:b/>
          <w:sz w:val="14"/>
          <w:szCs w:val="14"/>
        </w:rPr>
        <w:t>O)</w:t>
      </w:r>
      <w:proofErr w:type="gramEnd"/>
      <w:r w:rsidRPr="001B47AD">
        <w:rPr>
          <w:rFonts w:ascii="Verdana" w:hAnsi="Verdana"/>
          <w:sz w:val="14"/>
          <w:szCs w:val="14"/>
        </w:rPr>
        <w:tab/>
        <w:t>O Pregoeiro poderá negociar diretamente com a licitante detentora da proposta de menor preço, no sentido de que seja obtido melhor preço.</w:t>
      </w:r>
    </w:p>
    <w:p w:rsidR="00FF54B0" w:rsidRPr="001B47AD" w:rsidRDefault="00FF54B0" w:rsidP="000B79F2">
      <w:pPr>
        <w:jc w:val="both"/>
        <w:rPr>
          <w:rFonts w:ascii="Verdana" w:hAnsi="Verdana"/>
          <w:sz w:val="14"/>
          <w:szCs w:val="14"/>
        </w:rPr>
      </w:pPr>
    </w:p>
    <w:p w:rsidR="00FF54B0" w:rsidRPr="001B47AD" w:rsidRDefault="00FF54B0" w:rsidP="000B79F2">
      <w:pPr>
        <w:jc w:val="both"/>
        <w:rPr>
          <w:rFonts w:ascii="Verdana" w:hAnsi="Verdana"/>
          <w:sz w:val="14"/>
          <w:szCs w:val="14"/>
        </w:rPr>
      </w:pPr>
      <w:proofErr w:type="gramStart"/>
      <w:r w:rsidRPr="001B47AD">
        <w:rPr>
          <w:rFonts w:ascii="Verdana" w:hAnsi="Verdana"/>
          <w:b/>
          <w:sz w:val="14"/>
          <w:szCs w:val="14"/>
        </w:rPr>
        <w:t>P)</w:t>
      </w:r>
      <w:proofErr w:type="gramEnd"/>
      <w:r w:rsidRPr="001B47AD">
        <w:rPr>
          <w:rFonts w:ascii="Verdana" w:hAnsi="Verdana"/>
          <w:sz w:val="14"/>
          <w:szCs w:val="14"/>
        </w:rPr>
        <w:tab/>
        <w:t xml:space="preserve">Aceita a proposta de menor preço, será aberto o envelope de Habilitação, contendo os documentos de habilitação da licitante que a tiver formulado, para confirmação das suas condições </w:t>
      </w:r>
      <w:proofErr w:type="spellStart"/>
      <w:r w:rsidRPr="001B47AD">
        <w:rPr>
          <w:rFonts w:ascii="Verdana" w:hAnsi="Verdana"/>
          <w:sz w:val="14"/>
          <w:szCs w:val="14"/>
        </w:rPr>
        <w:t>habilitatórias</w:t>
      </w:r>
      <w:proofErr w:type="spellEnd"/>
      <w:r w:rsidRPr="001B47AD">
        <w:rPr>
          <w:rFonts w:ascii="Verdana" w:hAnsi="Verdana"/>
          <w:sz w:val="14"/>
          <w:szCs w:val="14"/>
        </w:rPr>
        <w:t>.</w:t>
      </w:r>
    </w:p>
    <w:p w:rsidR="00FF54B0" w:rsidRPr="001B47AD" w:rsidRDefault="00FF54B0" w:rsidP="000B79F2">
      <w:pPr>
        <w:jc w:val="both"/>
        <w:rPr>
          <w:rFonts w:ascii="Verdana" w:hAnsi="Verdana"/>
          <w:sz w:val="14"/>
          <w:szCs w:val="14"/>
        </w:rPr>
      </w:pPr>
    </w:p>
    <w:p w:rsidR="00FF54B0" w:rsidRPr="001B47AD" w:rsidRDefault="00FF54B0" w:rsidP="000B79F2">
      <w:pPr>
        <w:jc w:val="both"/>
        <w:rPr>
          <w:rFonts w:ascii="Verdana" w:hAnsi="Verdana"/>
          <w:sz w:val="14"/>
          <w:szCs w:val="14"/>
        </w:rPr>
      </w:pPr>
      <w:proofErr w:type="gramStart"/>
      <w:r w:rsidRPr="001B47AD">
        <w:rPr>
          <w:rFonts w:ascii="Verdana" w:hAnsi="Verdana"/>
          <w:b/>
          <w:sz w:val="14"/>
          <w:szCs w:val="14"/>
        </w:rPr>
        <w:t>Q)</w:t>
      </w:r>
      <w:proofErr w:type="gramEnd"/>
      <w:r w:rsidRPr="001B47AD">
        <w:rPr>
          <w:rFonts w:ascii="Verdana" w:hAnsi="Verdana"/>
          <w:sz w:val="14"/>
          <w:szCs w:val="14"/>
        </w:rPr>
        <w:tab/>
        <w:t>A Sessão do Pregão poderá ser suspensa, a critério do Pregoeiro e da Equipe de Apoio, em virtude do transcurso do tempo ou para a realização de diligências, para fins de esclarecimento.</w:t>
      </w:r>
    </w:p>
    <w:p w:rsidR="00FF54B0" w:rsidRPr="001B47AD" w:rsidRDefault="00FF54B0" w:rsidP="000B79F2">
      <w:pPr>
        <w:jc w:val="both"/>
        <w:rPr>
          <w:rFonts w:ascii="Verdana" w:hAnsi="Verdana"/>
          <w:b/>
          <w:sz w:val="14"/>
          <w:szCs w:val="14"/>
        </w:rPr>
      </w:pPr>
    </w:p>
    <w:p w:rsidR="00FF54B0" w:rsidRPr="001B47AD" w:rsidRDefault="00FF54B0" w:rsidP="000B79F2">
      <w:pPr>
        <w:jc w:val="both"/>
        <w:rPr>
          <w:rFonts w:ascii="Verdana" w:hAnsi="Verdana"/>
          <w:sz w:val="14"/>
          <w:szCs w:val="14"/>
        </w:rPr>
      </w:pPr>
      <w:r w:rsidRPr="001B47AD">
        <w:rPr>
          <w:rFonts w:ascii="Verdana" w:hAnsi="Verdana"/>
          <w:b/>
          <w:sz w:val="14"/>
          <w:szCs w:val="14"/>
        </w:rPr>
        <w:t>Q.</w:t>
      </w:r>
      <w:proofErr w:type="gramStart"/>
      <w:r w:rsidRPr="001B47AD">
        <w:rPr>
          <w:rFonts w:ascii="Verdana" w:hAnsi="Verdana"/>
          <w:b/>
          <w:sz w:val="14"/>
          <w:szCs w:val="14"/>
        </w:rPr>
        <w:t>1)</w:t>
      </w:r>
      <w:proofErr w:type="gramEnd"/>
      <w:r w:rsidRPr="001B47AD">
        <w:rPr>
          <w:rFonts w:ascii="Verdana" w:hAnsi="Verdana"/>
          <w:sz w:val="14"/>
          <w:szCs w:val="14"/>
        </w:rPr>
        <w:tab/>
        <w:t>Nesses casos, as licitantes presentes ficam automaticamente convocadas para participar da continuidade da Sessão, conforme deliberação em ata.</w:t>
      </w:r>
    </w:p>
    <w:p w:rsidR="00FF54B0" w:rsidRPr="001B47AD" w:rsidRDefault="00FF54B0" w:rsidP="000B79F2">
      <w:pPr>
        <w:jc w:val="both"/>
        <w:rPr>
          <w:rFonts w:ascii="Verdana" w:hAnsi="Verdana"/>
          <w:sz w:val="14"/>
          <w:szCs w:val="14"/>
        </w:rPr>
      </w:pPr>
    </w:p>
    <w:p w:rsidR="00FF54B0" w:rsidRPr="001B47AD" w:rsidRDefault="00FF54B0" w:rsidP="000B79F2">
      <w:pPr>
        <w:jc w:val="both"/>
        <w:rPr>
          <w:rFonts w:ascii="Verdana" w:hAnsi="Verdana"/>
          <w:sz w:val="14"/>
          <w:szCs w:val="14"/>
        </w:rPr>
      </w:pPr>
      <w:proofErr w:type="gramStart"/>
      <w:r w:rsidRPr="001B47AD">
        <w:rPr>
          <w:rFonts w:ascii="Verdana" w:hAnsi="Verdana"/>
          <w:b/>
          <w:sz w:val="14"/>
          <w:szCs w:val="14"/>
        </w:rPr>
        <w:t>R)</w:t>
      </w:r>
      <w:proofErr w:type="gramEnd"/>
      <w:r w:rsidRPr="001B47AD">
        <w:rPr>
          <w:rFonts w:ascii="Verdana" w:hAnsi="Verdana"/>
          <w:sz w:val="14"/>
          <w:szCs w:val="14"/>
        </w:rPr>
        <w:tab/>
        <w:t>Observando-se o item anterior, a Sessão do Pregão poderá ser prolongada pelo período necessário e suficiente ao perfeito andamento dos trabalhos.</w:t>
      </w:r>
    </w:p>
    <w:p w:rsidR="00FF54B0" w:rsidRPr="001B47AD" w:rsidRDefault="00FF54B0" w:rsidP="000B79F2">
      <w:pPr>
        <w:jc w:val="both"/>
        <w:rPr>
          <w:rFonts w:ascii="Verdana" w:hAnsi="Verdana"/>
          <w:sz w:val="14"/>
          <w:szCs w:val="14"/>
        </w:rPr>
      </w:pPr>
    </w:p>
    <w:p w:rsidR="00FF54B0" w:rsidRPr="001B47AD" w:rsidRDefault="00FF54B0" w:rsidP="000B79F2">
      <w:pPr>
        <w:jc w:val="both"/>
        <w:rPr>
          <w:rFonts w:ascii="Verdana" w:hAnsi="Verdana"/>
          <w:sz w:val="14"/>
          <w:szCs w:val="14"/>
        </w:rPr>
      </w:pPr>
      <w:proofErr w:type="gramStart"/>
      <w:r w:rsidRPr="001B47AD">
        <w:rPr>
          <w:rFonts w:ascii="Verdana" w:hAnsi="Verdana"/>
          <w:b/>
          <w:sz w:val="14"/>
          <w:szCs w:val="14"/>
        </w:rPr>
        <w:t>S)</w:t>
      </w:r>
      <w:proofErr w:type="gramEnd"/>
      <w:r w:rsidRPr="001B47AD">
        <w:rPr>
          <w:rFonts w:ascii="Verdana" w:hAnsi="Verdana"/>
          <w:sz w:val="14"/>
          <w:szCs w:val="14"/>
        </w:rPr>
        <w:tab/>
        <w:t>Todo o conteúdo dos envelopes de Proposta de Preços e Documentação ficarão em poder do Pregoeiro em caso de suspensão da Sessão.</w:t>
      </w:r>
    </w:p>
    <w:p w:rsidR="00FF54B0" w:rsidRPr="001B47AD" w:rsidRDefault="00FF54B0" w:rsidP="000B79F2">
      <w:pPr>
        <w:jc w:val="both"/>
        <w:rPr>
          <w:rFonts w:ascii="Verdana" w:hAnsi="Verdana"/>
          <w:sz w:val="14"/>
          <w:szCs w:val="14"/>
        </w:rPr>
      </w:pPr>
    </w:p>
    <w:p w:rsidR="00FF54B0" w:rsidRPr="001B47AD" w:rsidRDefault="00FF54B0" w:rsidP="000B79F2">
      <w:pPr>
        <w:widowControl w:val="0"/>
        <w:autoSpaceDE w:val="0"/>
        <w:autoSpaceDN w:val="0"/>
        <w:adjustRightInd w:val="0"/>
        <w:spacing w:before="29"/>
        <w:ind w:right="64"/>
        <w:jc w:val="both"/>
        <w:rPr>
          <w:rFonts w:ascii="Verdana" w:hAnsi="Verdana"/>
          <w:sz w:val="14"/>
          <w:szCs w:val="14"/>
        </w:rPr>
      </w:pPr>
      <w:proofErr w:type="gramStart"/>
      <w:r w:rsidRPr="001B47AD">
        <w:rPr>
          <w:rFonts w:ascii="Verdana" w:hAnsi="Verdana"/>
          <w:b/>
          <w:sz w:val="14"/>
          <w:szCs w:val="14"/>
        </w:rPr>
        <w:t>T)</w:t>
      </w:r>
      <w:proofErr w:type="gramEnd"/>
      <w:r w:rsidRPr="001B47AD">
        <w:rPr>
          <w:rFonts w:ascii="Verdana" w:hAnsi="Verdana"/>
          <w:sz w:val="14"/>
          <w:szCs w:val="14"/>
        </w:rPr>
        <w:tab/>
        <w:t xml:space="preserve">No final da sessão/fase dos lances verbais no momento em que o Pregoeiro declarar a licitante vencedora, a licitante/empresa que tiver interesse e quiser recorrer deverá manifestar-se de forma imediata e motivadamente a sua intenção, abrindo-se então o prazo de 3 (três) dias para a apresentação das razões escritas do recurso, ficando as demais licitantes desde logo intimadas para apresentar </w:t>
      </w:r>
      <w:proofErr w:type="spellStart"/>
      <w:r w:rsidRPr="001B47AD">
        <w:rPr>
          <w:rFonts w:ascii="Verdana" w:hAnsi="Verdana"/>
          <w:sz w:val="14"/>
          <w:szCs w:val="14"/>
        </w:rPr>
        <w:t>contrarrazões</w:t>
      </w:r>
      <w:proofErr w:type="spellEnd"/>
      <w:r w:rsidRPr="001B47AD">
        <w:rPr>
          <w:rFonts w:ascii="Verdana" w:hAnsi="Verdana"/>
          <w:sz w:val="14"/>
          <w:szCs w:val="14"/>
        </w:rPr>
        <w:t xml:space="preserve"> em igual número de dias, que começarão a correr no término do prazo do recorrente, sendo-lhes assegurada vista imediata dos autos. </w:t>
      </w:r>
    </w:p>
    <w:p w:rsidR="00FF54B0" w:rsidRPr="001B47AD" w:rsidRDefault="00FF54B0" w:rsidP="000B79F2">
      <w:pPr>
        <w:widowControl w:val="0"/>
        <w:autoSpaceDE w:val="0"/>
        <w:autoSpaceDN w:val="0"/>
        <w:adjustRightInd w:val="0"/>
        <w:spacing w:before="29"/>
        <w:ind w:right="64"/>
        <w:jc w:val="both"/>
        <w:rPr>
          <w:rFonts w:ascii="Verdana" w:hAnsi="Verdana"/>
          <w:sz w:val="14"/>
          <w:szCs w:val="14"/>
        </w:rPr>
      </w:pPr>
    </w:p>
    <w:p w:rsidR="00FF54B0" w:rsidRPr="001B47AD" w:rsidRDefault="00FF54B0" w:rsidP="000B79F2">
      <w:pPr>
        <w:widowControl w:val="0"/>
        <w:autoSpaceDE w:val="0"/>
        <w:autoSpaceDN w:val="0"/>
        <w:adjustRightInd w:val="0"/>
        <w:spacing w:before="29"/>
        <w:ind w:right="64"/>
        <w:jc w:val="both"/>
        <w:rPr>
          <w:rFonts w:ascii="Verdana" w:hAnsi="Verdana"/>
          <w:sz w:val="14"/>
          <w:szCs w:val="14"/>
        </w:rPr>
      </w:pPr>
      <w:r w:rsidRPr="001B47AD">
        <w:rPr>
          <w:rFonts w:ascii="Verdana" w:hAnsi="Verdana"/>
          <w:b/>
          <w:sz w:val="14"/>
          <w:szCs w:val="14"/>
        </w:rPr>
        <w:t>T.</w:t>
      </w:r>
      <w:proofErr w:type="gramStart"/>
      <w:r w:rsidRPr="001B47AD">
        <w:rPr>
          <w:rFonts w:ascii="Verdana" w:hAnsi="Verdana"/>
          <w:b/>
          <w:sz w:val="14"/>
          <w:szCs w:val="14"/>
        </w:rPr>
        <w:t>1)</w:t>
      </w:r>
      <w:proofErr w:type="gramEnd"/>
      <w:r w:rsidRPr="001B47AD">
        <w:rPr>
          <w:rFonts w:ascii="Verdana" w:hAnsi="Verdana"/>
          <w:sz w:val="14"/>
          <w:szCs w:val="14"/>
        </w:rPr>
        <w:tab/>
        <w:t>A ausência de manifestação de forma imediata e motivada da licitante importará a decadência do direito de recurso, a adjudicação do objeto do certame pelo Pregoeiro à licitante vencedora e o encaminhamento do processo à autoridade competente para a homologação.</w:t>
      </w:r>
      <w:r w:rsidRPr="001B47AD">
        <w:rPr>
          <w:rFonts w:ascii="Verdana" w:hAnsi="Verdana"/>
          <w:sz w:val="14"/>
          <w:szCs w:val="14"/>
        </w:rPr>
        <w:cr/>
      </w:r>
    </w:p>
    <w:p w:rsidR="00FF54B0" w:rsidRPr="001B47AD" w:rsidRDefault="00FF54B0" w:rsidP="000B79F2">
      <w:pPr>
        <w:widowControl w:val="0"/>
        <w:autoSpaceDE w:val="0"/>
        <w:autoSpaceDN w:val="0"/>
        <w:adjustRightInd w:val="0"/>
        <w:spacing w:before="29"/>
        <w:ind w:right="64"/>
        <w:jc w:val="both"/>
        <w:rPr>
          <w:rFonts w:ascii="Verdana" w:hAnsi="Verdana" w:cs="Arial"/>
          <w:sz w:val="14"/>
          <w:szCs w:val="14"/>
        </w:rPr>
      </w:pPr>
      <w:proofErr w:type="gramStart"/>
      <w:r w:rsidRPr="001B47AD">
        <w:rPr>
          <w:rFonts w:ascii="Verdana" w:hAnsi="Verdana" w:cs="Arial"/>
          <w:b/>
          <w:sz w:val="14"/>
          <w:szCs w:val="14"/>
        </w:rPr>
        <w:t>U)</w:t>
      </w:r>
      <w:proofErr w:type="gramEnd"/>
      <w:r w:rsidRPr="001B47AD">
        <w:rPr>
          <w:rFonts w:ascii="Verdana" w:hAnsi="Verdana" w:cs="Arial"/>
          <w:sz w:val="14"/>
          <w:szCs w:val="14"/>
        </w:rPr>
        <w:tab/>
      </w:r>
      <w:r w:rsidRPr="001B47AD">
        <w:rPr>
          <w:rFonts w:ascii="Verdana" w:hAnsi="Verdana" w:cs="Arial"/>
          <w:spacing w:val="1"/>
          <w:sz w:val="14"/>
          <w:szCs w:val="14"/>
        </w:rPr>
        <w:t>O</w:t>
      </w:r>
      <w:r w:rsidRPr="001B47AD">
        <w:rPr>
          <w:rFonts w:ascii="Verdana" w:hAnsi="Verdana" w:cs="Arial"/>
          <w:sz w:val="14"/>
          <w:szCs w:val="14"/>
        </w:rPr>
        <w:t>s</w:t>
      </w:r>
      <w:r w:rsidRPr="001B47AD">
        <w:rPr>
          <w:rFonts w:ascii="Verdana" w:hAnsi="Verdana" w:cs="Arial"/>
          <w:spacing w:val="19"/>
          <w:sz w:val="14"/>
          <w:szCs w:val="14"/>
        </w:rPr>
        <w:t xml:space="preserve"> </w:t>
      </w:r>
      <w:r w:rsidRPr="001B47AD">
        <w:rPr>
          <w:rFonts w:ascii="Verdana" w:hAnsi="Verdana" w:cs="Arial"/>
          <w:sz w:val="14"/>
          <w:szCs w:val="14"/>
        </w:rPr>
        <w:t>en</w:t>
      </w:r>
      <w:r w:rsidRPr="001B47AD">
        <w:rPr>
          <w:rFonts w:ascii="Verdana" w:hAnsi="Verdana" w:cs="Arial"/>
          <w:spacing w:val="1"/>
          <w:sz w:val="14"/>
          <w:szCs w:val="14"/>
        </w:rPr>
        <w:t>v</w:t>
      </w:r>
      <w:r w:rsidRPr="001B47AD">
        <w:rPr>
          <w:rFonts w:ascii="Verdana" w:hAnsi="Verdana" w:cs="Arial"/>
          <w:sz w:val="14"/>
          <w:szCs w:val="14"/>
        </w:rPr>
        <w:t>el</w:t>
      </w:r>
      <w:r w:rsidRPr="001B47AD">
        <w:rPr>
          <w:rFonts w:ascii="Verdana" w:hAnsi="Verdana" w:cs="Arial"/>
          <w:spacing w:val="1"/>
          <w:sz w:val="14"/>
          <w:szCs w:val="14"/>
        </w:rPr>
        <w:t>o</w:t>
      </w:r>
      <w:r w:rsidRPr="001B47AD">
        <w:rPr>
          <w:rFonts w:ascii="Verdana" w:hAnsi="Verdana" w:cs="Arial"/>
          <w:sz w:val="14"/>
          <w:szCs w:val="14"/>
        </w:rPr>
        <w:t>pes</w:t>
      </w:r>
      <w:r w:rsidRPr="001B47AD">
        <w:rPr>
          <w:rFonts w:ascii="Verdana" w:hAnsi="Verdana" w:cs="Arial"/>
          <w:spacing w:val="15"/>
          <w:sz w:val="14"/>
          <w:szCs w:val="14"/>
        </w:rPr>
        <w:t xml:space="preserve"> </w:t>
      </w:r>
      <w:r w:rsidRPr="001B47AD">
        <w:rPr>
          <w:rFonts w:ascii="Verdana" w:hAnsi="Verdana" w:cs="Arial"/>
          <w:sz w:val="14"/>
          <w:szCs w:val="14"/>
        </w:rPr>
        <w:t>n</w:t>
      </w:r>
      <w:r w:rsidRPr="001B47AD">
        <w:rPr>
          <w:rFonts w:ascii="Verdana" w:hAnsi="Verdana" w:cs="Arial"/>
          <w:spacing w:val="-2"/>
          <w:sz w:val="14"/>
          <w:szCs w:val="14"/>
        </w:rPr>
        <w:t>ã</w:t>
      </w:r>
      <w:r w:rsidRPr="001B47AD">
        <w:rPr>
          <w:rFonts w:ascii="Verdana" w:hAnsi="Verdana" w:cs="Arial"/>
          <w:sz w:val="14"/>
          <w:szCs w:val="14"/>
        </w:rPr>
        <w:t>o</w:t>
      </w:r>
      <w:r w:rsidRPr="001B47AD">
        <w:rPr>
          <w:rFonts w:ascii="Verdana" w:hAnsi="Verdana" w:cs="Arial"/>
          <w:spacing w:val="22"/>
          <w:sz w:val="14"/>
          <w:szCs w:val="14"/>
        </w:rPr>
        <w:t xml:space="preserve"> </w:t>
      </w:r>
      <w:r w:rsidRPr="001B47AD">
        <w:rPr>
          <w:rFonts w:ascii="Verdana" w:hAnsi="Verdana" w:cs="Arial"/>
          <w:sz w:val="14"/>
          <w:szCs w:val="14"/>
        </w:rPr>
        <w:t>a</w:t>
      </w:r>
      <w:r w:rsidRPr="001B47AD">
        <w:rPr>
          <w:rFonts w:ascii="Verdana" w:hAnsi="Verdana" w:cs="Arial"/>
          <w:spacing w:val="-1"/>
          <w:sz w:val="14"/>
          <w:szCs w:val="14"/>
        </w:rPr>
        <w:t>b</w:t>
      </w:r>
      <w:r w:rsidRPr="001B47AD">
        <w:rPr>
          <w:rFonts w:ascii="Verdana" w:hAnsi="Verdana" w:cs="Arial"/>
          <w:sz w:val="14"/>
          <w:szCs w:val="14"/>
        </w:rPr>
        <w:t>e</w:t>
      </w:r>
      <w:r w:rsidRPr="001B47AD">
        <w:rPr>
          <w:rFonts w:ascii="Verdana" w:hAnsi="Verdana" w:cs="Arial"/>
          <w:spacing w:val="1"/>
          <w:sz w:val="14"/>
          <w:szCs w:val="14"/>
        </w:rPr>
        <w:t>r</w:t>
      </w:r>
      <w:r w:rsidRPr="001B47AD">
        <w:rPr>
          <w:rFonts w:ascii="Verdana" w:hAnsi="Verdana" w:cs="Arial"/>
          <w:spacing w:val="-1"/>
          <w:sz w:val="14"/>
          <w:szCs w:val="14"/>
        </w:rPr>
        <w:t>t</w:t>
      </w:r>
      <w:r w:rsidRPr="001B47AD">
        <w:rPr>
          <w:rFonts w:ascii="Verdana" w:hAnsi="Verdana" w:cs="Arial"/>
          <w:spacing w:val="1"/>
          <w:sz w:val="14"/>
          <w:szCs w:val="14"/>
        </w:rPr>
        <w:t>o</w:t>
      </w:r>
      <w:r w:rsidRPr="001B47AD">
        <w:rPr>
          <w:rFonts w:ascii="Verdana" w:hAnsi="Verdana" w:cs="Arial"/>
          <w:sz w:val="14"/>
          <w:szCs w:val="14"/>
        </w:rPr>
        <w:t>s</w:t>
      </w:r>
      <w:r w:rsidRPr="001B47AD">
        <w:rPr>
          <w:rFonts w:ascii="Verdana" w:hAnsi="Verdana" w:cs="Arial"/>
          <w:spacing w:val="20"/>
          <w:sz w:val="14"/>
          <w:szCs w:val="14"/>
        </w:rPr>
        <w:t xml:space="preserve"> </w:t>
      </w:r>
      <w:r w:rsidRPr="001B47AD">
        <w:rPr>
          <w:rFonts w:ascii="Verdana" w:hAnsi="Verdana" w:cs="Arial"/>
          <w:spacing w:val="-1"/>
          <w:sz w:val="14"/>
          <w:szCs w:val="14"/>
        </w:rPr>
        <w:t>c</w:t>
      </w:r>
      <w:r w:rsidRPr="001B47AD">
        <w:rPr>
          <w:rFonts w:ascii="Verdana" w:hAnsi="Verdana" w:cs="Arial"/>
          <w:spacing w:val="1"/>
          <w:sz w:val="14"/>
          <w:szCs w:val="14"/>
        </w:rPr>
        <w:t>o</w:t>
      </w:r>
      <w:r w:rsidRPr="001B47AD">
        <w:rPr>
          <w:rFonts w:ascii="Verdana" w:hAnsi="Verdana" w:cs="Arial"/>
          <w:sz w:val="14"/>
          <w:szCs w:val="14"/>
        </w:rPr>
        <w:t>n</w:t>
      </w:r>
      <w:r w:rsidRPr="001B47AD">
        <w:rPr>
          <w:rFonts w:ascii="Verdana" w:hAnsi="Verdana" w:cs="Arial"/>
          <w:spacing w:val="1"/>
          <w:sz w:val="14"/>
          <w:szCs w:val="14"/>
        </w:rPr>
        <w:t>t</w:t>
      </w:r>
      <w:r w:rsidRPr="001B47AD">
        <w:rPr>
          <w:rFonts w:ascii="Verdana" w:hAnsi="Verdana" w:cs="Arial"/>
          <w:sz w:val="14"/>
          <w:szCs w:val="14"/>
        </w:rPr>
        <w:t>endo</w:t>
      </w:r>
      <w:r w:rsidRPr="001B47AD">
        <w:rPr>
          <w:rFonts w:ascii="Verdana" w:hAnsi="Verdana" w:cs="Arial"/>
          <w:spacing w:val="19"/>
          <w:sz w:val="14"/>
          <w:szCs w:val="14"/>
        </w:rPr>
        <w:t xml:space="preserve"> </w:t>
      </w:r>
      <w:r w:rsidRPr="001B47AD">
        <w:rPr>
          <w:rFonts w:ascii="Verdana" w:hAnsi="Verdana" w:cs="Arial"/>
          <w:spacing w:val="1"/>
          <w:sz w:val="14"/>
          <w:szCs w:val="14"/>
        </w:rPr>
        <w:t>o</w:t>
      </w:r>
      <w:r w:rsidRPr="001B47AD">
        <w:rPr>
          <w:rFonts w:ascii="Verdana" w:hAnsi="Verdana" w:cs="Arial"/>
          <w:sz w:val="14"/>
          <w:szCs w:val="14"/>
        </w:rPr>
        <w:t>s</w:t>
      </w:r>
      <w:r w:rsidRPr="001B47AD">
        <w:rPr>
          <w:rFonts w:ascii="Verdana" w:hAnsi="Verdana" w:cs="Arial"/>
          <w:spacing w:val="21"/>
          <w:sz w:val="14"/>
          <w:szCs w:val="14"/>
        </w:rPr>
        <w:t xml:space="preserve"> </w:t>
      </w:r>
      <w:r w:rsidRPr="001B47AD">
        <w:rPr>
          <w:rFonts w:ascii="Verdana" w:hAnsi="Verdana" w:cs="Arial"/>
          <w:spacing w:val="-1"/>
          <w:sz w:val="14"/>
          <w:szCs w:val="14"/>
        </w:rPr>
        <w:t>D</w:t>
      </w:r>
      <w:r w:rsidRPr="001B47AD">
        <w:rPr>
          <w:rFonts w:ascii="Verdana" w:hAnsi="Verdana" w:cs="Arial"/>
          <w:spacing w:val="1"/>
          <w:sz w:val="14"/>
          <w:szCs w:val="14"/>
        </w:rPr>
        <w:t>o</w:t>
      </w:r>
      <w:r w:rsidRPr="001B47AD">
        <w:rPr>
          <w:rFonts w:ascii="Verdana" w:hAnsi="Verdana" w:cs="Arial"/>
          <w:spacing w:val="-1"/>
          <w:sz w:val="14"/>
          <w:szCs w:val="14"/>
        </w:rPr>
        <w:t>cum</w:t>
      </w:r>
      <w:r w:rsidRPr="001B47AD">
        <w:rPr>
          <w:rFonts w:ascii="Verdana" w:hAnsi="Verdana" w:cs="Arial"/>
          <w:sz w:val="14"/>
          <w:szCs w:val="14"/>
        </w:rPr>
        <w:t>en</w:t>
      </w:r>
      <w:r w:rsidRPr="001B47AD">
        <w:rPr>
          <w:rFonts w:ascii="Verdana" w:hAnsi="Verdana" w:cs="Arial"/>
          <w:spacing w:val="1"/>
          <w:sz w:val="14"/>
          <w:szCs w:val="14"/>
        </w:rPr>
        <w:t>to</w:t>
      </w:r>
      <w:r w:rsidRPr="001B47AD">
        <w:rPr>
          <w:rFonts w:ascii="Verdana" w:hAnsi="Verdana" w:cs="Arial"/>
          <w:sz w:val="14"/>
          <w:szCs w:val="14"/>
        </w:rPr>
        <w:t>s</w:t>
      </w:r>
      <w:r w:rsidRPr="001B47AD">
        <w:rPr>
          <w:rFonts w:ascii="Verdana" w:hAnsi="Verdana" w:cs="Arial"/>
          <w:spacing w:val="18"/>
          <w:sz w:val="14"/>
          <w:szCs w:val="14"/>
        </w:rPr>
        <w:t xml:space="preserve"> </w:t>
      </w:r>
      <w:r w:rsidRPr="001B47AD">
        <w:rPr>
          <w:rFonts w:ascii="Verdana" w:hAnsi="Verdana" w:cs="Arial"/>
          <w:sz w:val="14"/>
          <w:szCs w:val="14"/>
        </w:rPr>
        <w:t>de</w:t>
      </w:r>
      <w:r w:rsidRPr="001B47AD">
        <w:rPr>
          <w:rFonts w:ascii="Verdana" w:hAnsi="Verdana" w:cs="Arial"/>
          <w:spacing w:val="21"/>
          <w:sz w:val="14"/>
          <w:szCs w:val="14"/>
        </w:rPr>
        <w:t xml:space="preserve"> </w:t>
      </w:r>
      <w:r w:rsidRPr="001B47AD">
        <w:rPr>
          <w:rFonts w:ascii="Verdana" w:hAnsi="Verdana" w:cs="Arial"/>
          <w:sz w:val="14"/>
          <w:szCs w:val="14"/>
        </w:rPr>
        <w:t>Ha</w:t>
      </w:r>
      <w:r w:rsidRPr="001B47AD">
        <w:rPr>
          <w:rFonts w:ascii="Verdana" w:hAnsi="Verdana" w:cs="Arial"/>
          <w:spacing w:val="-1"/>
          <w:sz w:val="14"/>
          <w:szCs w:val="14"/>
        </w:rPr>
        <w:t>b</w:t>
      </w:r>
      <w:r w:rsidRPr="001B47AD">
        <w:rPr>
          <w:rFonts w:ascii="Verdana" w:hAnsi="Verdana" w:cs="Arial"/>
          <w:sz w:val="14"/>
          <w:szCs w:val="14"/>
        </w:rPr>
        <w:t>il</w:t>
      </w:r>
      <w:r w:rsidRPr="001B47AD">
        <w:rPr>
          <w:rFonts w:ascii="Verdana" w:hAnsi="Verdana" w:cs="Arial"/>
          <w:spacing w:val="2"/>
          <w:sz w:val="14"/>
          <w:szCs w:val="14"/>
        </w:rPr>
        <w:t>i</w:t>
      </w:r>
      <w:r w:rsidRPr="001B47AD">
        <w:rPr>
          <w:rFonts w:ascii="Verdana" w:hAnsi="Verdana" w:cs="Arial"/>
          <w:spacing w:val="1"/>
          <w:sz w:val="14"/>
          <w:szCs w:val="14"/>
        </w:rPr>
        <w:t>t</w:t>
      </w:r>
      <w:r w:rsidRPr="001B47AD">
        <w:rPr>
          <w:rFonts w:ascii="Verdana" w:hAnsi="Verdana" w:cs="Arial"/>
          <w:sz w:val="14"/>
          <w:szCs w:val="14"/>
        </w:rPr>
        <w:t>a</w:t>
      </w:r>
      <w:r w:rsidRPr="001B47AD">
        <w:rPr>
          <w:rFonts w:ascii="Verdana" w:hAnsi="Verdana" w:cs="Arial"/>
          <w:spacing w:val="-1"/>
          <w:sz w:val="14"/>
          <w:szCs w:val="14"/>
        </w:rPr>
        <w:t>ç</w:t>
      </w:r>
      <w:r w:rsidRPr="001B47AD">
        <w:rPr>
          <w:rFonts w:ascii="Verdana" w:hAnsi="Verdana" w:cs="Arial"/>
          <w:sz w:val="14"/>
          <w:szCs w:val="14"/>
        </w:rPr>
        <w:t>ão</w:t>
      </w:r>
      <w:r w:rsidRPr="001B47AD">
        <w:rPr>
          <w:rFonts w:ascii="Verdana" w:hAnsi="Verdana" w:cs="Arial"/>
          <w:spacing w:val="19"/>
          <w:sz w:val="14"/>
          <w:szCs w:val="14"/>
        </w:rPr>
        <w:t xml:space="preserve"> </w:t>
      </w:r>
      <w:r w:rsidRPr="001B47AD">
        <w:rPr>
          <w:rFonts w:ascii="Verdana" w:hAnsi="Verdana" w:cs="Arial"/>
          <w:sz w:val="14"/>
          <w:szCs w:val="14"/>
        </w:rPr>
        <w:t>das</w:t>
      </w:r>
      <w:r w:rsidRPr="001B47AD">
        <w:rPr>
          <w:rFonts w:ascii="Verdana" w:hAnsi="Verdana" w:cs="Arial"/>
          <w:spacing w:val="20"/>
          <w:sz w:val="14"/>
          <w:szCs w:val="14"/>
        </w:rPr>
        <w:t xml:space="preserve"> </w:t>
      </w:r>
      <w:r w:rsidRPr="001B47AD">
        <w:rPr>
          <w:rFonts w:ascii="Verdana" w:hAnsi="Verdana" w:cs="Arial"/>
          <w:sz w:val="14"/>
          <w:szCs w:val="14"/>
        </w:rPr>
        <w:t>de</w:t>
      </w:r>
      <w:r w:rsidRPr="001B47AD">
        <w:rPr>
          <w:rFonts w:ascii="Verdana" w:hAnsi="Verdana" w:cs="Arial"/>
          <w:spacing w:val="-1"/>
          <w:sz w:val="14"/>
          <w:szCs w:val="14"/>
        </w:rPr>
        <w:t>m</w:t>
      </w:r>
      <w:r w:rsidRPr="001B47AD">
        <w:rPr>
          <w:rFonts w:ascii="Verdana" w:hAnsi="Verdana" w:cs="Arial"/>
          <w:sz w:val="14"/>
          <w:szCs w:val="14"/>
        </w:rPr>
        <w:t>ais Li</w:t>
      </w:r>
      <w:r w:rsidRPr="001B47AD">
        <w:rPr>
          <w:rFonts w:ascii="Verdana" w:hAnsi="Verdana" w:cs="Arial"/>
          <w:spacing w:val="-1"/>
          <w:sz w:val="14"/>
          <w:szCs w:val="14"/>
        </w:rPr>
        <w:t>c</w:t>
      </w:r>
      <w:r w:rsidRPr="001B47AD">
        <w:rPr>
          <w:rFonts w:ascii="Verdana" w:hAnsi="Verdana" w:cs="Arial"/>
          <w:sz w:val="14"/>
          <w:szCs w:val="14"/>
        </w:rPr>
        <w:t>i</w:t>
      </w:r>
      <w:r w:rsidRPr="001B47AD">
        <w:rPr>
          <w:rFonts w:ascii="Verdana" w:hAnsi="Verdana" w:cs="Arial"/>
          <w:spacing w:val="1"/>
          <w:sz w:val="14"/>
          <w:szCs w:val="14"/>
        </w:rPr>
        <w:t>t</w:t>
      </w:r>
      <w:r w:rsidRPr="001B47AD">
        <w:rPr>
          <w:rFonts w:ascii="Verdana" w:hAnsi="Verdana" w:cs="Arial"/>
          <w:sz w:val="14"/>
          <w:szCs w:val="14"/>
        </w:rPr>
        <w:t>an</w:t>
      </w:r>
      <w:r w:rsidRPr="001B47AD">
        <w:rPr>
          <w:rFonts w:ascii="Verdana" w:hAnsi="Verdana" w:cs="Arial"/>
          <w:spacing w:val="1"/>
          <w:sz w:val="14"/>
          <w:szCs w:val="14"/>
        </w:rPr>
        <w:t>t</w:t>
      </w:r>
      <w:r w:rsidRPr="001B47AD">
        <w:rPr>
          <w:rFonts w:ascii="Verdana" w:hAnsi="Verdana" w:cs="Arial"/>
          <w:sz w:val="14"/>
          <w:szCs w:val="14"/>
        </w:rPr>
        <w:t>e</w:t>
      </w:r>
      <w:r w:rsidRPr="001B47AD">
        <w:rPr>
          <w:rFonts w:ascii="Verdana" w:hAnsi="Verdana" w:cs="Arial"/>
          <w:spacing w:val="-1"/>
          <w:sz w:val="14"/>
          <w:szCs w:val="14"/>
        </w:rPr>
        <w:t>s</w:t>
      </w:r>
      <w:r w:rsidRPr="001B47AD">
        <w:rPr>
          <w:rFonts w:ascii="Verdana" w:hAnsi="Verdana" w:cs="Arial"/>
          <w:sz w:val="14"/>
          <w:szCs w:val="14"/>
        </w:rPr>
        <w:t>, não</w:t>
      </w:r>
      <w:r w:rsidRPr="001B47AD">
        <w:rPr>
          <w:rFonts w:ascii="Verdana" w:hAnsi="Verdana" w:cs="Arial"/>
          <w:spacing w:val="3"/>
          <w:sz w:val="14"/>
          <w:szCs w:val="14"/>
        </w:rPr>
        <w:t xml:space="preserve"> </w:t>
      </w:r>
      <w:r w:rsidRPr="001B47AD">
        <w:rPr>
          <w:rFonts w:ascii="Verdana" w:hAnsi="Verdana" w:cs="Arial"/>
          <w:spacing w:val="-1"/>
          <w:sz w:val="14"/>
          <w:szCs w:val="14"/>
        </w:rPr>
        <w:t>c</w:t>
      </w:r>
      <w:r w:rsidRPr="001B47AD">
        <w:rPr>
          <w:rFonts w:ascii="Verdana" w:hAnsi="Verdana" w:cs="Arial"/>
          <w:sz w:val="14"/>
          <w:szCs w:val="14"/>
        </w:rPr>
        <w:t>la</w:t>
      </w:r>
      <w:r w:rsidRPr="001B47AD">
        <w:rPr>
          <w:rFonts w:ascii="Verdana" w:hAnsi="Verdana" w:cs="Arial"/>
          <w:spacing w:val="-1"/>
          <w:sz w:val="14"/>
          <w:szCs w:val="14"/>
        </w:rPr>
        <w:t>ss</w:t>
      </w:r>
      <w:r w:rsidRPr="001B47AD">
        <w:rPr>
          <w:rFonts w:ascii="Verdana" w:hAnsi="Verdana" w:cs="Arial"/>
          <w:sz w:val="14"/>
          <w:szCs w:val="14"/>
        </w:rPr>
        <w:t>i</w:t>
      </w:r>
      <w:r w:rsidRPr="001B47AD">
        <w:rPr>
          <w:rFonts w:ascii="Verdana" w:hAnsi="Verdana" w:cs="Arial"/>
          <w:spacing w:val="-1"/>
          <w:sz w:val="14"/>
          <w:szCs w:val="14"/>
        </w:rPr>
        <w:t>f</w:t>
      </w:r>
      <w:r w:rsidRPr="001B47AD">
        <w:rPr>
          <w:rFonts w:ascii="Verdana" w:hAnsi="Verdana" w:cs="Arial"/>
          <w:spacing w:val="2"/>
          <w:sz w:val="14"/>
          <w:szCs w:val="14"/>
        </w:rPr>
        <w:t>ic</w:t>
      </w:r>
      <w:r w:rsidRPr="001B47AD">
        <w:rPr>
          <w:rFonts w:ascii="Verdana" w:hAnsi="Verdana" w:cs="Arial"/>
          <w:sz w:val="14"/>
          <w:szCs w:val="14"/>
        </w:rPr>
        <w:t>adas</w:t>
      </w:r>
      <w:r w:rsidRPr="001B47AD">
        <w:rPr>
          <w:rFonts w:ascii="Verdana" w:hAnsi="Verdana" w:cs="Arial"/>
          <w:spacing w:val="-2"/>
          <w:sz w:val="14"/>
          <w:szCs w:val="14"/>
        </w:rPr>
        <w:t xml:space="preserve"> </w:t>
      </w:r>
      <w:r w:rsidRPr="001B47AD">
        <w:rPr>
          <w:rFonts w:ascii="Verdana" w:hAnsi="Verdana" w:cs="Arial"/>
          <w:sz w:val="14"/>
          <w:szCs w:val="14"/>
        </w:rPr>
        <w:t>em</w:t>
      </w:r>
      <w:r w:rsidRPr="001B47AD">
        <w:rPr>
          <w:rFonts w:ascii="Verdana" w:hAnsi="Verdana" w:cs="Arial"/>
          <w:spacing w:val="1"/>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r</w:t>
      </w:r>
      <w:r w:rsidRPr="001B47AD">
        <w:rPr>
          <w:rFonts w:ascii="Verdana" w:hAnsi="Verdana" w:cs="Arial"/>
          <w:sz w:val="14"/>
          <w:szCs w:val="14"/>
        </w:rPr>
        <w:t>i</w:t>
      </w:r>
      <w:r w:rsidRPr="001B47AD">
        <w:rPr>
          <w:rFonts w:ascii="Verdana" w:hAnsi="Verdana" w:cs="Arial"/>
          <w:spacing w:val="-1"/>
          <w:sz w:val="14"/>
          <w:szCs w:val="14"/>
        </w:rPr>
        <w:t>m</w:t>
      </w:r>
      <w:r w:rsidRPr="001B47AD">
        <w:rPr>
          <w:rFonts w:ascii="Verdana" w:hAnsi="Verdana" w:cs="Arial"/>
          <w:sz w:val="14"/>
          <w:szCs w:val="14"/>
        </w:rPr>
        <w:t>ei</w:t>
      </w:r>
      <w:r w:rsidRPr="001B47AD">
        <w:rPr>
          <w:rFonts w:ascii="Verdana" w:hAnsi="Verdana" w:cs="Arial"/>
          <w:spacing w:val="1"/>
          <w:sz w:val="14"/>
          <w:szCs w:val="14"/>
        </w:rPr>
        <w:t>r</w:t>
      </w:r>
      <w:r w:rsidRPr="001B47AD">
        <w:rPr>
          <w:rFonts w:ascii="Verdana" w:hAnsi="Verdana" w:cs="Arial"/>
          <w:sz w:val="14"/>
          <w:szCs w:val="14"/>
        </w:rPr>
        <w:t>o l</w:t>
      </w:r>
      <w:r w:rsidRPr="001B47AD">
        <w:rPr>
          <w:rFonts w:ascii="Verdana" w:hAnsi="Verdana" w:cs="Arial"/>
          <w:spacing w:val="-1"/>
          <w:sz w:val="14"/>
          <w:szCs w:val="14"/>
        </w:rPr>
        <w:t>u</w:t>
      </w:r>
      <w:r w:rsidRPr="001B47AD">
        <w:rPr>
          <w:rFonts w:ascii="Verdana" w:hAnsi="Verdana" w:cs="Arial"/>
          <w:spacing w:val="1"/>
          <w:sz w:val="14"/>
          <w:szCs w:val="14"/>
        </w:rPr>
        <w:t>g</w:t>
      </w:r>
      <w:r w:rsidRPr="001B47AD">
        <w:rPr>
          <w:rFonts w:ascii="Verdana" w:hAnsi="Verdana" w:cs="Arial"/>
          <w:spacing w:val="-2"/>
          <w:sz w:val="14"/>
          <w:szCs w:val="14"/>
        </w:rPr>
        <w:t>a</w:t>
      </w:r>
      <w:r w:rsidRPr="001B47AD">
        <w:rPr>
          <w:rFonts w:ascii="Verdana" w:hAnsi="Verdana" w:cs="Arial"/>
          <w:sz w:val="14"/>
          <w:szCs w:val="14"/>
        </w:rPr>
        <w:t>r</w:t>
      </w:r>
      <w:r w:rsidRPr="001B47AD">
        <w:rPr>
          <w:rFonts w:ascii="Verdana" w:hAnsi="Verdana" w:cs="Arial"/>
          <w:spacing w:val="3"/>
          <w:sz w:val="14"/>
          <w:szCs w:val="14"/>
        </w:rPr>
        <w:t xml:space="preserve"> </w:t>
      </w:r>
      <w:r w:rsidRPr="001B47AD">
        <w:rPr>
          <w:rFonts w:ascii="Verdana" w:hAnsi="Verdana" w:cs="Arial"/>
          <w:sz w:val="14"/>
          <w:szCs w:val="14"/>
        </w:rPr>
        <w:t>no</w:t>
      </w:r>
      <w:r w:rsidRPr="001B47AD">
        <w:rPr>
          <w:rFonts w:ascii="Verdana" w:hAnsi="Verdana" w:cs="Arial"/>
          <w:spacing w:val="2"/>
          <w:sz w:val="14"/>
          <w:szCs w:val="14"/>
        </w:rPr>
        <w:t xml:space="preserve"> </w:t>
      </w:r>
      <w:r w:rsidRPr="001B47AD">
        <w:rPr>
          <w:rFonts w:ascii="Verdana" w:hAnsi="Verdana" w:cs="Arial"/>
          <w:spacing w:val="-3"/>
          <w:sz w:val="14"/>
          <w:szCs w:val="14"/>
        </w:rPr>
        <w:t>p</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1"/>
          <w:sz w:val="14"/>
          <w:szCs w:val="14"/>
        </w:rPr>
        <w:t>s</w:t>
      </w:r>
      <w:r w:rsidRPr="001B47AD">
        <w:rPr>
          <w:rFonts w:ascii="Verdana" w:hAnsi="Verdana" w:cs="Arial"/>
          <w:sz w:val="14"/>
          <w:szCs w:val="14"/>
        </w:rPr>
        <w:t>en</w:t>
      </w:r>
      <w:r w:rsidRPr="001B47AD">
        <w:rPr>
          <w:rFonts w:ascii="Verdana" w:hAnsi="Verdana" w:cs="Arial"/>
          <w:spacing w:val="1"/>
          <w:sz w:val="14"/>
          <w:szCs w:val="14"/>
        </w:rPr>
        <w:t>t</w:t>
      </w:r>
      <w:r w:rsidRPr="001B47AD">
        <w:rPr>
          <w:rFonts w:ascii="Verdana" w:hAnsi="Verdana" w:cs="Arial"/>
          <w:sz w:val="14"/>
          <w:szCs w:val="14"/>
        </w:rPr>
        <w:t xml:space="preserve">e </w:t>
      </w:r>
      <w:r w:rsidRPr="001B47AD">
        <w:rPr>
          <w:rFonts w:ascii="Verdana" w:hAnsi="Verdana" w:cs="Arial"/>
          <w:spacing w:val="-1"/>
          <w:sz w:val="14"/>
          <w:szCs w:val="14"/>
        </w:rPr>
        <w:t>c</w:t>
      </w:r>
      <w:r w:rsidRPr="001B47AD">
        <w:rPr>
          <w:rFonts w:ascii="Verdana" w:hAnsi="Verdana" w:cs="Arial"/>
          <w:sz w:val="14"/>
          <w:szCs w:val="14"/>
        </w:rPr>
        <w:t>e</w:t>
      </w:r>
      <w:r w:rsidRPr="001B47AD">
        <w:rPr>
          <w:rFonts w:ascii="Verdana" w:hAnsi="Verdana" w:cs="Arial"/>
          <w:spacing w:val="-1"/>
          <w:sz w:val="14"/>
          <w:szCs w:val="14"/>
        </w:rPr>
        <w:t>r</w:t>
      </w:r>
      <w:r w:rsidRPr="001B47AD">
        <w:rPr>
          <w:rFonts w:ascii="Verdana" w:hAnsi="Verdana" w:cs="Arial"/>
          <w:spacing w:val="1"/>
          <w:sz w:val="14"/>
          <w:szCs w:val="14"/>
        </w:rPr>
        <w:t>t</w:t>
      </w:r>
      <w:r w:rsidRPr="001B47AD">
        <w:rPr>
          <w:rFonts w:ascii="Verdana" w:hAnsi="Verdana" w:cs="Arial"/>
          <w:sz w:val="14"/>
          <w:szCs w:val="14"/>
        </w:rPr>
        <w:t>a</w:t>
      </w:r>
      <w:r w:rsidRPr="001B47AD">
        <w:rPr>
          <w:rFonts w:ascii="Verdana" w:hAnsi="Verdana" w:cs="Arial"/>
          <w:spacing w:val="-1"/>
          <w:sz w:val="14"/>
          <w:szCs w:val="14"/>
        </w:rPr>
        <w:t>m</w:t>
      </w:r>
      <w:r w:rsidRPr="001B47AD">
        <w:rPr>
          <w:rFonts w:ascii="Verdana" w:hAnsi="Verdana" w:cs="Arial"/>
          <w:sz w:val="14"/>
          <w:szCs w:val="14"/>
        </w:rPr>
        <w:t>e,</w:t>
      </w:r>
      <w:r w:rsidRPr="001B47AD">
        <w:rPr>
          <w:rFonts w:ascii="Verdana" w:hAnsi="Verdana" w:cs="Arial"/>
          <w:spacing w:val="-2"/>
          <w:sz w:val="14"/>
          <w:szCs w:val="14"/>
        </w:rPr>
        <w:t xml:space="preserve"> </w:t>
      </w:r>
      <w:r w:rsidRPr="001B47AD">
        <w:rPr>
          <w:rFonts w:ascii="Verdana" w:hAnsi="Verdana" w:cs="Arial"/>
          <w:sz w:val="14"/>
          <w:szCs w:val="14"/>
        </w:rPr>
        <w:t>pe</w:t>
      </w:r>
      <w:r w:rsidRPr="001B47AD">
        <w:rPr>
          <w:rFonts w:ascii="Verdana" w:hAnsi="Verdana" w:cs="Arial"/>
          <w:spacing w:val="1"/>
          <w:sz w:val="14"/>
          <w:szCs w:val="14"/>
        </w:rPr>
        <w:t>r</w:t>
      </w:r>
      <w:r w:rsidRPr="001B47AD">
        <w:rPr>
          <w:rFonts w:ascii="Verdana" w:hAnsi="Verdana" w:cs="Arial"/>
          <w:spacing w:val="-1"/>
          <w:sz w:val="14"/>
          <w:szCs w:val="14"/>
        </w:rPr>
        <w:t>m</w:t>
      </w:r>
      <w:r w:rsidRPr="001B47AD">
        <w:rPr>
          <w:rFonts w:ascii="Verdana" w:hAnsi="Verdana" w:cs="Arial"/>
          <w:sz w:val="14"/>
          <w:szCs w:val="14"/>
        </w:rPr>
        <w:t>ane</w:t>
      </w:r>
      <w:r w:rsidRPr="001B47AD">
        <w:rPr>
          <w:rFonts w:ascii="Verdana" w:hAnsi="Verdana" w:cs="Arial"/>
          <w:spacing w:val="-1"/>
          <w:sz w:val="14"/>
          <w:szCs w:val="14"/>
        </w:rPr>
        <w:t>c</w:t>
      </w:r>
      <w:r w:rsidRPr="001B47AD">
        <w:rPr>
          <w:rFonts w:ascii="Verdana" w:hAnsi="Verdana" w:cs="Arial"/>
          <w:sz w:val="14"/>
          <w:szCs w:val="14"/>
        </w:rPr>
        <w:t>e</w:t>
      </w:r>
      <w:r w:rsidRPr="001B47AD">
        <w:rPr>
          <w:rFonts w:ascii="Verdana" w:hAnsi="Verdana" w:cs="Arial"/>
          <w:spacing w:val="1"/>
          <w:sz w:val="14"/>
          <w:szCs w:val="14"/>
        </w:rPr>
        <w:t>r</w:t>
      </w:r>
      <w:r w:rsidRPr="001B47AD">
        <w:rPr>
          <w:rFonts w:ascii="Verdana" w:hAnsi="Verdana" w:cs="Arial"/>
          <w:sz w:val="14"/>
          <w:szCs w:val="14"/>
        </w:rPr>
        <w:t>ão</w:t>
      </w:r>
      <w:r w:rsidRPr="001B47AD">
        <w:rPr>
          <w:rFonts w:ascii="Verdana" w:hAnsi="Verdana" w:cs="Arial"/>
          <w:spacing w:val="-3"/>
          <w:sz w:val="14"/>
          <w:szCs w:val="14"/>
        </w:rPr>
        <w:t xml:space="preserve"> </w:t>
      </w:r>
      <w:r w:rsidRPr="001B47AD">
        <w:rPr>
          <w:rFonts w:ascii="Verdana" w:hAnsi="Verdana" w:cs="Arial"/>
          <w:spacing w:val="-2"/>
          <w:sz w:val="14"/>
          <w:szCs w:val="14"/>
        </w:rPr>
        <w:t>d</w:t>
      </w:r>
      <w:r w:rsidRPr="001B47AD">
        <w:rPr>
          <w:rFonts w:ascii="Verdana" w:hAnsi="Verdana" w:cs="Arial"/>
          <w:sz w:val="14"/>
          <w:szCs w:val="14"/>
        </w:rPr>
        <w:t>e</w:t>
      </w:r>
      <w:r w:rsidRPr="001B47AD">
        <w:rPr>
          <w:rFonts w:ascii="Verdana" w:hAnsi="Verdana" w:cs="Arial"/>
          <w:spacing w:val="-1"/>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o</w:t>
      </w:r>
      <w:r w:rsidRPr="001B47AD">
        <w:rPr>
          <w:rFonts w:ascii="Verdana" w:hAnsi="Verdana" w:cs="Arial"/>
          <w:spacing w:val="-1"/>
          <w:sz w:val="14"/>
          <w:szCs w:val="14"/>
        </w:rPr>
        <w:t>ss</w:t>
      </w:r>
      <w:r w:rsidRPr="001B47AD">
        <w:rPr>
          <w:rFonts w:ascii="Verdana" w:hAnsi="Verdana" w:cs="Arial"/>
          <w:sz w:val="14"/>
          <w:szCs w:val="14"/>
        </w:rPr>
        <w:t>e do</w:t>
      </w:r>
      <w:r w:rsidRPr="001B47AD">
        <w:rPr>
          <w:rFonts w:ascii="Verdana" w:hAnsi="Verdana" w:cs="Arial"/>
          <w:spacing w:val="13"/>
          <w:sz w:val="14"/>
          <w:szCs w:val="14"/>
        </w:rPr>
        <w:t xml:space="preserve"> </w:t>
      </w:r>
      <w:r w:rsidRPr="001B47AD">
        <w:rPr>
          <w:rFonts w:ascii="Verdana" w:hAnsi="Verdana" w:cs="Arial"/>
          <w:spacing w:val="-1"/>
          <w:sz w:val="14"/>
          <w:szCs w:val="14"/>
        </w:rPr>
        <w:t>P</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1"/>
          <w:sz w:val="14"/>
          <w:szCs w:val="14"/>
        </w:rPr>
        <w:t>go</w:t>
      </w:r>
      <w:r w:rsidRPr="001B47AD">
        <w:rPr>
          <w:rFonts w:ascii="Verdana" w:hAnsi="Verdana" w:cs="Arial"/>
          <w:sz w:val="14"/>
          <w:szCs w:val="14"/>
        </w:rPr>
        <w:t>e</w:t>
      </w:r>
      <w:r w:rsidRPr="001B47AD">
        <w:rPr>
          <w:rFonts w:ascii="Verdana" w:hAnsi="Verdana" w:cs="Arial"/>
          <w:spacing w:val="-3"/>
          <w:sz w:val="14"/>
          <w:szCs w:val="14"/>
        </w:rPr>
        <w:t>i</w:t>
      </w:r>
      <w:r w:rsidRPr="001B47AD">
        <w:rPr>
          <w:rFonts w:ascii="Verdana" w:hAnsi="Verdana" w:cs="Arial"/>
          <w:spacing w:val="1"/>
          <w:sz w:val="14"/>
          <w:szCs w:val="14"/>
        </w:rPr>
        <w:t>r</w:t>
      </w:r>
      <w:r w:rsidRPr="001B47AD">
        <w:rPr>
          <w:rFonts w:ascii="Verdana" w:hAnsi="Verdana" w:cs="Arial"/>
          <w:sz w:val="14"/>
          <w:szCs w:val="14"/>
        </w:rPr>
        <w:t>o</w:t>
      </w:r>
      <w:r w:rsidRPr="001B47AD">
        <w:rPr>
          <w:rFonts w:ascii="Verdana" w:hAnsi="Verdana" w:cs="Arial"/>
          <w:spacing w:val="11"/>
          <w:sz w:val="14"/>
          <w:szCs w:val="14"/>
        </w:rPr>
        <w:t xml:space="preserve"> </w:t>
      </w:r>
      <w:r w:rsidRPr="001B47AD">
        <w:rPr>
          <w:rFonts w:ascii="Verdana" w:hAnsi="Verdana" w:cs="Arial"/>
          <w:sz w:val="14"/>
          <w:szCs w:val="14"/>
        </w:rPr>
        <w:t>e de</w:t>
      </w:r>
      <w:r w:rsidRPr="001B47AD">
        <w:rPr>
          <w:rFonts w:ascii="Verdana" w:hAnsi="Verdana" w:cs="Arial"/>
          <w:spacing w:val="11"/>
          <w:sz w:val="14"/>
          <w:szCs w:val="14"/>
        </w:rPr>
        <w:t xml:space="preserve"> </w:t>
      </w:r>
      <w:r w:rsidRPr="001B47AD">
        <w:rPr>
          <w:rFonts w:ascii="Verdana" w:hAnsi="Verdana" w:cs="Arial"/>
          <w:spacing w:val="-1"/>
          <w:sz w:val="14"/>
          <w:szCs w:val="14"/>
        </w:rPr>
        <w:t>su</w:t>
      </w:r>
      <w:r w:rsidRPr="001B47AD">
        <w:rPr>
          <w:rFonts w:ascii="Verdana" w:hAnsi="Verdana" w:cs="Arial"/>
          <w:sz w:val="14"/>
          <w:szCs w:val="14"/>
        </w:rPr>
        <w:t>a Eq</w:t>
      </w:r>
      <w:r w:rsidRPr="001B47AD">
        <w:rPr>
          <w:rFonts w:ascii="Verdana" w:hAnsi="Verdana" w:cs="Arial"/>
          <w:spacing w:val="-1"/>
          <w:sz w:val="14"/>
          <w:szCs w:val="14"/>
        </w:rPr>
        <w:t>u</w:t>
      </w:r>
      <w:r w:rsidRPr="001B47AD">
        <w:rPr>
          <w:rFonts w:ascii="Verdana" w:hAnsi="Verdana" w:cs="Arial"/>
          <w:sz w:val="14"/>
          <w:szCs w:val="14"/>
        </w:rPr>
        <w:t>ipe</w:t>
      </w:r>
      <w:r w:rsidRPr="001B47AD">
        <w:rPr>
          <w:rFonts w:ascii="Verdana" w:hAnsi="Verdana" w:cs="Arial"/>
          <w:spacing w:val="11"/>
          <w:sz w:val="14"/>
          <w:szCs w:val="14"/>
        </w:rPr>
        <w:t xml:space="preserve"> </w:t>
      </w:r>
      <w:r w:rsidRPr="001B47AD">
        <w:rPr>
          <w:rFonts w:ascii="Verdana" w:hAnsi="Verdana" w:cs="Arial"/>
          <w:sz w:val="14"/>
          <w:szCs w:val="14"/>
        </w:rPr>
        <w:t>de</w:t>
      </w:r>
      <w:r w:rsidRPr="001B47AD">
        <w:rPr>
          <w:rFonts w:ascii="Verdana" w:hAnsi="Verdana" w:cs="Arial"/>
          <w:spacing w:val="14"/>
          <w:sz w:val="14"/>
          <w:szCs w:val="14"/>
        </w:rPr>
        <w:t xml:space="preserve"> </w:t>
      </w:r>
      <w:r w:rsidRPr="001B47AD">
        <w:rPr>
          <w:rFonts w:ascii="Verdana" w:hAnsi="Verdana" w:cs="Arial"/>
          <w:spacing w:val="1"/>
          <w:sz w:val="14"/>
          <w:szCs w:val="14"/>
        </w:rPr>
        <w:t>A</w:t>
      </w:r>
      <w:r w:rsidRPr="001B47AD">
        <w:rPr>
          <w:rFonts w:ascii="Verdana" w:hAnsi="Verdana" w:cs="Arial"/>
          <w:sz w:val="14"/>
          <w:szCs w:val="14"/>
        </w:rPr>
        <w:t>p</w:t>
      </w:r>
      <w:r w:rsidRPr="001B47AD">
        <w:rPr>
          <w:rFonts w:ascii="Verdana" w:hAnsi="Verdana" w:cs="Arial"/>
          <w:spacing w:val="1"/>
          <w:sz w:val="14"/>
          <w:szCs w:val="14"/>
        </w:rPr>
        <w:t>o</w:t>
      </w:r>
      <w:r w:rsidRPr="001B47AD">
        <w:rPr>
          <w:rFonts w:ascii="Verdana" w:hAnsi="Verdana" w:cs="Arial"/>
          <w:sz w:val="14"/>
          <w:szCs w:val="14"/>
        </w:rPr>
        <w:t>io a</w:t>
      </w:r>
      <w:r w:rsidRPr="001B47AD">
        <w:rPr>
          <w:rFonts w:ascii="Verdana" w:hAnsi="Verdana" w:cs="Arial"/>
          <w:spacing w:val="1"/>
          <w:sz w:val="14"/>
          <w:szCs w:val="14"/>
        </w:rPr>
        <w:t>t</w:t>
      </w:r>
      <w:r w:rsidRPr="001B47AD">
        <w:rPr>
          <w:rFonts w:ascii="Verdana" w:hAnsi="Verdana" w:cs="Arial"/>
          <w:sz w:val="14"/>
          <w:szCs w:val="14"/>
        </w:rPr>
        <w:t>é a</w:t>
      </w:r>
      <w:r w:rsidRPr="001B47AD">
        <w:rPr>
          <w:rFonts w:ascii="Verdana" w:hAnsi="Verdana" w:cs="Arial"/>
          <w:spacing w:val="11"/>
          <w:sz w:val="14"/>
          <w:szCs w:val="14"/>
        </w:rPr>
        <w:t xml:space="preserve"> </w:t>
      </w:r>
      <w:r w:rsidRPr="001B47AD">
        <w:rPr>
          <w:rFonts w:ascii="Verdana" w:hAnsi="Verdana" w:cs="Arial"/>
          <w:sz w:val="14"/>
          <w:szCs w:val="14"/>
        </w:rPr>
        <w:t>a</w:t>
      </w:r>
      <w:r w:rsidRPr="001B47AD">
        <w:rPr>
          <w:rFonts w:ascii="Verdana" w:hAnsi="Verdana" w:cs="Arial"/>
          <w:spacing w:val="-1"/>
          <w:sz w:val="14"/>
          <w:szCs w:val="14"/>
        </w:rPr>
        <w:t>ss</w:t>
      </w:r>
      <w:r w:rsidRPr="001B47AD">
        <w:rPr>
          <w:rFonts w:ascii="Verdana" w:hAnsi="Verdana" w:cs="Arial"/>
          <w:sz w:val="14"/>
          <w:szCs w:val="14"/>
        </w:rPr>
        <w:t>ina</w:t>
      </w:r>
      <w:r w:rsidRPr="001B47AD">
        <w:rPr>
          <w:rFonts w:ascii="Verdana" w:hAnsi="Verdana" w:cs="Arial"/>
          <w:spacing w:val="1"/>
          <w:sz w:val="14"/>
          <w:szCs w:val="14"/>
        </w:rPr>
        <w:t>t</w:t>
      </w:r>
      <w:r w:rsidRPr="001B47AD">
        <w:rPr>
          <w:rFonts w:ascii="Verdana" w:hAnsi="Verdana" w:cs="Arial"/>
          <w:spacing w:val="-1"/>
          <w:sz w:val="14"/>
          <w:szCs w:val="14"/>
        </w:rPr>
        <w:t>u</w:t>
      </w:r>
      <w:r w:rsidRPr="001B47AD">
        <w:rPr>
          <w:rFonts w:ascii="Verdana" w:hAnsi="Verdana" w:cs="Arial"/>
          <w:spacing w:val="1"/>
          <w:sz w:val="14"/>
          <w:szCs w:val="14"/>
        </w:rPr>
        <w:t>r</w:t>
      </w:r>
      <w:r w:rsidRPr="001B47AD">
        <w:rPr>
          <w:rFonts w:ascii="Verdana" w:hAnsi="Verdana" w:cs="Arial"/>
          <w:sz w:val="14"/>
          <w:szCs w:val="14"/>
        </w:rPr>
        <w:t>a do</w:t>
      </w:r>
      <w:r w:rsidRPr="001B47AD">
        <w:rPr>
          <w:rFonts w:ascii="Verdana" w:hAnsi="Verdana" w:cs="Arial"/>
          <w:spacing w:val="13"/>
          <w:sz w:val="14"/>
          <w:szCs w:val="14"/>
        </w:rPr>
        <w:t xml:space="preserve"> </w:t>
      </w:r>
      <w:r w:rsidRPr="001B47AD">
        <w:rPr>
          <w:rFonts w:ascii="Verdana" w:hAnsi="Verdana" w:cs="Arial"/>
          <w:spacing w:val="-1"/>
          <w:sz w:val="14"/>
          <w:szCs w:val="14"/>
        </w:rPr>
        <w:t>c</w:t>
      </w:r>
      <w:r w:rsidRPr="001B47AD">
        <w:rPr>
          <w:rFonts w:ascii="Verdana" w:hAnsi="Verdana" w:cs="Arial"/>
          <w:spacing w:val="1"/>
          <w:sz w:val="14"/>
          <w:szCs w:val="14"/>
        </w:rPr>
        <w:t>o</w:t>
      </w:r>
      <w:r w:rsidRPr="001B47AD">
        <w:rPr>
          <w:rFonts w:ascii="Verdana" w:hAnsi="Verdana" w:cs="Arial"/>
          <w:spacing w:val="-1"/>
          <w:sz w:val="14"/>
          <w:szCs w:val="14"/>
        </w:rPr>
        <w:t>m</w:t>
      </w:r>
      <w:r w:rsidRPr="001B47AD">
        <w:rPr>
          <w:rFonts w:ascii="Verdana" w:hAnsi="Verdana" w:cs="Arial"/>
          <w:sz w:val="14"/>
          <w:szCs w:val="14"/>
        </w:rPr>
        <w:t>pe</w:t>
      </w:r>
      <w:r w:rsidRPr="001B47AD">
        <w:rPr>
          <w:rFonts w:ascii="Verdana" w:hAnsi="Verdana" w:cs="Arial"/>
          <w:spacing w:val="1"/>
          <w:sz w:val="14"/>
          <w:szCs w:val="14"/>
        </w:rPr>
        <w:t>t</w:t>
      </w:r>
      <w:r w:rsidRPr="001B47AD">
        <w:rPr>
          <w:rFonts w:ascii="Verdana" w:hAnsi="Verdana" w:cs="Arial"/>
          <w:sz w:val="14"/>
          <w:szCs w:val="14"/>
        </w:rPr>
        <w:t>en</w:t>
      </w:r>
      <w:r w:rsidRPr="001B47AD">
        <w:rPr>
          <w:rFonts w:ascii="Verdana" w:hAnsi="Verdana" w:cs="Arial"/>
          <w:spacing w:val="-1"/>
          <w:sz w:val="14"/>
          <w:szCs w:val="14"/>
        </w:rPr>
        <w:t>t</w:t>
      </w:r>
      <w:r w:rsidRPr="001B47AD">
        <w:rPr>
          <w:rFonts w:ascii="Verdana" w:hAnsi="Verdana" w:cs="Arial"/>
          <w:sz w:val="14"/>
          <w:szCs w:val="14"/>
        </w:rPr>
        <w:t>e</w:t>
      </w:r>
      <w:r w:rsidRPr="001B47AD">
        <w:rPr>
          <w:rFonts w:ascii="Verdana" w:hAnsi="Verdana" w:cs="Arial"/>
          <w:spacing w:val="-2"/>
          <w:sz w:val="14"/>
          <w:szCs w:val="14"/>
        </w:rPr>
        <w:t xml:space="preserve"> </w:t>
      </w:r>
      <w:r w:rsidRPr="001B47AD">
        <w:rPr>
          <w:rFonts w:ascii="Verdana" w:hAnsi="Verdana" w:cs="Arial"/>
          <w:sz w:val="14"/>
          <w:szCs w:val="14"/>
        </w:rPr>
        <w:t>C</w:t>
      </w:r>
      <w:r w:rsidRPr="001B47AD">
        <w:rPr>
          <w:rFonts w:ascii="Verdana" w:hAnsi="Verdana" w:cs="Arial"/>
          <w:spacing w:val="1"/>
          <w:sz w:val="14"/>
          <w:szCs w:val="14"/>
        </w:rPr>
        <w:t>o</w:t>
      </w:r>
      <w:r w:rsidRPr="001B47AD">
        <w:rPr>
          <w:rFonts w:ascii="Verdana" w:hAnsi="Verdana" w:cs="Arial"/>
          <w:sz w:val="14"/>
          <w:szCs w:val="14"/>
        </w:rPr>
        <w:t>n</w:t>
      </w:r>
      <w:r w:rsidRPr="001B47AD">
        <w:rPr>
          <w:rFonts w:ascii="Verdana" w:hAnsi="Verdana" w:cs="Arial"/>
          <w:spacing w:val="1"/>
          <w:sz w:val="14"/>
          <w:szCs w:val="14"/>
        </w:rPr>
        <w:t>tr</w:t>
      </w:r>
      <w:r w:rsidRPr="001B47AD">
        <w:rPr>
          <w:rFonts w:ascii="Verdana" w:hAnsi="Verdana" w:cs="Arial"/>
          <w:spacing w:val="-2"/>
          <w:sz w:val="14"/>
          <w:szCs w:val="14"/>
        </w:rPr>
        <w:t>a</w:t>
      </w:r>
      <w:r w:rsidRPr="001B47AD">
        <w:rPr>
          <w:rFonts w:ascii="Verdana" w:hAnsi="Verdana" w:cs="Arial"/>
          <w:spacing w:val="1"/>
          <w:sz w:val="14"/>
          <w:szCs w:val="14"/>
        </w:rPr>
        <w:t>t</w:t>
      </w:r>
      <w:r w:rsidRPr="001B47AD">
        <w:rPr>
          <w:rFonts w:ascii="Verdana" w:hAnsi="Verdana" w:cs="Arial"/>
          <w:sz w:val="14"/>
          <w:szCs w:val="14"/>
        </w:rPr>
        <w:t>o</w:t>
      </w:r>
      <w:r w:rsidRPr="001B47AD">
        <w:rPr>
          <w:rFonts w:ascii="Verdana" w:hAnsi="Verdana" w:cs="Arial"/>
          <w:spacing w:val="10"/>
          <w:sz w:val="14"/>
          <w:szCs w:val="14"/>
        </w:rPr>
        <w:t xml:space="preserve"> </w:t>
      </w:r>
      <w:r w:rsidRPr="001B47AD">
        <w:rPr>
          <w:rFonts w:ascii="Verdana" w:hAnsi="Verdana" w:cs="Arial"/>
          <w:spacing w:val="-1"/>
          <w:sz w:val="14"/>
          <w:szCs w:val="14"/>
        </w:rPr>
        <w:t>c</w:t>
      </w:r>
      <w:r w:rsidRPr="001B47AD">
        <w:rPr>
          <w:rFonts w:ascii="Verdana" w:hAnsi="Verdana" w:cs="Arial"/>
          <w:spacing w:val="1"/>
          <w:sz w:val="14"/>
          <w:szCs w:val="14"/>
        </w:rPr>
        <w:t>o</w:t>
      </w:r>
      <w:r w:rsidRPr="001B47AD">
        <w:rPr>
          <w:rFonts w:ascii="Verdana" w:hAnsi="Verdana" w:cs="Arial"/>
          <w:sz w:val="14"/>
          <w:szCs w:val="14"/>
        </w:rPr>
        <w:t>m</w:t>
      </w:r>
      <w:r w:rsidRPr="001B47AD">
        <w:rPr>
          <w:rFonts w:ascii="Verdana" w:hAnsi="Verdana" w:cs="Arial"/>
          <w:spacing w:val="9"/>
          <w:sz w:val="14"/>
          <w:szCs w:val="14"/>
        </w:rPr>
        <w:t xml:space="preserve"> </w:t>
      </w:r>
      <w:r w:rsidRPr="001B47AD">
        <w:rPr>
          <w:rFonts w:ascii="Verdana" w:hAnsi="Verdana" w:cs="Arial"/>
          <w:sz w:val="14"/>
          <w:szCs w:val="14"/>
        </w:rPr>
        <w:t>a</w:t>
      </w:r>
      <w:r w:rsidRPr="001B47AD">
        <w:rPr>
          <w:rFonts w:ascii="Verdana" w:hAnsi="Verdana" w:cs="Arial"/>
          <w:spacing w:val="9"/>
          <w:sz w:val="14"/>
          <w:szCs w:val="14"/>
        </w:rPr>
        <w:t xml:space="preserve"> </w:t>
      </w:r>
      <w:r w:rsidRPr="001B47AD">
        <w:rPr>
          <w:rFonts w:ascii="Verdana" w:hAnsi="Verdana" w:cs="Arial"/>
          <w:sz w:val="14"/>
          <w:szCs w:val="14"/>
        </w:rPr>
        <w:t>Li</w:t>
      </w:r>
      <w:r w:rsidRPr="001B47AD">
        <w:rPr>
          <w:rFonts w:ascii="Verdana" w:hAnsi="Verdana" w:cs="Arial"/>
          <w:spacing w:val="-1"/>
          <w:sz w:val="14"/>
          <w:szCs w:val="14"/>
        </w:rPr>
        <w:t>c</w:t>
      </w:r>
      <w:r w:rsidRPr="001B47AD">
        <w:rPr>
          <w:rFonts w:ascii="Verdana" w:hAnsi="Verdana" w:cs="Arial"/>
          <w:sz w:val="14"/>
          <w:szCs w:val="14"/>
        </w:rPr>
        <w:t>i</w:t>
      </w:r>
      <w:r w:rsidRPr="001B47AD">
        <w:rPr>
          <w:rFonts w:ascii="Verdana" w:hAnsi="Verdana" w:cs="Arial"/>
          <w:spacing w:val="1"/>
          <w:sz w:val="14"/>
          <w:szCs w:val="14"/>
        </w:rPr>
        <w:t>t</w:t>
      </w:r>
      <w:r w:rsidRPr="001B47AD">
        <w:rPr>
          <w:rFonts w:ascii="Verdana" w:hAnsi="Verdana" w:cs="Arial"/>
          <w:sz w:val="14"/>
          <w:szCs w:val="14"/>
        </w:rPr>
        <w:t>a</w:t>
      </w:r>
      <w:r w:rsidRPr="001B47AD">
        <w:rPr>
          <w:rFonts w:ascii="Verdana" w:hAnsi="Verdana" w:cs="Arial"/>
          <w:spacing w:val="2"/>
          <w:sz w:val="14"/>
          <w:szCs w:val="14"/>
        </w:rPr>
        <w:t>n</w:t>
      </w:r>
      <w:r w:rsidRPr="001B47AD">
        <w:rPr>
          <w:rFonts w:ascii="Verdana" w:hAnsi="Verdana" w:cs="Arial"/>
          <w:spacing w:val="1"/>
          <w:sz w:val="14"/>
          <w:szCs w:val="14"/>
        </w:rPr>
        <w:t>t</w:t>
      </w:r>
      <w:r w:rsidRPr="001B47AD">
        <w:rPr>
          <w:rFonts w:ascii="Verdana" w:hAnsi="Verdana" w:cs="Arial"/>
          <w:sz w:val="14"/>
          <w:szCs w:val="14"/>
        </w:rPr>
        <w:t>e</w:t>
      </w:r>
      <w:r w:rsidRPr="001B47AD">
        <w:rPr>
          <w:rFonts w:ascii="Verdana" w:hAnsi="Verdana" w:cs="Arial"/>
          <w:spacing w:val="9"/>
          <w:sz w:val="14"/>
          <w:szCs w:val="14"/>
        </w:rPr>
        <w:t xml:space="preserve"> </w:t>
      </w:r>
      <w:r w:rsidRPr="001B47AD">
        <w:rPr>
          <w:rFonts w:ascii="Verdana" w:hAnsi="Verdana" w:cs="Arial"/>
          <w:spacing w:val="1"/>
          <w:sz w:val="14"/>
          <w:szCs w:val="14"/>
        </w:rPr>
        <w:t>v</w:t>
      </w:r>
      <w:r w:rsidRPr="001B47AD">
        <w:rPr>
          <w:rFonts w:ascii="Verdana" w:hAnsi="Verdana" w:cs="Arial"/>
          <w:sz w:val="14"/>
          <w:szCs w:val="14"/>
        </w:rPr>
        <w:t>en</w:t>
      </w:r>
      <w:r w:rsidRPr="001B47AD">
        <w:rPr>
          <w:rFonts w:ascii="Verdana" w:hAnsi="Verdana" w:cs="Arial"/>
          <w:spacing w:val="-1"/>
          <w:sz w:val="14"/>
          <w:szCs w:val="14"/>
        </w:rPr>
        <w:t>c</w:t>
      </w:r>
      <w:r w:rsidRPr="001B47AD">
        <w:rPr>
          <w:rFonts w:ascii="Verdana" w:hAnsi="Verdana" w:cs="Arial"/>
          <w:sz w:val="14"/>
          <w:szCs w:val="14"/>
        </w:rPr>
        <w:t>ed</w:t>
      </w:r>
      <w:r w:rsidRPr="001B47AD">
        <w:rPr>
          <w:rFonts w:ascii="Verdana" w:hAnsi="Verdana" w:cs="Arial"/>
          <w:spacing w:val="1"/>
          <w:sz w:val="14"/>
          <w:szCs w:val="14"/>
        </w:rPr>
        <w:t>or</w:t>
      </w:r>
      <w:r w:rsidRPr="001B47AD">
        <w:rPr>
          <w:rFonts w:ascii="Verdana" w:hAnsi="Verdana" w:cs="Arial"/>
          <w:sz w:val="14"/>
          <w:szCs w:val="14"/>
        </w:rPr>
        <w:t>a,</w:t>
      </w:r>
      <w:r w:rsidRPr="001B47AD">
        <w:rPr>
          <w:rFonts w:ascii="Verdana" w:hAnsi="Verdana" w:cs="Arial"/>
          <w:spacing w:val="6"/>
          <w:sz w:val="14"/>
          <w:szCs w:val="14"/>
        </w:rPr>
        <w:t xml:space="preserve"> </w:t>
      </w:r>
      <w:r w:rsidRPr="001B47AD">
        <w:rPr>
          <w:rFonts w:ascii="Verdana" w:hAnsi="Verdana" w:cs="Arial"/>
          <w:w w:val="99"/>
          <w:sz w:val="14"/>
          <w:szCs w:val="14"/>
        </w:rPr>
        <w:t>e</w:t>
      </w:r>
      <w:r w:rsidRPr="001B47AD">
        <w:rPr>
          <w:rFonts w:ascii="Verdana" w:hAnsi="Verdana" w:cs="Arial"/>
          <w:spacing w:val="10"/>
          <w:sz w:val="14"/>
          <w:szCs w:val="14"/>
        </w:rPr>
        <w:t xml:space="preserve"> </w:t>
      </w:r>
      <w:r w:rsidRPr="001B47AD">
        <w:rPr>
          <w:rFonts w:ascii="Verdana" w:hAnsi="Verdana" w:cs="Arial"/>
          <w:w w:val="99"/>
          <w:sz w:val="14"/>
          <w:szCs w:val="14"/>
        </w:rPr>
        <w:t>p</w:t>
      </w:r>
      <w:r w:rsidRPr="001B47AD">
        <w:rPr>
          <w:rFonts w:ascii="Verdana" w:hAnsi="Verdana" w:cs="Arial"/>
          <w:spacing w:val="-1"/>
          <w:w w:val="99"/>
          <w:sz w:val="14"/>
          <w:szCs w:val="14"/>
        </w:rPr>
        <w:t>ub</w:t>
      </w:r>
      <w:r w:rsidRPr="001B47AD">
        <w:rPr>
          <w:rFonts w:ascii="Verdana" w:hAnsi="Verdana" w:cs="Arial"/>
          <w:w w:val="99"/>
          <w:sz w:val="14"/>
          <w:szCs w:val="14"/>
        </w:rPr>
        <w:t>li</w:t>
      </w:r>
      <w:r w:rsidRPr="001B47AD">
        <w:rPr>
          <w:rFonts w:ascii="Verdana" w:hAnsi="Verdana" w:cs="Arial"/>
          <w:spacing w:val="2"/>
          <w:sz w:val="14"/>
          <w:szCs w:val="14"/>
        </w:rPr>
        <w:t>c</w:t>
      </w:r>
      <w:r w:rsidRPr="001B47AD">
        <w:rPr>
          <w:rFonts w:ascii="Verdana" w:hAnsi="Verdana" w:cs="Arial"/>
          <w:w w:val="99"/>
          <w:sz w:val="14"/>
          <w:szCs w:val="14"/>
        </w:rPr>
        <w:t>a</w:t>
      </w:r>
      <w:r w:rsidRPr="001B47AD">
        <w:rPr>
          <w:rFonts w:ascii="Verdana" w:hAnsi="Verdana" w:cs="Arial"/>
          <w:spacing w:val="-1"/>
          <w:sz w:val="14"/>
          <w:szCs w:val="14"/>
        </w:rPr>
        <w:t>ç</w:t>
      </w:r>
      <w:r w:rsidRPr="001B47AD">
        <w:rPr>
          <w:rFonts w:ascii="Verdana" w:hAnsi="Verdana" w:cs="Arial"/>
          <w:w w:val="99"/>
          <w:sz w:val="14"/>
          <w:szCs w:val="14"/>
        </w:rPr>
        <w:t>ã</w:t>
      </w:r>
      <w:r w:rsidRPr="001B47AD">
        <w:rPr>
          <w:rFonts w:ascii="Verdana" w:hAnsi="Verdana" w:cs="Arial"/>
          <w:sz w:val="14"/>
          <w:szCs w:val="14"/>
        </w:rPr>
        <w:t>o</w:t>
      </w:r>
      <w:r w:rsidRPr="001B47AD">
        <w:rPr>
          <w:rFonts w:ascii="Verdana" w:hAnsi="Verdana" w:cs="Arial"/>
          <w:spacing w:val="11"/>
          <w:sz w:val="14"/>
          <w:szCs w:val="14"/>
        </w:rPr>
        <w:t xml:space="preserve"> </w:t>
      </w:r>
      <w:r w:rsidRPr="001B47AD">
        <w:rPr>
          <w:rFonts w:ascii="Verdana" w:hAnsi="Verdana" w:cs="Arial"/>
          <w:sz w:val="14"/>
          <w:szCs w:val="14"/>
        </w:rPr>
        <w:t>do</w:t>
      </w:r>
      <w:r w:rsidRPr="001B47AD">
        <w:rPr>
          <w:rFonts w:ascii="Verdana" w:hAnsi="Verdana" w:cs="Arial"/>
          <w:spacing w:val="10"/>
          <w:sz w:val="14"/>
          <w:szCs w:val="14"/>
        </w:rPr>
        <w:t xml:space="preserve"> </w:t>
      </w:r>
      <w:r w:rsidRPr="001B47AD">
        <w:rPr>
          <w:rFonts w:ascii="Verdana" w:hAnsi="Verdana" w:cs="Arial"/>
          <w:spacing w:val="-1"/>
          <w:sz w:val="14"/>
          <w:szCs w:val="14"/>
        </w:rPr>
        <w:t>s</w:t>
      </w:r>
      <w:r w:rsidRPr="001B47AD">
        <w:rPr>
          <w:rFonts w:ascii="Verdana" w:hAnsi="Verdana" w:cs="Arial"/>
          <w:sz w:val="14"/>
          <w:szCs w:val="14"/>
        </w:rPr>
        <w:t>eu</w:t>
      </w:r>
      <w:r w:rsidRPr="001B47AD">
        <w:rPr>
          <w:rFonts w:ascii="Verdana" w:hAnsi="Verdana" w:cs="Arial"/>
          <w:spacing w:val="7"/>
          <w:sz w:val="14"/>
          <w:szCs w:val="14"/>
        </w:rPr>
        <w:t xml:space="preserve"> </w:t>
      </w:r>
      <w:r w:rsidRPr="001B47AD">
        <w:rPr>
          <w:rFonts w:ascii="Verdana" w:hAnsi="Verdana" w:cs="Arial"/>
          <w:sz w:val="14"/>
          <w:szCs w:val="14"/>
        </w:rPr>
        <w:t>e</w:t>
      </w:r>
      <w:r w:rsidRPr="001B47AD">
        <w:rPr>
          <w:rFonts w:ascii="Verdana" w:hAnsi="Verdana" w:cs="Arial"/>
          <w:spacing w:val="1"/>
          <w:sz w:val="14"/>
          <w:szCs w:val="14"/>
        </w:rPr>
        <w:t>xtr</w:t>
      </w:r>
      <w:r w:rsidRPr="001B47AD">
        <w:rPr>
          <w:rFonts w:ascii="Verdana" w:hAnsi="Verdana" w:cs="Arial"/>
          <w:sz w:val="14"/>
          <w:szCs w:val="14"/>
        </w:rPr>
        <w:t>a</w:t>
      </w:r>
      <w:r w:rsidRPr="001B47AD">
        <w:rPr>
          <w:rFonts w:ascii="Verdana" w:hAnsi="Verdana" w:cs="Arial"/>
          <w:spacing w:val="1"/>
          <w:sz w:val="14"/>
          <w:szCs w:val="14"/>
        </w:rPr>
        <w:t>t</w:t>
      </w:r>
      <w:r w:rsidRPr="001B47AD">
        <w:rPr>
          <w:rFonts w:ascii="Verdana" w:hAnsi="Verdana" w:cs="Arial"/>
          <w:sz w:val="14"/>
          <w:szCs w:val="14"/>
        </w:rPr>
        <w:t>o</w:t>
      </w:r>
      <w:r w:rsidRPr="001B47AD">
        <w:rPr>
          <w:rFonts w:ascii="Verdana" w:hAnsi="Verdana" w:cs="Arial"/>
          <w:spacing w:val="10"/>
          <w:sz w:val="14"/>
          <w:szCs w:val="14"/>
        </w:rPr>
        <w:t xml:space="preserve"> </w:t>
      </w:r>
      <w:r w:rsidRPr="001B47AD">
        <w:rPr>
          <w:rFonts w:ascii="Verdana" w:hAnsi="Verdana" w:cs="Arial"/>
          <w:sz w:val="14"/>
          <w:szCs w:val="14"/>
        </w:rPr>
        <w:t>na imprensa oficial do município,</w:t>
      </w:r>
      <w:r w:rsidRPr="001B47AD">
        <w:rPr>
          <w:rFonts w:ascii="Verdana" w:hAnsi="Verdana" w:cs="Arial"/>
          <w:spacing w:val="-1"/>
          <w:sz w:val="14"/>
          <w:szCs w:val="14"/>
        </w:rPr>
        <w:t xml:space="preserve"> </w:t>
      </w:r>
      <w:r w:rsidRPr="001B47AD">
        <w:rPr>
          <w:rFonts w:ascii="Verdana" w:hAnsi="Verdana" w:cs="Arial"/>
          <w:sz w:val="14"/>
          <w:szCs w:val="14"/>
        </w:rPr>
        <w:t>da</w:t>
      </w:r>
      <w:r w:rsidRPr="001B47AD">
        <w:rPr>
          <w:rFonts w:ascii="Verdana" w:hAnsi="Verdana" w:cs="Arial"/>
          <w:spacing w:val="1"/>
          <w:sz w:val="14"/>
          <w:szCs w:val="14"/>
        </w:rPr>
        <w:t>t</w:t>
      </w:r>
      <w:r w:rsidRPr="001B47AD">
        <w:rPr>
          <w:rFonts w:ascii="Verdana" w:hAnsi="Verdana" w:cs="Arial"/>
          <w:sz w:val="14"/>
          <w:szCs w:val="14"/>
        </w:rPr>
        <w:t>a</w:t>
      </w:r>
      <w:r w:rsidRPr="001B47AD">
        <w:rPr>
          <w:rFonts w:ascii="Verdana" w:hAnsi="Verdana" w:cs="Arial"/>
          <w:spacing w:val="1"/>
          <w:sz w:val="14"/>
          <w:szCs w:val="14"/>
        </w:rPr>
        <w:t xml:space="preserve"> </w:t>
      </w:r>
      <w:r w:rsidRPr="001B47AD">
        <w:rPr>
          <w:rFonts w:ascii="Verdana" w:hAnsi="Verdana" w:cs="Arial"/>
          <w:sz w:val="14"/>
          <w:szCs w:val="14"/>
        </w:rPr>
        <w:t>a</w:t>
      </w:r>
      <w:r w:rsidRPr="001B47AD">
        <w:rPr>
          <w:rFonts w:ascii="Verdana" w:hAnsi="Verdana" w:cs="Arial"/>
          <w:spacing w:val="1"/>
          <w:sz w:val="14"/>
          <w:szCs w:val="14"/>
        </w:rPr>
        <w:t xml:space="preserve"> </w:t>
      </w:r>
      <w:r w:rsidRPr="001B47AD">
        <w:rPr>
          <w:rFonts w:ascii="Verdana" w:hAnsi="Verdana" w:cs="Arial"/>
          <w:sz w:val="14"/>
          <w:szCs w:val="14"/>
        </w:rPr>
        <w:t>pa</w:t>
      </w:r>
      <w:r w:rsidRPr="001B47AD">
        <w:rPr>
          <w:rFonts w:ascii="Verdana" w:hAnsi="Verdana" w:cs="Arial"/>
          <w:spacing w:val="1"/>
          <w:sz w:val="14"/>
          <w:szCs w:val="14"/>
        </w:rPr>
        <w:t>rt</w:t>
      </w:r>
      <w:r w:rsidRPr="001B47AD">
        <w:rPr>
          <w:rFonts w:ascii="Verdana" w:hAnsi="Verdana" w:cs="Arial"/>
          <w:spacing w:val="-3"/>
          <w:sz w:val="14"/>
          <w:szCs w:val="14"/>
        </w:rPr>
        <w:t>i</w:t>
      </w:r>
      <w:r w:rsidRPr="001B47AD">
        <w:rPr>
          <w:rFonts w:ascii="Verdana" w:hAnsi="Verdana" w:cs="Arial"/>
          <w:sz w:val="14"/>
          <w:szCs w:val="14"/>
        </w:rPr>
        <w:t>r</w:t>
      </w:r>
      <w:r w:rsidRPr="001B47AD">
        <w:rPr>
          <w:rFonts w:ascii="Verdana" w:hAnsi="Verdana" w:cs="Arial"/>
          <w:spacing w:val="2"/>
          <w:sz w:val="14"/>
          <w:szCs w:val="14"/>
        </w:rPr>
        <w:t xml:space="preserve"> </w:t>
      </w:r>
      <w:r w:rsidRPr="001B47AD">
        <w:rPr>
          <w:rFonts w:ascii="Verdana" w:hAnsi="Verdana" w:cs="Arial"/>
          <w:sz w:val="14"/>
          <w:szCs w:val="14"/>
        </w:rPr>
        <w:t>do</w:t>
      </w:r>
      <w:r w:rsidRPr="001B47AD">
        <w:rPr>
          <w:rFonts w:ascii="Verdana" w:hAnsi="Verdana" w:cs="Arial"/>
          <w:spacing w:val="1"/>
          <w:sz w:val="14"/>
          <w:szCs w:val="14"/>
        </w:rPr>
        <w:t xml:space="preserve"> </w:t>
      </w:r>
      <w:r w:rsidRPr="001B47AD">
        <w:rPr>
          <w:rFonts w:ascii="Verdana" w:hAnsi="Verdana" w:cs="Arial"/>
          <w:sz w:val="14"/>
          <w:szCs w:val="14"/>
        </w:rPr>
        <w:t>q</w:t>
      </w:r>
      <w:r w:rsidRPr="001B47AD">
        <w:rPr>
          <w:rFonts w:ascii="Verdana" w:hAnsi="Verdana" w:cs="Arial"/>
          <w:spacing w:val="-1"/>
          <w:sz w:val="14"/>
          <w:szCs w:val="14"/>
        </w:rPr>
        <w:t>u</w:t>
      </w:r>
      <w:r w:rsidRPr="001B47AD">
        <w:rPr>
          <w:rFonts w:ascii="Verdana" w:hAnsi="Verdana" w:cs="Arial"/>
          <w:sz w:val="14"/>
          <w:szCs w:val="14"/>
        </w:rPr>
        <w:t>al</w:t>
      </w:r>
      <w:r w:rsidRPr="001B47AD">
        <w:rPr>
          <w:rFonts w:ascii="Verdana" w:hAnsi="Verdana" w:cs="Arial"/>
          <w:spacing w:val="1"/>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o</w:t>
      </w:r>
      <w:r w:rsidRPr="001B47AD">
        <w:rPr>
          <w:rFonts w:ascii="Verdana" w:hAnsi="Verdana" w:cs="Arial"/>
          <w:sz w:val="14"/>
          <w:szCs w:val="14"/>
        </w:rPr>
        <w:t>de</w:t>
      </w:r>
      <w:r w:rsidRPr="001B47AD">
        <w:rPr>
          <w:rFonts w:ascii="Verdana" w:hAnsi="Verdana" w:cs="Arial"/>
          <w:spacing w:val="1"/>
          <w:sz w:val="14"/>
          <w:szCs w:val="14"/>
        </w:rPr>
        <w:t>r</w:t>
      </w:r>
      <w:r w:rsidRPr="001B47AD">
        <w:rPr>
          <w:rFonts w:ascii="Verdana" w:hAnsi="Verdana" w:cs="Arial"/>
          <w:sz w:val="14"/>
          <w:szCs w:val="14"/>
        </w:rPr>
        <w:t>ão</w:t>
      </w:r>
      <w:r w:rsidRPr="001B47AD">
        <w:rPr>
          <w:rFonts w:ascii="Verdana" w:hAnsi="Verdana" w:cs="Arial"/>
          <w:spacing w:val="1"/>
          <w:sz w:val="14"/>
          <w:szCs w:val="14"/>
        </w:rPr>
        <w:t xml:space="preserve"> </w:t>
      </w:r>
      <w:r w:rsidRPr="001B47AD">
        <w:rPr>
          <w:rFonts w:ascii="Verdana" w:hAnsi="Verdana" w:cs="Arial"/>
          <w:spacing w:val="-1"/>
          <w:sz w:val="14"/>
          <w:szCs w:val="14"/>
        </w:rPr>
        <w:t>s</w:t>
      </w:r>
      <w:r w:rsidRPr="001B47AD">
        <w:rPr>
          <w:rFonts w:ascii="Verdana" w:hAnsi="Verdana" w:cs="Arial"/>
          <w:sz w:val="14"/>
          <w:szCs w:val="14"/>
        </w:rPr>
        <w:t>er</w:t>
      </w:r>
      <w:r w:rsidRPr="001B47AD">
        <w:rPr>
          <w:rFonts w:ascii="Verdana" w:hAnsi="Verdana" w:cs="Arial"/>
          <w:spacing w:val="-1"/>
          <w:sz w:val="14"/>
          <w:szCs w:val="14"/>
        </w:rPr>
        <w:t xml:space="preserve"> </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1"/>
          <w:sz w:val="14"/>
          <w:szCs w:val="14"/>
        </w:rPr>
        <w:t>t</w:t>
      </w:r>
      <w:r w:rsidRPr="001B47AD">
        <w:rPr>
          <w:rFonts w:ascii="Verdana" w:hAnsi="Verdana" w:cs="Arial"/>
          <w:sz w:val="14"/>
          <w:szCs w:val="14"/>
        </w:rPr>
        <w:t>i</w:t>
      </w:r>
      <w:r w:rsidRPr="001B47AD">
        <w:rPr>
          <w:rFonts w:ascii="Verdana" w:hAnsi="Verdana" w:cs="Arial"/>
          <w:spacing w:val="-1"/>
          <w:sz w:val="14"/>
          <w:szCs w:val="14"/>
        </w:rPr>
        <w:t>r</w:t>
      </w:r>
      <w:r w:rsidRPr="001B47AD">
        <w:rPr>
          <w:rFonts w:ascii="Verdana" w:hAnsi="Verdana" w:cs="Arial"/>
          <w:sz w:val="14"/>
          <w:szCs w:val="14"/>
        </w:rPr>
        <w:t>ad</w:t>
      </w:r>
      <w:r w:rsidRPr="001B47AD">
        <w:rPr>
          <w:rFonts w:ascii="Verdana" w:hAnsi="Verdana" w:cs="Arial"/>
          <w:spacing w:val="1"/>
          <w:sz w:val="14"/>
          <w:szCs w:val="14"/>
        </w:rPr>
        <w:t>o</w:t>
      </w:r>
      <w:r w:rsidRPr="001B47AD">
        <w:rPr>
          <w:rFonts w:ascii="Verdana" w:hAnsi="Verdana" w:cs="Arial"/>
          <w:spacing w:val="-1"/>
          <w:sz w:val="14"/>
          <w:szCs w:val="14"/>
        </w:rPr>
        <w:t>s</w:t>
      </w:r>
      <w:r w:rsidRPr="001B47AD">
        <w:rPr>
          <w:rFonts w:ascii="Verdana" w:hAnsi="Verdana" w:cs="Arial"/>
          <w:sz w:val="14"/>
          <w:szCs w:val="14"/>
        </w:rPr>
        <w:t>,</w:t>
      </w:r>
      <w:r w:rsidRPr="001B47AD">
        <w:rPr>
          <w:rFonts w:ascii="Verdana" w:hAnsi="Verdana" w:cs="Arial"/>
          <w:spacing w:val="1"/>
          <w:sz w:val="14"/>
          <w:szCs w:val="14"/>
        </w:rPr>
        <w:t xml:space="preserve"> </w:t>
      </w:r>
      <w:r w:rsidRPr="001B47AD">
        <w:rPr>
          <w:rFonts w:ascii="Verdana" w:hAnsi="Verdana" w:cs="Arial"/>
          <w:sz w:val="14"/>
          <w:szCs w:val="14"/>
        </w:rPr>
        <w:t>no</w:t>
      </w:r>
      <w:r w:rsidRPr="001B47AD">
        <w:rPr>
          <w:rFonts w:ascii="Verdana" w:hAnsi="Verdana" w:cs="Arial"/>
          <w:spacing w:val="3"/>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r</w:t>
      </w:r>
      <w:r w:rsidRPr="001B47AD">
        <w:rPr>
          <w:rFonts w:ascii="Verdana" w:hAnsi="Verdana" w:cs="Arial"/>
          <w:sz w:val="14"/>
          <w:szCs w:val="14"/>
        </w:rPr>
        <w:t>azo</w:t>
      </w:r>
      <w:r w:rsidRPr="001B47AD">
        <w:rPr>
          <w:rFonts w:ascii="Verdana" w:hAnsi="Verdana" w:cs="Arial"/>
          <w:spacing w:val="2"/>
          <w:sz w:val="14"/>
          <w:szCs w:val="14"/>
        </w:rPr>
        <w:t xml:space="preserve"> </w:t>
      </w:r>
      <w:r w:rsidRPr="001B47AD">
        <w:rPr>
          <w:rFonts w:ascii="Verdana" w:hAnsi="Verdana" w:cs="Arial"/>
          <w:spacing w:val="-1"/>
          <w:sz w:val="14"/>
          <w:szCs w:val="14"/>
        </w:rPr>
        <w:t>m</w:t>
      </w:r>
      <w:r w:rsidRPr="001B47AD">
        <w:rPr>
          <w:rFonts w:ascii="Verdana" w:hAnsi="Verdana" w:cs="Arial"/>
          <w:sz w:val="14"/>
          <w:szCs w:val="14"/>
        </w:rPr>
        <w:t>á</w:t>
      </w:r>
      <w:r w:rsidRPr="001B47AD">
        <w:rPr>
          <w:rFonts w:ascii="Verdana" w:hAnsi="Verdana" w:cs="Arial"/>
          <w:spacing w:val="1"/>
          <w:sz w:val="14"/>
          <w:szCs w:val="14"/>
        </w:rPr>
        <w:t>x</w:t>
      </w:r>
      <w:r w:rsidRPr="001B47AD">
        <w:rPr>
          <w:rFonts w:ascii="Verdana" w:hAnsi="Verdana" w:cs="Arial"/>
          <w:sz w:val="14"/>
          <w:szCs w:val="14"/>
        </w:rPr>
        <w:t>i</w:t>
      </w:r>
      <w:r w:rsidRPr="001B47AD">
        <w:rPr>
          <w:rFonts w:ascii="Verdana" w:hAnsi="Verdana" w:cs="Arial"/>
          <w:spacing w:val="-3"/>
          <w:sz w:val="14"/>
          <w:szCs w:val="14"/>
        </w:rPr>
        <w:t>m</w:t>
      </w:r>
      <w:r w:rsidRPr="001B47AD">
        <w:rPr>
          <w:rFonts w:ascii="Verdana" w:hAnsi="Verdana" w:cs="Arial"/>
          <w:sz w:val="14"/>
          <w:szCs w:val="14"/>
        </w:rPr>
        <w:t>o</w:t>
      </w:r>
      <w:r w:rsidRPr="001B47AD">
        <w:rPr>
          <w:rFonts w:ascii="Verdana" w:hAnsi="Verdana" w:cs="Arial"/>
          <w:spacing w:val="2"/>
          <w:sz w:val="14"/>
          <w:szCs w:val="14"/>
        </w:rPr>
        <w:t xml:space="preserve"> </w:t>
      </w:r>
      <w:r w:rsidRPr="001B47AD">
        <w:rPr>
          <w:rFonts w:ascii="Verdana" w:hAnsi="Verdana" w:cs="Arial"/>
          <w:sz w:val="14"/>
          <w:szCs w:val="14"/>
        </w:rPr>
        <w:t>de</w:t>
      </w:r>
      <w:r w:rsidRPr="001B47AD">
        <w:rPr>
          <w:rFonts w:ascii="Verdana" w:hAnsi="Verdana" w:cs="Arial"/>
          <w:spacing w:val="2"/>
          <w:sz w:val="14"/>
          <w:szCs w:val="14"/>
        </w:rPr>
        <w:t xml:space="preserve"> </w:t>
      </w:r>
      <w:r w:rsidRPr="001B47AD">
        <w:rPr>
          <w:rFonts w:ascii="Verdana" w:hAnsi="Verdana" w:cs="Arial"/>
          <w:sz w:val="14"/>
          <w:szCs w:val="14"/>
        </w:rPr>
        <w:t xml:space="preserve">10 </w:t>
      </w:r>
      <w:r w:rsidRPr="001B47AD">
        <w:rPr>
          <w:rFonts w:ascii="Verdana" w:hAnsi="Verdana" w:cs="Arial"/>
          <w:spacing w:val="-1"/>
          <w:sz w:val="14"/>
          <w:szCs w:val="14"/>
        </w:rPr>
        <w:t>(</w:t>
      </w:r>
      <w:r w:rsidRPr="001B47AD">
        <w:rPr>
          <w:rFonts w:ascii="Verdana" w:hAnsi="Verdana" w:cs="Arial"/>
          <w:sz w:val="14"/>
          <w:szCs w:val="14"/>
        </w:rPr>
        <w:t>dez)</w:t>
      </w:r>
      <w:r w:rsidRPr="001B47AD">
        <w:rPr>
          <w:rFonts w:ascii="Verdana" w:hAnsi="Verdana" w:cs="Arial"/>
          <w:spacing w:val="-1"/>
          <w:sz w:val="14"/>
          <w:szCs w:val="14"/>
        </w:rPr>
        <w:t xml:space="preserve"> </w:t>
      </w:r>
      <w:r w:rsidRPr="001B47AD">
        <w:rPr>
          <w:rFonts w:ascii="Verdana" w:hAnsi="Verdana" w:cs="Arial"/>
          <w:sz w:val="14"/>
          <w:szCs w:val="14"/>
        </w:rPr>
        <w:t>dia</w:t>
      </w:r>
      <w:r w:rsidRPr="001B47AD">
        <w:rPr>
          <w:rFonts w:ascii="Verdana" w:hAnsi="Verdana" w:cs="Arial"/>
          <w:spacing w:val="-1"/>
          <w:sz w:val="14"/>
          <w:szCs w:val="14"/>
        </w:rPr>
        <w:t>s</w:t>
      </w:r>
      <w:r w:rsidRPr="001B47AD">
        <w:rPr>
          <w:rFonts w:ascii="Verdana" w:hAnsi="Verdana" w:cs="Arial"/>
          <w:sz w:val="14"/>
          <w:szCs w:val="14"/>
        </w:rPr>
        <w:t>,</w:t>
      </w:r>
      <w:r w:rsidRPr="001B47AD">
        <w:rPr>
          <w:rFonts w:ascii="Verdana" w:hAnsi="Verdana" w:cs="Arial"/>
          <w:spacing w:val="-2"/>
          <w:sz w:val="14"/>
          <w:szCs w:val="14"/>
        </w:rPr>
        <w:t xml:space="preserve"> </w:t>
      </w:r>
      <w:r w:rsidRPr="001B47AD">
        <w:rPr>
          <w:rFonts w:ascii="Verdana" w:hAnsi="Verdana" w:cs="Arial"/>
          <w:sz w:val="14"/>
          <w:szCs w:val="14"/>
        </w:rPr>
        <w:t>q</w:t>
      </w:r>
      <w:r w:rsidRPr="001B47AD">
        <w:rPr>
          <w:rFonts w:ascii="Verdana" w:hAnsi="Verdana" w:cs="Arial"/>
          <w:spacing w:val="-1"/>
          <w:sz w:val="14"/>
          <w:szCs w:val="14"/>
        </w:rPr>
        <w:t>u</w:t>
      </w:r>
      <w:r w:rsidRPr="001B47AD">
        <w:rPr>
          <w:rFonts w:ascii="Verdana" w:hAnsi="Verdana" w:cs="Arial"/>
          <w:sz w:val="14"/>
          <w:szCs w:val="14"/>
        </w:rPr>
        <w:t>ando</w:t>
      </w:r>
      <w:r w:rsidRPr="001B47AD">
        <w:rPr>
          <w:rFonts w:ascii="Verdana" w:hAnsi="Verdana" w:cs="Arial"/>
          <w:spacing w:val="1"/>
          <w:sz w:val="14"/>
          <w:szCs w:val="14"/>
        </w:rPr>
        <w:t xml:space="preserve"> </w:t>
      </w:r>
      <w:r w:rsidRPr="001B47AD">
        <w:rPr>
          <w:rFonts w:ascii="Verdana" w:hAnsi="Verdana" w:cs="Arial"/>
          <w:sz w:val="14"/>
          <w:szCs w:val="14"/>
        </w:rPr>
        <w:t>en</w:t>
      </w:r>
      <w:r w:rsidRPr="001B47AD">
        <w:rPr>
          <w:rFonts w:ascii="Verdana" w:hAnsi="Verdana" w:cs="Arial"/>
          <w:spacing w:val="1"/>
          <w:sz w:val="14"/>
          <w:szCs w:val="14"/>
        </w:rPr>
        <w:t>t</w:t>
      </w:r>
      <w:r w:rsidRPr="001B47AD">
        <w:rPr>
          <w:rFonts w:ascii="Verdana" w:hAnsi="Verdana" w:cs="Arial"/>
          <w:sz w:val="14"/>
          <w:szCs w:val="14"/>
        </w:rPr>
        <w:t>ão</w:t>
      </w:r>
      <w:r w:rsidRPr="001B47AD">
        <w:rPr>
          <w:rFonts w:ascii="Verdana" w:hAnsi="Verdana" w:cs="Arial"/>
          <w:spacing w:val="-1"/>
          <w:sz w:val="14"/>
          <w:szCs w:val="14"/>
        </w:rPr>
        <w:t xml:space="preserve"> s</w:t>
      </w:r>
      <w:r w:rsidRPr="001B47AD">
        <w:rPr>
          <w:rFonts w:ascii="Verdana" w:hAnsi="Verdana" w:cs="Arial"/>
          <w:sz w:val="14"/>
          <w:szCs w:val="14"/>
        </w:rPr>
        <w:t>e</w:t>
      </w:r>
      <w:r w:rsidRPr="001B47AD">
        <w:rPr>
          <w:rFonts w:ascii="Verdana" w:hAnsi="Verdana" w:cs="Arial"/>
          <w:spacing w:val="1"/>
          <w:sz w:val="14"/>
          <w:szCs w:val="14"/>
        </w:rPr>
        <w:t>r</w:t>
      </w:r>
      <w:r w:rsidRPr="001B47AD">
        <w:rPr>
          <w:rFonts w:ascii="Verdana" w:hAnsi="Verdana" w:cs="Arial"/>
          <w:sz w:val="14"/>
          <w:szCs w:val="14"/>
        </w:rPr>
        <w:t>ão i</w:t>
      </w:r>
      <w:r w:rsidRPr="001B47AD">
        <w:rPr>
          <w:rFonts w:ascii="Verdana" w:hAnsi="Verdana" w:cs="Arial"/>
          <w:spacing w:val="-3"/>
          <w:sz w:val="14"/>
          <w:szCs w:val="14"/>
        </w:rPr>
        <w:t>n</w:t>
      </w:r>
      <w:r w:rsidRPr="001B47AD">
        <w:rPr>
          <w:rFonts w:ascii="Verdana" w:hAnsi="Verdana" w:cs="Arial"/>
          <w:spacing w:val="-1"/>
          <w:sz w:val="14"/>
          <w:szCs w:val="14"/>
        </w:rPr>
        <w:t>u</w:t>
      </w:r>
      <w:r w:rsidRPr="001B47AD">
        <w:rPr>
          <w:rFonts w:ascii="Verdana" w:hAnsi="Verdana" w:cs="Arial"/>
          <w:spacing w:val="1"/>
          <w:sz w:val="14"/>
          <w:szCs w:val="14"/>
        </w:rPr>
        <w:t>t</w:t>
      </w:r>
      <w:r w:rsidRPr="001B47AD">
        <w:rPr>
          <w:rFonts w:ascii="Verdana" w:hAnsi="Verdana" w:cs="Arial"/>
          <w:sz w:val="14"/>
          <w:szCs w:val="14"/>
        </w:rPr>
        <w:t>ilizad</w:t>
      </w:r>
      <w:r w:rsidRPr="001B47AD">
        <w:rPr>
          <w:rFonts w:ascii="Verdana" w:hAnsi="Verdana" w:cs="Arial"/>
          <w:spacing w:val="1"/>
          <w:sz w:val="14"/>
          <w:szCs w:val="14"/>
        </w:rPr>
        <w:t>o</w:t>
      </w:r>
      <w:r w:rsidRPr="001B47AD">
        <w:rPr>
          <w:rFonts w:ascii="Verdana" w:hAnsi="Verdana" w:cs="Arial"/>
          <w:spacing w:val="-1"/>
          <w:sz w:val="14"/>
          <w:szCs w:val="14"/>
        </w:rPr>
        <w:t>s</w:t>
      </w:r>
      <w:r w:rsidRPr="001B47AD">
        <w:rPr>
          <w:rFonts w:ascii="Verdana" w:hAnsi="Verdana" w:cs="Arial"/>
          <w:sz w:val="14"/>
          <w:szCs w:val="14"/>
        </w:rPr>
        <w:t>.</w:t>
      </w:r>
    </w:p>
    <w:p w:rsidR="00FF54B0" w:rsidRPr="001B47AD" w:rsidRDefault="00FF54B0" w:rsidP="00FF54B0">
      <w:pPr>
        <w:widowControl w:val="0"/>
        <w:autoSpaceDE w:val="0"/>
        <w:autoSpaceDN w:val="0"/>
        <w:adjustRightInd w:val="0"/>
        <w:spacing w:before="29"/>
        <w:ind w:right="64"/>
        <w:rPr>
          <w:rFonts w:ascii="Verdana" w:hAnsi="Verdana" w:cs="Arial"/>
          <w:sz w:val="14"/>
          <w:szCs w:val="14"/>
        </w:rPr>
      </w:pPr>
    </w:p>
    <w:p w:rsidR="00FF54B0" w:rsidRPr="001B47AD" w:rsidRDefault="00FF54B0" w:rsidP="000B79F2">
      <w:pPr>
        <w:widowControl w:val="0"/>
        <w:autoSpaceDE w:val="0"/>
        <w:autoSpaceDN w:val="0"/>
        <w:adjustRightInd w:val="0"/>
        <w:spacing w:before="29"/>
        <w:ind w:right="64"/>
        <w:jc w:val="both"/>
        <w:rPr>
          <w:rFonts w:ascii="Verdana" w:hAnsi="Verdana" w:cs="Arial"/>
          <w:sz w:val="14"/>
          <w:szCs w:val="14"/>
        </w:rPr>
      </w:pPr>
      <w:proofErr w:type="gramStart"/>
      <w:r w:rsidRPr="001B47AD">
        <w:rPr>
          <w:rFonts w:ascii="Verdana" w:hAnsi="Verdana" w:cs="Arial"/>
          <w:b/>
          <w:sz w:val="14"/>
          <w:szCs w:val="14"/>
        </w:rPr>
        <w:t>V)</w:t>
      </w:r>
      <w:proofErr w:type="gramEnd"/>
      <w:r w:rsidRPr="001B47AD">
        <w:rPr>
          <w:rFonts w:ascii="Verdana" w:hAnsi="Verdana" w:cs="Arial"/>
          <w:sz w:val="14"/>
          <w:szCs w:val="14"/>
        </w:rPr>
        <w:tab/>
        <w:t>A</w:t>
      </w:r>
      <w:r w:rsidRPr="001B47AD">
        <w:rPr>
          <w:rFonts w:ascii="Verdana" w:hAnsi="Verdana" w:cs="Arial"/>
          <w:spacing w:val="-1"/>
          <w:sz w:val="14"/>
          <w:szCs w:val="14"/>
        </w:rPr>
        <w:t xml:space="preserve"> </w:t>
      </w:r>
      <w:r w:rsidRPr="001B47AD">
        <w:rPr>
          <w:rFonts w:ascii="Verdana" w:hAnsi="Verdana" w:cs="Arial"/>
          <w:sz w:val="14"/>
          <w:szCs w:val="14"/>
        </w:rPr>
        <w:t>d</w:t>
      </w:r>
      <w:r w:rsidRPr="001B47AD">
        <w:rPr>
          <w:rFonts w:ascii="Verdana" w:hAnsi="Verdana" w:cs="Arial"/>
          <w:spacing w:val="-1"/>
          <w:sz w:val="14"/>
          <w:szCs w:val="14"/>
        </w:rPr>
        <w:t>e</w:t>
      </w:r>
      <w:r w:rsidRPr="001B47AD">
        <w:rPr>
          <w:rFonts w:ascii="Verdana" w:hAnsi="Verdana" w:cs="Arial"/>
          <w:sz w:val="14"/>
          <w:szCs w:val="14"/>
        </w:rPr>
        <w:t>s</w:t>
      </w:r>
      <w:r w:rsidRPr="001B47AD">
        <w:rPr>
          <w:rFonts w:ascii="Verdana" w:hAnsi="Verdana" w:cs="Arial"/>
          <w:spacing w:val="1"/>
          <w:sz w:val="14"/>
          <w:szCs w:val="14"/>
        </w:rPr>
        <w:t>i</w:t>
      </w:r>
      <w:r w:rsidRPr="001B47AD">
        <w:rPr>
          <w:rFonts w:ascii="Verdana" w:hAnsi="Verdana" w:cs="Arial"/>
          <w:sz w:val="14"/>
          <w:szCs w:val="14"/>
        </w:rPr>
        <w:t>s</w:t>
      </w:r>
      <w:r w:rsidRPr="001B47AD">
        <w:rPr>
          <w:rFonts w:ascii="Verdana" w:hAnsi="Verdana" w:cs="Arial"/>
          <w:spacing w:val="1"/>
          <w:sz w:val="14"/>
          <w:szCs w:val="14"/>
        </w:rPr>
        <w:t>t</w:t>
      </w:r>
      <w:r w:rsidRPr="001B47AD">
        <w:rPr>
          <w:rFonts w:ascii="Verdana" w:hAnsi="Verdana" w:cs="Arial"/>
          <w:spacing w:val="-1"/>
          <w:sz w:val="14"/>
          <w:szCs w:val="14"/>
        </w:rPr>
        <w:t>ê</w:t>
      </w:r>
      <w:r w:rsidRPr="001B47AD">
        <w:rPr>
          <w:rFonts w:ascii="Verdana" w:hAnsi="Verdana" w:cs="Arial"/>
          <w:sz w:val="14"/>
          <w:szCs w:val="14"/>
        </w:rPr>
        <w:t>n</w:t>
      </w:r>
      <w:r w:rsidRPr="001B47AD">
        <w:rPr>
          <w:rFonts w:ascii="Verdana" w:hAnsi="Verdana" w:cs="Arial"/>
          <w:spacing w:val="-1"/>
          <w:sz w:val="14"/>
          <w:szCs w:val="14"/>
        </w:rPr>
        <w:t>c</w:t>
      </w:r>
      <w:r w:rsidRPr="001B47AD">
        <w:rPr>
          <w:rFonts w:ascii="Verdana" w:hAnsi="Verdana" w:cs="Arial"/>
          <w:spacing w:val="1"/>
          <w:sz w:val="14"/>
          <w:szCs w:val="14"/>
        </w:rPr>
        <w:t>i</w:t>
      </w:r>
      <w:r w:rsidRPr="001B47AD">
        <w:rPr>
          <w:rFonts w:ascii="Verdana" w:hAnsi="Verdana" w:cs="Arial"/>
          <w:sz w:val="14"/>
          <w:szCs w:val="14"/>
        </w:rPr>
        <w:t>a</w:t>
      </w:r>
      <w:r w:rsidRPr="001B47AD">
        <w:rPr>
          <w:rFonts w:ascii="Verdana" w:hAnsi="Verdana" w:cs="Arial"/>
          <w:spacing w:val="-2"/>
          <w:sz w:val="14"/>
          <w:szCs w:val="14"/>
        </w:rPr>
        <w:t xml:space="preserve"> </w:t>
      </w:r>
      <w:r w:rsidRPr="001B47AD">
        <w:rPr>
          <w:rFonts w:ascii="Verdana" w:hAnsi="Verdana" w:cs="Arial"/>
          <w:spacing w:val="-1"/>
          <w:sz w:val="14"/>
          <w:szCs w:val="14"/>
        </w:rPr>
        <w:t>e</w:t>
      </w:r>
      <w:r w:rsidRPr="001B47AD">
        <w:rPr>
          <w:rFonts w:ascii="Verdana" w:hAnsi="Verdana" w:cs="Arial"/>
          <w:sz w:val="14"/>
          <w:szCs w:val="14"/>
        </w:rPr>
        <w:t>m</w:t>
      </w:r>
      <w:r w:rsidRPr="001B47AD">
        <w:rPr>
          <w:rFonts w:ascii="Verdana" w:hAnsi="Verdana" w:cs="Arial"/>
          <w:spacing w:val="1"/>
          <w:sz w:val="14"/>
          <w:szCs w:val="14"/>
        </w:rPr>
        <w:t xml:space="preserve"> </w:t>
      </w:r>
      <w:r w:rsidRPr="001B47AD">
        <w:rPr>
          <w:rFonts w:ascii="Verdana" w:hAnsi="Verdana" w:cs="Arial"/>
          <w:sz w:val="14"/>
          <w:szCs w:val="14"/>
        </w:rPr>
        <w:t>qu</w:t>
      </w:r>
      <w:r w:rsidRPr="001B47AD">
        <w:rPr>
          <w:rFonts w:ascii="Verdana" w:hAnsi="Verdana" w:cs="Arial"/>
          <w:spacing w:val="-1"/>
          <w:sz w:val="14"/>
          <w:szCs w:val="14"/>
        </w:rPr>
        <w:t>a</w:t>
      </w:r>
      <w:r w:rsidRPr="001B47AD">
        <w:rPr>
          <w:rFonts w:ascii="Verdana" w:hAnsi="Verdana" w:cs="Arial"/>
          <w:spacing w:val="1"/>
          <w:sz w:val="14"/>
          <w:szCs w:val="14"/>
        </w:rPr>
        <w:t>l</w:t>
      </w:r>
      <w:r w:rsidRPr="001B47AD">
        <w:rPr>
          <w:rFonts w:ascii="Verdana" w:hAnsi="Verdana" w:cs="Arial"/>
          <w:sz w:val="14"/>
          <w:szCs w:val="14"/>
        </w:rPr>
        <w:t>q</w:t>
      </w:r>
      <w:r w:rsidRPr="001B47AD">
        <w:rPr>
          <w:rFonts w:ascii="Verdana" w:hAnsi="Verdana" w:cs="Arial"/>
          <w:spacing w:val="2"/>
          <w:sz w:val="14"/>
          <w:szCs w:val="14"/>
        </w:rPr>
        <w:t>u</w:t>
      </w:r>
      <w:r w:rsidRPr="001B47AD">
        <w:rPr>
          <w:rFonts w:ascii="Verdana" w:hAnsi="Verdana" w:cs="Arial"/>
          <w:spacing w:val="-1"/>
          <w:sz w:val="14"/>
          <w:szCs w:val="14"/>
        </w:rPr>
        <w:t>e</w:t>
      </w:r>
      <w:r w:rsidRPr="001B47AD">
        <w:rPr>
          <w:rFonts w:ascii="Verdana" w:hAnsi="Verdana" w:cs="Arial"/>
          <w:sz w:val="14"/>
          <w:szCs w:val="14"/>
        </w:rPr>
        <w:t>r</w:t>
      </w:r>
      <w:r w:rsidRPr="001B47AD">
        <w:rPr>
          <w:rFonts w:ascii="Verdana" w:hAnsi="Verdana" w:cs="Arial"/>
          <w:spacing w:val="-5"/>
          <w:sz w:val="14"/>
          <w:szCs w:val="14"/>
        </w:rPr>
        <w:t xml:space="preserve"> </w:t>
      </w:r>
      <w:r w:rsidRPr="001B47AD">
        <w:rPr>
          <w:rFonts w:ascii="Verdana" w:hAnsi="Verdana" w:cs="Arial"/>
          <w:spacing w:val="1"/>
          <w:sz w:val="14"/>
          <w:szCs w:val="14"/>
        </w:rPr>
        <w:t>l</w:t>
      </w:r>
      <w:r w:rsidRPr="001B47AD">
        <w:rPr>
          <w:rFonts w:ascii="Verdana" w:hAnsi="Verdana" w:cs="Arial"/>
          <w:spacing w:val="-1"/>
          <w:sz w:val="14"/>
          <w:szCs w:val="14"/>
        </w:rPr>
        <w:t>a</w:t>
      </w:r>
      <w:r w:rsidRPr="001B47AD">
        <w:rPr>
          <w:rFonts w:ascii="Verdana" w:hAnsi="Verdana" w:cs="Arial"/>
          <w:sz w:val="14"/>
          <w:szCs w:val="14"/>
        </w:rPr>
        <w:t>n</w:t>
      </w:r>
      <w:r w:rsidRPr="001B47AD">
        <w:rPr>
          <w:rFonts w:ascii="Verdana" w:hAnsi="Verdana" w:cs="Arial"/>
          <w:spacing w:val="2"/>
          <w:sz w:val="14"/>
          <w:szCs w:val="14"/>
        </w:rPr>
        <w:t>c</w:t>
      </w:r>
      <w:r w:rsidRPr="001B47AD">
        <w:rPr>
          <w:rFonts w:ascii="Verdana" w:hAnsi="Verdana" w:cs="Arial"/>
          <w:sz w:val="14"/>
          <w:szCs w:val="14"/>
        </w:rPr>
        <w:t>e</w:t>
      </w:r>
      <w:r w:rsidRPr="001B47AD">
        <w:rPr>
          <w:rFonts w:ascii="Verdana" w:hAnsi="Verdana" w:cs="Arial"/>
          <w:spacing w:val="-2"/>
          <w:sz w:val="14"/>
          <w:szCs w:val="14"/>
        </w:rPr>
        <w:t xml:space="preserve"> </w:t>
      </w:r>
      <w:r w:rsidRPr="001B47AD">
        <w:rPr>
          <w:rFonts w:ascii="Verdana" w:hAnsi="Verdana" w:cs="Arial"/>
          <w:sz w:val="14"/>
          <w:szCs w:val="14"/>
        </w:rPr>
        <w:t>v</w:t>
      </w:r>
      <w:r w:rsidRPr="001B47AD">
        <w:rPr>
          <w:rFonts w:ascii="Verdana" w:hAnsi="Verdana" w:cs="Arial"/>
          <w:spacing w:val="2"/>
          <w:sz w:val="14"/>
          <w:szCs w:val="14"/>
        </w:rPr>
        <w:t>e</w:t>
      </w:r>
      <w:r w:rsidRPr="001B47AD">
        <w:rPr>
          <w:rFonts w:ascii="Verdana" w:hAnsi="Verdana" w:cs="Arial"/>
          <w:spacing w:val="-1"/>
          <w:sz w:val="14"/>
          <w:szCs w:val="14"/>
        </w:rPr>
        <w:t>r</w:t>
      </w:r>
      <w:r w:rsidRPr="001B47AD">
        <w:rPr>
          <w:rFonts w:ascii="Verdana" w:hAnsi="Verdana" w:cs="Arial"/>
          <w:sz w:val="14"/>
          <w:szCs w:val="14"/>
        </w:rPr>
        <w:t>b</w:t>
      </w:r>
      <w:r w:rsidRPr="001B47AD">
        <w:rPr>
          <w:rFonts w:ascii="Verdana" w:hAnsi="Verdana" w:cs="Arial"/>
          <w:spacing w:val="-1"/>
          <w:sz w:val="14"/>
          <w:szCs w:val="14"/>
        </w:rPr>
        <w:t>a</w:t>
      </w:r>
      <w:r w:rsidRPr="001B47AD">
        <w:rPr>
          <w:rFonts w:ascii="Verdana" w:hAnsi="Verdana" w:cs="Arial"/>
          <w:spacing w:val="1"/>
          <w:sz w:val="14"/>
          <w:szCs w:val="14"/>
        </w:rPr>
        <w:t>l</w:t>
      </w:r>
      <w:r w:rsidRPr="001B47AD">
        <w:rPr>
          <w:rFonts w:ascii="Verdana" w:hAnsi="Verdana" w:cs="Arial"/>
          <w:sz w:val="14"/>
          <w:szCs w:val="14"/>
        </w:rPr>
        <w:t>,</w:t>
      </w:r>
      <w:r w:rsidRPr="001B47AD">
        <w:rPr>
          <w:rFonts w:ascii="Verdana" w:hAnsi="Verdana" w:cs="Arial"/>
          <w:spacing w:val="-2"/>
          <w:sz w:val="14"/>
          <w:szCs w:val="14"/>
        </w:rPr>
        <w:t xml:space="preserve"> </w:t>
      </w:r>
      <w:r w:rsidRPr="001B47AD">
        <w:rPr>
          <w:rFonts w:ascii="Verdana" w:hAnsi="Verdana" w:cs="Arial"/>
          <w:sz w:val="14"/>
          <w:szCs w:val="14"/>
        </w:rPr>
        <w:t>qu</w:t>
      </w:r>
      <w:r w:rsidRPr="001B47AD">
        <w:rPr>
          <w:rFonts w:ascii="Verdana" w:hAnsi="Verdana" w:cs="Arial"/>
          <w:spacing w:val="-1"/>
          <w:sz w:val="14"/>
          <w:szCs w:val="14"/>
        </w:rPr>
        <w:t>a</w:t>
      </w:r>
      <w:r w:rsidRPr="001B47AD">
        <w:rPr>
          <w:rFonts w:ascii="Verdana" w:hAnsi="Verdana" w:cs="Arial"/>
          <w:sz w:val="14"/>
          <w:szCs w:val="14"/>
        </w:rPr>
        <w:t>ndo</w:t>
      </w:r>
      <w:r w:rsidRPr="001B47AD">
        <w:rPr>
          <w:rFonts w:ascii="Verdana" w:hAnsi="Verdana" w:cs="Arial"/>
          <w:spacing w:val="-3"/>
          <w:sz w:val="14"/>
          <w:szCs w:val="14"/>
        </w:rPr>
        <w:t xml:space="preserve"> </w:t>
      </w:r>
      <w:r w:rsidRPr="001B47AD">
        <w:rPr>
          <w:rFonts w:ascii="Verdana" w:hAnsi="Verdana" w:cs="Arial"/>
          <w:spacing w:val="2"/>
          <w:sz w:val="14"/>
          <w:szCs w:val="14"/>
        </w:rPr>
        <w:t>c</w:t>
      </w:r>
      <w:r w:rsidRPr="001B47AD">
        <w:rPr>
          <w:rFonts w:ascii="Verdana" w:hAnsi="Verdana" w:cs="Arial"/>
          <w:sz w:val="14"/>
          <w:szCs w:val="14"/>
        </w:rPr>
        <w:t>on</w:t>
      </w:r>
      <w:r w:rsidRPr="001B47AD">
        <w:rPr>
          <w:rFonts w:ascii="Verdana" w:hAnsi="Verdana" w:cs="Arial"/>
          <w:spacing w:val="-1"/>
          <w:sz w:val="14"/>
          <w:szCs w:val="14"/>
        </w:rPr>
        <w:t>v</w:t>
      </w:r>
      <w:r w:rsidRPr="001B47AD">
        <w:rPr>
          <w:rFonts w:ascii="Verdana" w:hAnsi="Verdana" w:cs="Arial"/>
          <w:sz w:val="14"/>
          <w:szCs w:val="14"/>
        </w:rPr>
        <w:t>o</w:t>
      </w:r>
      <w:r w:rsidRPr="001B47AD">
        <w:rPr>
          <w:rFonts w:ascii="Verdana" w:hAnsi="Verdana" w:cs="Arial"/>
          <w:spacing w:val="-1"/>
          <w:sz w:val="14"/>
          <w:szCs w:val="14"/>
        </w:rPr>
        <w:t>ca</w:t>
      </w:r>
      <w:r w:rsidRPr="001B47AD">
        <w:rPr>
          <w:rFonts w:ascii="Verdana" w:hAnsi="Verdana" w:cs="Arial"/>
          <w:sz w:val="14"/>
          <w:szCs w:val="14"/>
        </w:rPr>
        <w:t>do</w:t>
      </w:r>
      <w:r w:rsidRPr="001B47AD">
        <w:rPr>
          <w:rFonts w:ascii="Verdana" w:hAnsi="Verdana" w:cs="Arial"/>
          <w:spacing w:val="-4"/>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e</w:t>
      </w:r>
      <w:r w:rsidRPr="001B47AD">
        <w:rPr>
          <w:rFonts w:ascii="Verdana" w:hAnsi="Verdana" w:cs="Arial"/>
          <w:spacing w:val="1"/>
          <w:sz w:val="14"/>
          <w:szCs w:val="14"/>
        </w:rPr>
        <w:t>l</w:t>
      </w:r>
      <w:r w:rsidRPr="001B47AD">
        <w:rPr>
          <w:rFonts w:ascii="Verdana" w:hAnsi="Verdana" w:cs="Arial"/>
          <w:sz w:val="14"/>
          <w:szCs w:val="14"/>
        </w:rPr>
        <w:t>o</w:t>
      </w:r>
      <w:r w:rsidRPr="001B47AD">
        <w:rPr>
          <w:rFonts w:ascii="Verdana" w:hAnsi="Verdana" w:cs="Arial"/>
          <w:spacing w:val="-2"/>
          <w:sz w:val="14"/>
          <w:szCs w:val="14"/>
        </w:rPr>
        <w:t xml:space="preserve"> </w:t>
      </w:r>
      <w:r w:rsidRPr="001B47AD">
        <w:rPr>
          <w:rFonts w:ascii="Verdana" w:hAnsi="Verdana" w:cs="Arial"/>
          <w:spacing w:val="3"/>
          <w:sz w:val="14"/>
          <w:szCs w:val="14"/>
        </w:rPr>
        <w:t>p</w:t>
      </w:r>
      <w:r w:rsidRPr="001B47AD">
        <w:rPr>
          <w:rFonts w:ascii="Verdana" w:hAnsi="Verdana" w:cs="Arial"/>
          <w:spacing w:val="-1"/>
          <w:sz w:val="14"/>
          <w:szCs w:val="14"/>
        </w:rPr>
        <w:t>r</w:t>
      </w:r>
      <w:r w:rsidRPr="001B47AD">
        <w:rPr>
          <w:rFonts w:ascii="Verdana" w:hAnsi="Verdana" w:cs="Arial"/>
          <w:spacing w:val="2"/>
          <w:sz w:val="14"/>
          <w:szCs w:val="14"/>
        </w:rPr>
        <w:t>e</w:t>
      </w:r>
      <w:r w:rsidRPr="001B47AD">
        <w:rPr>
          <w:rFonts w:ascii="Verdana" w:hAnsi="Verdana" w:cs="Arial"/>
          <w:spacing w:val="-2"/>
          <w:sz w:val="14"/>
          <w:szCs w:val="14"/>
        </w:rPr>
        <w:t>g</w:t>
      </w:r>
      <w:r w:rsidRPr="001B47AD">
        <w:rPr>
          <w:rFonts w:ascii="Verdana" w:hAnsi="Verdana" w:cs="Arial"/>
          <w:sz w:val="14"/>
          <w:szCs w:val="14"/>
        </w:rPr>
        <w:t>o</w:t>
      </w:r>
      <w:r w:rsidRPr="001B47AD">
        <w:rPr>
          <w:rFonts w:ascii="Verdana" w:hAnsi="Verdana" w:cs="Arial"/>
          <w:spacing w:val="-1"/>
          <w:sz w:val="14"/>
          <w:szCs w:val="14"/>
        </w:rPr>
        <w:t>e</w:t>
      </w:r>
      <w:r w:rsidRPr="001B47AD">
        <w:rPr>
          <w:rFonts w:ascii="Verdana" w:hAnsi="Verdana" w:cs="Arial"/>
          <w:spacing w:val="1"/>
          <w:sz w:val="14"/>
          <w:szCs w:val="14"/>
        </w:rPr>
        <w:t>i</w:t>
      </w:r>
      <w:r w:rsidRPr="001B47AD">
        <w:rPr>
          <w:rFonts w:ascii="Verdana" w:hAnsi="Verdana" w:cs="Arial"/>
          <w:spacing w:val="-1"/>
          <w:sz w:val="14"/>
          <w:szCs w:val="14"/>
        </w:rPr>
        <w:t>r</w:t>
      </w:r>
      <w:r w:rsidRPr="001B47AD">
        <w:rPr>
          <w:rFonts w:ascii="Verdana" w:hAnsi="Verdana" w:cs="Arial"/>
          <w:spacing w:val="2"/>
          <w:sz w:val="14"/>
          <w:szCs w:val="14"/>
        </w:rPr>
        <w:t>o</w:t>
      </w:r>
      <w:r w:rsidRPr="001B47AD">
        <w:rPr>
          <w:rFonts w:ascii="Verdana" w:hAnsi="Verdana" w:cs="Arial"/>
          <w:sz w:val="14"/>
          <w:szCs w:val="14"/>
        </w:rPr>
        <w:t>,</w:t>
      </w:r>
      <w:r w:rsidRPr="001B47AD">
        <w:rPr>
          <w:rFonts w:ascii="Verdana" w:hAnsi="Verdana" w:cs="Arial"/>
          <w:spacing w:val="-1"/>
          <w:sz w:val="14"/>
          <w:szCs w:val="14"/>
        </w:rPr>
        <w:t xml:space="preserve"> </w:t>
      </w:r>
      <w:r w:rsidRPr="001B47AD">
        <w:rPr>
          <w:rFonts w:ascii="Verdana" w:hAnsi="Verdana" w:cs="Arial"/>
          <w:spacing w:val="1"/>
          <w:sz w:val="14"/>
          <w:szCs w:val="14"/>
        </w:rPr>
        <w:t>im</w:t>
      </w:r>
      <w:r w:rsidRPr="001B47AD">
        <w:rPr>
          <w:rFonts w:ascii="Verdana" w:hAnsi="Verdana" w:cs="Arial"/>
          <w:sz w:val="14"/>
          <w:szCs w:val="14"/>
        </w:rPr>
        <w:t>p</w:t>
      </w:r>
      <w:r w:rsidRPr="001B47AD">
        <w:rPr>
          <w:rFonts w:ascii="Verdana" w:hAnsi="Verdana" w:cs="Arial"/>
          <w:spacing w:val="1"/>
          <w:sz w:val="14"/>
          <w:szCs w:val="14"/>
        </w:rPr>
        <w:t>li</w:t>
      </w:r>
      <w:r w:rsidRPr="001B47AD">
        <w:rPr>
          <w:rFonts w:ascii="Verdana" w:hAnsi="Verdana" w:cs="Arial"/>
          <w:spacing w:val="-1"/>
          <w:sz w:val="14"/>
          <w:szCs w:val="14"/>
        </w:rPr>
        <w:t>car</w:t>
      </w:r>
      <w:r w:rsidRPr="001B47AD">
        <w:rPr>
          <w:rFonts w:ascii="Verdana" w:hAnsi="Verdana" w:cs="Arial"/>
          <w:sz w:val="14"/>
          <w:szCs w:val="14"/>
        </w:rPr>
        <w:t>á</w:t>
      </w:r>
      <w:r w:rsidRPr="001B47AD">
        <w:rPr>
          <w:rFonts w:ascii="Verdana" w:hAnsi="Verdana" w:cs="Arial"/>
          <w:spacing w:val="-3"/>
          <w:sz w:val="14"/>
          <w:szCs w:val="14"/>
        </w:rPr>
        <w:t xml:space="preserve"> </w:t>
      </w:r>
      <w:r w:rsidRPr="001B47AD">
        <w:rPr>
          <w:rFonts w:ascii="Verdana" w:hAnsi="Verdana" w:cs="Arial"/>
          <w:sz w:val="14"/>
          <w:szCs w:val="14"/>
        </w:rPr>
        <w:t>a</w:t>
      </w:r>
      <w:r w:rsidRPr="001B47AD">
        <w:rPr>
          <w:rFonts w:ascii="Verdana" w:hAnsi="Verdana" w:cs="Arial"/>
          <w:spacing w:val="2"/>
          <w:sz w:val="14"/>
          <w:szCs w:val="14"/>
        </w:rPr>
        <w:t xml:space="preserve"> </w:t>
      </w:r>
      <w:r w:rsidRPr="001B47AD">
        <w:rPr>
          <w:rFonts w:ascii="Verdana" w:hAnsi="Verdana" w:cs="Arial"/>
          <w:spacing w:val="-1"/>
          <w:sz w:val="14"/>
          <w:szCs w:val="14"/>
        </w:rPr>
        <w:t>e</w:t>
      </w:r>
      <w:r w:rsidRPr="001B47AD">
        <w:rPr>
          <w:rFonts w:ascii="Verdana" w:hAnsi="Verdana" w:cs="Arial"/>
          <w:spacing w:val="2"/>
          <w:sz w:val="14"/>
          <w:szCs w:val="14"/>
        </w:rPr>
        <w:t>x</w:t>
      </w:r>
      <w:r w:rsidRPr="001B47AD">
        <w:rPr>
          <w:rFonts w:ascii="Verdana" w:hAnsi="Verdana" w:cs="Arial"/>
          <w:spacing w:val="-1"/>
          <w:sz w:val="14"/>
          <w:szCs w:val="14"/>
        </w:rPr>
        <w:t>c</w:t>
      </w:r>
      <w:r w:rsidRPr="001B47AD">
        <w:rPr>
          <w:rFonts w:ascii="Verdana" w:hAnsi="Verdana" w:cs="Arial"/>
          <w:spacing w:val="1"/>
          <w:sz w:val="14"/>
          <w:szCs w:val="14"/>
        </w:rPr>
        <w:t>l</w:t>
      </w:r>
      <w:r w:rsidRPr="001B47AD">
        <w:rPr>
          <w:rFonts w:ascii="Verdana" w:hAnsi="Verdana" w:cs="Arial"/>
          <w:sz w:val="14"/>
          <w:szCs w:val="14"/>
        </w:rPr>
        <w:t>us</w:t>
      </w:r>
      <w:r w:rsidRPr="001B47AD">
        <w:rPr>
          <w:rFonts w:ascii="Verdana" w:hAnsi="Verdana" w:cs="Arial"/>
          <w:spacing w:val="-1"/>
          <w:sz w:val="14"/>
          <w:szCs w:val="14"/>
        </w:rPr>
        <w:t>ã</w:t>
      </w:r>
      <w:r w:rsidRPr="001B47AD">
        <w:rPr>
          <w:rFonts w:ascii="Verdana" w:hAnsi="Verdana" w:cs="Arial"/>
          <w:sz w:val="14"/>
          <w:szCs w:val="14"/>
        </w:rPr>
        <w:t>o</w:t>
      </w:r>
      <w:r w:rsidRPr="001B47AD">
        <w:rPr>
          <w:rFonts w:ascii="Verdana" w:hAnsi="Verdana" w:cs="Arial"/>
          <w:spacing w:val="-4"/>
          <w:sz w:val="14"/>
          <w:szCs w:val="14"/>
        </w:rPr>
        <w:t xml:space="preserve"> </w:t>
      </w:r>
      <w:r w:rsidRPr="001B47AD">
        <w:rPr>
          <w:rFonts w:ascii="Verdana" w:hAnsi="Verdana" w:cs="Arial"/>
          <w:sz w:val="14"/>
          <w:szCs w:val="14"/>
        </w:rPr>
        <w:t>do</w:t>
      </w:r>
      <w:r w:rsidRPr="001B47AD">
        <w:rPr>
          <w:rFonts w:ascii="Verdana" w:hAnsi="Verdana" w:cs="Arial"/>
          <w:spacing w:val="19"/>
          <w:sz w:val="14"/>
          <w:szCs w:val="14"/>
        </w:rPr>
        <w:t xml:space="preserve"> </w:t>
      </w:r>
      <w:r w:rsidRPr="001B47AD">
        <w:rPr>
          <w:rFonts w:ascii="Verdana" w:hAnsi="Verdana" w:cs="Arial"/>
          <w:spacing w:val="1"/>
          <w:sz w:val="14"/>
          <w:szCs w:val="14"/>
        </w:rPr>
        <w:t>li</w:t>
      </w:r>
      <w:r w:rsidRPr="001B47AD">
        <w:rPr>
          <w:rFonts w:ascii="Verdana" w:hAnsi="Verdana" w:cs="Arial"/>
          <w:spacing w:val="-1"/>
          <w:sz w:val="14"/>
          <w:szCs w:val="14"/>
        </w:rPr>
        <w:t>c</w:t>
      </w:r>
      <w:r w:rsidRPr="001B47AD">
        <w:rPr>
          <w:rFonts w:ascii="Verdana" w:hAnsi="Verdana" w:cs="Arial"/>
          <w:spacing w:val="1"/>
          <w:sz w:val="14"/>
          <w:szCs w:val="14"/>
        </w:rPr>
        <w:t>it</w:t>
      </w:r>
      <w:r w:rsidRPr="001B47AD">
        <w:rPr>
          <w:rFonts w:ascii="Verdana" w:hAnsi="Verdana" w:cs="Arial"/>
          <w:spacing w:val="-1"/>
          <w:sz w:val="14"/>
          <w:szCs w:val="14"/>
        </w:rPr>
        <w:t>a</w:t>
      </w:r>
      <w:r w:rsidRPr="001B47AD">
        <w:rPr>
          <w:rFonts w:ascii="Verdana" w:hAnsi="Verdana" w:cs="Arial"/>
          <w:sz w:val="14"/>
          <w:szCs w:val="14"/>
        </w:rPr>
        <w:t>n</w:t>
      </w:r>
      <w:r w:rsidRPr="001B47AD">
        <w:rPr>
          <w:rFonts w:ascii="Verdana" w:hAnsi="Verdana" w:cs="Arial"/>
          <w:spacing w:val="1"/>
          <w:sz w:val="14"/>
          <w:szCs w:val="14"/>
        </w:rPr>
        <w:t>t</w:t>
      </w:r>
      <w:r w:rsidRPr="001B47AD">
        <w:rPr>
          <w:rFonts w:ascii="Verdana" w:hAnsi="Verdana" w:cs="Arial"/>
          <w:sz w:val="14"/>
          <w:szCs w:val="14"/>
        </w:rPr>
        <w:t>e</w:t>
      </w:r>
      <w:r w:rsidRPr="001B47AD">
        <w:rPr>
          <w:rFonts w:ascii="Verdana" w:hAnsi="Verdana" w:cs="Arial"/>
          <w:spacing w:val="17"/>
          <w:sz w:val="14"/>
          <w:szCs w:val="14"/>
        </w:rPr>
        <w:t xml:space="preserve"> </w:t>
      </w:r>
      <w:r w:rsidRPr="001B47AD">
        <w:rPr>
          <w:rFonts w:ascii="Verdana" w:hAnsi="Verdana" w:cs="Arial"/>
          <w:sz w:val="14"/>
          <w:szCs w:val="14"/>
        </w:rPr>
        <w:t>da</w:t>
      </w:r>
      <w:r w:rsidRPr="001B47AD">
        <w:rPr>
          <w:rFonts w:ascii="Verdana" w:hAnsi="Verdana" w:cs="Arial"/>
          <w:spacing w:val="18"/>
          <w:sz w:val="14"/>
          <w:szCs w:val="14"/>
        </w:rPr>
        <w:t xml:space="preserve"> </w:t>
      </w:r>
      <w:r w:rsidRPr="001B47AD">
        <w:rPr>
          <w:rFonts w:ascii="Verdana" w:hAnsi="Verdana" w:cs="Arial"/>
          <w:spacing w:val="-1"/>
          <w:sz w:val="14"/>
          <w:szCs w:val="14"/>
        </w:rPr>
        <w:t>e</w:t>
      </w:r>
      <w:r w:rsidRPr="001B47AD">
        <w:rPr>
          <w:rFonts w:ascii="Verdana" w:hAnsi="Verdana" w:cs="Arial"/>
          <w:spacing w:val="1"/>
          <w:sz w:val="14"/>
          <w:szCs w:val="14"/>
        </w:rPr>
        <w:t>t</w:t>
      </w:r>
      <w:r w:rsidRPr="001B47AD">
        <w:rPr>
          <w:rFonts w:ascii="Verdana" w:hAnsi="Verdana" w:cs="Arial"/>
          <w:spacing w:val="-1"/>
          <w:sz w:val="14"/>
          <w:szCs w:val="14"/>
        </w:rPr>
        <w:t>a</w:t>
      </w:r>
      <w:r w:rsidRPr="001B47AD">
        <w:rPr>
          <w:rFonts w:ascii="Verdana" w:hAnsi="Verdana" w:cs="Arial"/>
          <w:sz w:val="14"/>
          <w:szCs w:val="14"/>
        </w:rPr>
        <w:t>pa</w:t>
      </w:r>
      <w:r w:rsidRPr="001B47AD">
        <w:rPr>
          <w:rFonts w:ascii="Verdana" w:hAnsi="Verdana" w:cs="Arial"/>
          <w:spacing w:val="17"/>
          <w:sz w:val="14"/>
          <w:szCs w:val="14"/>
        </w:rPr>
        <w:t xml:space="preserve"> </w:t>
      </w:r>
      <w:r w:rsidRPr="001B47AD">
        <w:rPr>
          <w:rFonts w:ascii="Verdana" w:hAnsi="Verdana" w:cs="Arial"/>
          <w:sz w:val="14"/>
          <w:szCs w:val="14"/>
        </w:rPr>
        <w:t>de</w:t>
      </w:r>
      <w:r w:rsidRPr="001B47AD">
        <w:rPr>
          <w:rFonts w:ascii="Verdana" w:hAnsi="Verdana" w:cs="Arial"/>
          <w:spacing w:val="17"/>
          <w:sz w:val="14"/>
          <w:szCs w:val="14"/>
        </w:rPr>
        <w:t xml:space="preserve"> </w:t>
      </w:r>
      <w:r w:rsidRPr="001B47AD">
        <w:rPr>
          <w:rFonts w:ascii="Verdana" w:hAnsi="Verdana" w:cs="Arial"/>
          <w:spacing w:val="3"/>
          <w:sz w:val="14"/>
          <w:szCs w:val="14"/>
        </w:rPr>
        <w:t>l</w:t>
      </w:r>
      <w:r w:rsidRPr="001B47AD">
        <w:rPr>
          <w:rFonts w:ascii="Verdana" w:hAnsi="Verdana" w:cs="Arial"/>
          <w:spacing w:val="-1"/>
          <w:sz w:val="14"/>
          <w:szCs w:val="14"/>
        </w:rPr>
        <w:t>a</w:t>
      </w:r>
      <w:r w:rsidRPr="001B47AD">
        <w:rPr>
          <w:rFonts w:ascii="Verdana" w:hAnsi="Verdana" w:cs="Arial"/>
          <w:sz w:val="14"/>
          <w:szCs w:val="14"/>
        </w:rPr>
        <w:t>n</w:t>
      </w:r>
      <w:r w:rsidRPr="001B47AD">
        <w:rPr>
          <w:rFonts w:ascii="Verdana" w:hAnsi="Verdana" w:cs="Arial"/>
          <w:spacing w:val="-1"/>
          <w:sz w:val="14"/>
          <w:szCs w:val="14"/>
        </w:rPr>
        <w:t>ce</w:t>
      </w:r>
      <w:r w:rsidRPr="001B47AD">
        <w:rPr>
          <w:rFonts w:ascii="Verdana" w:hAnsi="Verdana" w:cs="Arial"/>
          <w:sz w:val="14"/>
          <w:szCs w:val="14"/>
        </w:rPr>
        <w:t>s</w:t>
      </w:r>
      <w:r w:rsidRPr="001B47AD">
        <w:rPr>
          <w:rFonts w:ascii="Verdana" w:hAnsi="Verdana" w:cs="Arial"/>
          <w:spacing w:val="17"/>
          <w:sz w:val="14"/>
          <w:szCs w:val="14"/>
        </w:rPr>
        <w:t xml:space="preserve"> </w:t>
      </w:r>
      <w:r w:rsidRPr="001B47AD">
        <w:rPr>
          <w:rFonts w:ascii="Verdana" w:hAnsi="Verdana" w:cs="Arial"/>
          <w:sz w:val="14"/>
          <w:szCs w:val="14"/>
        </w:rPr>
        <w:t>v</w:t>
      </w:r>
      <w:r w:rsidRPr="001B47AD">
        <w:rPr>
          <w:rFonts w:ascii="Verdana" w:hAnsi="Verdana" w:cs="Arial"/>
          <w:spacing w:val="2"/>
          <w:sz w:val="14"/>
          <w:szCs w:val="14"/>
        </w:rPr>
        <w:t>e</w:t>
      </w:r>
      <w:r w:rsidRPr="001B47AD">
        <w:rPr>
          <w:rFonts w:ascii="Verdana" w:hAnsi="Verdana" w:cs="Arial"/>
          <w:spacing w:val="-1"/>
          <w:sz w:val="14"/>
          <w:szCs w:val="14"/>
        </w:rPr>
        <w:t>r</w:t>
      </w:r>
      <w:r w:rsidRPr="001B47AD">
        <w:rPr>
          <w:rFonts w:ascii="Verdana" w:hAnsi="Verdana" w:cs="Arial"/>
          <w:sz w:val="14"/>
          <w:szCs w:val="14"/>
        </w:rPr>
        <w:t>b</w:t>
      </w:r>
      <w:r w:rsidRPr="001B47AD">
        <w:rPr>
          <w:rFonts w:ascii="Verdana" w:hAnsi="Verdana" w:cs="Arial"/>
          <w:spacing w:val="-1"/>
          <w:sz w:val="14"/>
          <w:szCs w:val="14"/>
        </w:rPr>
        <w:t>a</w:t>
      </w:r>
      <w:r w:rsidRPr="001B47AD">
        <w:rPr>
          <w:rFonts w:ascii="Verdana" w:hAnsi="Verdana" w:cs="Arial"/>
          <w:spacing w:val="1"/>
          <w:sz w:val="14"/>
          <w:szCs w:val="14"/>
        </w:rPr>
        <w:t>i</w:t>
      </w:r>
      <w:r w:rsidRPr="001B47AD">
        <w:rPr>
          <w:rFonts w:ascii="Verdana" w:hAnsi="Verdana" w:cs="Arial"/>
          <w:sz w:val="14"/>
          <w:szCs w:val="14"/>
        </w:rPr>
        <w:t>s</w:t>
      </w:r>
      <w:r w:rsidRPr="001B47AD">
        <w:rPr>
          <w:rFonts w:ascii="Verdana" w:hAnsi="Verdana" w:cs="Arial"/>
          <w:spacing w:val="17"/>
          <w:sz w:val="14"/>
          <w:szCs w:val="14"/>
        </w:rPr>
        <w:t xml:space="preserve"> </w:t>
      </w:r>
      <w:r w:rsidRPr="001B47AD">
        <w:rPr>
          <w:rFonts w:ascii="Verdana" w:hAnsi="Verdana" w:cs="Arial"/>
          <w:sz w:val="14"/>
          <w:szCs w:val="14"/>
        </w:rPr>
        <w:t>e</w:t>
      </w:r>
      <w:r w:rsidRPr="001B47AD">
        <w:rPr>
          <w:rFonts w:ascii="Verdana" w:hAnsi="Verdana" w:cs="Arial"/>
          <w:spacing w:val="18"/>
          <w:sz w:val="14"/>
          <w:szCs w:val="14"/>
        </w:rPr>
        <w:t xml:space="preserve"> </w:t>
      </w:r>
      <w:r w:rsidRPr="001B47AD">
        <w:rPr>
          <w:rFonts w:ascii="Verdana" w:hAnsi="Verdana" w:cs="Arial"/>
          <w:sz w:val="14"/>
          <w:szCs w:val="14"/>
        </w:rPr>
        <w:t>na</w:t>
      </w:r>
      <w:r w:rsidRPr="001B47AD">
        <w:rPr>
          <w:rFonts w:ascii="Verdana" w:hAnsi="Verdana" w:cs="Arial"/>
          <w:spacing w:val="17"/>
          <w:sz w:val="14"/>
          <w:szCs w:val="14"/>
        </w:rPr>
        <w:t xml:space="preserve"> </w:t>
      </w:r>
      <w:r w:rsidRPr="001B47AD">
        <w:rPr>
          <w:rFonts w:ascii="Verdana" w:hAnsi="Verdana" w:cs="Arial"/>
          <w:spacing w:val="1"/>
          <w:sz w:val="14"/>
          <w:szCs w:val="14"/>
        </w:rPr>
        <w:t>m</w:t>
      </w:r>
      <w:r w:rsidRPr="001B47AD">
        <w:rPr>
          <w:rFonts w:ascii="Verdana" w:hAnsi="Verdana" w:cs="Arial"/>
          <w:spacing w:val="-1"/>
          <w:sz w:val="14"/>
          <w:szCs w:val="14"/>
        </w:rPr>
        <w:t>a</w:t>
      </w:r>
      <w:r w:rsidRPr="001B47AD">
        <w:rPr>
          <w:rFonts w:ascii="Verdana" w:hAnsi="Verdana" w:cs="Arial"/>
          <w:sz w:val="14"/>
          <w:szCs w:val="14"/>
        </w:rPr>
        <w:t>n</w:t>
      </w:r>
      <w:r w:rsidRPr="001B47AD">
        <w:rPr>
          <w:rFonts w:ascii="Verdana" w:hAnsi="Verdana" w:cs="Arial"/>
          <w:spacing w:val="2"/>
          <w:sz w:val="14"/>
          <w:szCs w:val="14"/>
        </w:rPr>
        <w:t>u</w:t>
      </w:r>
      <w:r w:rsidRPr="001B47AD">
        <w:rPr>
          <w:rFonts w:ascii="Verdana" w:hAnsi="Verdana" w:cs="Arial"/>
          <w:spacing w:val="1"/>
          <w:sz w:val="14"/>
          <w:szCs w:val="14"/>
        </w:rPr>
        <w:t>t</w:t>
      </w:r>
      <w:r w:rsidRPr="001B47AD">
        <w:rPr>
          <w:rFonts w:ascii="Verdana" w:hAnsi="Verdana" w:cs="Arial"/>
          <w:spacing w:val="-2"/>
          <w:sz w:val="14"/>
          <w:szCs w:val="14"/>
        </w:rPr>
        <w:t>e</w:t>
      </w:r>
      <w:r w:rsidRPr="001B47AD">
        <w:rPr>
          <w:rFonts w:ascii="Verdana" w:hAnsi="Verdana" w:cs="Arial"/>
          <w:sz w:val="14"/>
          <w:szCs w:val="14"/>
        </w:rPr>
        <w:t>n</w:t>
      </w:r>
      <w:r w:rsidRPr="001B47AD">
        <w:rPr>
          <w:rFonts w:ascii="Verdana" w:hAnsi="Verdana" w:cs="Arial"/>
          <w:spacing w:val="-1"/>
          <w:sz w:val="14"/>
          <w:szCs w:val="14"/>
        </w:rPr>
        <w:t>çã</w:t>
      </w:r>
      <w:r w:rsidRPr="001B47AD">
        <w:rPr>
          <w:rFonts w:ascii="Verdana" w:hAnsi="Verdana" w:cs="Arial"/>
          <w:sz w:val="14"/>
          <w:szCs w:val="14"/>
        </w:rPr>
        <w:t>o</w:t>
      </w:r>
      <w:r w:rsidRPr="001B47AD">
        <w:rPr>
          <w:rFonts w:ascii="Verdana" w:hAnsi="Verdana" w:cs="Arial"/>
          <w:spacing w:val="16"/>
          <w:sz w:val="14"/>
          <w:szCs w:val="14"/>
        </w:rPr>
        <w:t xml:space="preserve"> </w:t>
      </w:r>
      <w:r w:rsidRPr="001B47AD">
        <w:rPr>
          <w:rFonts w:ascii="Verdana" w:hAnsi="Verdana" w:cs="Arial"/>
          <w:sz w:val="14"/>
          <w:szCs w:val="14"/>
        </w:rPr>
        <w:t>do</w:t>
      </w:r>
      <w:r w:rsidRPr="001B47AD">
        <w:rPr>
          <w:rFonts w:ascii="Verdana" w:hAnsi="Verdana" w:cs="Arial"/>
          <w:spacing w:val="17"/>
          <w:sz w:val="14"/>
          <w:szCs w:val="14"/>
        </w:rPr>
        <w:t xml:space="preserve"> </w:t>
      </w:r>
      <w:r w:rsidRPr="001B47AD">
        <w:rPr>
          <w:rFonts w:ascii="Verdana" w:hAnsi="Verdana" w:cs="Arial"/>
          <w:sz w:val="14"/>
          <w:szCs w:val="14"/>
        </w:rPr>
        <w:t>ú</w:t>
      </w:r>
      <w:r w:rsidRPr="001B47AD">
        <w:rPr>
          <w:rFonts w:ascii="Verdana" w:hAnsi="Verdana" w:cs="Arial"/>
          <w:spacing w:val="1"/>
          <w:sz w:val="14"/>
          <w:szCs w:val="14"/>
        </w:rPr>
        <w:t>ltim</w:t>
      </w:r>
      <w:r w:rsidRPr="001B47AD">
        <w:rPr>
          <w:rFonts w:ascii="Verdana" w:hAnsi="Verdana" w:cs="Arial"/>
          <w:sz w:val="14"/>
          <w:szCs w:val="14"/>
        </w:rPr>
        <w:t>o</w:t>
      </w:r>
      <w:r w:rsidRPr="001B47AD">
        <w:rPr>
          <w:rFonts w:ascii="Verdana" w:hAnsi="Verdana" w:cs="Arial"/>
          <w:spacing w:val="17"/>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reç</w:t>
      </w:r>
      <w:r w:rsidRPr="001B47AD">
        <w:rPr>
          <w:rFonts w:ascii="Verdana" w:hAnsi="Verdana" w:cs="Arial"/>
          <w:sz w:val="14"/>
          <w:szCs w:val="14"/>
        </w:rPr>
        <w:t>o</w:t>
      </w:r>
      <w:r w:rsidRPr="001B47AD">
        <w:rPr>
          <w:rFonts w:ascii="Verdana" w:hAnsi="Verdana" w:cs="Arial"/>
          <w:spacing w:val="17"/>
          <w:sz w:val="14"/>
          <w:szCs w:val="14"/>
        </w:rPr>
        <w:t xml:space="preserve"> </w:t>
      </w:r>
      <w:r w:rsidRPr="001B47AD">
        <w:rPr>
          <w:rFonts w:ascii="Verdana" w:hAnsi="Verdana" w:cs="Arial"/>
          <w:spacing w:val="1"/>
          <w:sz w:val="14"/>
          <w:szCs w:val="14"/>
        </w:rPr>
        <w:t>a</w:t>
      </w:r>
      <w:r w:rsidRPr="001B47AD">
        <w:rPr>
          <w:rFonts w:ascii="Verdana" w:hAnsi="Verdana" w:cs="Arial"/>
          <w:sz w:val="14"/>
          <w:szCs w:val="14"/>
        </w:rPr>
        <w:t>p</w:t>
      </w:r>
      <w:r w:rsidRPr="001B47AD">
        <w:rPr>
          <w:rFonts w:ascii="Verdana" w:hAnsi="Verdana" w:cs="Arial"/>
          <w:spacing w:val="-1"/>
          <w:sz w:val="14"/>
          <w:szCs w:val="14"/>
        </w:rPr>
        <w:t>re</w:t>
      </w:r>
      <w:r w:rsidRPr="001B47AD">
        <w:rPr>
          <w:rFonts w:ascii="Verdana" w:hAnsi="Verdana" w:cs="Arial"/>
          <w:sz w:val="14"/>
          <w:szCs w:val="14"/>
        </w:rPr>
        <w:t>s</w:t>
      </w:r>
      <w:r w:rsidRPr="001B47AD">
        <w:rPr>
          <w:rFonts w:ascii="Verdana" w:hAnsi="Verdana" w:cs="Arial"/>
          <w:spacing w:val="-1"/>
          <w:sz w:val="14"/>
          <w:szCs w:val="14"/>
        </w:rPr>
        <w:t>e</w:t>
      </w:r>
      <w:r w:rsidRPr="001B47AD">
        <w:rPr>
          <w:rFonts w:ascii="Verdana" w:hAnsi="Verdana" w:cs="Arial"/>
          <w:sz w:val="14"/>
          <w:szCs w:val="14"/>
        </w:rPr>
        <w:t>n</w:t>
      </w:r>
      <w:r w:rsidRPr="001B47AD">
        <w:rPr>
          <w:rFonts w:ascii="Verdana" w:hAnsi="Verdana" w:cs="Arial"/>
          <w:spacing w:val="1"/>
          <w:sz w:val="14"/>
          <w:szCs w:val="14"/>
        </w:rPr>
        <w:t>t</w:t>
      </w:r>
      <w:r w:rsidRPr="001B47AD">
        <w:rPr>
          <w:rFonts w:ascii="Verdana" w:hAnsi="Verdana" w:cs="Arial"/>
          <w:spacing w:val="-1"/>
          <w:sz w:val="14"/>
          <w:szCs w:val="14"/>
        </w:rPr>
        <w:t>a</w:t>
      </w:r>
      <w:r w:rsidRPr="001B47AD">
        <w:rPr>
          <w:rFonts w:ascii="Verdana" w:hAnsi="Verdana" w:cs="Arial"/>
          <w:sz w:val="14"/>
          <w:szCs w:val="14"/>
        </w:rPr>
        <w:t>do</w:t>
      </w:r>
      <w:r w:rsidRPr="001B47AD">
        <w:rPr>
          <w:rFonts w:ascii="Verdana" w:hAnsi="Verdana" w:cs="Arial"/>
          <w:spacing w:val="14"/>
          <w:sz w:val="14"/>
          <w:szCs w:val="14"/>
        </w:rPr>
        <w:t xml:space="preserve"> </w:t>
      </w:r>
      <w:r w:rsidRPr="001B47AD">
        <w:rPr>
          <w:rFonts w:ascii="Verdana" w:hAnsi="Verdana" w:cs="Arial"/>
          <w:sz w:val="14"/>
          <w:szCs w:val="14"/>
        </w:rPr>
        <w:t>por</w:t>
      </w:r>
      <w:r w:rsidRPr="001B47AD">
        <w:rPr>
          <w:rFonts w:ascii="Verdana" w:hAnsi="Verdana" w:cs="Arial"/>
          <w:spacing w:val="18"/>
          <w:sz w:val="14"/>
          <w:szCs w:val="14"/>
        </w:rPr>
        <w:t xml:space="preserve"> </w:t>
      </w:r>
      <w:r w:rsidRPr="001B47AD">
        <w:rPr>
          <w:rFonts w:ascii="Verdana" w:hAnsi="Verdana" w:cs="Arial"/>
          <w:spacing w:val="-1"/>
          <w:sz w:val="14"/>
          <w:szCs w:val="14"/>
        </w:rPr>
        <w:t>e</w:t>
      </w:r>
      <w:r w:rsidRPr="001B47AD">
        <w:rPr>
          <w:rFonts w:ascii="Verdana" w:hAnsi="Verdana" w:cs="Arial"/>
          <w:sz w:val="14"/>
          <w:szCs w:val="14"/>
        </w:rPr>
        <w:t>s</w:t>
      </w:r>
      <w:r w:rsidRPr="001B47AD">
        <w:rPr>
          <w:rFonts w:ascii="Verdana" w:hAnsi="Verdana" w:cs="Arial"/>
          <w:spacing w:val="1"/>
          <w:sz w:val="14"/>
          <w:szCs w:val="14"/>
        </w:rPr>
        <w:t>t</w:t>
      </w:r>
      <w:r w:rsidRPr="001B47AD">
        <w:rPr>
          <w:rFonts w:ascii="Verdana" w:hAnsi="Verdana" w:cs="Arial"/>
          <w:spacing w:val="2"/>
          <w:sz w:val="14"/>
          <w:szCs w:val="14"/>
        </w:rPr>
        <w:t>e</w:t>
      </w:r>
      <w:r w:rsidRPr="001B47AD">
        <w:rPr>
          <w:rFonts w:ascii="Verdana" w:hAnsi="Verdana" w:cs="Arial"/>
          <w:sz w:val="14"/>
          <w:szCs w:val="14"/>
        </w:rPr>
        <w:t>,</w:t>
      </w:r>
      <w:r w:rsidRPr="001B47AD">
        <w:rPr>
          <w:rFonts w:ascii="Verdana" w:hAnsi="Verdana" w:cs="Arial"/>
          <w:spacing w:val="-1"/>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ar</w:t>
      </w:r>
      <w:r w:rsidRPr="001B47AD">
        <w:rPr>
          <w:rFonts w:ascii="Verdana" w:hAnsi="Verdana" w:cs="Arial"/>
          <w:sz w:val="14"/>
          <w:szCs w:val="14"/>
        </w:rPr>
        <w:t>a</w:t>
      </w:r>
      <w:r w:rsidRPr="001B47AD">
        <w:rPr>
          <w:rFonts w:ascii="Verdana" w:hAnsi="Verdana" w:cs="Arial"/>
          <w:spacing w:val="-2"/>
          <w:sz w:val="14"/>
          <w:szCs w:val="14"/>
        </w:rPr>
        <w:t xml:space="preserve"> </w:t>
      </w:r>
      <w:r w:rsidRPr="001B47AD">
        <w:rPr>
          <w:rFonts w:ascii="Verdana" w:hAnsi="Verdana" w:cs="Arial"/>
          <w:spacing w:val="2"/>
          <w:sz w:val="14"/>
          <w:szCs w:val="14"/>
        </w:rPr>
        <w:t>e</w:t>
      </w:r>
      <w:r w:rsidRPr="001B47AD">
        <w:rPr>
          <w:rFonts w:ascii="Verdana" w:hAnsi="Verdana" w:cs="Arial"/>
          <w:spacing w:val="-1"/>
          <w:sz w:val="14"/>
          <w:szCs w:val="14"/>
        </w:rPr>
        <w:t>fe</w:t>
      </w:r>
      <w:r w:rsidRPr="001B47AD">
        <w:rPr>
          <w:rFonts w:ascii="Verdana" w:hAnsi="Verdana" w:cs="Arial"/>
          <w:spacing w:val="1"/>
          <w:sz w:val="14"/>
          <w:szCs w:val="14"/>
        </w:rPr>
        <w:t>it</w:t>
      </w:r>
      <w:r w:rsidRPr="001B47AD">
        <w:rPr>
          <w:rFonts w:ascii="Verdana" w:hAnsi="Verdana" w:cs="Arial"/>
          <w:sz w:val="14"/>
          <w:szCs w:val="14"/>
        </w:rPr>
        <w:t>o</w:t>
      </w:r>
      <w:r w:rsidRPr="001B47AD">
        <w:rPr>
          <w:rFonts w:ascii="Verdana" w:hAnsi="Verdana" w:cs="Arial"/>
          <w:spacing w:val="-2"/>
          <w:sz w:val="14"/>
          <w:szCs w:val="14"/>
        </w:rPr>
        <w:t xml:space="preserve"> </w:t>
      </w:r>
      <w:r w:rsidRPr="001B47AD">
        <w:rPr>
          <w:rFonts w:ascii="Verdana" w:hAnsi="Verdana" w:cs="Arial"/>
          <w:sz w:val="14"/>
          <w:szCs w:val="14"/>
        </w:rPr>
        <w:t>de</w:t>
      </w:r>
      <w:r w:rsidRPr="001B47AD">
        <w:rPr>
          <w:rFonts w:ascii="Verdana" w:hAnsi="Verdana" w:cs="Arial"/>
          <w:spacing w:val="-2"/>
          <w:sz w:val="14"/>
          <w:szCs w:val="14"/>
        </w:rPr>
        <w:t xml:space="preserve"> </w:t>
      </w:r>
      <w:r w:rsidRPr="001B47AD">
        <w:rPr>
          <w:rFonts w:ascii="Verdana" w:hAnsi="Verdana" w:cs="Arial"/>
          <w:sz w:val="14"/>
          <w:szCs w:val="14"/>
        </w:rPr>
        <w:t>o</w:t>
      </w:r>
      <w:r w:rsidRPr="001B47AD">
        <w:rPr>
          <w:rFonts w:ascii="Verdana" w:hAnsi="Verdana" w:cs="Arial"/>
          <w:spacing w:val="-1"/>
          <w:sz w:val="14"/>
          <w:szCs w:val="14"/>
        </w:rPr>
        <w:t>r</w:t>
      </w:r>
      <w:r w:rsidRPr="001B47AD">
        <w:rPr>
          <w:rFonts w:ascii="Verdana" w:hAnsi="Verdana" w:cs="Arial"/>
          <w:spacing w:val="2"/>
          <w:sz w:val="14"/>
          <w:szCs w:val="14"/>
        </w:rPr>
        <w:t>d</w:t>
      </w:r>
      <w:r w:rsidRPr="001B47AD">
        <w:rPr>
          <w:rFonts w:ascii="Verdana" w:hAnsi="Verdana" w:cs="Arial"/>
          <w:spacing w:val="-1"/>
          <w:sz w:val="14"/>
          <w:szCs w:val="14"/>
        </w:rPr>
        <w:t>e</w:t>
      </w:r>
      <w:r w:rsidRPr="001B47AD">
        <w:rPr>
          <w:rFonts w:ascii="Verdana" w:hAnsi="Verdana" w:cs="Arial"/>
          <w:sz w:val="14"/>
          <w:szCs w:val="14"/>
        </w:rPr>
        <w:t>n</w:t>
      </w:r>
      <w:r w:rsidRPr="001B47AD">
        <w:rPr>
          <w:rFonts w:ascii="Verdana" w:hAnsi="Verdana" w:cs="Arial"/>
          <w:spacing w:val="2"/>
          <w:sz w:val="14"/>
          <w:szCs w:val="14"/>
        </w:rPr>
        <w:t>a</w:t>
      </w:r>
      <w:r w:rsidRPr="001B47AD">
        <w:rPr>
          <w:rFonts w:ascii="Verdana" w:hAnsi="Verdana" w:cs="Arial"/>
          <w:spacing w:val="-1"/>
          <w:sz w:val="14"/>
          <w:szCs w:val="14"/>
        </w:rPr>
        <w:t>çã</w:t>
      </w:r>
      <w:r w:rsidRPr="001B47AD">
        <w:rPr>
          <w:rFonts w:ascii="Verdana" w:hAnsi="Verdana" w:cs="Arial"/>
          <w:sz w:val="14"/>
          <w:szCs w:val="14"/>
        </w:rPr>
        <w:t>o</w:t>
      </w:r>
      <w:r w:rsidRPr="001B47AD">
        <w:rPr>
          <w:rFonts w:ascii="Verdana" w:hAnsi="Verdana" w:cs="Arial"/>
          <w:spacing w:val="-1"/>
          <w:sz w:val="14"/>
          <w:szCs w:val="14"/>
        </w:rPr>
        <w:t xml:space="preserve"> </w:t>
      </w:r>
      <w:r w:rsidRPr="001B47AD">
        <w:rPr>
          <w:rFonts w:ascii="Verdana" w:hAnsi="Verdana" w:cs="Arial"/>
          <w:sz w:val="14"/>
          <w:szCs w:val="14"/>
        </w:rPr>
        <w:t>d</w:t>
      </w:r>
      <w:r w:rsidRPr="001B47AD">
        <w:rPr>
          <w:rFonts w:ascii="Verdana" w:hAnsi="Verdana" w:cs="Arial"/>
          <w:spacing w:val="-1"/>
          <w:sz w:val="14"/>
          <w:szCs w:val="14"/>
        </w:rPr>
        <w:t>a</w:t>
      </w:r>
      <w:r w:rsidRPr="001B47AD">
        <w:rPr>
          <w:rFonts w:ascii="Verdana" w:hAnsi="Verdana" w:cs="Arial"/>
          <w:sz w:val="14"/>
          <w:szCs w:val="14"/>
        </w:rPr>
        <w:t>s p</w:t>
      </w:r>
      <w:r w:rsidRPr="001B47AD">
        <w:rPr>
          <w:rFonts w:ascii="Verdana" w:hAnsi="Verdana" w:cs="Arial"/>
          <w:spacing w:val="-1"/>
          <w:sz w:val="14"/>
          <w:szCs w:val="14"/>
        </w:rPr>
        <w:t>r</w:t>
      </w:r>
      <w:r w:rsidRPr="001B47AD">
        <w:rPr>
          <w:rFonts w:ascii="Verdana" w:hAnsi="Verdana" w:cs="Arial"/>
          <w:sz w:val="14"/>
          <w:szCs w:val="14"/>
        </w:rPr>
        <w:t>opos</w:t>
      </w:r>
      <w:r w:rsidRPr="001B47AD">
        <w:rPr>
          <w:rFonts w:ascii="Verdana" w:hAnsi="Verdana" w:cs="Arial"/>
          <w:spacing w:val="1"/>
          <w:sz w:val="14"/>
          <w:szCs w:val="14"/>
        </w:rPr>
        <w:t>t</w:t>
      </w:r>
      <w:r w:rsidRPr="001B47AD">
        <w:rPr>
          <w:rFonts w:ascii="Verdana" w:hAnsi="Verdana" w:cs="Arial"/>
          <w:spacing w:val="-1"/>
          <w:sz w:val="14"/>
          <w:szCs w:val="14"/>
        </w:rPr>
        <w:t>a</w:t>
      </w:r>
      <w:r w:rsidRPr="001B47AD">
        <w:rPr>
          <w:rFonts w:ascii="Verdana" w:hAnsi="Verdana" w:cs="Arial"/>
          <w:sz w:val="14"/>
          <w:szCs w:val="14"/>
        </w:rPr>
        <w:t>s.</w:t>
      </w:r>
    </w:p>
    <w:p w:rsidR="00FF54B0" w:rsidRPr="001B47AD" w:rsidRDefault="00FF54B0" w:rsidP="00FF54B0">
      <w:pPr>
        <w:widowControl w:val="0"/>
        <w:autoSpaceDE w:val="0"/>
        <w:autoSpaceDN w:val="0"/>
        <w:adjustRightInd w:val="0"/>
        <w:spacing w:before="29"/>
        <w:ind w:right="64"/>
        <w:rPr>
          <w:rFonts w:ascii="Verdana" w:hAnsi="Verdana" w:cs="Arial"/>
          <w:sz w:val="14"/>
          <w:szCs w:val="14"/>
        </w:rPr>
      </w:pPr>
    </w:p>
    <w:p w:rsidR="00FF54B0" w:rsidRPr="001B47AD" w:rsidRDefault="00FF54B0" w:rsidP="00FF54B0">
      <w:pPr>
        <w:pBdr>
          <w:top w:val="single" w:sz="4" w:space="1" w:color="auto"/>
          <w:bottom w:val="single" w:sz="4" w:space="1" w:color="auto"/>
        </w:pBdr>
        <w:rPr>
          <w:rFonts w:ascii="Verdana" w:hAnsi="Verdana"/>
          <w:b/>
          <w:sz w:val="14"/>
          <w:szCs w:val="14"/>
        </w:rPr>
      </w:pPr>
      <w:r w:rsidRPr="001B47AD">
        <w:rPr>
          <w:rFonts w:ascii="Verdana" w:hAnsi="Verdana"/>
          <w:b/>
          <w:sz w:val="14"/>
          <w:szCs w:val="14"/>
        </w:rPr>
        <w:t>CAPÍTULO IX</w:t>
      </w:r>
      <w:proofErr w:type="gramStart"/>
      <w:r w:rsidRPr="001B47AD">
        <w:rPr>
          <w:rFonts w:ascii="Verdana" w:hAnsi="Verdana"/>
          <w:b/>
          <w:sz w:val="14"/>
          <w:szCs w:val="14"/>
        </w:rPr>
        <w:t xml:space="preserve">    </w:t>
      </w:r>
      <w:proofErr w:type="gramEnd"/>
      <w:r w:rsidRPr="001B47AD">
        <w:rPr>
          <w:rFonts w:ascii="Verdana" w:hAnsi="Verdana"/>
          <w:b/>
          <w:sz w:val="14"/>
          <w:szCs w:val="14"/>
        </w:rPr>
        <w:t>–     DO JULGAMENTO DAS PROPOSTAS DE PREÇO:</w:t>
      </w:r>
    </w:p>
    <w:p w:rsidR="00FF54B0" w:rsidRPr="001B47AD" w:rsidRDefault="00FF54B0" w:rsidP="000B79F2">
      <w:pPr>
        <w:jc w:val="both"/>
        <w:rPr>
          <w:rFonts w:ascii="Verdana" w:hAnsi="Verdana"/>
          <w:sz w:val="14"/>
          <w:szCs w:val="14"/>
        </w:rPr>
      </w:pPr>
      <w:r w:rsidRPr="001B47AD">
        <w:rPr>
          <w:rFonts w:ascii="Verdana" w:hAnsi="Verdana"/>
          <w:b/>
          <w:sz w:val="14"/>
          <w:szCs w:val="14"/>
        </w:rPr>
        <w:t>1</w:t>
      </w:r>
      <w:r w:rsidRPr="001B47AD">
        <w:rPr>
          <w:rFonts w:ascii="Verdana" w:hAnsi="Verdana"/>
          <w:sz w:val="14"/>
          <w:szCs w:val="14"/>
        </w:rPr>
        <w:t>.</w:t>
      </w:r>
      <w:r w:rsidRPr="001B47AD">
        <w:rPr>
          <w:rFonts w:ascii="Verdana" w:hAnsi="Verdana"/>
          <w:sz w:val="14"/>
          <w:szCs w:val="14"/>
        </w:rPr>
        <w:tab/>
        <w:t>O Pregoeiro Oficial verificará preliminarmente a conformidade de cada proposta com os requisitos estabelecidos neste Edital, devendo ser classificadas para a etapa de lances verbais somente aquelas que atenderem plenamente a todas as condições.</w:t>
      </w:r>
    </w:p>
    <w:p w:rsidR="00FF54B0" w:rsidRPr="001B47AD" w:rsidRDefault="00FF54B0" w:rsidP="000B79F2">
      <w:pPr>
        <w:jc w:val="both"/>
        <w:rPr>
          <w:rFonts w:ascii="Verdana" w:hAnsi="Verdana"/>
          <w:sz w:val="14"/>
          <w:szCs w:val="14"/>
        </w:rPr>
      </w:pPr>
    </w:p>
    <w:p w:rsidR="00FF54B0" w:rsidRPr="001B47AD" w:rsidRDefault="00FF54B0" w:rsidP="000B79F2">
      <w:pPr>
        <w:jc w:val="both"/>
        <w:rPr>
          <w:rFonts w:ascii="Verdana" w:hAnsi="Verdana"/>
          <w:sz w:val="14"/>
          <w:szCs w:val="14"/>
        </w:rPr>
      </w:pPr>
      <w:r w:rsidRPr="001B47AD">
        <w:rPr>
          <w:rFonts w:ascii="Verdana" w:hAnsi="Verdana"/>
          <w:b/>
          <w:sz w:val="14"/>
          <w:szCs w:val="14"/>
        </w:rPr>
        <w:t>2.</w:t>
      </w:r>
      <w:r w:rsidRPr="001B47AD">
        <w:rPr>
          <w:rFonts w:ascii="Verdana" w:hAnsi="Verdana"/>
          <w:sz w:val="14"/>
          <w:szCs w:val="14"/>
        </w:rPr>
        <w:tab/>
        <w:t xml:space="preserve">Serão desclassificadas as propostas que não atenderem ás exigências contidas neste Pregão e/ou apresentarem preços incompatíveis com a média do valor de mercado, considerado excessivo, com valor total superior ao limite estabelecido ou ainda </w:t>
      </w:r>
      <w:proofErr w:type="spellStart"/>
      <w:r w:rsidRPr="001B47AD">
        <w:rPr>
          <w:rFonts w:ascii="Verdana" w:hAnsi="Verdana"/>
          <w:sz w:val="14"/>
          <w:szCs w:val="14"/>
        </w:rPr>
        <w:t>inexequível</w:t>
      </w:r>
      <w:proofErr w:type="spellEnd"/>
      <w:r w:rsidRPr="001B47AD">
        <w:rPr>
          <w:rFonts w:ascii="Verdana" w:hAnsi="Verdana"/>
          <w:sz w:val="14"/>
          <w:szCs w:val="14"/>
        </w:rPr>
        <w:t>, como aqueles que não venham a ter demonstrada sua viabilidade através de documentação que comprove que os custos dos insumos são incoerentes com os de mercado e que os coeficientes de produtividade são incompatíveis com a execução do objeto.</w:t>
      </w:r>
    </w:p>
    <w:p w:rsidR="00FF54B0" w:rsidRPr="001B47AD" w:rsidRDefault="00FF54B0" w:rsidP="000B79F2">
      <w:pPr>
        <w:jc w:val="both"/>
        <w:rPr>
          <w:rFonts w:ascii="Verdana" w:hAnsi="Verdana"/>
          <w:b/>
          <w:sz w:val="14"/>
          <w:szCs w:val="14"/>
        </w:rPr>
      </w:pPr>
    </w:p>
    <w:p w:rsidR="00FF54B0" w:rsidRPr="001B47AD" w:rsidRDefault="00FF54B0" w:rsidP="000B79F2">
      <w:pPr>
        <w:jc w:val="both"/>
        <w:rPr>
          <w:rFonts w:ascii="Verdana" w:hAnsi="Verdana"/>
          <w:sz w:val="14"/>
          <w:szCs w:val="14"/>
        </w:rPr>
      </w:pPr>
      <w:r w:rsidRPr="001B47AD">
        <w:rPr>
          <w:rFonts w:ascii="Verdana" w:hAnsi="Verdana"/>
          <w:b/>
          <w:sz w:val="14"/>
          <w:szCs w:val="14"/>
        </w:rPr>
        <w:t>3</w:t>
      </w:r>
      <w:r w:rsidRPr="001B47AD">
        <w:rPr>
          <w:rFonts w:ascii="Verdana" w:hAnsi="Verdana"/>
          <w:sz w:val="14"/>
          <w:szCs w:val="14"/>
        </w:rPr>
        <w:t>.</w:t>
      </w:r>
      <w:r w:rsidRPr="001B47AD">
        <w:rPr>
          <w:rFonts w:ascii="Verdana" w:hAnsi="Verdana"/>
          <w:sz w:val="14"/>
          <w:szCs w:val="14"/>
        </w:rPr>
        <w:tab/>
        <w:t xml:space="preserve">Serão também desclassificadas as propostas que contiverem preço ou vantagem </w:t>
      </w:r>
      <w:proofErr w:type="gramStart"/>
      <w:r w:rsidRPr="001B47AD">
        <w:rPr>
          <w:rFonts w:ascii="Verdana" w:hAnsi="Verdana"/>
          <w:sz w:val="14"/>
          <w:szCs w:val="14"/>
        </w:rPr>
        <w:t>baseados nas ofertas das demais empresas licitantes</w:t>
      </w:r>
      <w:proofErr w:type="gramEnd"/>
      <w:r w:rsidRPr="001B47AD">
        <w:rPr>
          <w:rFonts w:ascii="Verdana" w:hAnsi="Verdana"/>
          <w:sz w:val="14"/>
          <w:szCs w:val="14"/>
        </w:rPr>
        <w:t>.</w:t>
      </w:r>
    </w:p>
    <w:p w:rsidR="00FF54B0" w:rsidRPr="001B47AD" w:rsidRDefault="00FF54B0" w:rsidP="000B79F2">
      <w:pPr>
        <w:jc w:val="both"/>
        <w:rPr>
          <w:rFonts w:ascii="Verdana" w:hAnsi="Verdana"/>
          <w:sz w:val="14"/>
          <w:szCs w:val="14"/>
        </w:rPr>
      </w:pPr>
    </w:p>
    <w:p w:rsidR="00FF54B0" w:rsidRPr="001B47AD" w:rsidRDefault="00FF54B0" w:rsidP="000B79F2">
      <w:pPr>
        <w:jc w:val="both"/>
        <w:rPr>
          <w:rFonts w:ascii="Verdana" w:hAnsi="Verdana"/>
          <w:sz w:val="14"/>
          <w:szCs w:val="14"/>
        </w:rPr>
      </w:pPr>
      <w:r w:rsidRPr="001B47AD">
        <w:rPr>
          <w:rFonts w:ascii="Verdana" w:hAnsi="Verdana"/>
          <w:b/>
          <w:sz w:val="14"/>
          <w:szCs w:val="14"/>
        </w:rPr>
        <w:t>4</w:t>
      </w:r>
      <w:r w:rsidRPr="001B47AD">
        <w:rPr>
          <w:rFonts w:ascii="Verdana" w:hAnsi="Verdana"/>
          <w:sz w:val="14"/>
          <w:szCs w:val="14"/>
        </w:rPr>
        <w:t>.</w:t>
      </w:r>
      <w:r w:rsidRPr="001B47AD">
        <w:rPr>
          <w:rFonts w:ascii="Verdana" w:hAnsi="Verdana"/>
          <w:sz w:val="14"/>
          <w:szCs w:val="14"/>
        </w:rPr>
        <w:tab/>
        <w:t xml:space="preserve">Para julgamento, será adotado o critério de </w:t>
      </w:r>
      <w:r w:rsidRPr="001B47AD">
        <w:rPr>
          <w:rFonts w:ascii="Verdana" w:hAnsi="Verdana"/>
          <w:b/>
          <w:sz w:val="14"/>
          <w:szCs w:val="14"/>
          <w:u w:val="single"/>
        </w:rPr>
        <w:t>MENOR PREÇO – POR ITEM</w:t>
      </w:r>
      <w:r w:rsidRPr="001B47AD">
        <w:rPr>
          <w:rFonts w:ascii="Verdana" w:hAnsi="Verdana"/>
          <w:b/>
          <w:sz w:val="14"/>
          <w:szCs w:val="14"/>
          <w:u w:val="dotted"/>
        </w:rPr>
        <w:t>,</w:t>
      </w:r>
      <w:r w:rsidRPr="001B47AD">
        <w:rPr>
          <w:rFonts w:ascii="Verdana" w:hAnsi="Verdana"/>
          <w:sz w:val="14"/>
          <w:szCs w:val="14"/>
        </w:rPr>
        <w:t xml:space="preserve"> atendidas as especificações contidas neste Edital e seus anexos.</w:t>
      </w:r>
    </w:p>
    <w:p w:rsidR="00FF54B0" w:rsidRPr="001B47AD" w:rsidRDefault="00FF54B0" w:rsidP="000B79F2">
      <w:pPr>
        <w:jc w:val="both"/>
        <w:rPr>
          <w:rFonts w:ascii="Verdana" w:hAnsi="Verdana"/>
          <w:sz w:val="14"/>
          <w:szCs w:val="14"/>
        </w:rPr>
      </w:pPr>
    </w:p>
    <w:p w:rsidR="00FF54B0" w:rsidRPr="001B47AD" w:rsidRDefault="00FF54B0" w:rsidP="000B79F2">
      <w:pPr>
        <w:jc w:val="both"/>
        <w:rPr>
          <w:rFonts w:ascii="Verdana" w:hAnsi="Verdana"/>
          <w:sz w:val="14"/>
          <w:szCs w:val="14"/>
        </w:rPr>
      </w:pPr>
      <w:r w:rsidRPr="001B47AD">
        <w:rPr>
          <w:rFonts w:ascii="Verdana" w:hAnsi="Verdana"/>
          <w:b/>
          <w:sz w:val="14"/>
          <w:szCs w:val="14"/>
        </w:rPr>
        <w:t>5.</w:t>
      </w:r>
      <w:r w:rsidRPr="001B47AD">
        <w:rPr>
          <w:rFonts w:ascii="Verdana" w:hAnsi="Verdana"/>
          <w:sz w:val="14"/>
          <w:szCs w:val="14"/>
        </w:rPr>
        <w:tab/>
        <w:t>No caso de igualdade do preço ofertado entre duas ou mais propostas, o Pregoeiro Oficial efetuará sorteio na própria sessão pública, para definição da ordem de oferta de lances.</w:t>
      </w:r>
    </w:p>
    <w:p w:rsidR="00FF54B0" w:rsidRPr="001B47AD" w:rsidRDefault="00FF54B0" w:rsidP="000B79F2">
      <w:pPr>
        <w:jc w:val="both"/>
        <w:rPr>
          <w:rFonts w:ascii="Verdana" w:hAnsi="Verdana"/>
          <w:sz w:val="14"/>
          <w:szCs w:val="14"/>
        </w:rPr>
      </w:pPr>
    </w:p>
    <w:p w:rsidR="00FF54B0" w:rsidRPr="001B47AD" w:rsidRDefault="00FF54B0" w:rsidP="000B79F2">
      <w:pPr>
        <w:jc w:val="both"/>
        <w:rPr>
          <w:rFonts w:ascii="Verdana" w:hAnsi="Verdana"/>
          <w:sz w:val="14"/>
          <w:szCs w:val="14"/>
        </w:rPr>
      </w:pPr>
      <w:r w:rsidRPr="001B47AD">
        <w:rPr>
          <w:rFonts w:ascii="Verdana" w:hAnsi="Verdana"/>
          <w:b/>
          <w:sz w:val="14"/>
          <w:szCs w:val="14"/>
        </w:rPr>
        <w:t>6</w:t>
      </w:r>
      <w:r w:rsidRPr="001B47AD">
        <w:rPr>
          <w:rFonts w:ascii="Verdana" w:hAnsi="Verdana"/>
          <w:sz w:val="14"/>
          <w:szCs w:val="14"/>
        </w:rPr>
        <w:t>.</w:t>
      </w:r>
      <w:r w:rsidRPr="001B47AD">
        <w:rPr>
          <w:rFonts w:ascii="Verdana" w:hAnsi="Verdana"/>
          <w:sz w:val="14"/>
          <w:szCs w:val="14"/>
        </w:rPr>
        <w:tab/>
        <w:t>Serão considerados, para fins de julgamento, os valores constantes no preço até, no máximo, duas casas decimais após a vírgula.</w:t>
      </w:r>
    </w:p>
    <w:p w:rsidR="00FF54B0" w:rsidRPr="001B47AD" w:rsidRDefault="00FF54B0" w:rsidP="000B79F2">
      <w:pPr>
        <w:jc w:val="both"/>
        <w:rPr>
          <w:rFonts w:ascii="Verdana" w:hAnsi="Verdana"/>
          <w:sz w:val="14"/>
          <w:szCs w:val="14"/>
        </w:rPr>
      </w:pPr>
    </w:p>
    <w:p w:rsidR="00FF54B0" w:rsidRPr="001B47AD" w:rsidRDefault="00FF54B0" w:rsidP="000B79F2">
      <w:pPr>
        <w:jc w:val="both"/>
        <w:rPr>
          <w:rFonts w:ascii="Verdana" w:hAnsi="Verdana"/>
          <w:sz w:val="14"/>
          <w:szCs w:val="14"/>
        </w:rPr>
      </w:pPr>
      <w:r w:rsidRPr="001B47AD">
        <w:rPr>
          <w:rFonts w:ascii="Verdana" w:hAnsi="Verdana"/>
          <w:b/>
          <w:sz w:val="14"/>
          <w:szCs w:val="14"/>
        </w:rPr>
        <w:t>7</w:t>
      </w:r>
      <w:r w:rsidRPr="001B47AD">
        <w:rPr>
          <w:rFonts w:ascii="Verdana" w:hAnsi="Verdana"/>
          <w:sz w:val="14"/>
          <w:szCs w:val="14"/>
        </w:rPr>
        <w:t>.</w:t>
      </w:r>
      <w:r w:rsidRPr="001B47AD">
        <w:rPr>
          <w:rFonts w:ascii="Verdana" w:hAnsi="Verdana"/>
          <w:sz w:val="14"/>
          <w:szCs w:val="14"/>
        </w:rPr>
        <w:tab/>
        <w:t>Serão desconsideradas quaisquer ofertas de vantagem não prevista neste Edital, inclusive financiamentos subsidiados ou a fundo perdido.</w:t>
      </w:r>
    </w:p>
    <w:p w:rsidR="00FF54B0" w:rsidRPr="001B47AD" w:rsidRDefault="00FF54B0" w:rsidP="000B79F2">
      <w:pPr>
        <w:jc w:val="both"/>
        <w:rPr>
          <w:rFonts w:ascii="Verdana" w:hAnsi="Verdana"/>
          <w:b/>
          <w:sz w:val="14"/>
          <w:szCs w:val="14"/>
        </w:rPr>
      </w:pPr>
    </w:p>
    <w:p w:rsidR="00FF54B0" w:rsidRPr="001B47AD" w:rsidRDefault="00FF54B0" w:rsidP="000B79F2">
      <w:pPr>
        <w:jc w:val="both"/>
        <w:rPr>
          <w:rFonts w:ascii="Verdana" w:hAnsi="Verdana"/>
          <w:sz w:val="14"/>
          <w:szCs w:val="14"/>
        </w:rPr>
      </w:pPr>
      <w:r w:rsidRPr="001B47AD">
        <w:rPr>
          <w:rFonts w:ascii="Verdana" w:hAnsi="Verdana"/>
          <w:b/>
          <w:sz w:val="14"/>
          <w:szCs w:val="14"/>
        </w:rPr>
        <w:t>8.</w:t>
      </w:r>
      <w:r w:rsidRPr="001B47AD">
        <w:rPr>
          <w:rFonts w:ascii="Verdana" w:hAnsi="Verdana"/>
          <w:sz w:val="14"/>
          <w:szCs w:val="14"/>
        </w:rPr>
        <w:tab/>
        <w:t>Não será motivo de desclassificação se a licitante não informar, em sua proposta, telefone ou fax, dados bancários, dados do representante legal ou os prazos, devendo o Pregoeiro solicitar ao representante legal do interessado a complementação das informações.</w:t>
      </w:r>
    </w:p>
    <w:p w:rsidR="00FF54B0" w:rsidRPr="001B47AD" w:rsidRDefault="00FF54B0" w:rsidP="000B79F2">
      <w:pPr>
        <w:jc w:val="both"/>
        <w:rPr>
          <w:rFonts w:ascii="Verdana" w:hAnsi="Verdana"/>
          <w:sz w:val="14"/>
          <w:szCs w:val="14"/>
        </w:rPr>
      </w:pPr>
    </w:p>
    <w:p w:rsidR="00FF54B0" w:rsidRPr="001B47AD" w:rsidRDefault="00FF54B0" w:rsidP="000B79F2">
      <w:pPr>
        <w:jc w:val="both"/>
        <w:rPr>
          <w:rFonts w:ascii="Verdana" w:hAnsi="Verdana"/>
          <w:sz w:val="14"/>
          <w:szCs w:val="14"/>
        </w:rPr>
      </w:pPr>
      <w:r w:rsidRPr="001B47AD">
        <w:rPr>
          <w:rFonts w:ascii="Verdana" w:hAnsi="Verdana"/>
          <w:b/>
          <w:sz w:val="14"/>
          <w:szCs w:val="14"/>
        </w:rPr>
        <w:t>9.</w:t>
      </w:r>
      <w:r w:rsidRPr="001B47AD">
        <w:rPr>
          <w:rFonts w:ascii="Verdana" w:hAnsi="Verdana"/>
          <w:sz w:val="14"/>
          <w:szCs w:val="14"/>
        </w:rPr>
        <w:tab/>
        <w:t xml:space="preserve">No julgamento dos documentos observar-se-á o que é por </w:t>
      </w:r>
      <w:proofErr w:type="gramStart"/>
      <w:r w:rsidRPr="001B47AD">
        <w:rPr>
          <w:rFonts w:ascii="Verdana" w:hAnsi="Verdana"/>
          <w:sz w:val="14"/>
          <w:szCs w:val="14"/>
        </w:rPr>
        <w:t>lei exigido dos mesmos, inabilitando-se (observadas as condições dispostas na Lei Complementar n.º 123/2006 atualizada) as empresas</w:t>
      </w:r>
      <w:proofErr w:type="gramEnd"/>
      <w:r w:rsidRPr="001B47AD">
        <w:rPr>
          <w:rFonts w:ascii="Verdana" w:hAnsi="Verdana"/>
          <w:sz w:val="14"/>
          <w:szCs w:val="14"/>
        </w:rPr>
        <w:t xml:space="preserve"> que:</w:t>
      </w:r>
    </w:p>
    <w:p w:rsidR="00FF54B0" w:rsidRPr="001B47AD" w:rsidRDefault="00FF54B0" w:rsidP="000B79F2">
      <w:pPr>
        <w:jc w:val="both"/>
        <w:rPr>
          <w:rFonts w:ascii="Verdana" w:hAnsi="Verdana"/>
          <w:sz w:val="14"/>
          <w:szCs w:val="14"/>
        </w:rPr>
      </w:pPr>
      <w:proofErr w:type="gramStart"/>
      <w:r w:rsidRPr="001B47AD">
        <w:rPr>
          <w:rFonts w:ascii="Verdana" w:hAnsi="Verdana"/>
          <w:sz w:val="14"/>
          <w:szCs w:val="14"/>
        </w:rPr>
        <w:t>a</w:t>
      </w:r>
      <w:proofErr w:type="gramEnd"/>
      <w:r w:rsidRPr="001B47AD">
        <w:rPr>
          <w:rFonts w:ascii="Verdana" w:hAnsi="Verdana"/>
          <w:sz w:val="14"/>
          <w:szCs w:val="14"/>
        </w:rPr>
        <w:t>)</w:t>
      </w:r>
      <w:r w:rsidRPr="001B47AD">
        <w:rPr>
          <w:rFonts w:ascii="Verdana" w:hAnsi="Verdana"/>
          <w:sz w:val="14"/>
          <w:szCs w:val="14"/>
        </w:rPr>
        <w:tab/>
        <w:t>apresentarem documento fora do prazo de validade;</w:t>
      </w:r>
    </w:p>
    <w:p w:rsidR="00FF54B0" w:rsidRPr="001B47AD" w:rsidRDefault="00FF54B0" w:rsidP="000B79F2">
      <w:pPr>
        <w:jc w:val="both"/>
        <w:rPr>
          <w:rFonts w:ascii="Verdana" w:hAnsi="Verdana"/>
          <w:sz w:val="14"/>
          <w:szCs w:val="14"/>
        </w:rPr>
      </w:pPr>
      <w:proofErr w:type="gramStart"/>
      <w:r w:rsidRPr="001B47AD">
        <w:rPr>
          <w:rFonts w:ascii="Verdana" w:hAnsi="Verdana"/>
          <w:sz w:val="14"/>
          <w:szCs w:val="14"/>
        </w:rPr>
        <w:lastRenderedPageBreak/>
        <w:t>b)</w:t>
      </w:r>
      <w:proofErr w:type="gramEnd"/>
      <w:r w:rsidRPr="001B47AD">
        <w:rPr>
          <w:rFonts w:ascii="Verdana" w:hAnsi="Verdana"/>
          <w:sz w:val="14"/>
          <w:szCs w:val="14"/>
        </w:rPr>
        <w:tab/>
        <w:t>deixarem de apresentar qualquer documento exigido neste Edital, conforme cada caso.</w:t>
      </w:r>
    </w:p>
    <w:p w:rsidR="00FF54B0" w:rsidRPr="001B47AD" w:rsidRDefault="00FF54B0" w:rsidP="000B79F2">
      <w:pPr>
        <w:jc w:val="both"/>
        <w:rPr>
          <w:rFonts w:ascii="Verdana" w:hAnsi="Verdana"/>
          <w:sz w:val="14"/>
          <w:szCs w:val="14"/>
        </w:rPr>
      </w:pPr>
    </w:p>
    <w:p w:rsidR="00FF54B0" w:rsidRPr="001B47AD" w:rsidRDefault="00FF54B0" w:rsidP="000B79F2">
      <w:pPr>
        <w:jc w:val="both"/>
        <w:rPr>
          <w:rFonts w:ascii="Verdana" w:hAnsi="Verdana"/>
          <w:sz w:val="14"/>
          <w:szCs w:val="14"/>
        </w:rPr>
      </w:pPr>
      <w:r w:rsidRPr="001B47AD">
        <w:rPr>
          <w:rFonts w:ascii="Verdana" w:hAnsi="Verdana"/>
          <w:b/>
          <w:sz w:val="14"/>
          <w:szCs w:val="14"/>
        </w:rPr>
        <w:t>10</w:t>
      </w:r>
      <w:r w:rsidRPr="001B47AD">
        <w:rPr>
          <w:rFonts w:ascii="Verdana" w:hAnsi="Verdana"/>
          <w:sz w:val="14"/>
          <w:szCs w:val="14"/>
        </w:rPr>
        <w:t>.</w:t>
      </w:r>
      <w:r w:rsidRPr="001B47AD">
        <w:rPr>
          <w:rFonts w:ascii="Verdana" w:hAnsi="Verdana"/>
          <w:sz w:val="14"/>
          <w:szCs w:val="14"/>
        </w:rPr>
        <w:tab/>
        <w:t>O Pregoeiro, no que couber, observará as disposições do art. 48 da Lei 8.666/93, estando autorizado a fixar os prazos legais e a convocar as licitantes para os fins previstos no parágrafo 3º do referido artigo.</w:t>
      </w:r>
    </w:p>
    <w:p w:rsidR="00FF54B0" w:rsidRPr="001B47AD" w:rsidRDefault="00FF54B0" w:rsidP="000B79F2">
      <w:pPr>
        <w:jc w:val="both"/>
        <w:rPr>
          <w:rFonts w:ascii="Verdana" w:hAnsi="Verdana"/>
          <w:sz w:val="14"/>
          <w:szCs w:val="14"/>
        </w:rPr>
      </w:pPr>
    </w:p>
    <w:p w:rsidR="00FF54B0" w:rsidRPr="001B47AD" w:rsidRDefault="00FF54B0" w:rsidP="000B79F2">
      <w:pPr>
        <w:jc w:val="both"/>
        <w:rPr>
          <w:rFonts w:ascii="Verdana" w:hAnsi="Verdana"/>
          <w:sz w:val="14"/>
          <w:szCs w:val="14"/>
        </w:rPr>
      </w:pPr>
      <w:r w:rsidRPr="001B47AD">
        <w:rPr>
          <w:rFonts w:ascii="Verdana" w:hAnsi="Verdana"/>
          <w:b/>
          <w:sz w:val="14"/>
          <w:szCs w:val="14"/>
        </w:rPr>
        <w:t>11</w:t>
      </w:r>
      <w:r w:rsidRPr="001B47AD">
        <w:rPr>
          <w:rFonts w:ascii="Verdana" w:hAnsi="Verdana"/>
          <w:sz w:val="14"/>
          <w:szCs w:val="14"/>
        </w:rPr>
        <w:t>.</w:t>
      </w:r>
      <w:r w:rsidRPr="001B47AD">
        <w:rPr>
          <w:rFonts w:ascii="Verdana" w:hAnsi="Verdana"/>
          <w:sz w:val="14"/>
          <w:szCs w:val="14"/>
        </w:rPr>
        <w:tab/>
        <w:t>É facultado ao Pregoeiro Oficial ou à autoridade superior, em qualquer fase deste Pregão, a promoção de diligência destinada a esclarecer ou complementar a instrução do processo, vedada a inclusão posterior de informação ou de documentos que deveriam constar originariamente da proposta ou da documentação. Nesse caso, a adjudicação somente ocorrerá após a conclusão da diligência promovida.</w:t>
      </w:r>
    </w:p>
    <w:p w:rsidR="00FF54B0" w:rsidRPr="001B47AD" w:rsidRDefault="00FF54B0" w:rsidP="000B79F2">
      <w:pPr>
        <w:jc w:val="both"/>
        <w:rPr>
          <w:rFonts w:ascii="Verdana" w:hAnsi="Verdana"/>
          <w:sz w:val="14"/>
          <w:szCs w:val="14"/>
        </w:rPr>
      </w:pPr>
      <w:r w:rsidRPr="001B47AD">
        <w:rPr>
          <w:rFonts w:ascii="Verdana" w:hAnsi="Verdana"/>
          <w:b/>
          <w:sz w:val="14"/>
          <w:szCs w:val="14"/>
        </w:rPr>
        <w:t>12</w:t>
      </w:r>
      <w:r w:rsidRPr="001B47AD">
        <w:rPr>
          <w:rFonts w:ascii="Verdana" w:hAnsi="Verdana"/>
          <w:sz w:val="14"/>
          <w:szCs w:val="14"/>
        </w:rPr>
        <w:t>.</w:t>
      </w:r>
      <w:r w:rsidRPr="001B47AD">
        <w:rPr>
          <w:rFonts w:ascii="Verdana" w:hAnsi="Verdana"/>
          <w:sz w:val="14"/>
          <w:szCs w:val="14"/>
        </w:rPr>
        <w:tab/>
        <w:t>Visando orientar sua decisão, o Pregoeiro poderá solicitar parecer de técnicos, pertencentes ou não ao quadro de pessoal do Município de Monte Castelo/SC.</w:t>
      </w:r>
    </w:p>
    <w:p w:rsidR="00FF54B0" w:rsidRPr="001B47AD" w:rsidRDefault="00FF54B0" w:rsidP="000B79F2">
      <w:pPr>
        <w:jc w:val="both"/>
        <w:rPr>
          <w:rFonts w:ascii="Verdana" w:hAnsi="Verdana"/>
          <w:sz w:val="14"/>
          <w:szCs w:val="14"/>
        </w:rPr>
      </w:pPr>
    </w:p>
    <w:p w:rsidR="00FF54B0" w:rsidRPr="001B47AD" w:rsidRDefault="00FF54B0" w:rsidP="000B79F2">
      <w:pPr>
        <w:jc w:val="both"/>
        <w:rPr>
          <w:rFonts w:ascii="Verdana" w:hAnsi="Verdana"/>
          <w:sz w:val="14"/>
          <w:szCs w:val="14"/>
        </w:rPr>
      </w:pPr>
      <w:r w:rsidRPr="001B47AD">
        <w:rPr>
          <w:rFonts w:ascii="Verdana" w:hAnsi="Verdana"/>
          <w:b/>
          <w:sz w:val="14"/>
          <w:szCs w:val="14"/>
        </w:rPr>
        <w:t>13.</w:t>
      </w:r>
      <w:r w:rsidRPr="001B47AD">
        <w:rPr>
          <w:rFonts w:ascii="Verdana" w:hAnsi="Verdana"/>
          <w:sz w:val="14"/>
          <w:szCs w:val="14"/>
        </w:rPr>
        <w:tab/>
        <w:t>O MUNICÍPIO DE MONTE CASTELO/SC poderá, até a assinatura do CONTRATO, desclassificar licitantes, sem direito a indenização ou a qualquer ressarcimento e sem prejuízo de outras sanções cabíveis, se tiver conhecimento de quaisquer fatos ou circunstâncias, anteriores ou posteriores ao julgamento da licitação, que desabonem sua idoneidade, capacidade financeira, técnica ou administrativa</w:t>
      </w:r>
    </w:p>
    <w:p w:rsidR="00FF54B0" w:rsidRPr="001B47AD" w:rsidRDefault="00FF54B0" w:rsidP="000B79F2">
      <w:pPr>
        <w:widowControl w:val="0"/>
        <w:autoSpaceDE w:val="0"/>
        <w:autoSpaceDN w:val="0"/>
        <w:adjustRightInd w:val="0"/>
        <w:spacing w:before="29"/>
        <w:ind w:right="64"/>
        <w:jc w:val="both"/>
        <w:rPr>
          <w:rFonts w:ascii="Verdana" w:hAnsi="Verdana" w:cs="Arial"/>
          <w:sz w:val="14"/>
          <w:szCs w:val="14"/>
        </w:rPr>
      </w:pPr>
    </w:p>
    <w:p w:rsidR="00FF54B0" w:rsidRPr="001B47AD" w:rsidRDefault="00FF54B0" w:rsidP="00FF54B0">
      <w:pPr>
        <w:pBdr>
          <w:top w:val="single" w:sz="4" w:space="1" w:color="auto"/>
          <w:bottom w:val="single" w:sz="4" w:space="1" w:color="auto"/>
        </w:pBdr>
        <w:rPr>
          <w:rFonts w:ascii="Verdana" w:hAnsi="Verdana"/>
          <w:b/>
          <w:sz w:val="14"/>
          <w:szCs w:val="14"/>
        </w:rPr>
      </w:pPr>
      <w:r w:rsidRPr="001B47AD">
        <w:rPr>
          <w:rFonts w:ascii="Verdana" w:hAnsi="Verdana"/>
          <w:b/>
          <w:sz w:val="14"/>
          <w:szCs w:val="14"/>
        </w:rPr>
        <w:t>CAPÍTULO X -     FASE DA ANÁLISE DA HABILITAÇÃO:</w:t>
      </w:r>
    </w:p>
    <w:p w:rsidR="00FF54B0" w:rsidRPr="001B47AD" w:rsidRDefault="00FF54B0" w:rsidP="000B79F2">
      <w:pPr>
        <w:jc w:val="both"/>
        <w:rPr>
          <w:rFonts w:ascii="Verdana" w:hAnsi="Verdana"/>
          <w:sz w:val="14"/>
          <w:szCs w:val="14"/>
        </w:rPr>
      </w:pPr>
      <w:proofErr w:type="gramStart"/>
      <w:r w:rsidRPr="001B47AD">
        <w:rPr>
          <w:rFonts w:ascii="Verdana" w:hAnsi="Verdana"/>
          <w:b/>
          <w:sz w:val="14"/>
          <w:szCs w:val="14"/>
        </w:rPr>
        <w:t>A)</w:t>
      </w:r>
      <w:proofErr w:type="gramEnd"/>
      <w:r w:rsidRPr="001B47AD">
        <w:rPr>
          <w:rFonts w:ascii="Verdana" w:hAnsi="Verdana"/>
          <w:sz w:val="14"/>
          <w:szCs w:val="14"/>
        </w:rPr>
        <w:tab/>
        <w:t>Encerrada a fase de lances, o Pregoeiro procederá à abertura do invólucro n.º 02 contendo os documentos de habilitação da licitante que apresentou a melhor proposta, procedendo a sua habilitação ou inabilitação. Esta fase poderá ocorrer em dia distinto da fase de lances verbais.</w:t>
      </w:r>
    </w:p>
    <w:p w:rsidR="00FF54B0" w:rsidRPr="001B47AD" w:rsidRDefault="00FF54B0" w:rsidP="000B79F2">
      <w:pPr>
        <w:jc w:val="both"/>
        <w:rPr>
          <w:rFonts w:ascii="Verdana" w:hAnsi="Verdana"/>
          <w:sz w:val="14"/>
          <w:szCs w:val="14"/>
        </w:rPr>
      </w:pPr>
    </w:p>
    <w:p w:rsidR="00FF54B0" w:rsidRPr="001B47AD" w:rsidRDefault="00FF54B0" w:rsidP="000B79F2">
      <w:pPr>
        <w:widowControl w:val="0"/>
        <w:autoSpaceDE w:val="0"/>
        <w:autoSpaceDN w:val="0"/>
        <w:adjustRightInd w:val="0"/>
        <w:ind w:right="59"/>
        <w:jc w:val="both"/>
        <w:rPr>
          <w:rFonts w:ascii="Verdana" w:hAnsi="Verdana" w:cs="Arial"/>
          <w:sz w:val="14"/>
          <w:szCs w:val="14"/>
        </w:rPr>
      </w:pPr>
      <w:proofErr w:type="gramStart"/>
      <w:r w:rsidRPr="001B47AD">
        <w:rPr>
          <w:rFonts w:ascii="Verdana" w:hAnsi="Verdana"/>
          <w:b/>
          <w:sz w:val="14"/>
          <w:szCs w:val="14"/>
        </w:rPr>
        <w:t>B)</w:t>
      </w:r>
      <w:proofErr w:type="gramEnd"/>
      <w:r w:rsidRPr="001B47AD">
        <w:rPr>
          <w:rFonts w:ascii="Verdana" w:hAnsi="Verdana"/>
          <w:sz w:val="14"/>
          <w:szCs w:val="14"/>
        </w:rPr>
        <w:tab/>
        <w:t xml:space="preserve">Não será admitida a complementação de documentos posteriormente à sessão, salvo no caso da documentação comprobatória da regularidade fiscal de Microempresas e Empresas de Pequeno Porte. Nos termos do </w:t>
      </w:r>
      <w:proofErr w:type="gramStart"/>
      <w:r w:rsidRPr="001B47AD">
        <w:rPr>
          <w:rFonts w:ascii="Consolas" w:hAnsi="Consolas" w:cs="Consolas"/>
          <w:sz w:val="14"/>
          <w:szCs w:val="14"/>
        </w:rPr>
        <w:t>§</w:t>
      </w:r>
      <w:r w:rsidRPr="001B47AD">
        <w:rPr>
          <w:rFonts w:ascii="Verdana" w:hAnsi="Verdana"/>
          <w:sz w:val="14"/>
          <w:szCs w:val="14"/>
        </w:rPr>
        <w:t xml:space="preserve"> 1]</w:t>
      </w:r>
      <w:proofErr w:type="gramEnd"/>
      <w:r w:rsidRPr="001B47AD">
        <w:rPr>
          <w:rFonts w:ascii="Verdana" w:hAnsi="Verdana"/>
          <w:sz w:val="14"/>
          <w:szCs w:val="14"/>
        </w:rPr>
        <w:t xml:space="preserve"> do Art. 43 da Lei Complementar n.º 123/2006 </w:t>
      </w:r>
      <w:r w:rsidRPr="001B47AD">
        <w:rPr>
          <w:rFonts w:ascii="Verdana" w:hAnsi="Verdana" w:cs="Arial"/>
          <w:sz w:val="14"/>
          <w:szCs w:val="14"/>
        </w:rPr>
        <w:t>alterada pela Lei Complementar n.º 147 de 07/08/2014.</w:t>
      </w:r>
    </w:p>
    <w:p w:rsidR="00FF54B0" w:rsidRPr="001B47AD" w:rsidRDefault="00FF54B0" w:rsidP="000B79F2">
      <w:pPr>
        <w:jc w:val="both"/>
        <w:rPr>
          <w:rFonts w:ascii="Verdana" w:hAnsi="Verdana"/>
          <w:sz w:val="14"/>
          <w:szCs w:val="14"/>
        </w:rPr>
      </w:pPr>
    </w:p>
    <w:p w:rsidR="00FF54B0" w:rsidRPr="001B47AD" w:rsidRDefault="00FF54B0" w:rsidP="000B79F2">
      <w:pPr>
        <w:jc w:val="both"/>
        <w:rPr>
          <w:rFonts w:ascii="Verdana" w:hAnsi="Verdana"/>
          <w:sz w:val="14"/>
          <w:szCs w:val="14"/>
        </w:rPr>
      </w:pPr>
      <w:proofErr w:type="gramStart"/>
      <w:r w:rsidRPr="001B47AD">
        <w:rPr>
          <w:rFonts w:ascii="Verdana" w:hAnsi="Verdana"/>
          <w:b/>
          <w:sz w:val="14"/>
          <w:szCs w:val="14"/>
        </w:rPr>
        <w:t>C)</w:t>
      </w:r>
      <w:proofErr w:type="gramEnd"/>
      <w:r w:rsidRPr="001B47AD">
        <w:rPr>
          <w:rFonts w:ascii="Verdana" w:hAnsi="Verdana"/>
          <w:sz w:val="14"/>
          <w:szCs w:val="14"/>
        </w:rPr>
        <w:tab/>
        <w:t>Verificado o atendimento das exigências fixadas no Edital, a licitante cuja proposta tenha sido classificada em primeiro lugar será declarada vencedora, sendo-lhe adjudicado o objeto do certame.</w:t>
      </w:r>
    </w:p>
    <w:p w:rsidR="00FF54B0" w:rsidRPr="001B47AD" w:rsidRDefault="00FF54B0" w:rsidP="000B79F2">
      <w:pPr>
        <w:jc w:val="both"/>
        <w:rPr>
          <w:rFonts w:ascii="Verdana" w:hAnsi="Verdana"/>
          <w:sz w:val="14"/>
          <w:szCs w:val="14"/>
        </w:rPr>
      </w:pPr>
    </w:p>
    <w:p w:rsidR="00FF54B0" w:rsidRPr="001B47AD" w:rsidRDefault="00FF54B0" w:rsidP="000B79F2">
      <w:pPr>
        <w:jc w:val="both"/>
        <w:rPr>
          <w:rFonts w:ascii="Verdana" w:hAnsi="Verdana"/>
          <w:sz w:val="14"/>
          <w:szCs w:val="14"/>
        </w:rPr>
      </w:pPr>
      <w:proofErr w:type="gramStart"/>
      <w:r w:rsidRPr="001B47AD">
        <w:rPr>
          <w:rFonts w:ascii="Verdana" w:hAnsi="Verdana"/>
          <w:b/>
          <w:sz w:val="14"/>
          <w:szCs w:val="14"/>
        </w:rPr>
        <w:t>D)</w:t>
      </w:r>
      <w:proofErr w:type="gramEnd"/>
      <w:r w:rsidRPr="001B47AD">
        <w:rPr>
          <w:rFonts w:ascii="Verdana" w:hAnsi="Verdana"/>
          <w:sz w:val="14"/>
          <w:szCs w:val="14"/>
        </w:rPr>
        <w:tab/>
        <w:t xml:space="preserve">Caso a empresa licitante classificada em primeiro lugar seja inabilitada o Pregoeiro examinará as ofertas </w:t>
      </w:r>
      <w:proofErr w:type="spellStart"/>
      <w:r w:rsidRPr="001B47AD">
        <w:rPr>
          <w:rFonts w:ascii="Verdana" w:hAnsi="Verdana"/>
          <w:sz w:val="14"/>
          <w:szCs w:val="14"/>
        </w:rPr>
        <w:t>subsequentes</w:t>
      </w:r>
      <w:proofErr w:type="spellEnd"/>
      <w:r w:rsidRPr="001B47AD">
        <w:rPr>
          <w:rFonts w:ascii="Verdana" w:hAnsi="Verdana"/>
          <w:sz w:val="14"/>
          <w:szCs w:val="14"/>
        </w:rPr>
        <w:t xml:space="preserve"> e a qualificação das mesmas, na ordem de classificação, e assim sucessivamente, até a apuração de proposta que atenda aos requisitos do Edital.</w:t>
      </w:r>
    </w:p>
    <w:p w:rsidR="00FF54B0" w:rsidRPr="001B47AD" w:rsidRDefault="00FF54B0" w:rsidP="000B79F2">
      <w:pPr>
        <w:jc w:val="both"/>
        <w:rPr>
          <w:rFonts w:ascii="Verdana" w:hAnsi="Verdana"/>
          <w:sz w:val="14"/>
          <w:szCs w:val="14"/>
        </w:rPr>
      </w:pPr>
    </w:p>
    <w:p w:rsidR="00FF54B0" w:rsidRPr="001B47AD" w:rsidRDefault="00FF54B0" w:rsidP="000B79F2">
      <w:pPr>
        <w:jc w:val="both"/>
        <w:rPr>
          <w:rFonts w:ascii="Verdana" w:hAnsi="Verdana"/>
          <w:sz w:val="14"/>
          <w:szCs w:val="14"/>
        </w:rPr>
      </w:pPr>
      <w:proofErr w:type="gramStart"/>
      <w:r w:rsidRPr="001B47AD">
        <w:rPr>
          <w:rFonts w:ascii="Verdana" w:hAnsi="Verdana"/>
          <w:b/>
          <w:sz w:val="14"/>
          <w:szCs w:val="14"/>
        </w:rPr>
        <w:t>E)</w:t>
      </w:r>
      <w:proofErr w:type="gramEnd"/>
      <w:r w:rsidRPr="001B47AD">
        <w:rPr>
          <w:rFonts w:ascii="Verdana" w:hAnsi="Verdana"/>
          <w:sz w:val="14"/>
          <w:szCs w:val="14"/>
        </w:rPr>
        <w:tab/>
        <w:t xml:space="preserve">Na hipótese da alínea anterior, o Pregoeiro poderá negociar diretamente com cada proponente relacionado na ordem de classificação para que seja obtido o </w:t>
      </w:r>
      <w:r w:rsidRPr="001B47AD">
        <w:rPr>
          <w:rFonts w:ascii="Verdana" w:hAnsi="Verdana"/>
          <w:b/>
          <w:sz w:val="14"/>
          <w:szCs w:val="14"/>
        </w:rPr>
        <w:t>MENOR PREÇO – POR ITEM</w:t>
      </w:r>
      <w:r w:rsidRPr="001B47AD">
        <w:rPr>
          <w:rFonts w:ascii="Verdana" w:hAnsi="Verdana"/>
          <w:sz w:val="14"/>
          <w:szCs w:val="14"/>
        </w:rPr>
        <w:t>.</w:t>
      </w:r>
    </w:p>
    <w:p w:rsidR="00FF54B0" w:rsidRPr="001B47AD" w:rsidRDefault="00FF54B0" w:rsidP="000B79F2">
      <w:pPr>
        <w:jc w:val="both"/>
        <w:rPr>
          <w:rFonts w:ascii="Verdana" w:hAnsi="Verdana"/>
          <w:sz w:val="14"/>
          <w:szCs w:val="14"/>
        </w:rPr>
      </w:pPr>
    </w:p>
    <w:p w:rsidR="00611307" w:rsidRPr="00611307" w:rsidRDefault="00611307" w:rsidP="00611307">
      <w:pPr>
        <w:widowControl w:val="0"/>
        <w:pBdr>
          <w:top w:val="single" w:sz="4" w:space="1" w:color="auto"/>
          <w:bottom w:val="single" w:sz="4" w:space="1" w:color="auto"/>
        </w:pBdr>
        <w:shd w:val="clear" w:color="auto" w:fill="F2F2F2"/>
        <w:autoSpaceDE w:val="0"/>
        <w:autoSpaceDN w:val="0"/>
        <w:adjustRightInd w:val="0"/>
        <w:spacing w:line="271" w:lineRule="exact"/>
        <w:ind w:right="-63"/>
        <w:rPr>
          <w:rFonts w:ascii="Verdana" w:hAnsi="Verdana" w:cs="Arial"/>
          <w:b/>
          <w:sz w:val="16"/>
          <w:szCs w:val="16"/>
        </w:rPr>
      </w:pPr>
      <w:r w:rsidRPr="00611307">
        <w:rPr>
          <w:rFonts w:ascii="Verdana" w:hAnsi="Verdana" w:cs="Arial"/>
          <w:b/>
          <w:sz w:val="16"/>
          <w:szCs w:val="16"/>
        </w:rPr>
        <w:t>CAPÍTULO XI</w:t>
      </w:r>
      <w:proofErr w:type="gramStart"/>
      <w:r w:rsidRPr="00611307">
        <w:rPr>
          <w:rFonts w:ascii="Verdana" w:hAnsi="Verdana" w:cs="Arial"/>
          <w:b/>
          <w:sz w:val="16"/>
          <w:szCs w:val="16"/>
        </w:rPr>
        <w:t xml:space="preserve">    </w:t>
      </w:r>
      <w:proofErr w:type="gramEnd"/>
      <w:r w:rsidRPr="00611307">
        <w:rPr>
          <w:rFonts w:ascii="Verdana" w:hAnsi="Verdana" w:cs="Arial"/>
          <w:b/>
          <w:sz w:val="16"/>
          <w:szCs w:val="16"/>
        </w:rPr>
        <w:t>-    DAS IMPUGNAÇÕES:</w:t>
      </w:r>
    </w:p>
    <w:p w:rsidR="00611307" w:rsidRPr="00611307" w:rsidRDefault="00611307" w:rsidP="00611307">
      <w:pPr>
        <w:pStyle w:val="Recuodecorpodetexto2"/>
        <w:tabs>
          <w:tab w:val="left" w:pos="-1560"/>
        </w:tabs>
        <w:spacing w:after="0" w:line="240" w:lineRule="auto"/>
        <w:ind w:left="0"/>
        <w:rPr>
          <w:rFonts w:ascii="Verdana" w:hAnsi="Verdana" w:cs="Arial"/>
          <w:color w:val="000000"/>
          <w:sz w:val="16"/>
          <w:szCs w:val="16"/>
        </w:rPr>
      </w:pPr>
      <w:r w:rsidRPr="00611307">
        <w:rPr>
          <w:rFonts w:ascii="Verdana" w:hAnsi="Verdana" w:cs="Arial"/>
          <w:b/>
          <w:color w:val="000000"/>
          <w:sz w:val="16"/>
          <w:szCs w:val="16"/>
        </w:rPr>
        <w:t xml:space="preserve">1. </w:t>
      </w:r>
      <w:r w:rsidRPr="00611307">
        <w:rPr>
          <w:rFonts w:ascii="Verdana" w:hAnsi="Verdana" w:cs="Arial"/>
          <w:color w:val="000000"/>
          <w:sz w:val="16"/>
          <w:szCs w:val="16"/>
        </w:rPr>
        <w:tab/>
        <w:t xml:space="preserve">As impugnações poderão ser opostas nos termos e prazos da lei. </w:t>
      </w:r>
    </w:p>
    <w:p w:rsidR="00611307" w:rsidRPr="00611307" w:rsidRDefault="00611307" w:rsidP="00611307">
      <w:pPr>
        <w:pStyle w:val="Recuodecorpodetexto2"/>
        <w:tabs>
          <w:tab w:val="left" w:pos="-1560"/>
        </w:tabs>
        <w:spacing w:after="0" w:line="240" w:lineRule="auto"/>
        <w:ind w:left="0"/>
        <w:rPr>
          <w:rFonts w:ascii="Verdana" w:hAnsi="Verdana" w:cs="Arial"/>
          <w:color w:val="000000"/>
          <w:sz w:val="16"/>
          <w:szCs w:val="16"/>
        </w:rPr>
      </w:pPr>
    </w:p>
    <w:p w:rsidR="00611307" w:rsidRPr="00611307" w:rsidRDefault="00611307" w:rsidP="00611307">
      <w:pPr>
        <w:pStyle w:val="Recuodecorpodetexto2"/>
        <w:tabs>
          <w:tab w:val="left" w:pos="-1560"/>
        </w:tabs>
        <w:spacing w:after="0" w:line="240" w:lineRule="auto"/>
        <w:ind w:left="0"/>
        <w:rPr>
          <w:rFonts w:ascii="Verdana" w:hAnsi="Verdana" w:cs="Arial"/>
          <w:color w:val="000000"/>
          <w:sz w:val="16"/>
          <w:szCs w:val="16"/>
        </w:rPr>
      </w:pPr>
      <w:r w:rsidRPr="00611307">
        <w:rPr>
          <w:rFonts w:ascii="Verdana" w:hAnsi="Verdana" w:cs="Arial"/>
          <w:b/>
          <w:color w:val="000000"/>
          <w:sz w:val="16"/>
          <w:szCs w:val="16"/>
        </w:rPr>
        <w:t>2.</w:t>
      </w:r>
      <w:r w:rsidRPr="00611307">
        <w:rPr>
          <w:rFonts w:ascii="Verdana" w:hAnsi="Verdana" w:cs="Arial"/>
          <w:color w:val="000000"/>
          <w:sz w:val="16"/>
          <w:szCs w:val="16"/>
        </w:rPr>
        <w:t xml:space="preserve"> </w:t>
      </w:r>
      <w:r w:rsidRPr="00611307">
        <w:rPr>
          <w:rFonts w:ascii="Verdana" w:hAnsi="Verdana" w:cs="Arial"/>
          <w:color w:val="000000"/>
          <w:sz w:val="16"/>
          <w:szCs w:val="16"/>
        </w:rPr>
        <w:tab/>
        <w:t xml:space="preserve">A Impugnação poderá ser interposta por qualquer </w:t>
      </w:r>
      <w:r w:rsidRPr="00611307">
        <w:rPr>
          <w:rFonts w:ascii="Verdana" w:hAnsi="Verdana" w:cs="Arial"/>
          <w:b/>
          <w:caps/>
          <w:color w:val="000000"/>
          <w:sz w:val="16"/>
          <w:szCs w:val="16"/>
        </w:rPr>
        <w:t>cidadão</w:t>
      </w:r>
      <w:r w:rsidRPr="00611307">
        <w:rPr>
          <w:rFonts w:ascii="Verdana" w:hAnsi="Verdana" w:cs="Arial"/>
          <w:color w:val="000000"/>
          <w:sz w:val="16"/>
          <w:szCs w:val="16"/>
        </w:rPr>
        <w:t xml:space="preserve">, e </w:t>
      </w:r>
      <w:r w:rsidRPr="00611307">
        <w:rPr>
          <w:rFonts w:ascii="Verdana" w:hAnsi="Verdana" w:cs="Arial"/>
          <w:b/>
          <w:color w:val="000000"/>
          <w:sz w:val="16"/>
          <w:szCs w:val="16"/>
        </w:rPr>
        <w:t>LICITANTE</w:t>
      </w:r>
      <w:r w:rsidRPr="00611307">
        <w:rPr>
          <w:rFonts w:ascii="Verdana" w:hAnsi="Verdana" w:cs="Arial"/>
          <w:color w:val="000000"/>
          <w:sz w:val="16"/>
          <w:szCs w:val="16"/>
        </w:rPr>
        <w:t xml:space="preserve"> observando-se os prazos legais.</w:t>
      </w:r>
    </w:p>
    <w:p w:rsidR="00611307" w:rsidRPr="00611307" w:rsidRDefault="00611307" w:rsidP="00611307">
      <w:pPr>
        <w:pStyle w:val="Recuodecorpodetexto2"/>
        <w:tabs>
          <w:tab w:val="left" w:pos="-1560"/>
        </w:tabs>
        <w:spacing w:after="0" w:line="240" w:lineRule="auto"/>
        <w:ind w:left="0"/>
        <w:rPr>
          <w:rFonts w:ascii="Verdana" w:hAnsi="Verdana" w:cs="Arial"/>
          <w:color w:val="000000"/>
          <w:sz w:val="16"/>
          <w:szCs w:val="16"/>
        </w:rPr>
      </w:pPr>
    </w:p>
    <w:p w:rsidR="00611307" w:rsidRPr="00611307" w:rsidRDefault="00611307" w:rsidP="00611307">
      <w:pPr>
        <w:pStyle w:val="Recuodecorpodetexto2"/>
        <w:tabs>
          <w:tab w:val="left" w:pos="-1560"/>
        </w:tabs>
        <w:spacing w:after="0" w:line="240" w:lineRule="auto"/>
        <w:ind w:left="0"/>
        <w:rPr>
          <w:rFonts w:ascii="Verdana" w:hAnsi="Verdana" w:cs="Arial"/>
          <w:color w:val="000000"/>
          <w:sz w:val="16"/>
          <w:szCs w:val="16"/>
        </w:rPr>
      </w:pPr>
      <w:r w:rsidRPr="00611307">
        <w:rPr>
          <w:rFonts w:ascii="Verdana" w:hAnsi="Verdana" w:cs="Arial"/>
          <w:b/>
          <w:color w:val="000000"/>
          <w:sz w:val="16"/>
          <w:szCs w:val="16"/>
        </w:rPr>
        <w:t>3.</w:t>
      </w:r>
      <w:r w:rsidRPr="00611307">
        <w:rPr>
          <w:rFonts w:ascii="Verdana" w:hAnsi="Verdana" w:cs="Arial"/>
          <w:color w:val="000000"/>
          <w:sz w:val="16"/>
          <w:szCs w:val="16"/>
        </w:rPr>
        <w:t xml:space="preserve"> </w:t>
      </w:r>
      <w:r w:rsidRPr="00611307">
        <w:rPr>
          <w:rFonts w:ascii="Verdana" w:hAnsi="Verdana" w:cs="Arial"/>
          <w:color w:val="000000"/>
          <w:sz w:val="16"/>
          <w:szCs w:val="16"/>
        </w:rPr>
        <w:tab/>
        <w:t>As impugnações intempestivas não serão objeto de análise.</w:t>
      </w:r>
    </w:p>
    <w:p w:rsidR="00611307" w:rsidRPr="00611307" w:rsidRDefault="00611307" w:rsidP="00611307">
      <w:pPr>
        <w:pStyle w:val="Recuodecorpodetexto2"/>
        <w:tabs>
          <w:tab w:val="left" w:pos="-1560"/>
        </w:tabs>
        <w:spacing w:after="0" w:line="240" w:lineRule="auto"/>
        <w:ind w:left="0"/>
        <w:rPr>
          <w:rFonts w:ascii="Verdana" w:hAnsi="Verdana" w:cs="Arial"/>
          <w:color w:val="000000"/>
          <w:sz w:val="16"/>
          <w:szCs w:val="16"/>
        </w:rPr>
      </w:pPr>
    </w:p>
    <w:p w:rsidR="00611307" w:rsidRPr="00611307" w:rsidRDefault="00611307" w:rsidP="00611307">
      <w:pPr>
        <w:pStyle w:val="Recuodecorpodetexto2"/>
        <w:tabs>
          <w:tab w:val="left" w:pos="-1560"/>
        </w:tabs>
        <w:spacing w:after="0" w:line="240" w:lineRule="auto"/>
        <w:ind w:left="0"/>
        <w:rPr>
          <w:rFonts w:ascii="Verdana" w:hAnsi="Verdana" w:cs="Arial"/>
          <w:color w:val="000000"/>
          <w:sz w:val="16"/>
          <w:szCs w:val="16"/>
        </w:rPr>
      </w:pPr>
      <w:r w:rsidRPr="00611307">
        <w:rPr>
          <w:rFonts w:ascii="Verdana" w:hAnsi="Verdana" w:cs="Arial"/>
          <w:b/>
          <w:color w:val="000000"/>
          <w:sz w:val="16"/>
          <w:szCs w:val="16"/>
        </w:rPr>
        <w:t>4.</w:t>
      </w:r>
      <w:r w:rsidRPr="00611307">
        <w:rPr>
          <w:rFonts w:ascii="Verdana" w:hAnsi="Verdana" w:cs="Arial"/>
          <w:color w:val="000000"/>
          <w:sz w:val="16"/>
          <w:szCs w:val="16"/>
        </w:rPr>
        <w:t xml:space="preserve"> </w:t>
      </w:r>
      <w:r w:rsidRPr="00611307">
        <w:rPr>
          <w:rFonts w:ascii="Verdana" w:hAnsi="Verdana" w:cs="Arial"/>
          <w:color w:val="000000"/>
          <w:sz w:val="16"/>
          <w:szCs w:val="16"/>
        </w:rPr>
        <w:tab/>
        <w:t xml:space="preserve">Cada impugnante apresentará a impugnação, independentemente, no prazo e observadas </w:t>
      </w:r>
      <w:proofErr w:type="gramStart"/>
      <w:r w:rsidRPr="00611307">
        <w:rPr>
          <w:rFonts w:ascii="Verdana" w:hAnsi="Verdana" w:cs="Arial"/>
          <w:color w:val="000000"/>
          <w:sz w:val="16"/>
          <w:szCs w:val="16"/>
        </w:rPr>
        <w:t>as</w:t>
      </w:r>
      <w:proofErr w:type="gramEnd"/>
      <w:r w:rsidRPr="00611307">
        <w:rPr>
          <w:rFonts w:ascii="Verdana" w:hAnsi="Verdana" w:cs="Arial"/>
          <w:color w:val="000000"/>
          <w:sz w:val="16"/>
          <w:szCs w:val="16"/>
        </w:rPr>
        <w:t xml:space="preserve"> exigências legais.</w:t>
      </w:r>
    </w:p>
    <w:p w:rsidR="00611307" w:rsidRPr="00611307" w:rsidRDefault="00611307" w:rsidP="00611307">
      <w:pPr>
        <w:pStyle w:val="Recuodecorpodetexto2"/>
        <w:tabs>
          <w:tab w:val="left" w:pos="-1560"/>
        </w:tabs>
        <w:spacing w:after="0" w:line="240" w:lineRule="auto"/>
        <w:ind w:left="0"/>
        <w:rPr>
          <w:rFonts w:ascii="Verdana" w:hAnsi="Verdana" w:cs="Arial"/>
          <w:color w:val="000000"/>
          <w:sz w:val="16"/>
          <w:szCs w:val="16"/>
        </w:rPr>
      </w:pPr>
    </w:p>
    <w:p w:rsidR="00611307" w:rsidRPr="00611307" w:rsidRDefault="00611307" w:rsidP="00611307">
      <w:pPr>
        <w:pStyle w:val="Recuodecorpodetexto2"/>
        <w:tabs>
          <w:tab w:val="left" w:pos="-1560"/>
        </w:tabs>
        <w:spacing w:after="0" w:line="240" w:lineRule="auto"/>
        <w:ind w:left="0"/>
        <w:rPr>
          <w:rFonts w:ascii="Verdana" w:hAnsi="Verdana" w:cs="Arial"/>
          <w:color w:val="000000"/>
          <w:sz w:val="16"/>
          <w:szCs w:val="16"/>
        </w:rPr>
      </w:pPr>
      <w:r w:rsidRPr="00611307">
        <w:rPr>
          <w:rFonts w:ascii="Verdana" w:hAnsi="Verdana" w:cs="Arial"/>
          <w:b/>
          <w:color w:val="000000"/>
          <w:sz w:val="16"/>
          <w:szCs w:val="16"/>
        </w:rPr>
        <w:t>5.</w:t>
      </w:r>
      <w:r w:rsidRPr="00611307">
        <w:rPr>
          <w:rFonts w:ascii="Verdana" w:hAnsi="Verdana" w:cs="Arial"/>
          <w:color w:val="000000"/>
          <w:sz w:val="16"/>
          <w:szCs w:val="16"/>
        </w:rPr>
        <w:t xml:space="preserve"> </w:t>
      </w:r>
      <w:r w:rsidRPr="00611307">
        <w:rPr>
          <w:rFonts w:ascii="Verdana" w:hAnsi="Verdana" w:cs="Arial"/>
          <w:color w:val="000000"/>
          <w:sz w:val="16"/>
          <w:szCs w:val="16"/>
        </w:rPr>
        <w:tab/>
        <w:t xml:space="preserve">O impugnante poderá, a qualquer tempo, sem anuência dos demais impugnantes e licitantes, </w:t>
      </w:r>
      <w:proofErr w:type="gramStart"/>
      <w:r w:rsidRPr="00611307">
        <w:rPr>
          <w:rFonts w:ascii="Verdana" w:hAnsi="Verdana" w:cs="Arial"/>
          <w:color w:val="000000"/>
          <w:sz w:val="16"/>
          <w:szCs w:val="16"/>
        </w:rPr>
        <w:t>desistir</w:t>
      </w:r>
      <w:proofErr w:type="gramEnd"/>
      <w:r w:rsidRPr="00611307">
        <w:rPr>
          <w:rFonts w:ascii="Verdana" w:hAnsi="Verdana" w:cs="Arial"/>
          <w:color w:val="000000"/>
          <w:sz w:val="16"/>
          <w:szCs w:val="16"/>
        </w:rPr>
        <w:t xml:space="preserve"> da impugnação.</w:t>
      </w:r>
    </w:p>
    <w:p w:rsidR="00611307" w:rsidRPr="00611307" w:rsidRDefault="00611307" w:rsidP="00611307">
      <w:pPr>
        <w:pStyle w:val="Recuodecorpodetexto2"/>
        <w:tabs>
          <w:tab w:val="left" w:pos="-1560"/>
        </w:tabs>
        <w:spacing w:after="0" w:line="240" w:lineRule="auto"/>
        <w:ind w:left="0"/>
        <w:rPr>
          <w:rFonts w:ascii="Verdana" w:hAnsi="Verdana" w:cs="Arial"/>
          <w:color w:val="000000"/>
          <w:sz w:val="16"/>
          <w:szCs w:val="16"/>
        </w:rPr>
      </w:pPr>
    </w:p>
    <w:p w:rsidR="00611307" w:rsidRPr="00611307" w:rsidRDefault="00611307" w:rsidP="00611307">
      <w:pPr>
        <w:pStyle w:val="Recuodecorpodetexto2"/>
        <w:tabs>
          <w:tab w:val="left" w:pos="-1560"/>
        </w:tabs>
        <w:spacing w:after="0" w:line="240" w:lineRule="auto"/>
        <w:ind w:left="0"/>
        <w:rPr>
          <w:rFonts w:ascii="Verdana" w:hAnsi="Verdana" w:cs="Arial"/>
          <w:color w:val="000000"/>
          <w:sz w:val="16"/>
          <w:szCs w:val="16"/>
        </w:rPr>
      </w:pPr>
      <w:r w:rsidRPr="00611307">
        <w:rPr>
          <w:rFonts w:ascii="Verdana" w:hAnsi="Verdana" w:cs="Arial"/>
          <w:b/>
          <w:color w:val="000000"/>
          <w:sz w:val="16"/>
          <w:szCs w:val="16"/>
        </w:rPr>
        <w:t>6.</w:t>
      </w:r>
      <w:r w:rsidRPr="00611307">
        <w:rPr>
          <w:rFonts w:ascii="Verdana" w:hAnsi="Verdana" w:cs="Arial"/>
          <w:color w:val="000000"/>
          <w:sz w:val="16"/>
          <w:szCs w:val="16"/>
        </w:rPr>
        <w:t xml:space="preserve"> </w:t>
      </w:r>
      <w:r w:rsidRPr="00611307">
        <w:rPr>
          <w:rFonts w:ascii="Verdana" w:hAnsi="Verdana" w:cs="Arial"/>
          <w:color w:val="000000"/>
          <w:sz w:val="16"/>
          <w:szCs w:val="16"/>
        </w:rPr>
        <w:tab/>
        <w:t>A impugnação apresentada por qualquer dos legitimados a todos aproveita, salvo se distintos ou opostos os seus interesses.</w:t>
      </w:r>
    </w:p>
    <w:p w:rsidR="00611307" w:rsidRPr="00611307" w:rsidRDefault="00611307" w:rsidP="00611307">
      <w:pPr>
        <w:pStyle w:val="Recuodecorpodetexto2"/>
        <w:tabs>
          <w:tab w:val="left" w:pos="-1560"/>
        </w:tabs>
        <w:spacing w:after="0" w:line="240" w:lineRule="auto"/>
        <w:ind w:left="0"/>
        <w:rPr>
          <w:rFonts w:ascii="Verdana" w:hAnsi="Verdana" w:cs="Arial"/>
          <w:color w:val="000000"/>
          <w:sz w:val="16"/>
          <w:szCs w:val="16"/>
        </w:rPr>
      </w:pPr>
    </w:p>
    <w:p w:rsidR="00611307" w:rsidRPr="00611307" w:rsidRDefault="00611307" w:rsidP="00611307">
      <w:pPr>
        <w:pStyle w:val="Recuodecorpodetexto2"/>
        <w:tabs>
          <w:tab w:val="left" w:pos="-1560"/>
        </w:tabs>
        <w:spacing w:after="0" w:line="240" w:lineRule="auto"/>
        <w:ind w:left="0"/>
        <w:rPr>
          <w:rFonts w:ascii="Verdana" w:hAnsi="Verdana" w:cs="Arial"/>
          <w:color w:val="000000"/>
          <w:sz w:val="16"/>
          <w:szCs w:val="16"/>
        </w:rPr>
      </w:pPr>
      <w:r w:rsidRPr="00611307">
        <w:rPr>
          <w:rFonts w:ascii="Verdana" w:hAnsi="Verdana" w:cs="Arial"/>
          <w:b/>
          <w:color w:val="000000"/>
          <w:sz w:val="16"/>
          <w:szCs w:val="16"/>
        </w:rPr>
        <w:t>7.</w:t>
      </w:r>
      <w:r w:rsidRPr="00611307">
        <w:rPr>
          <w:rFonts w:ascii="Verdana" w:hAnsi="Verdana" w:cs="Arial"/>
          <w:color w:val="000000"/>
          <w:sz w:val="16"/>
          <w:szCs w:val="16"/>
        </w:rPr>
        <w:t xml:space="preserve"> </w:t>
      </w:r>
      <w:r w:rsidRPr="00611307">
        <w:rPr>
          <w:rFonts w:ascii="Verdana" w:hAnsi="Verdana" w:cs="Arial"/>
          <w:color w:val="000000"/>
          <w:sz w:val="16"/>
          <w:szCs w:val="16"/>
        </w:rPr>
        <w:tab/>
        <w:t>Cumpre ao impugnante demonstrar o nexo de interdependência entre o seu interesse de recorrer e a relação submetida à apreciação da comissão.</w:t>
      </w:r>
    </w:p>
    <w:p w:rsidR="00611307" w:rsidRPr="00611307" w:rsidRDefault="00611307" w:rsidP="00611307">
      <w:pPr>
        <w:pStyle w:val="Recuodecorpodetexto2"/>
        <w:tabs>
          <w:tab w:val="left" w:pos="-1560"/>
        </w:tabs>
        <w:spacing w:after="0" w:line="240" w:lineRule="auto"/>
        <w:ind w:left="0"/>
        <w:rPr>
          <w:rFonts w:ascii="Verdana" w:hAnsi="Verdana" w:cs="Arial"/>
          <w:color w:val="000000"/>
          <w:sz w:val="16"/>
          <w:szCs w:val="16"/>
        </w:rPr>
      </w:pPr>
    </w:p>
    <w:p w:rsidR="00611307" w:rsidRPr="00611307" w:rsidRDefault="00611307" w:rsidP="00611307">
      <w:pPr>
        <w:pStyle w:val="Recuodecorpodetexto2"/>
        <w:tabs>
          <w:tab w:val="left" w:pos="-1560"/>
        </w:tabs>
        <w:spacing w:after="0" w:line="240" w:lineRule="auto"/>
        <w:ind w:left="0"/>
        <w:rPr>
          <w:rFonts w:ascii="Verdana" w:hAnsi="Verdana" w:cs="Arial"/>
          <w:color w:val="000000"/>
          <w:sz w:val="16"/>
          <w:szCs w:val="16"/>
        </w:rPr>
      </w:pPr>
      <w:r w:rsidRPr="00611307">
        <w:rPr>
          <w:rFonts w:ascii="Verdana" w:hAnsi="Verdana" w:cs="Arial"/>
          <w:b/>
          <w:color w:val="000000"/>
          <w:sz w:val="16"/>
          <w:szCs w:val="16"/>
        </w:rPr>
        <w:t>8.</w:t>
      </w:r>
      <w:r w:rsidRPr="00611307">
        <w:rPr>
          <w:rFonts w:ascii="Verdana" w:hAnsi="Verdana" w:cs="Arial"/>
          <w:color w:val="000000"/>
          <w:sz w:val="16"/>
          <w:szCs w:val="16"/>
        </w:rPr>
        <w:t xml:space="preserve"> </w:t>
      </w:r>
      <w:r w:rsidRPr="00611307">
        <w:rPr>
          <w:rFonts w:ascii="Verdana" w:hAnsi="Verdana" w:cs="Arial"/>
          <w:color w:val="000000"/>
          <w:sz w:val="16"/>
          <w:szCs w:val="16"/>
        </w:rPr>
        <w:tab/>
        <w:t xml:space="preserve">As Impugnações deverão ser dirigidas a Autoridade Administrativa competente, no prazo determinado em lei, protocolado junto a Secretária da Comissão de Licitação, no horário compreendido entre as </w:t>
      </w:r>
      <w:proofErr w:type="gramStart"/>
      <w:r w:rsidRPr="00611307">
        <w:rPr>
          <w:rFonts w:ascii="Verdana" w:hAnsi="Verdana" w:cs="Arial"/>
          <w:color w:val="000000"/>
          <w:sz w:val="16"/>
          <w:szCs w:val="16"/>
        </w:rPr>
        <w:t>08:30</w:t>
      </w:r>
      <w:proofErr w:type="gramEnd"/>
      <w:r w:rsidRPr="00611307">
        <w:rPr>
          <w:rFonts w:ascii="Verdana" w:hAnsi="Verdana" w:cs="Arial"/>
          <w:color w:val="000000"/>
          <w:sz w:val="16"/>
          <w:szCs w:val="16"/>
        </w:rPr>
        <w:t xml:space="preserve">h (oito horas e trinta minutos) e 17:00h (dezessete horas). Devendo ser apresentada datilografada ou digitada, em idioma nacional, indicando </w:t>
      </w:r>
      <w:r w:rsidRPr="00611307">
        <w:rPr>
          <w:rFonts w:ascii="Arial" w:hAnsi="Arial" w:cs="Arial"/>
          <w:color w:val="000000"/>
          <w:sz w:val="16"/>
          <w:szCs w:val="16"/>
        </w:rPr>
        <w:t>׃</w:t>
      </w:r>
      <w:r w:rsidRPr="00611307">
        <w:rPr>
          <w:rFonts w:ascii="Verdana" w:hAnsi="Verdana" w:cs="Arial"/>
          <w:color w:val="000000"/>
          <w:sz w:val="16"/>
          <w:szCs w:val="16"/>
        </w:rPr>
        <w:t xml:space="preserve"> a autoridade a quem e dirigida, nome e prenome, estado civil, profissão, prova da legitimidade ativa, domicilio e residência do autor, os termos impugnados e os fundamentos jurídicos.</w:t>
      </w:r>
    </w:p>
    <w:p w:rsidR="00611307" w:rsidRPr="00611307" w:rsidRDefault="00611307" w:rsidP="00611307">
      <w:pPr>
        <w:pStyle w:val="Recuodecorpodetexto2"/>
        <w:tabs>
          <w:tab w:val="left" w:pos="-1560"/>
        </w:tabs>
        <w:spacing w:after="0" w:line="240" w:lineRule="auto"/>
        <w:ind w:left="0"/>
        <w:rPr>
          <w:rFonts w:ascii="Verdana" w:hAnsi="Verdana" w:cs="Arial"/>
          <w:color w:val="000000"/>
          <w:sz w:val="16"/>
          <w:szCs w:val="16"/>
        </w:rPr>
      </w:pPr>
    </w:p>
    <w:p w:rsidR="00611307" w:rsidRPr="00611307" w:rsidRDefault="00611307" w:rsidP="00611307">
      <w:pPr>
        <w:pStyle w:val="Recuodecorpodetexto2"/>
        <w:tabs>
          <w:tab w:val="left" w:pos="-1560"/>
        </w:tabs>
        <w:spacing w:after="0" w:line="240" w:lineRule="auto"/>
        <w:ind w:left="0"/>
        <w:rPr>
          <w:rFonts w:ascii="Verdana" w:hAnsi="Verdana" w:cs="Arial"/>
          <w:b/>
          <w:bCs/>
          <w:color w:val="000000"/>
          <w:sz w:val="16"/>
          <w:szCs w:val="16"/>
        </w:rPr>
      </w:pPr>
      <w:r w:rsidRPr="00611307">
        <w:rPr>
          <w:rFonts w:ascii="Verdana" w:hAnsi="Verdana" w:cs="Arial"/>
          <w:b/>
          <w:bCs/>
          <w:color w:val="000000"/>
          <w:sz w:val="16"/>
          <w:szCs w:val="16"/>
          <w:u w:val="single"/>
        </w:rPr>
        <w:t>9</w:t>
      </w:r>
      <w:r w:rsidRPr="00611307">
        <w:rPr>
          <w:rFonts w:ascii="Verdana" w:hAnsi="Verdana" w:cs="Arial"/>
          <w:b/>
          <w:bCs/>
          <w:color w:val="000000"/>
          <w:sz w:val="16"/>
          <w:szCs w:val="16"/>
        </w:rPr>
        <w:t xml:space="preserve">. </w:t>
      </w:r>
      <w:r w:rsidRPr="00611307">
        <w:rPr>
          <w:rFonts w:ascii="Verdana" w:hAnsi="Verdana" w:cs="Arial"/>
          <w:b/>
          <w:bCs/>
          <w:color w:val="000000"/>
          <w:sz w:val="16"/>
          <w:szCs w:val="16"/>
        </w:rPr>
        <w:tab/>
      </w:r>
      <w:proofErr w:type="gramStart"/>
      <w:r w:rsidRPr="00611307">
        <w:rPr>
          <w:rFonts w:ascii="Verdana" w:hAnsi="Verdana" w:cs="Arial"/>
          <w:b/>
          <w:bCs/>
          <w:color w:val="000000"/>
          <w:sz w:val="16"/>
          <w:szCs w:val="16"/>
        </w:rPr>
        <w:t>As impugnações opostas via</w:t>
      </w:r>
      <w:proofErr w:type="gramEnd"/>
      <w:r w:rsidRPr="00611307">
        <w:rPr>
          <w:rFonts w:ascii="Verdana" w:hAnsi="Verdana" w:cs="Arial"/>
          <w:b/>
          <w:bCs/>
          <w:color w:val="000000"/>
          <w:sz w:val="16"/>
          <w:szCs w:val="16"/>
        </w:rPr>
        <w:t xml:space="preserve"> fax não serão conhecidas. </w:t>
      </w:r>
    </w:p>
    <w:p w:rsidR="00611307" w:rsidRPr="00611307" w:rsidRDefault="00611307" w:rsidP="00611307">
      <w:pPr>
        <w:pStyle w:val="Recuodecorpodetexto2"/>
        <w:tabs>
          <w:tab w:val="left" w:pos="-1560"/>
        </w:tabs>
        <w:spacing w:after="0" w:line="240" w:lineRule="auto"/>
        <w:ind w:left="0"/>
        <w:rPr>
          <w:rFonts w:ascii="Verdana" w:hAnsi="Verdana" w:cs="Arial"/>
          <w:b/>
          <w:bCs/>
          <w:color w:val="000000"/>
          <w:sz w:val="16"/>
          <w:szCs w:val="16"/>
        </w:rPr>
      </w:pPr>
    </w:p>
    <w:p w:rsidR="00611307" w:rsidRPr="00611307" w:rsidRDefault="00611307" w:rsidP="00611307">
      <w:pPr>
        <w:widowControl w:val="0"/>
        <w:pBdr>
          <w:top w:val="single" w:sz="4" w:space="1" w:color="auto"/>
          <w:bottom w:val="single" w:sz="4" w:space="1" w:color="auto"/>
        </w:pBdr>
        <w:shd w:val="clear" w:color="auto" w:fill="DAEEF3"/>
        <w:autoSpaceDE w:val="0"/>
        <w:autoSpaceDN w:val="0"/>
        <w:adjustRightInd w:val="0"/>
        <w:rPr>
          <w:rFonts w:ascii="Verdana" w:hAnsi="Verdana" w:cs="Arial"/>
          <w:b/>
          <w:sz w:val="16"/>
          <w:szCs w:val="16"/>
        </w:rPr>
      </w:pPr>
      <w:r w:rsidRPr="00611307">
        <w:rPr>
          <w:rFonts w:ascii="Verdana" w:hAnsi="Verdana" w:cs="Arial"/>
          <w:b/>
          <w:spacing w:val="2"/>
          <w:sz w:val="16"/>
          <w:szCs w:val="16"/>
        </w:rPr>
        <w:t>CAPÍTULO X</w:t>
      </w:r>
      <w:r w:rsidRPr="00611307">
        <w:rPr>
          <w:rFonts w:ascii="Verdana" w:hAnsi="Verdana" w:cs="Arial"/>
          <w:b/>
          <w:spacing w:val="-3"/>
          <w:sz w:val="16"/>
          <w:szCs w:val="16"/>
        </w:rPr>
        <w:t>II</w:t>
      </w:r>
      <w:r w:rsidRPr="00611307">
        <w:rPr>
          <w:rFonts w:ascii="Verdana" w:hAnsi="Verdana" w:cs="Arial"/>
          <w:b/>
          <w:sz w:val="16"/>
          <w:szCs w:val="16"/>
        </w:rPr>
        <w:t xml:space="preserve"> – DOS RECURSOS</w:t>
      </w:r>
    </w:p>
    <w:p w:rsidR="00611307" w:rsidRPr="00611307" w:rsidRDefault="00611307" w:rsidP="00611307">
      <w:pPr>
        <w:pStyle w:val="Recuodecorpodetexto2"/>
        <w:tabs>
          <w:tab w:val="left" w:pos="-1560"/>
        </w:tabs>
        <w:spacing w:line="288" w:lineRule="auto"/>
        <w:ind w:left="0"/>
        <w:rPr>
          <w:rFonts w:ascii="Verdana" w:hAnsi="Verdana" w:cs="Arial"/>
          <w:color w:val="000000"/>
          <w:sz w:val="16"/>
          <w:szCs w:val="16"/>
        </w:rPr>
      </w:pPr>
      <w:r w:rsidRPr="00611307">
        <w:rPr>
          <w:rFonts w:ascii="Verdana" w:hAnsi="Verdana" w:cs="Arial"/>
          <w:b/>
          <w:color w:val="000000"/>
          <w:sz w:val="16"/>
          <w:szCs w:val="16"/>
        </w:rPr>
        <w:t>1.</w:t>
      </w:r>
      <w:r w:rsidRPr="00611307">
        <w:rPr>
          <w:rFonts w:ascii="Verdana" w:hAnsi="Verdana" w:cs="Arial"/>
          <w:color w:val="000000"/>
          <w:sz w:val="16"/>
          <w:szCs w:val="16"/>
        </w:rPr>
        <w:t xml:space="preserve"> </w:t>
      </w:r>
      <w:r w:rsidRPr="00611307">
        <w:rPr>
          <w:rFonts w:ascii="Verdana" w:hAnsi="Verdana" w:cs="Arial"/>
          <w:color w:val="000000"/>
          <w:sz w:val="16"/>
          <w:szCs w:val="16"/>
        </w:rPr>
        <w:tab/>
        <w:t xml:space="preserve">Os recursos quanto às decisões do Pregoeiro licitante, poderão ser interpostos nos termos do art. 5º, da Lei 10.520/2002 e dos 109, da Lei n.º 8.666/93.  No prazo de 03 (três) dias úteis para a apresentação das razões do recurso, ficando as demais licitantes desde logo intimadas para apresentar contra-razões em igual </w:t>
      </w:r>
      <w:r w:rsidRPr="00611307">
        <w:rPr>
          <w:rFonts w:ascii="Verdana" w:hAnsi="Verdana" w:cs="Arial"/>
          <w:color w:val="000000"/>
          <w:sz w:val="16"/>
          <w:szCs w:val="16"/>
        </w:rPr>
        <w:lastRenderedPageBreak/>
        <w:t>número de dias, que começarão a correr do término do prazo do recorrente, sendo-lhe assegurada vista imediata dos autos.</w:t>
      </w:r>
    </w:p>
    <w:p w:rsidR="00611307" w:rsidRPr="00611307" w:rsidRDefault="00611307" w:rsidP="00611307">
      <w:pPr>
        <w:pStyle w:val="Recuodecorpodetexto2"/>
        <w:tabs>
          <w:tab w:val="left" w:pos="-1560"/>
        </w:tabs>
        <w:spacing w:line="288" w:lineRule="auto"/>
        <w:ind w:left="0"/>
        <w:rPr>
          <w:rFonts w:ascii="Verdana" w:hAnsi="Verdana" w:cs="Arial"/>
          <w:color w:val="000000"/>
          <w:sz w:val="16"/>
          <w:szCs w:val="16"/>
        </w:rPr>
      </w:pPr>
      <w:r w:rsidRPr="00611307">
        <w:rPr>
          <w:rFonts w:ascii="Verdana" w:hAnsi="Verdana" w:cs="Arial"/>
          <w:b/>
          <w:color w:val="000000"/>
          <w:sz w:val="16"/>
          <w:szCs w:val="16"/>
        </w:rPr>
        <w:t>2.</w:t>
      </w:r>
      <w:r w:rsidRPr="00611307">
        <w:rPr>
          <w:rFonts w:ascii="Verdana" w:hAnsi="Verdana" w:cs="Arial"/>
          <w:color w:val="000000"/>
          <w:sz w:val="16"/>
          <w:szCs w:val="16"/>
        </w:rPr>
        <w:t xml:space="preserve"> </w:t>
      </w:r>
      <w:r w:rsidRPr="00611307">
        <w:rPr>
          <w:rFonts w:ascii="Verdana" w:hAnsi="Verdana" w:cs="Arial"/>
          <w:color w:val="000000"/>
          <w:sz w:val="16"/>
          <w:szCs w:val="16"/>
        </w:rPr>
        <w:tab/>
        <w:t>Os Recursos podem ser interpostos pelo licitante inabilitado, desclassificado ou prejudicado.</w:t>
      </w:r>
    </w:p>
    <w:p w:rsidR="00611307" w:rsidRPr="00611307" w:rsidRDefault="00611307" w:rsidP="00611307">
      <w:pPr>
        <w:pStyle w:val="Recuodecorpodetexto2"/>
        <w:tabs>
          <w:tab w:val="left" w:pos="-1560"/>
        </w:tabs>
        <w:spacing w:line="288" w:lineRule="auto"/>
        <w:ind w:left="0"/>
        <w:rPr>
          <w:rFonts w:ascii="Verdana" w:hAnsi="Verdana" w:cs="Arial"/>
          <w:color w:val="000000"/>
          <w:sz w:val="16"/>
          <w:szCs w:val="16"/>
        </w:rPr>
      </w:pPr>
      <w:r w:rsidRPr="00611307">
        <w:rPr>
          <w:rFonts w:ascii="Verdana" w:hAnsi="Verdana" w:cs="Arial"/>
          <w:b/>
          <w:color w:val="000000"/>
          <w:sz w:val="16"/>
          <w:szCs w:val="16"/>
        </w:rPr>
        <w:t>3.</w:t>
      </w:r>
      <w:r w:rsidRPr="00611307">
        <w:rPr>
          <w:rFonts w:ascii="Verdana" w:hAnsi="Verdana" w:cs="Arial"/>
          <w:color w:val="000000"/>
          <w:sz w:val="16"/>
          <w:szCs w:val="16"/>
        </w:rPr>
        <w:t xml:space="preserve"> </w:t>
      </w:r>
      <w:r w:rsidRPr="00611307">
        <w:rPr>
          <w:rFonts w:ascii="Verdana" w:hAnsi="Verdana" w:cs="Arial"/>
          <w:color w:val="000000"/>
          <w:sz w:val="16"/>
          <w:szCs w:val="16"/>
        </w:rPr>
        <w:tab/>
        <w:t>Cumpre ao recorrente demonstrar o nexo de interdependência entre o seu interesse de recorrer e a relação submetida à apreciação da Comissão e ou Autoridade.</w:t>
      </w:r>
    </w:p>
    <w:p w:rsidR="00611307" w:rsidRPr="00611307" w:rsidRDefault="00611307" w:rsidP="00611307">
      <w:pPr>
        <w:pStyle w:val="Recuodecorpodetexto2"/>
        <w:tabs>
          <w:tab w:val="left" w:pos="-1560"/>
        </w:tabs>
        <w:spacing w:line="288" w:lineRule="auto"/>
        <w:ind w:left="0"/>
        <w:rPr>
          <w:rFonts w:ascii="Verdana" w:hAnsi="Verdana" w:cs="Arial"/>
          <w:color w:val="000000"/>
          <w:sz w:val="16"/>
          <w:szCs w:val="16"/>
        </w:rPr>
      </w:pPr>
      <w:r w:rsidRPr="00611307">
        <w:rPr>
          <w:rFonts w:ascii="Verdana" w:hAnsi="Verdana" w:cs="Arial"/>
          <w:b/>
          <w:color w:val="000000"/>
          <w:sz w:val="16"/>
          <w:szCs w:val="16"/>
        </w:rPr>
        <w:t>4.</w:t>
      </w:r>
      <w:r w:rsidRPr="00611307">
        <w:rPr>
          <w:rFonts w:ascii="Verdana" w:hAnsi="Verdana" w:cs="Arial"/>
          <w:color w:val="000000"/>
          <w:sz w:val="16"/>
          <w:szCs w:val="16"/>
        </w:rPr>
        <w:t xml:space="preserve"> </w:t>
      </w:r>
      <w:r w:rsidRPr="00611307">
        <w:rPr>
          <w:rFonts w:ascii="Verdana" w:hAnsi="Verdana" w:cs="Arial"/>
          <w:color w:val="000000"/>
          <w:sz w:val="16"/>
          <w:szCs w:val="16"/>
        </w:rPr>
        <w:tab/>
        <w:t xml:space="preserve">Cada licitante interporá o recurso, independentemente, no prazo e observadas </w:t>
      </w:r>
      <w:proofErr w:type="gramStart"/>
      <w:r w:rsidRPr="00611307">
        <w:rPr>
          <w:rFonts w:ascii="Verdana" w:hAnsi="Verdana" w:cs="Arial"/>
          <w:color w:val="000000"/>
          <w:sz w:val="16"/>
          <w:szCs w:val="16"/>
        </w:rPr>
        <w:t>as</w:t>
      </w:r>
      <w:proofErr w:type="gramEnd"/>
      <w:r w:rsidRPr="00611307">
        <w:rPr>
          <w:rFonts w:ascii="Verdana" w:hAnsi="Verdana" w:cs="Arial"/>
          <w:color w:val="000000"/>
          <w:sz w:val="16"/>
          <w:szCs w:val="16"/>
        </w:rPr>
        <w:t xml:space="preserve"> exigências legais.</w:t>
      </w:r>
    </w:p>
    <w:p w:rsidR="00611307" w:rsidRPr="00611307" w:rsidRDefault="00611307" w:rsidP="00611307">
      <w:pPr>
        <w:pStyle w:val="Recuodecorpodetexto2"/>
        <w:tabs>
          <w:tab w:val="left" w:pos="-1560"/>
        </w:tabs>
        <w:spacing w:line="288" w:lineRule="auto"/>
        <w:ind w:left="0"/>
        <w:rPr>
          <w:rFonts w:ascii="Verdana" w:hAnsi="Verdana" w:cs="Arial"/>
          <w:color w:val="000000"/>
          <w:sz w:val="16"/>
          <w:szCs w:val="16"/>
        </w:rPr>
      </w:pPr>
      <w:r w:rsidRPr="00611307">
        <w:rPr>
          <w:rFonts w:ascii="Verdana" w:hAnsi="Verdana" w:cs="Arial"/>
          <w:b/>
          <w:color w:val="000000"/>
          <w:sz w:val="16"/>
          <w:szCs w:val="16"/>
        </w:rPr>
        <w:t>5.</w:t>
      </w:r>
      <w:r w:rsidRPr="00611307">
        <w:rPr>
          <w:rFonts w:ascii="Verdana" w:hAnsi="Verdana" w:cs="Arial"/>
          <w:color w:val="000000"/>
          <w:sz w:val="16"/>
          <w:szCs w:val="16"/>
        </w:rPr>
        <w:t xml:space="preserve"> </w:t>
      </w:r>
      <w:r w:rsidRPr="00611307">
        <w:rPr>
          <w:rFonts w:ascii="Verdana" w:hAnsi="Verdana" w:cs="Arial"/>
          <w:color w:val="000000"/>
          <w:sz w:val="16"/>
          <w:szCs w:val="16"/>
        </w:rPr>
        <w:tab/>
        <w:t xml:space="preserve">Os Recursos deverão ser dirigidos ao Pregoeiro, no prazo determinado em lei, protocolado junto a Secretaria da Comissão de Licitação, no horário compreendido entre as </w:t>
      </w:r>
      <w:proofErr w:type="gramStart"/>
      <w:r w:rsidRPr="00611307">
        <w:rPr>
          <w:rFonts w:ascii="Verdana" w:hAnsi="Verdana" w:cs="Arial"/>
          <w:color w:val="000000"/>
          <w:sz w:val="16"/>
          <w:szCs w:val="16"/>
        </w:rPr>
        <w:t>08:30</w:t>
      </w:r>
      <w:proofErr w:type="gramEnd"/>
      <w:r w:rsidRPr="00611307">
        <w:rPr>
          <w:rFonts w:ascii="Verdana" w:hAnsi="Verdana" w:cs="Arial"/>
          <w:color w:val="000000"/>
          <w:sz w:val="16"/>
          <w:szCs w:val="16"/>
        </w:rPr>
        <w:t xml:space="preserve">h (oito horas e trinta minutos) e 17:00h (dezessete horas). O Recurso devera ser apresentado datilografado ou digitado, em idioma nacional. Contendo </w:t>
      </w:r>
      <w:r w:rsidRPr="00611307">
        <w:rPr>
          <w:rFonts w:ascii="Arial" w:hAnsi="Arial" w:cs="Arial"/>
          <w:color w:val="000000"/>
          <w:sz w:val="16"/>
          <w:szCs w:val="16"/>
        </w:rPr>
        <w:t>׃</w:t>
      </w:r>
      <w:r w:rsidRPr="00611307">
        <w:rPr>
          <w:rFonts w:ascii="Verdana" w:hAnsi="Verdana" w:cs="Arial"/>
          <w:color w:val="000000"/>
          <w:sz w:val="16"/>
          <w:szCs w:val="16"/>
        </w:rPr>
        <w:t xml:space="preserve"> a autoridade a quem e dirigida, nomes e prenomes, estado civil, profissão, prova da legitimidade ativa, domicilio e residência do autor, a exposição do fato e do direito e as razoes do pedido de reforma da decisão.</w:t>
      </w:r>
    </w:p>
    <w:p w:rsidR="00611307" w:rsidRPr="00611307" w:rsidRDefault="00611307" w:rsidP="00611307">
      <w:pPr>
        <w:pStyle w:val="Recuodecorpodetexto2"/>
        <w:tabs>
          <w:tab w:val="left" w:pos="-1560"/>
        </w:tabs>
        <w:spacing w:line="288" w:lineRule="auto"/>
        <w:ind w:left="0"/>
        <w:rPr>
          <w:rFonts w:ascii="Verdana" w:hAnsi="Verdana" w:cs="Arial"/>
          <w:color w:val="000000"/>
          <w:sz w:val="16"/>
          <w:szCs w:val="16"/>
        </w:rPr>
      </w:pPr>
      <w:r w:rsidRPr="00611307">
        <w:rPr>
          <w:rFonts w:ascii="Verdana" w:hAnsi="Verdana" w:cs="Arial"/>
          <w:b/>
          <w:color w:val="000000"/>
          <w:sz w:val="16"/>
          <w:szCs w:val="16"/>
        </w:rPr>
        <w:t>6.</w:t>
      </w:r>
      <w:r w:rsidRPr="00611307">
        <w:rPr>
          <w:rFonts w:ascii="Verdana" w:hAnsi="Verdana" w:cs="Arial"/>
          <w:color w:val="000000"/>
          <w:sz w:val="16"/>
          <w:szCs w:val="16"/>
        </w:rPr>
        <w:t xml:space="preserve"> </w:t>
      </w:r>
      <w:r w:rsidRPr="00611307">
        <w:rPr>
          <w:rFonts w:ascii="Verdana" w:hAnsi="Verdana" w:cs="Arial"/>
          <w:color w:val="000000"/>
          <w:sz w:val="16"/>
          <w:szCs w:val="16"/>
        </w:rPr>
        <w:tab/>
        <w:t xml:space="preserve">O recorrente poderá, a qualquer tempo, sem anuência dos demais licitantes, </w:t>
      </w:r>
      <w:proofErr w:type="gramStart"/>
      <w:r w:rsidRPr="00611307">
        <w:rPr>
          <w:rFonts w:ascii="Verdana" w:hAnsi="Verdana" w:cs="Arial"/>
          <w:color w:val="000000"/>
          <w:sz w:val="16"/>
          <w:szCs w:val="16"/>
        </w:rPr>
        <w:t>desistir</w:t>
      </w:r>
      <w:proofErr w:type="gramEnd"/>
      <w:r w:rsidRPr="00611307">
        <w:rPr>
          <w:rFonts w:ascii="Verdana" w:hAnsi="Verdana" w:cs="Arial"/>
          <w:color w:val="000000"/>
          <w:sz w:val="16"/>
          <w:szCs w:val="16"/>
        </w:rPr>
        <w:t xml:space="preserve"> do recurso.</w:t>
      </w:r>
    </w:p>
    <w:p w:rsidR="00611307" w:rsidRPr="00611307" w:rsidRDefault="00611307" w:rsidP="00611307">
      <w:pPr>
        <w:pStyle w:val="Recuodecorpodetexto2"/>
        <w:tabs>
          <w:tab w:val="left" w:pos="-1560"/>
        </w:tabs>
        <w:spacing w:line="288" w:lineRule="auto"/>
        <w:ind w:left="0"/>
        <w:rPr>
          <w:rFonts w:ascii="Verdana" w:hAnsi="Verdana" w:cs="Arial"/>
          <w:color w:val="000000"/>
          <w:sz w:val="16"/>
          <w:szCs w:val="16"/>
        </w:rPr>
      </w:pPr>
      <w:r w:rsidRPr="00611307">
        <w:rPr>
          <w:rFonts w:ascii="Verdana" w:hAnsi="Verdana" w:cs="Arial"/>
          <w:b/>
          <w:color w:val="000000"/>
          <w:sz w:val="16"/>
          <w:szCs w:val="16"/>
        </w:rPr>
        <w:t>7.</w:t>
      </w:r>
      <w:r w:rsidRPr="00611307">
        <w:rPr>
          <w:rFonts w:ascii="Verdana" w:hAnsi="Verdana" w:cs="Arial"/>
          <w:color w:val="000000"/>
          <w:sz w:val="16"/>
          <w:szCs w:val="16"/>
        </w:rPr>
        <w:t xml:space="preserve"> </w:t>
      </w:r>
      <w:r w:rsidRPr="00611307">
        <w:rPr>
          <w:rFonts w:ascii="Verdana" w:hAnsi="Verdana" w:cs="Arial"/>
          <w:color w:val="000000"/>
          <w:sz w:val="16"/>
          <w:szCs w:val="16"/>
        </w:rPr>
        <w:tab/>
        <w:t>A renúncia ao direito de recorrer independe da aceitação dos demais licitantes.</w:t>
      </w:r>
    </w:p>
    <w:p w:rsidR="00611307" w:rsidRPr="00611307" w:rsidRDefault="00611307" w:rsidP="00611307">
      <w:pPr>
        <w:pStyle w:val="Recuodecorpodetexto2"/>
        <w:tabs>
          <w:tab w:val="left" w:pos="-1560"/>
        </w:tabs>
        <w:spacing w:line="288" w:lineRule="auto"/>
        <w:ind w:left="0"/>
        <w:rPr>
          <w:rFonts w:ascii="Verdana" w:hAnsi="Verdana" w:cs="Arial"/>
          <w:color w:val="000000"/>
          <w:sz w:val="16"/>
          <w:szCs w:val="16"/>
        </w:rPr>
      </w:pPr>
      <w:r w:rsidRPr="00611307">
        <w:rPr>
          <w:rFonts w:ascii="Verdana" w:hAnsi="Verdana" w:cs="Arial"/>
          <w:b/>
          <w:color w:val="000000"/>
          <w:sz w:val="16"/>
          <w:szCs w:val="16"/>
        </w:rPr>
        <w:t>8.</w:t>
      </w:r>
      <w:r w:rsidRPr="00611307">
        <w:rPr>
          <w:rFonts w:ascii="Verdana" w:hAnsi="Verdana" w:cs="Arial"/>
          <w:color w:val="000000"/>
          <w:sz w:val="16"/>
          <w:szCs w:val="16"/>
        </w:rPr>
        <w:tab/>
        <w:t xml:space="preserve"> O licitante, que aceitar expressa ou tacitamente a decisão, não poderá recorrer.</w:t>
      </w:r>
    </w:p>
    <w:p w:rsidR="00611307" w:rsidRPr="00611307" w:rsidRDefault="00611307" w:rsidP="00611307">
      <w:pPr>
        <w:pStyle w:val="Recuodecorpodetexto2"/>
        <w:tabs>
          <w:tab w:val="left" w:pos="-1560"/>
        </w:tabs>
        <w:spacing w:line="288" w:lineRule="auto"/>
        <w:ind w:left="0"/>
        <w:rPr>
          <w:rFonts w:ascii="Verdana" w:hAnsi="Verdana" w:cs="Arial"/>
          <w:color w:val="000000"/>
          <w:sz w:val="16"/>
          <w:szCs w:val="16"/>
        </w:rPr>
      </w:pPr>
      <w:r w:rsidRPr="00611307">
        <w:rPr>
          <w:rFonts w:ascii="Verdana" w:hAnsi="Verdana" w:cs="Arial"/>
          <w:b/>
          <w:color w:val="000000"/>
          <w:sz w:val="16"/>
          <w:szCs w:val="16"/>
        </w:rPr>
        <w:t>8.1</w:t>
      </w:r>
      <w:r w:rsidRPr="00611307">
        <w:rPr>
          <w:rFonts w:ascii="Verdana" w:hAnsi="Verdana" w:cs="Arial"/>
          <w:color w:val="000000"/>
          <w:sz w:val="16"/>
          <w:szCs w:val="16"/>
        </w:rPr>
        <w:tab/>
        <w:t xml:space="preserve"> </w:t>
      </w:r>
      <w:proofErr w:type="gramStart"/>
      <w:r w:rsidRPr="00611307">
        <w:rPr>
          <w:rFonts w:ascii="Verdana" w:hAnsi="Verdana" w:cs="Arial"/>
          <w:color w:val="000000"/>
          <w:sz w:val="16"/>
          <w:szCs w:val="16"/>
        </w:rPr>
        <w:t>Considera-se</w:t>
      </w:r>
      <w:proofErr w:type="gramEnd"/>
      <w:r w:rsidRPr="00611307">
        <w:rPr>
          <w:rFonts w:ascii="Verdana" w:hAnsi="Verdana" w:cs="Arial"/>
          <w:color w:val="000000"/>
          <w:sz w:val="16"/>
          <w:szCs w:val="16"/>
        </w:rPr>
        <w:t xml:space="preserve"> </w:t>
      </w:r>
      <w:r w:rsidRPr="00611307">
        <w:rPr>
          <w:rFonts w:ascii="Verdana" w:hAnsi="Verdana" w:cs="Arial"/>
          <w:b/>
          <w:caps/>
          <w:color w:val="000000"/>
          <w:sz w:val="16"/>
          <w:szCs w:val="16"/>
        </w:rPr>
        <w:t>aceitação tácita</w:t>
      </w:r>
      <w:r w:rsidRPr="00611307">
        <w:rPr>
          <w:rFonts w:ascii="Verdana" w:hAnsi="Verdana" w:cs="Arial"/>
          <w:color w:val="000000"/>
          <w:sz w:val="16"/>
          <w:szCs w:val="16"/>
        </w:rPr>
        <w:t xml:space="preserve"> a prática, sem reserva alguma, de um ato incompatível com a vontade de recorrer.</w:t>
      </w:r>
    </w:p>
    <w:p w:rsidR="00611307" w:rsidRPr="00611307" w:rsidRDefault="00611307" w:rsidP="00611307">
      <w:pPr>
        <w:pStyle w:val="Recuodecorpodetexto2"/>
        <w:tabs>
          <w:tab w:val="left" w:pos="-1560"/>
        </w:tabs>
        <w:spacing w:line="288" w:lineRule="auto"/>
        <w:ind w:left="0"/>
        <w:rPr>
          <w:rFonts w:ascii="Verdana" w:hAnsi="Verdana" w:cs="Arial"/>
          <w:color w:val="000000"/>
          <w:sz w:val="16"/>
          <w:szCs w:val="16"/>
        </w:rPr>
      </w:pPr>
      <w:r w:rsidRPr="00611307">
        <w:rPr>
          <w:rFonts w:ascii="Verdana" w:hAnsi="Verdana" w:cs="Arial"/>
          <w:b/>
          <w:color w:val="000000"/>
          <w:sz w:val="16"/>
          <w:szCs w:val="16"/>
        </w:rPr>
        <w:t>9.</w:t>
      </w:r>
      <w:r w:rsidRPr="00611307">
        <w:rPr>
          <w:rFonts w:ascii="Verdana" w:hAnsi="Verdana" w:cs="Arial"/>
          <w:color w:val="000000"/>
          <w:sz w:val="16"/>
          <w:szCs w:val="16"/>
        </w:rPr>
        <w:t xml:space="preserve"> </w:t>
      </w:r>
      <w:r w:rsidRPr="00611307">
        <w:rPr>
          <w:rFonts w:ascii="Verdana" w:hAnsi="Verdana" w:cs="Arial"/>
          <w:color w:val="000000"/>
          <w:sz w:val="16"/>
          <w:szCs w:val="16"/>
        </w:rPr>
        <w:tab/>
        <w:t>Dos despachos de mero expediente não caberá recurso.</w:t>
      </w:r>
    </w:p>
    <w:p w:rsidR="00611307" w:rsidRPr="00611307" w:rsidRDefault="00611307" w:rsidP="00611307">
      <w:pPr>
        <w:pStyle w:val="Recuodecorpodetexto2"/>
        <w:tabs>
          <w:tab w:val="left" w:pos="-1560"/>
        </w:tabs>
        <w:spacing w:line="288" w:lineRule="auto"/>
        <w:ind w:left="0"/>
        <w:rPr>
          <w:rFonts w:ascii="Verdana" w:hAnsi="Verdana" w:cs="Arial"/>
          <w:color w:val="000000"/>
          <w:sz w:val="16"/>
          <w:szCs w:val="16"/>
        </w:rPr>
      </w:pPr>
      <w:r w:rsidRPr="00611307">
        <w:rPr>
          <w:rFonts w:ascii="Verdana" w:hAnsi="Verdana" w:cs="Arial"/>
          <w:b/>
          <w:color w:val="000000"/>
          <w:sz w:val="16"/>
          <w:szCs w:val="16"/>
        </w:rPr>
        <w:t>10.</w:t>
      </w:r>
      <w:r w:rsidRPr="00611307">
        <w:rPr>
          <w:rFonts w:ascii="Verdana" w:hAnsi="Verdana" w:cs="Arial"/>
          <w:color w:val="000000"/>
          <w:sz w:val="16"/>
          <w:szCs w:val="16"/>
        </w:rPr>
        <w:t xml:space="preserve"> </w:t>
      </w:r>
      <w:r w:rsidRPr="00611307">
        <w:rPr>
          <w:rFonts w:ascii="Verdana" w:hAnsi="Verdana" w:cs="Arial"/>
          <w:color w:val="000000"/>
          <w:sz w:val="16"/>
          <w:szCs w:val="16"/>
        </w:rPr>
        <w:tab/>
        <w:t>A decisão poderá ser impugnada em todo ou em parte</w:t>
      </w:r>
    </w:p>
    <w:p w:rsidR="00611307" w:rsidRPr="00611307" w:rsidRDefault="00611307" w:rsidP="00611307">
      <w:pPr>
        <w:pStyle w:val="Recuodecorpodetexto2"/>
        <w:tabs>
          <w:tab w:val="left" w:pos="-1560"/>
        </w:tabs>
        <w:spacing w:line="288" w:lineRule="auto"/>
        <w:ind w:left="0"/>
        <w:rPr>
          <w:rFonts w:ascii="Verdana" w:hAnsi="Verdana" w:cs="Arial"/>
          <w:color w:val="000000"/>
          <w:sz w:val="16"/>
          <w:szCs w:val="16"/>
        </w:rPr>
      </w:pPr>
      <w:r w:rsidRPr="00611307">
        <w:rPr>
          <w:rFonts w:ascii="Verdana" w:hAnsi="Verdana" w:cs="Arial"/>
          <w:b/>
          <w:color w:val="000000"/>
          <w:sz w:val="16"/>
          <w:szCs w:val="16"/>
        </w:rPr>
        <w:t>11.</w:t>
      </w:r>
      <w:r w:rsidRPr="00611307">
        <w:rPr>
          <w:rFonts w:ascii="Verdana" w:hAnsi="Verdana" w:cs="Arial"/>
          <w:color w:val="000000"/>
          <w:sz w:val="16"/>
          <w:szCs w:val="16"/>
        </w:rPr>
        <w:t xml:space="preserve"> </w:t>
      </w:r>
      <w:r w:rsidRPr="00611307">
        <w:rPr>
          <w:rFonts w:ascii="Verdana" w:hAnsi="Verdana" w:cs="Arial"/>
          <w:color w:val="000000"/>
          <w:sz w:val="16"/>
          <w:szCs w:val="16"/>
        </w:rPr>
        <w:tab/>
        <w:t>O recurso interposto por um dos licitantes a todos aproveita, salvo se distintos ou opostos os seus interesses.</w:t>
      </w:r>
    </w:p>
    <w:p w:rsidR="00611307" w:rsidRPr="00611307" w:rsidRDefault="00611307" w:rsidP="00611307">
      <w:pPr>
        <w:pStyle w:val="Recuodecorpodetexto2"/>
        <w:tabs>
          <w:tab w:val="left" w:pos="-1560"/>
        </w:tabs>
        <w:spacing w:line="288" w:lineRule="auto"/>
        <w:ind w:left="0"/>
        <w:rPr>
          <w:rFonts w:ascii="Verdana" w:hAnsi="Verdana" w:cs="Arial"/>
          <w:b/>
          <w:bCs/>
          <w:color w:val="000000"/>
          <w:sz w:val="16"/>
          <w:szCs w:val="16"/>
        </w:rPr>
      </w:pPr>
      <w:r w:rsidRPr="00611307">
        <w:rPr>
          <w:rFonts w:ascii="Verdana" w:hAnsi="Verdana" w:cs="Arial"/>
          <w:b/>
          <w:bCs/>
          <w:color w:val="000000"/>
          <w:sz w:val="16"/>
          <w:szCs w:val="16"/>
        </w:rPr>
        <w:t xml:space="preserve">12. </w:t>
      </w:r>
      <w:r w:rsidRPr="00611307">
        <w:rPr>
          <w:rFonts w:ascii="Verdana" w:hAnsi="Verdana" w:cs="Arial"/>
          <w:b/>
          <w:bCs/>
          <w:color w:val="000000"/>
          <w:sz w:val="16"/>
          <w:szCs w:val="16"/>
        </w:rPr>
        <w:tab/>
        <w:t xml:space="preserve">Os Recursos Interpostos via fax, não serão conhecidos. </w:t>
      </w:r>
    </w:p>
    <w:p w:rsidR="00611307" w:rsidRPr="00611307" w:rsidRDefault="00611307" w:rsidP="00611307">
      <w:pPr>
        <w:pStyle w:val="Recuodecorpodetexto2"/>
        <w:tabs>
          <w:tab w:val="left" w:pos="-1560"/>
        </w:tabs>
        <w:spacing w:line="288" w:lineRule="auto"/>
        <w:ind w:left="0"/>
        <w:rPr>
          <w:rFonts w:ascii="Verdana" w:hAnsi="Verdana" w:cs="Arial"/>
          <w:b/>
          <w:color w:val="000000"/>
          <w:sz w:val="16"/>
          <w:szCs w:val="16"/>
        </w:rPr>
      </w:pPr>
      <w:r w:rsidRPr="00611307">
        <w:rPr>
          <w:rFonts w:ascii="Verdana" w:hAnsi="Verdana" w:cs="Arial"/>
          <w:b/>
          <w:color w:val="000000"/>
          <w:sz w:val="16"/>
          <w:szCs w:val="16"/>
        </w:rPr>
        <w:t xml:space="preserve">13. </w:t>
      </w:r>
      <w:r w:rsidRPr="00611307">
        <w:rPr>
          <w:rFonts w:ascii="Verdana" w:hAnsi="Verdana" w:cs="Arial"/>
          <w:b/>
          <w:color w:val="000000"/>
          <w:sz w:val="16"/>
          <w:szCs w:val="16"/>
        </w:rPr>
        <w:tab/>
        <w:t>Os recursos que não foram devidamente fundamentados e motivados nos termos do artigo 4º, da Lei 10.520/2002, não serão conhecidos.</w:t>
      </w:r>
    </w:p>
    <w:p w:rsidR="00FF54B0" w:rsidRPr="001B47AD" w:rsidRDefault="00FF54B0" w:rsidP="00611307">
      <w:pPr>
        <w:widowControl w:val="0"/>
        <w:pBdr>
          <w:top w:val="single" w:sz="4" w:space="1" w:color="auto"/>
          <w:bottom w:val="single" w:sz="4" w:space="1" w:color="auto"/>
        </w:pBdr>
        <w:shd w:val="clear" w:color="auto" w:fill="F2F2F2" w:themeFill="background1" w:themeFillShade="F2"/>
        <w:autoSpaceDE w:val="0"/>
        <w:autoSpaceDN w:val="0"/>
        <w:adjustRightInd w:val="0"/>
        <w:rPr>
          <w:rFonts w:ascii="Verdana" w:hAnsi="Verdana" w:cs="Arial"/>
          <w:b/>
          <w:sz w:val="14"/>
          <w:szCs w:val="14"/>
        </w:rPr>
      </w:pPr>
      <w:r w:rsidRPr="001B47AD">
        <w:rPr>
          <w:rFonts w:ascii="Verdana" w:hAnsi="Verdana" w:cs="Arial"/>
          <w:b/>
          <w:spacing w:val="2"/>
          <w:sz w:val="14"/>
          <w:szCs w:val="14"/>
        </w:rPr>
        <w:t>CAPÍTULO XII</w:t>
      </w:r>
      <w:r w:rsidR="00611307">
        <w:rPr>
          <w:rFonts w:ascii="Verdana" w:hAnsi="Verdana" w:cs="Arial"/>
          <w:b/>
          <w:spacing w:val="2"/>
          <w:sz w:val="14"/>
          <w:szCs w:val="14"/>
        </w:rPr>
        <w:t>I</w:t>
      </w:r>
      <w:r w:rsidRPr="001B47AD">
        <w:rPr>
          <w:rFonts w:ascii="Verdana" w:hAnsi="Verdana" w:cs="Arial"/>
          <w:b/>
          <w:sz w:val="14"/>
          <w:szCs w:val="14"/>
        </w:rPr>
        <w:t xml:space="preserve">.      </w:t>
      </w:r>
      <w:r w:rsidRPr="001B47AD">
        <w:rPr>
          <w:rFonts w:ascii="Verdana" w:hAnsi="Verdana" w:cs="Arial"/>
          <w:b/>
          <w:spacing w:val="-2"/>
          <w:sz w:val="14"/>
          <w:szCs w:val="14"/>
        </w:rPr>
        <w:t xml:space="preserve"> </w:t>
      </w:r>
      <w:r w:rsidRPr="001B47AD">
        <w:rPr>
          <w:rFonts w:ascii="Verdana" w:hAnsi="Verdana" w:cs="Arial"/>
          <w:b/>
          <w:sz w:val="14"/>
          <w:szCs w:val="14"/>
        </w:rPr>
        <w:t>T</w:t>
      </w:r>
      <w:r w:rsidRPr="001B47AD">
        <w:rPr>
          <w:rFonts w:ascii="Verdana" w:hAnsi="Verdana" w:cs="Arial"/>
          <w:b/>
          <w:spacing w:val="1"/>
          <w:sz w:val="14"/>
          <w:szCs w:val="14"/>
        </w:rPr>
        <w:t>R</w:t>
      </w:r>
      <w:r w:rsidRPr="001B47AD">
        <w:rPr>
          <w:rFonts w:ascii="Verdana" w:hAnsi="Verdana" w:cs="Arial"/>
          <w:b/>
          <w:sz w:val="14"/>
          <w:szCs w:val="14"/>
        </w:rPr>
        <w:t>ATAMEN</w:t>
      </w:r>
      <w:r w:rsidRPr="001B47AD">
        <w:rPr>
          <w:rFonts w:ascii="Verdana" w:hAnsi="Verdana" w:cs="Arial"/>
          <w:b/>
          <w:spacing w:val="2"/>
          <w:sz w:val="14"/>
          <w:szCs w:val="14"/>
        </w:rPr>
        <w:t>T</w:t>
      </w:r>
      <w:r w:rsidRPr="001B47AD">
        <w:rPr>
          <w:rFonts w:ascii="Verdana" w:hAnsi="Verdana" w:cs="Arial"/>
          <w:b/>
          <w:sz w:val="14"/>
          <w:szCs w:val="14"/>
        </w:rPr>
        <w:t>O</w:t>
      </w:r>
      <w:r w:rsidRPr="001B47AD">
        <w:rPr>
          <w:rFonts w:ascii="Verdana" w:hAnsi="Verdana" w:cs="Arial"/>
          <w:b/>
          <w:spacing w:val="-8"/>
          <w:sz w:val="14"/>
          <w:szCs w:val="14"/>
        </w:rPr>
        <w:t xml:space="preserve"> </w:t>
      </w:r>
      <w:r w:rsidRPr="001B47AD">
        <w:rPr>
          <w:rFonts w:ascii="Verdana" w:hAnsi="Verdana" w:cs="Arial"/>
          <w:b/>
          <w:spacing w:val="2"/>
          <w:sz w:val="14"/>
          <w:szCs w:val="14"/>
        </w:rPr>
        <w:t>D</w:t>
      </w:r>
      <w:r w:rsidRPr="001B47AD">
        <w:rPr>
          <w:rFonts w:ascii="Verdana" w:hAnsi="Verdana" w:cs="Arial"/>
          <w:b/>
          <w:spacing w:val="-3"/>
          <w:sz w:val="14"/>
          <w:szCs w:val="14"/>
        </w:rPr>
        <w:t>I</w:t>
      </w:r>
      <w:r w:rsidRPr="001B47AD">
        <w:rPr>
          <w:rFonts w:ascii="Verdana" w:hAnsi="Verdana" w:cs="Arial"/>
          <w:b/>
          <w:spacing w:val="1"/>
          <w:sz w:val="14"/>
          <w:szCs w:val="14"/>
        </w:rPr>
        <w:t>F</w:t>
      </w:r>
      <w:r w:rsidRPr="001B47AD">
        <w:rPr>
          <w:rFonts w:ascii="Verdana" w:hAnsi="Verdana" w:cs="Arial"/>
          <w:b/>
          <w:sz w:val="14"/>
          <w:szCs w:val="14"/>
        </w:rPr>
        <w:t>E</w:t>
      </w:r>
      <w:r w:rsidRPr="001B47AD">
        <w:rPr>
          <w:rFonts w:ascii="Verdana" w:hAnsi="Verdana" w:cs="Arial"/>
          <w:b/>
          <w:spacing w:val="1"/>
          <w:sz w:val="14"/>
          <w:szCs w:val="14"/>
        </w:rPr>
        <w:t>R</w:t>
      </w:r>
      <w:r w:rsidRPr="001B47AD">
        <w:rPr>
          <w:rFonts w:ascii="Verdana" w:hAnsi="Verdana" w:cs="Arial"/>
          <w:b/>
          <w:sz w:val="14"/>
          <w:szCs w:val="14"/>
        </w:rPr>
        <w:t>EN</w:t>
      </w:r>
      <w:r w:rsidRPr="001B47AD">
        <w:rPr>
          <w:rFonts w:ascii="Verdana" w:hAnsi="Verdana" w:cs="Arial"/>
          <w:b/>
          <w:spacing w:val="3"/>
          <w:sz w:val="14"/>
          <w:szCs w:val="14"/>
        </w:rPr>
        <w:t>C</w:t>
      </w:r>
      <w:r w:rsidRPr="001B47AD">
        <w:rPr>
          <w:rFonts w:ascii="Verdana" w:hAnsi="Verdana" w:cs="Arial"/>
          <w:b/>
          <w:spacing w:val="-3"/>
          <w:sz w:val="14"/>
          <w:szCs w:val="14"/>
        </w:rPr>
        <w:t>I</w:t>
      </w:r>
      <w:r w:rsidRPr="001B47AD">
        <w:rPr>
          <w:rFonts w:ascii="Verdana" w:hAnsi="Verdana" w:cs="Arial"/>
          <w:b/>
          <w:sz w:val="14"/>
          <w:szCs w:val="14"/>
        </w:rPr>
        <w:t>A</w:t>
      </w:r>
      <w:r w:rsidRPr="001B47AD">
        <w:rPr>
          <w:rFonts w:ascii="Verdana" w:hAnsi="Verdana" w:cs="Arial"/>
          <w:b/>
          <w:spacing w:val="2"/>
          <w:sz w:val="14"/>
          <w:szCs w:val="14"/>
        </w:rPr>
        <w:t>D</w:t>
      </w:r>
      <w:r w:rsidRPr="001B47AD">
        <w:rPr>
          <w:rFonts w:ascii="Verdana" w:hAnsi="Verdana" w:cs="Arial"/>
          <w:b/>
          <w:sz w:val="14"/>
          <w:szCs w:val="14"/>
        </w:rPr>
        <w:t>O</w:t>
      </w:r>
      <w:r w:rsidRPr="001B47AD">
        <w:rPr>
          <w:rFonts w:ascii="Verdana" w:hAnsi="Verdana" w:cs="Arial"/>
          <w:b/>
          <w:spacing w:val="-4"/>
          <w:sz w:val="14"/>
          <w:szCs w:val="14"/>
        </w:rPr>
        <w:t xml:space="preserve"> </w:t>
      </w:r>
      <w:r w:rsidRPr="001B47AD">
        <w:rPr>
          <w:rFonts w:ascii="Verdana" w:hAnsi="Verdana" w:cs="Arial"/>
          <w:b/>
          <w:sz w:val="14"/>
          <w:szCs w:val="14"/>
        </w:rPr>
        <w:t>À</w:t>
      </w:r>
      <w:r w:rsidRPr="001B47AD">
        <w:rPr>
          <w:rFonts w:ascii="Verdana" w:hAnsi="Verdana" w:cs="Arial"/>
          <w:b/>
          <w:spacing w:val="-1"/>
          <w:sz w:val="14"/>
          <w:szCs w:val="14"/>
        </w:rPr>
        <w:t xml:space="preserve"> </w:t>
      </w:r>
      <w:r w:rsidRPr="001B47AD">
        <w:rPr>
          <w:rFonts w:ascii="Verdana" w:hAnsi="Verdana" w:cs="Arial"/>
          <w:b/>
          <w:spacing w:val="3"/>
          <w:sz w:val="14"/>
          <w:szCs w:val="14"/>
        </w:rPr>
        <w:t>M</w:t>
      </w:r>
      <w:r w:rsidRPr="001B47AD">
        <w:rPr>
          <w:rFonts w:ascii="Verdana" w:hAnsi="Verdana" w:cs="Arial"/>
          <w:b/>
          <w:spacing w:val="-3"/>
          <w:sz w:val="14"/>
          <w:szCs w:val="14"/>
        </w:rPr>
        <w:t>I</w:t>
      </w:r>
      <w:r w:rsidRPr="001B47AD">
        <w:rPr>
          <w:rFonts w:ascii="Verdana" w:hAnsi="Verdana" w:cs="Arial"/>
          <w:b/>
          <w:spacing w:val="3"/>
          <w:sz w:val="14"/>
          <w:szCs w:val="14"/>
        </w:rPr>
        <w:t>C</w:t>
      </w:r>
      <w:r w:rsidRPr="001B47AD">
        <w:rPr>
          <w:rFonts w:ascii="Verdana" w:hAnsi="Verdana" w:cs="Arial"/>
          <w:b/>
          <w:spacing w:val="1"/>
          <w:sz w:val="14"/>
          <w:szCs w:val="14"/>
        </w:rPr>
        <w:t>R</w:t>
      </w:r>
      <w:r w:rsidRPr="001B47AD">
        <w:rPr>
          <w:rFonts w:ascii="Verdana" w:hAnsi="Verdana" w:cs="Arial"/>
          <w:b/>
          <w:sz w:val="14"/>
          <w:szCs w:val="14"/>
        </w:rPr>
        <w:t>OEM</w:t>
      </w:r>
      <w:r w:rsidRPr="001B47AD">
        <w:rPr>
          <w:rFonts w:ascii="Verdana" w:hAnsi="Verdana" w:cs="Arial"/>
          <w:b/>
          <w:spacing w:val="1"/>
          <w:sz w:val="14"/>
          <w:szCs w:val="14"/>
        </w:rPr>
        <w:t>PR</w:t>
      </w:r>
      <w:r w:rsidRPr="001B47AD">
        <w:rPr>
          <w:rFonts w:ascii="Verdana" w:hAnsi="Verdana" w:cs="Arial"/>
          <w:b/>
          <w:sz w:val="14"/>
          <w:szCs w:val="14"/>
        </w:rPr>
        <w:t>E</w:t>
      </w:r>
      <w:r w:rsidRPr="001B47AD">
        <w:rPr>
          <w:rFonts w:ascii="Verdana" w:hAnsi="Verdana" w:cs="Arial"/>
          <w:b/>
          <w:spacing w:val="1"/>
          <w:sz w:val="14"/>
          <w:szCs w:val="14"/>
        </w:rPr>
        <w:t>S</w:t>
      </w:r>
      <w:r w:rsidRPr="001B47AD">
        <w:rPr>
          <w:rFonts w:ascii="Verdana" w:hAnsi="Verdana" w:cs="Arial"/>
          <w:b/>
          <w:sz w:val="14"/>
          <w:szCs w:val="14"/>
        </w:rPr>
        <w:t>A</w:t>
      </w:r>
      <w:r w:rsidRPr="001B47AD">
        <w:rPr>
          <w:rFonts w:ascii="Verdana" w:hAnsi="Verdana" w:cs="Arial"/>
          <w:b/>
          <w:spacing w:val="-6"/>
          <w:sz w:val="14"/>
          <w:szCs w:val="14"/>
        </w:rPr>
        <w:t xml:space="preserve"> </w:t>
      </w:r>
      <w:r w:rsidRPr="001B47AD">
        <w:rPr>
          <w:rFonts w:ascii="Verdana" w:hAnsi="Verdana" w:cs="Arial"/>
          <w:b/>
          <w:sz w:val="14"/>
          <w:szCs w:val="14"/>
        </w:rPr>
        <w:t>E EM</w:t>
      </w:r>
      <w:r w:rsidRPr="001B47AD">
        <w:rPr>
          <w:rFonts w:ascii="Verdana" w:hAnsi="Verdana" w:cs="Arial"/>
          <w:b/>
          <w:spacing w:val="1"/>
          <w:sz w:val="14"/>
          <w:szCs w:val="14"/>
        </w:rPr>
        <w:t>P</w:t>
      </w:r>
      <w:r w:rsidRPr="001B47AD">
        <w:rPr>
          <w:rFonts w:ascii="Verdana" w:hAnsi="Verdana" w:cs="Arial"/>
          <w:b/>
          <w:spacing w:val="-2"/>
          <w:sz w:val="14"/>
          <w:szCs w:val="14"/>
        </w:rPr>
        <w:t>R</w:t>
      </w:r>
      <w:r w:rsidRPr="001B47AD">
        <w:rPr>
          <w:rFonts w:ascii="Verdana" w:hAnsi="Verdana" w:cs="Arial"/>
          <w:b/>
          <w:sz w:val="14"/>
          <w:szCs w:val="14"/>
        </w:rPr>
        <w:t>E</w:t>
      </w:r>
      <w:r w:rsidRPr="001B47AD">
        <w:rPr>
          <w:rFonts w:ascii="Verdana" w:hAnsi="Verdana" w:cs="Arial"/>
          <w:b/>
          <w:spacing w:val="1"/>
          <w:sz w:val="14"/>
          <w:szCs w:val="14"/>
        </w:rPr>
        <w:t>S</w:t>
      </w:r>
      <w:r w:rsidRPr="001B47AD">
        <w:rPr>
          <w:rFonts w:ascii="Verdana" w:hAnsi="Verdana" w:cs="Arial"/>
          <w:b/>
          <w:sz w:val="14"/>
          <w:szCs w:val="14"/>
        </w:rPr>
        <w:t>A</w:t>
      </w:r>
      <w:r w:rsidRPr="001B47AD">
        <w:rPr>
          <w:rFonts w:ascii="Verdana" w:hAnsi="Verdana" w:cs="Arial"/>
          <w:b/>
          <w:spacing w:val="-3"/>
          <w:sz w:val="14"/>
          <w:szCs w:val="14"/>
        </w:rPr>
        <w:t xml:space="preserve"> </w:t>
      </w:r>
      <w:r w:rsidRPr="001B47AD">
        <w:rPr>
          <w:rFonts w:ascii="Verdana" w:hAnsi="Verdana" w:cs="Arial"/>
          <w:b/>
          <w:sz w:val="14"/>
          <w:szCs w:val="14"/>
        </w:rPr>
        <w:t>DE</w:t>
      </w:r>
      <w:r w:rsidRPr="001B47AD">
        <w:rPr>
          <w:rFonts w:ascii="Verdana" w:hAnsi="Verdana" w:cs="Arial"/>
          <w:b/>
          <w:spacing w:val="-1"/>
          <w:sz w:val="14"/>
          <w:szCs w:val="14"/>
        </w:rPr>
        <w:t xml:space="preserve"> </w:t>
      </w:r>
      <w:r w:rsidRPr="001B47AD">
        <w:rPr>
          <w:rFonts w:ascii="Verdana" w:hAnsi="Verdana" w:cs="Arial"/>
          <w:b/>
          <w:spacing w:val="1"/>
          <w:sz w:val="14"/>
          <w:szCs w:val="14"/>
        </w:rPr>
        <w:t>P</w:t>
      </w:r>
      <w:r w:rsidRPr="001B47AD">
        <w:rPr>
          <w:rFonts w:ascii="Verdana" w:hAnsi="Verdana" w:cs="Arial"/>
          <w:b/>
          <w:sz w:val="14"/>
          <w:szCs w:val="14"/>
        </w:rPr>
        <w:t>EQUENO</w:t>
      </w:r>
      <w:r w:rsidRPr="001B47AD">
        <w:rPr>
          <w:rFonts w:ascii="Verdana" w:hAnsi="Verdana" w:cs="Arial"/>
          <w:b/>
          <w:spacing w:val="-7"/>
          <w:sz w:val="14"/>
          <w:szCs w:val="14"/>
        </w:rPr>
        <w:t xml:space="preserve"> </w:t>
      </w:r>
      <w:r w:rsidRPr="001B47AD">
        <w:rPr>
          <w:rFonts w:ascii="Verdana" w:hAnsi="Verdana" w:cs="Arial"/>
          <w:b/>
          <w:spacing w:val="1"/>
          <w:sz w:val="14"/>
          <w:szCs w:val="14"/>
        </w:rPr>
        <w:t>P</w:t>
      </w:r>
      <w:r w:rsidRPr="001B47AD">
        <w:rPr>
          <w:rFonts w:ascii="Verdana" w:hAnsi="Verdana" w:cs="Arial"/>
          <w:b/>
          <w:sz w:val="14"/>
          <w:szCs w:val="14"/>
        </w:rPr>
        <w:t>O</w:t>
      </w:r>
      <w:r w:rsidRPr="001B47AD">
        <w:rPr>
          <w:rFonts w:ascii="Verdana" w:hAnsi="Verdana" w:cs="Arial"/>
          <w:b/>
          <w:spacing w:val="1"/>
          <w:sz w:val="14"/>
          <w:szCs w:val="14"/>
        </w:rPr>
        <w:t>R</w:t>
      </w:r>
      <w:r w:rsidRPr="001B47AD">
        <w:rPr>
          <w:rFonts w:ascii="Verdana" w:hAnsi="Verdana" w:cs="Arial"/>
          <w:b/>
          <w:sz w:val="14"/>
          <w:szCs w:val="14"/>
        </w:rPr>
        <w:t>TE</w:t>
      </w:r>
    </w:p>
    <w:p w:rsidR="00FF54B0" w:rsidRPr="001B47AD" w:rsidRDefault="00FF54B0" w:rsidP="000B79F2">
      <w:pPr>
        <w:widowControl w:val="0"/>
        <w:autoSpaceDE w:val="0"/>
        <w:autoSpaceDN w:val="0"/>
        <w:adjustRightInd w:val="0"/>
        <w:ind w:right="59"/>
        <w:jc w:val="both"/>
        <w:rPr>
          <w:rFonts w:ascii="Verdana" w:hAnsi="Verdana" w:cs="Arial"/>
          <w:sz w:val="14"/>
          <w:szCs w:val="14"/>
        </w:rPr>
      </w:pPr>
      <w:r w:rsidRPr="001B47AD">
        <w:rPr>
          <w:rFonts w:ascii="Verdana" w:hAnsi="Verdana" w:cs="Arial"/>
          <w:b/>
          <w:sz w:val="14"/>
          <w:szCs w:val="14"/>
        </w:rPr>
        <w:t>1</w:t>
      </w:r>
      <w:r w:rsidRPr="001B47AD">
        <w:rPr>
          <w:rFonts w:ascii="Verdana" w:hAnsi="Verdana" w:cs="Arial"/>
          <w:sz w:val="14"/>
          <w:szCs w:val="14"/>
        </w:rPr>
        <w:t>.</w:t>
      </w:r>
      <w:r w:rsidRPr="001B47AD">
        <w:rPr>
          <w:rFonts w:ascii="Verdana" w:hAnsi="Verdana" w:cs="Arial"/>
          <w:spacing w:val="17"/>
          <w:sz w:val="14"/>
          <w:szCs w:val="14"/>
        </w:rPr>
        <w:t xml:space="preserve">  </w:t>
      </w:r>
      <w:r w:rsidRPr="001B47AD">
        <w:rPr>
          <w:rFonts w:ascii="Verdana" w:hAnsi="Verdana" w:cs="Arial"/>
          <w:sz w:val="14"/>
          <w:szCs w:val="14"/>
        </w:rPr>
        <w:t>Na</w:t>
      </w:r>
      <w:r w:rsidRPr="001B47AD">
        <w:rPr>
          <w:rFonts w:ascii="Verdana" w:hAnsi="Verdana" w:cs="Arial"/>
          <w:spacing w:val="28"/>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1"/>
          <w:sz w:val="14"/>
          <w:szCs w:val="14"/>
        </w:rPr>
        <w:t>s</w:t>
      </w:r>
      <w:r w:rsidRPr="001B47AD">
        <w:rPr>
          <w:rFonts w:ascii="Verdana" w:hAnsi="Verdana" w:cs="Arial"/>
          <w:sz w:val="14"/>
          <w:szCs w:val="14"/>
        </w:rPr>
        <w:t>en</w:t>
      </w:r>
      <w:r w:rsidRPr="001B47AD">
        <w:rPr>
          <w:rFonts w:ascii="Verdana" w:hAnsi="Verdana" w:cs="Arial"/>
          <w:spacing w:val="1"/>
          <w:sz w:val="14"/>
          <w:szCs w:val="14"/>
        </w:rPr>
        <w:t>t</w:t>
      </w:r>
      <w:r w:rsidRPr="001B47AD">
        <w:rPr>
          <w:rFonts w:ascii="Verdana" w:hAnsi="Verdana" w:cs="Arial"/>
          <w:sz w:val="14"/>
          <w:szCs w:val="14"/>
        </w:rPr>
        <w:t>e</w:t>
      </w:r>
      <w:r w:rsidRPr="001B47AD">
        <w:rPr>
          <w:rFonts w:ascii="Verdana" w:hAnsi="Verdana" w:cs="Arial"/>
          <w:spacing w:val="28"/>
          <w:sz w:val="14"/>
          <w:szCs w:val="14"/>
        </w:rPr>
        <w:t xml:space="preserve"> </w:t>
      </w:r>
      <w:r w:rsidRPr="001B47AD">
        <w:rPr>
          <w:rFonts w:ascii="Verdana" w:hAnsi="Verdana" w:cs="Arial"/>
          <w:sz w:val="14"/>
          <w:szCs w:val="14"/>
        </w:rPr>
        <w:t>Li</w:t>
      </w:r>
      <w:r w:rsidRPr="001B47AD">
        <w:rPr>
          <w:rFonts w:ascii="Verdana" w:hAnsi="Verdana" w:cs="Arial"/>
          <w:spacing w:val="-1"/>
          <w:sz w:val="14"/>
          <w:szCs w:val="14"/>
        </w:rPr>
        <w:t>c</w:t>
      </w:r>
      <w:r w:rsidRPr="001B47AD">
        <w:rPr>
          <w:rFonts w:ascii="Verdana" w:hAnsi="Verdana" w:cs="Arial"/>
          <w:sz w:val="14"/>
          <w:szCs w:val="14"/>
        </w:rPr>
        <w:t>i</w:t>
      </w:r>
      <w:r w:rsidRPr="001B47AD">
        <w:rPr>
          <w:rFonts w:ascii="Verdana" w:hAnsi="Verdana" w:cs="Arial"/>
          <w:spacing w:val="-1"/>
          <w:sz w:val="14"/>
          <w:szCs w:val="14"/>
        </w:rPr>
        <w:t>t</w:t>
      </w:r>
      <w:r w:rsidRPr="001B47AD">
        <w:rPr>
          <w:rFonts w:ascii="Verdana" w:hAnsi="Verdana" w:cs="Arial"/>
          <w:sz w:val="14"/>
          <w:szCs w:val="14"/>
        </w:rPr>
        <w:t>a</w:t>
      </w:r>
      <w:r w:rsidRPr="001B47AD">
        <w:rPr>
          <w:rFonts w:ascii="Verdana" w:hAnsi="Verdana" w:cs="Arial"/>
          <w:spacing w:val="-1"/>
          <w:sz w:val="14"/>
          <w:szCs w:val="14"/>
        </w:rPr>
        <w:t>ç</w:t>
      </w:r>
      <w:r w:rsidRPr="001B47AD">
        <w:rPr>
          <w:rFonts w:ascii="Verdana" w:hAnsi="Verdana" w:cs="Arial"/>
          <w:sz w:val="14"/>
          <w:szCs w:val="14"/>
        </w:rPr>
        <w:t>ão</w:t>
      </w:r>
      <w:r w:rsidRPr="001B47AD">
        <w:rPr>
          <w:rFonts w:ascii="Verdana" w:hAnsi="Verdana" w:cs="Arial"/>
          <w:spacing w:val="30"/>
          <w:sz w:val="14"/>
          <w:szCs w:val="14"/>
        </w:rPr>
        <w:t xml:space="preserve"> </w:t>
      </w:r>
      <w:r w:rsidRPr="001B47AD">
        <w:rPr>
          <w:rFonts w:ascii="Verdana" w:hAnsi="Verdana" w:cs="Arial"/>
          <w:sz w:val="14"/>
          <w:szCs w:val="14"/>
        </w:rPr>
        <w:t>e</w:t>
      </w:r>
      <w:r w:rsidRPr="001B47AD">
        <w:rPr>
          <w:rFonts w:ascii="Verdana" w:hAnsi="Verdana" w:cs="Arial"/>
          <w:spacing w:val="30"/>
          <w:sz w:val="14"/>
          <w:szCs w:val="14"/>
        </w:rPr>
        <w:t xml:space="preserve"> </w:t>
      </w:r>
      <w:r w:rsidRPr="001B47AD">
        <w:rPr>
          <w:rFonts w:ascii="Verdana" w:hAnsi="Verdana" w:cs="Arial"/>
          <w:sz w:val="14"/>
          <w:szCs w:val="14"/>
        </w:rPr>
        <w:t>em</w:t>
      </w:r>
      <w:r w:rsidRPr="001B47AD">
        <w:rPr>
          <w:rFonts w:ascii="Verdana" w:hAnsi="Verdana" w:cs="Arial"/>
          <w:spacing w:val="29"/>
          <w:sz w:val="14"/>
          <w:szCs w:val="14"/>
        </w:rPr>
        <w:t xml:space="preserve"> </w:t>
      </w:r>
      <w:r w:rsidRPr="001B47AD">
        <w:rPr>
          <w:rFonts w:ascii="Verdana" w:hAnsi="Verdana" w:cs="Arial"/>
          <w:sz w:val="14"/>
          <w:szCs w:val="14"/>
        </w:rPr>
        <w:t>e</w:t>
      </w:r>
      <w:r w:rsidRPr="001B47AD">
        <w:rPr>
          <w:rFonts w:ascii="Verdana" w:hAnsi="Verdana" w:cs="Arial"/>
          <w:spacing w:val="-1"/>
          <w:sz w:val="14"/>
          <w:szCs w:val="14"/>
        </w:rPr>
        <w:t>s</w:t>
      </w:r>
      <w:r w:rsidRPr="001B47AD">
        <w:rPr>
          <w:rFonts w:ascii="Verdana" w:hAnsi="Verdana" w:cs="Arial"/>
          <w:sz w:val="14"/>
          <w:szCs w:val="14"/>
        </w:rPr>
        <w:t>pe</w:t>
      </w:r>
      <w:r w:rsidRPr="001B47AD">
        <w:rPr>
          <w:rFonts w:ascii="Verdana" w:hAnsi="Verdana" w:cs="Arial"/>
          <w:spacing w:val="-1"/>
          <w:sz w:val="14"/>
          <w:szCs w:val="14"/>
        </w:rPr>
        <w:t>c</w:t>
      </w:r>
      <w:r w:rsidRPr="001B47AD">
        <w:rPr>
          <w:rFonts w:ascii="Verdana" w:hAnsi="Verdana" w:cs="Arial"/>
          <w:sz w:val="14"/>
          <w:szCs w:val="14"/>
        </w:rPr>
        <w:t>ial</w:t>
      </w:r>
      <w:r w:rsidRPr="001B47AD">
        <w:rPr>
          <w:rFonts w:ascii="Verdana" w:hAnsi="Verdana" w:cs="Arial"/>
          <w:spacing w:val="26"/>
          <w:sz w:val="14"/>
          <w:szCs w:val="14"/>
        </w:rPr>
        <w:t xml:space="preserve"> </w:t>
      </w:r>
      <w:r w:rsidRPr="001B47AD">
        <w:rPr>
          <w:rFonts w:ascii="Verdana" w:hAnsi="Verdana" w:cs="Arial"/>
          <w:sz w:val="14"/>
          <w:szCs w:val="14"/>
        </w:rPr>
        <w:t>no</w:t>
      </w:r>
      <w:r w:rsidRPr="001B47AD">
        <w:rPr>
          <w:rFonts w:ascii="Verdana" w:hAnsi="Verdana" w:cs="Arial"/>
          <w:spacing w:val="31"/>
          <w:sz w:val="14"/>
          <w:szCs w:val="14"/>
        </w:rPr>
        <w:t xml:space="preserve"> </w:t>
      </w:r>
      <w:r w:rsidRPr="001B47AD">
        <w:rPr>
          <w:rFonts w:ascii="Verdana" w:hAnsi="Verdana" w:cs="Arial"/>
          <w:sz w:val="14"/>
          <w:szCs w:val="14"/>
        </w:rPr>
        <w:t>q</w:t>
      </w:r>
      <w:r w:rsidRPr="001B47AD">
        <w:rPr>
          <w:rFonts w:ascii="Verdana" w:hAnsi="Verdana" w:cs="Arial"/>
          <w:spacing w:val="-1"/>
          <w:sz w:val="14"/>
          <w:szCs w:val="14"/>
        </w:rPr>
        <w:t>u</w:t>
      </w:r>
      <w:r w:rsidRPr="001B47AD">
        <w:rPr>
          <w:rFonts w:ascii="Verdana" w:hAnsi="Verdana" w:cs="Arial"/>
          <w:sz w:val="14"/>
          <w:szCs w:val="14"/>
        </w:rPr>
        <w:t>e</w:t>
      </w:r>
      <w:r w:rsidRPr="001B47AD">
        <w:rPr>
          <w:rFonts w:ascii="Verdana" w:hAnsi="Verdana" w:cs="Arial"/>
          <w:spacing w:val="30"/>
          <w:sz w:val="14"/>
          <w:szCs w:val="14"/>
        </w:rPr>
        <w:t xml:space="preserve"> </w:t>
      </w:r>
      <w:r w:rsidRPr="001B47AD">
        <w:rPr>
          <w:rFonts w:ascii="Verdana" w:hAnsi="Verdana" w:cs="Arial"/>
          <w:spacing w:val="1"/>
          <w:sz w:val="14"/>
          <w:szCs w:val="14"/>
        </w:rPr>
        <w:t>t</w:t>
      </w:r>
      <w:r w:rsidRPr="001B47AD">
        <w:rPr>
          <w:rFonts w:ascii="Verdana" w:hAnsi="Verdana" w:cs="Arial"/>
          <w:sz w:val="14"/>
          <w:szCs w:val="14"/>
        </w:rPr>
        <w:t>an</w:t>
      </w:r>
      <w:r w:rsidRPr="001B47AD">
        <w:rPr>
          <w:rFonts w:ascii="Verdana" w:hAnsi="Verdana" w:cs="Arial"/>
          <w:spacing w:val="1"/>
          <w:sz w:val="14"/>
          <w:szCs w:val="14"/>
        </w:rPr>
        <w:t>g</w:t>
      </w:r>
      <w:r w:rsidRPr="001B47AD">
        <w:rPr>
          <w:rFonts w:ascii="Verdana" w:hAnsi="Verdana" w:cs="Arial"/>
          <w:sz w:val="14"/>
          <w:szCs w:val="14"/>
        </w:rPr>
        <w:t>e</w:t>
      </w:r>
      <w:r w:rsidRPr="001B47AD">
        <w:rPr>
          <w:rFonts w:ascii="Verdana" w:hAnsi="Verdana" w:cs="Arial"/>
          <w:spacing w:val="30"/>
          <w:sz w:val="14"/>
          <w:szCs w:val="14"/>
        </w:rPr>
        <w:t xml:space="preserve"> </w:t>
      </w:r>
      <w:r w:rsidRPr="001B47AD">
        <w:rPr>
          <w:rFonts w:ascii="Verdana" w:hAnsi="Verdana" w:cs="Arial"/>
          <w:sz w:val="14"/>
          <w:szCs w:val="14"/>
        </w:rPr>
        <w:t>à</w:t>
      </w:r>
      <w:r w:rsidRPr="001B47AD">
        <w:rPr>
          <w:rFonts w:ascii="Verdana" w:hAnsi="Verdana" w:cs="Arial"/>
          <w:spacing w:val="30"/>
          <w:sz w:val="14"/>
          <w:szCs w:val="14"/>
        </w:rPr>
        <w:t xml:space="preserve"> </w:t>
      </w:r>
      <w:r w:rsidRPr="001B47AD">
        <w:rPr>
          <w:rFonts w:ascii="Verdana" w:hAnsi="Verdana" w:cs="Arial"/>
          <w:sz w:val="14"/>
          <w:szCs w:val="14"/>
        </w:rPr>
        <w:t>de</w:t>
      </w:r>
      <w:r w:rsidRPr="001B47AD">
        <w:rPr>
          <w:rFonts w:ascii="Verdana" w:hAnsi="Verdana" w:cs="Arial"/>
          <w:spacing w:val="-1"/>
          <w:sz w:val="14"/>
          <w:szCs w:val="14"/>
        </w:rPr>
        <w:t>f</w:t>
      </w:r>
      <w:r w:rsidRPr="001B47AD">
        <w:rPr>
          <w:rFonts w:ascii="Verdana" w:hAnsi="Verdana" w:cs="Arial"/>
          <w:sz w:val="14"/>
          <w:szCs w:val="14"/>
        </w:rPr>
        <w:t>ini</w:t>
      </w:r>
      <w:r w:rsidRPr="001B47AD">
        <w:rPr>
          <w:rFonts w:ascii="Verdana" w:hAnsi="Verdana" w:cs="Arial"/>
          <w:spacing w:val="-1"/>
          <w:sz w:val="14"/>
          <w:szCs w:val="14"/>
        </w:rPr>
        <w:t>ç</w:t>
      </w:r>
      <w:r w:rsidRPr="001B47AD">
        <w:rPr>
          <w:rFonts w:ascii="Verdana" w:hAnsi="Verdana" w:cs="Arial"/>
          <w:sz w:val="14"/>
          <w:szCs w:val="14"/>
        </w:rPr>
        <w:t>ão</w:t>
      </w:r>
      <w:r w:rsidRPr="001B47AD">
        <w:rPr>
          <w:rFonts w:ascii="Verdana" w:hAnsi="Verdana" w:cs="Arial"/>
          <w:spacing w:val="30"/>
          <w:sz w:val="14"/>
          <w:szCs w:val="14"/>
        </w:rPr>
        <w:t xml:space="preserve"> </w:t>
      </w:r>
      <w:r w:rsidRPr="001B47AD">
        <w:rPr>
          <w:rFonts w:ascii="Verdana" w:hAnsi="Verdana" w:cs="Arial"/>
          <w:sz w:val="14"/>
          <w:szCs w:val="14"/>
        </w:rPr>
        <w:t>d</w:t>
      </w:r>
      <w:r w:rsidRPr="001B47AD">
        <w:rPr>
          <w:rFonts w:ascii="Verdana" w:hAnsi="Verdana" w:cs="Arial"/>
          <w:spacing w:val="1"/>
          <w:sz w:val="14"/>
          <w:szCs w:val="14"/>
        </w:rPr>
        <w:t>o</w:t>
      </w:r>
      <w:r w:rsidRPr="001B47AD">
        <w:rPr>
          <w:rFonts w:ascii="Verdana" w:hAnsi="Verdana" w:cs="Arial"/>
          <w:sz w:val="14"/>
          <w:szCs w:val="14"/>
        </w:rPr>
        <w:t>s</w:t>
      </w:r>
      <w:r w:rsidRPr="001B47AD">
        <w:rPr>
          <w:rFonts w:ascii="Verdana" w:hAnsi="Verdana" w:cs="Arial"/>
          <w:spacing w:val="30"/>
          <w:sz w:val="14"/>
          <w:szCs w:val="14"/>
        </w:rPr>
        <w:t xml:space="preserve"> </w:t>
      </w:r>
      <w:r w:rsidRPr="001B47AD">
        <w:rPr>
          <w:rFonts w:ascii="Verdana" w:hAnsi="Verdana" w:cs="Arial"/>
          <w:spacing w:val="-1"/>
          <w:sz w:val="14"/>
          <w:szCs w:val="14"/>
        </w:rPr>
        <w:t>c</w:t>
      </w:r>
      <w:r w:rsidRPr="001B47AD">
        <w:rPr>
          <w:rFonts w:ascii="Verdana" w:hAnsi="Verdana" w:cs="Arial"/>
          <w:spacing w:val="1"/>
          <w:sz w:val="14"/>
          <w:szCs w:val="14"/>
        </w:rPr>
        <w:t>r</w:t>
      </w:r>
      <w:r w:rsidRPr="001B47AD">
        <w:rPr>
          <w:rFonts w:ascii="Verdana" w:hAnsi="Verdana" w:cs="Arial"/>
          <w:sz w:val="14"/>
          <w:szCs w:val="14"/>
        </w:rPr>
        <w:t>i</w:t>
      </w:r>
      <w:r w:rsidRPr="001B47AD">
        <w:rPr>
          <w:rFonts w:ascii="Verdana" w:hAnsi="Verdana" w:cs="Arial"/>
          <w:spacing w:val="1"/>
          <w:sz w:val="14"/>
          <w:szCs w:val="14"/>
        </w:rPr>
        <w:t>t</w:t>
      </w:r>
      <w:r w:rsidRPr="001B47AD">
        <w:rPr>
          <w:rFonts w:ascii="Verdana" w:hAnsi="Verdana" w:cs="Arial"/>
          <w:spacing w:val="-2"/>
          <w:sz w:val="14"/>
          <w:szCs w:val="14"/>
        </w:rPr>
        <w:t>é</w:t>
      </w:r>
      <w:r w:rsidRPr="001B47AD">
        <w:rPr>
          <w:rFonts w:ascii="Verdana" w:hAnsi="Verdana" w:cs="Arial"/>
          <w:spacing w:val="1"/>
          <w:sz w:val="14"/>
          <w:szCs w:val="14"/>
        </w:rPr>
        <w:t>r</w:t>
      </w:r>
      <w:r w:rsidRPr="001B47AD">
        <w:rPr>
          <w:rFonts w:ascii="Verdana" w:hAnsi="Verdana" w:cs="Arial"/>
          <w:sz w:val="14"/>
          <w:szCs w:val="14"/>
        </w:rPr>
        <w:t>i</w:t>
      </w:r>
      <w:r w:rsidRPr="001B47AD">
        <w:rPr>
          <w:rFonts w:ascii="Verdana" w:hAnsi="Verdana" w:cs="Arial"/>
          <w:spacing w:val="1"/>
          <w:sz w:val="14"/>
          <w:szCs w:val="14"/>
        </w:rPr>
        <w:t>o</w:t>
      </w:r>
      <w:r w:rsidRPr="001B47AD">
        <w:rPr>
          <w:rFonts w:ascii="Verdana" w:hAnsi="Verdana" w:cs="Arial"/>
          <w:sz w:val="14"/>
          <w:szCs w:val="14"/>
        </w:rPr>
        <w:t>s</w:t>
      </w:r>
      <w:r w:rsidRPr="001B47AD">
        <w:rPr>
          <w:rFonts w:ascii="Verdana" w:hAnsi="Verdana" w:cs="Arial"/>
          <w:spacing w:val="29"/>
          <w:sz w:val="14"/>
          <w:szCs w:val="14"/>
        </w:rPr>
        <w:t xml:space="preserve"> </w:t>
      </w:r>
      <w:r w:rsidRPr="001B47AD">
        <w:rPr>
          <w:rFonts w:ascii="Verdana" w:hAnsi="Verdana" w:cs="Arial"/>
          <w:sz w:val="14"/>
          <w:szCs w:val="14"/>
        </w:rPr>
        <w:t>de</w:t>
      </w:r>
      <w:r w:rsidRPr="001B47AD">
        <w:rPr>
          <w:rFonts w:ascii="Verdana" w:hAnsi="Verdana" w:cs="Arial"/>
          <w:spacing w:val="-1"/>
          <w:sz w:val="14"/>
          <w:szCs w:val="14"/>
        </w:rPr>
        <w:t xml:space="preserve"> </w:t>
      </w:r>
      <w:r w:rsidRPr="001B47AD">
        <w:rPr>
          <w:rFonts w:ascii="Verdana" w:hAnsi="Verdana" w:cs="Arial"/>
          <w:sz w:val="14"/>
          <w:szCs w:val="14"/>
        </w:rPr>
        <w:t>e</w:t>
      </w:r>
      <w:r w:rsidRPr="001B47AD">
        <w:rPr>
          <w:rFonts w:ascii="Verdana" w:hAnsi="Verdana" w:cs="Arial"/>
          <w:spacing w:val="-1"/>
          <w:sz w:val="14"/>
          <w:szCs w:val="14"/>
        </w:rPr>
        <w:t>m</w:t>
      </w:r>
      <w:r w:rsidRPr="001B47AD">
        <w:rPr>
          <w:rFonts w:ascii="Verdana" w:hAnsi="Verdana" w:cs="Arial"/>
          <w:sz w:val="14"/>
          <w:szCs w:val="14"/>
        </w:rPr>
        <w:t>pa</w:t>
      </w:r>
      <w:r w:rsidRPr="001B47AD">
        <w:rPr>
          <w:rFonts w:ascii="Verdana" w:hAnsi="Verdana" w:cs="Arial"/>
          <w:spacing w:val="1"/>
          <w:sz w:val="14"/>
          <w:szCs w:val="14"/>
        </w:rPr>
        <w:t>t</w:t>
      </w:r>
      <w:r w:rsidRPr="001B47AD">
        <w:rPr>
          <w:rFonts w:ascii="Verdana" w:hAnsi="Verdana" w:cs="Arial"/>
          <w:sz w:val="14"/>
          <w:szCs w:val="14"/>
        </w:rPr>
        <w:t xml:space="preserve">e </w:t>
      </w:r>
      <w:r w:rsidRPr="001B47AD">
        <w:rPr>
          <w:rFonts w:ascii="Verdana" w:hAnsi="Verdana" w:cs="Arial"/>
          <w:w w:val="99"/>
          <w:sz w:val="14"/>
          <w:szCs w:val="14"/>
        </w:rPr>
        <w:t>en</w:t>
      </w:r>
      <w:r w:rsidRPr="001B47AD">
        <w:rPr>
          <w:rFonts w:ascii="Verdana" w:hAnsi="Verdana" w:cs="Arial"/>
          <w:spacing w:val="1"/>
          <w:w w:val="99"/>
          <w:sz w:val="14"/>
          <w:szCs w:val="14"/>
        </w:rPr>
        <w:t>tr</w:t>
      </w:r>
      <w:r w:rsidRPr="001B47AD">
        <w:rPr>
          <w:rFonts w:ascii="Verdana" w:hAnsi="Verdana" w:cs="Arial"/>
          <w:w w:val="99"/>
          <w:sz w:val="14"/>
          <w:szCs w:val="14"/>
        </w:rPr>
        <w:t>e</w:t>
      </w:r>
      <w:r w:rsidRPr="001B47AD">
        <w:rPr>
          <w:rFonts w:ascii="Verdana" w:hAnsi="Verdana" w:cs="Arial"/>
          <w:sz w:val="14"/>
          <w:szCs w:val="14"/>
        </w:rPr>
        <w:t xml:space="preserve"> </w:t>
      </w:r>
      <w:r w:rsidRPr="001B47AD">
        <w:rPr>
          <w:rFonts w:ascii="Verdana" w:hAnsi="Verdana" w:cs="Arial"/>
          <w:w w:val="99"/>
          <w:sz w:val="14"/>
          <w:szCs w:val="14"/>
        </w:rPr>
        <w:t>a</w:t>
      </w:r>
      <w:r w:rsidRPr="001B47AD">
        <w:rPr>
          <w:rFonts w:ascii="Verdana" w:hAnsi="Verdana" w:cs="Arial"/>
          <w:sz w:val="14"/>
          <w:szCs w:val="14"/>
        </w:rPr>
        <w:t>s</w:t>
      </w:r>
      <w:r w:rsidRPr="001B47AD">
        <w:rPr>
          <w:rFonts w:ascii="Verdana" w:hAnsi="Verdana" w:cs="Arial"/>
          <w:spacing w:val="40"/>
          <w:sz w:val="14"/>
          <w:szCs w:val="14"/>
        </w:rPr>
        <w:t xml:space="preserve"> </w:t>
      </w:r>
      <w:r w:rsidRPr="001B47AD">
        <w:rPr>
          <w:rFonts w:ascii="Verdana" w:hAnsi="Verdana" w:cs="Arial"/>
          <w:spacing w:val="-3"/>
          <w:sz w:val="14"/>
          <w:szCs w:val="14"/>
        </w:rPr>
        <w:t>p</w:t>
      </w:r>
      <w:r w:rsidRPr="001B47AD">
        <w:rPr>
          <w:rFonts w:ascii="Verdana" w:hAnsi="Verdana" w:cs="Arial"/>
          <w:spacing w:val="1"/>
          <w:sz w:val="14"/>
          <w:szCs w:val="14"/>
        </w:rPr>
        <w:t>r</w:t>
      </w:r>
      <w:r w:rsidRPr="001B47AD">
        <w:rPr>
          <w:rFonts w:ascii="Verdana" w:hAnsi="Verdana" w:cs="Arial"/>
          <w:spacing w:val="-1"/>
          <w:sz w:val="14"/>
          <w:szCs w:val="14"/>
        </w:rPr>
        <w:t>o</w:t>
      </w:r>
      <w:r w:rsidRPr="001B47AD">
        <w:rPr>
          <w:rFonts w:ascii="Verdana" w:hAnsi="Verdana" w:cs="Arial"/>
          <w:sz w:val="14"/>
          <w:szCs w:val="14"/>
        </w:rPr>
        <w:t>p</w:t>
      </w:r>
      <w:r w:rsidRPr="001B47AD">
        <w:rPr>
          <w:rFonts w:ascii="Verdana" w:hAnsi="Verdana" w:cs="Arial"/>
          <w:spacing w:val="1"/>
          <w:sz w:val="14"/>
          <w:szCs w:val="14"/>
        </w:rPr>
        <w:t>o</w:t>
      </w:r>
      <w:r w:rsidRPr="001B47AD">
        <w:rPr>
          <w:rFonts w:ascii="Verdana" w:hAnsi="Verdana" w:cs="Arial"/>
          <w:spacing w:val="-1"/>
          <w:sz w:val="14"/>
          <w:szCs w:val="14"/>
        </w:rPr>
        <w:t>s</w:t>
      </w:r>
      <w:r w:rsidRPr="001B47AD">
        <w:rPr>
          <w:rFonts w:ascii="Verdana" w:hAnsi="Verdana" w:cs="Arial"/>
          <w:spacing w:val="1"/>
          <w:sz w:val="14"/>
          <w:szCs w:val="14"/>
        </w:rPr>
        <w:t>t</w:t>
      </w:r>
      <w:r w:rsidRPr="001B47AD">
        <w:rPr>
          <w:rFonts w:ascii="Verdana" w:hAnsi="Verdana" w:cs="Arial"/>
          <w:sz w:val="14"/>
          <w:szCs w:val="14"/>
        </w:rPr>
        <w:t>as ap</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1"/>
          <w:sz w:val="14"/>
          <w:szCs w:val="14"/>
        </w:rPr>
        <w:t>s</w:t>
      </w:r>
      <w:r w:rsidRPr="001B47AD">
        <w:rPr>
          <w:rFonts w:ascii="Verdana" w:hAnsi="Verdana" w:cs="Arial"/>
          <w:sz w:val="14"/>
          <w:szCs w:val="14"/>
        </w:rPr>
        <w:t>en</w:t>
      </w:r>
      <w:r w:rsidRPr="001B47AD">
        <w:rPr>
          <w:rFonts w:ascii="Verdana" w:hAnsi="Verdana" w:cs="Arial"/>
          <w:spacing w:val="1"/>
          <w:sz w:val="14"/>
          <w:szCs w:val="14"/>
        </w:rPr>
        <w:t>t</w:t>
      </w:r>
      <w:r w:rsidRPr="001B47AD">
        <w:rPr>
          <w:rFonts w:ascii="Verdana" w:hAnsi="Verdana" w:cs="Arial"/>
          <w:sz w:val="14"/>
          <w:szCs w:val="14"/>
        </w:rPr>
        <w:t>ada</w:t>
      </w:r>
      <w:r w:rsidRPr="001B47AD">
        <w:rPr>
          <w:rFonts w:ascii="Verdana" w:hAnsi="Verdana" w:cs="Arial"/>
          <w:spacing w:val="-1"/>
          <w:sz w:val="14"/>
          <w:szCs w:val="14"/>
        </w:rPr>
        <w:t>s</w:t>
      </w:r>
      <w:r w:rsidRPr="001B47AD">
        <w:rPr>
          <w:rFonts w:ascii="Verdana" w:hAnsi="Verdana" w:cs="Arial"/>
          <w:sz w:val="14"/>
          <w:szCs w:val="14"/>
        </w:rPr>
        <w:t xml:space="preserve">, </w:t>
      </w:r>
      <w:r w:rsidRPr="001B47AD">
        <w:rPr>
          <w:rFonts w:ascii="Verdana" w:hAnsi="Verdana" w:cs="Arial"/>
          <w:spacing w:val="-1"/>
          <w:sz w:val="14"/>
          <w:szCs w:val="14"/>
        </w:rPr>
        <w:t>s</w:t>
      </w:r>
      <w:r w:rsidRPr="001B47AD">
        <w:rPr>
          <w:rFonts w:ascii="Verdana" w:hAnsi="Verdana" w:cs="Arial"/>
          <w:sz w:val="14"/>
          <w:szCs w:val="14"/>
        </w:rPr>
        <w:t>e</w:t>
      </w:r>
      <w:r w:rsidRPr="001B47AD">
        <w:rPr>
          <w:rFonts w:ascii="Verdana" w:hAnsi="Verdana" w:cs="Arial"/>
          <w:spacing w:val="1"/>
          <w:sz w:val="14"/>
          <w:szCs w:val="14"/>
        </w:rPr>
        <w:t>r</w:t>
      </w:r>
      <w:r w:rsidRPr="001B47AD">
        <w:rPr>
          <w:rFonts w:ascii="Verdana" w:hAnsi="Verdana" w:cs="Arial"/>
          <w:sz w:val="14"/>
          <w:szCs w:val="14"/>
        </w:rPr>
        <w:t>á di</w:t>
      </w:r>
      <w:r w:rsidRPr="001B47AD">
        <w:rPr>
          <w:rFonts w:ascii="Verdana" w:hAnsi="Verdana" w:cs="Arial"/>
          <w:spacing w:val="-1"/>
          <w:sz w:val="14"/>
          <w:szCs w:val="14"/>
        </w:rPr>
        <w:t>s</w:t>
      </w:r>
      <w:r w:rsidRPr="001B47AD">
        <w:rPr>
          <w:rFonts w:ascii="Verdana" w:hAnsi="Verdana" w:cs="Arial"/>
          <w:sz w:val="14"/>
          <w:szCs w:val="14"/>
        </w:rPr>
        <w:t>pe</w:t>
      </w:r>
      <w:r w:rsidRPr="001B47AD">
        <w:rPr>
          <w:rFonts w:ascii="Verdana" w:hAnsi="Verdana" w:cs="Arial"/>
          <w:spacing w:val="-1"/>
          <w:sz w:val="14"/>
          <w:szCs w:val="14"/>
        </w:rPr>
        <w:t>ns</w:t>
      </w:r>
      <w:r w:rsidRPr="001B47AD">
        <w:rPr>
          <w:rFonts w:ascii="Verdana" w:hAnsi="Verdana" w:cs="Arial"/>
          <w:sz w:val="14"/>
          <w:szCs w:val="14"/>
        </w:rPr>
        <w:t xml:space="preserve">ado às </w:t>
      </w:r>
      <w:r w:rsidRPr="001B47AD">
        <w:rPr>
          <w:rFonts w:ascii="Verdana" w:hAnsi="Verdana" w:cs="Arial"/>
          <w:spacing w:val="1"/>
          <w:sz w:val="14"/>
          <w:szCs w:val="14"/>
        </w:rPr>
        <w:t>M</w:t>
      </w:r>
      <w:r w:rsidRPr="001B47AD">
        <w:rPr>
          <w:rFonts w:ascii="Verdana" w:hAnsi="Verdana" w:cs="Arial"/>
          <w:sz w:val="14"/>
          <w:szCs w:val="14"/>
        </w:rPr>
        <w:t>E</w:t>
      </w:r>
      <w:r w:rsidRPr="001B47AD">
        <w:rPr>
          <w:rFonts w:ascii="Verdana" w:hAnsi="Verdana" w:cs="Arial"/>
          <w:spacing w:val="1"/>
          <w:sz w:val="14"/>
          <w:szCs w:val="14"/>
        </w:rPr>
        <w:t>/</w:t>
      </w:r>
      <w:r w:rsidRPr="001B47AD">
        <w:rPr>
          <w:rFonts w:ascii="Verdana" w:hAnsi="Verdana" w:cs="Arial"/>
          <w:sz w:val="14"/>
          <w:szCs w:val="14"/>
        </w:rPr>
        <w:t>E</w:t>
      </w:r>
      <w:r w:rsidRPr="001B47AD">
        <w:rPr>
          <w:rFonts w:ascii="Verdana" w:hAnsi="Verdana" w:cs="Arial"/>
          <w:spacing w:val="-1"/>
          <w:sz w:val="14"/>
          <w:szCs w:val="14"/>
        </w:rPr>
        <w:t>PP</w:t>
      </w:r>
      <w:r w:rsidRPr="001B47AD">
        <w:rPr>
          <w:rFonts w:ascii="Verdana" w:hAnsi="Verdana" w:cs="Arial"/>
          <w:sz w:val="14"/>
          <w:szCs w:val="14"/>
        </w:rPr>
        <w:t>, a</w:t>
      </w:r>
      <w:r w:rsidRPr="001B47AD">
        <w:rPr>
          <w:rFonts w:ascii="Verdana" w:hAnsi="Verdana" w:cs="Arial"/>
          <w:spacing w:val="-1"/>
          <w:sz w:val="14"/>
          <w:szCs w:val="14"/>
        </w:rPr>
        <w:t>ss</w:t>
      </w:r>
      <w:r w:rsidRPr="001B47AD">
        <w:rPr>
          <w:rFonts w:ascii="Verdana" w:hAnsi="Verdana" w:cs="Arial"/>
          <w:sz w:val="14"/>
          <w:szCs w:val="14"/>
        </w:rPr>
        <w:t>im de</w:t>
      </w:r>
      <w:r w:rsidRPr="001B47AD">
        <w:rPr>
          <w:rFonts w:ascii="Verdana" w:hAnsi="Verdana" w:cs="Arial"/>
          <w:spacing w:val="-1"/>
          <w:sz w:val="14"/>
          <w:szCs w:val="14"/>
        </w:rPr>
        <w:t>f</w:t>
      </w:r>
      <w:r w:rsidRPr="001B47AD">
        <w:rPr>
          <w:rFonts w:ascii="Verdana" w:hAnsi="Verdana" w:cs="Arial"/>
          <w:sz w:val="14"/>
          <w:szCs w:val="14"/>
        </w:rPr>
        <w:t>inidas</w:t>
      </w:r>
      <w:r w:rsidRPr="001B47AD">
        <w:rPr>
          <w:rFonts w:ascii="Verdana" w:hAnsi="Verdana" w:cs="Arial"/>
          <w:spacing w:val="7"/>
          <w:sz w:val="14"/>
          <w:szCs w:val="14"/>
        </w:rPr>
        <w:t xml:space="preserve"> </w:t>
      </w:r>
      <w:r w:rsidRPr="001B47AD">
        <w:rPr>
          <w:rFonts w:ascii="Verdana" w:hAnsi="Verdana" w:cs="Arial"/>
          <w:sz w:val="14"/>
          <w:szCs w:val="14"/>
        </w:rPr>
        <w:t xml:space="preserve">em lei, </w:t>
      </w:r>
      <w:r w:rsidRPr="001B47AD">
        <w:rPr>
          <w:rFonts w:ascii="Verdana" w:hAnsi="Verdana" w:cs="Arial"/>
          <w:spacing w:val="1"/>
          <w:sz w:val="14"/>
          <w:szCs w:val="14"/>
        </w:rPr>
        <w:t>t</w:t>
      </w:r>
      <w:r w:rsidRPr="001B47AD">
        <w:rPr>
          <w:rFonts w:ascii="Verdana" w:hAnsi="Verdana" w:cs="Arial"/>
          <w:spacing w:val="-1"/>
          <w:sz w:val="14"/>
          <w:szCs w:val="14"/>
        </w:rPr>
        <w:t>r</w:t>
      </w:r>
      <w:r w:rsidRPr="001B47AD">
        <w:rPr>
          <w:rFonts w:ascii="Verdana" w:hAnsi="Verdana" w:cs="Arial"/>
          <w:sz w:val="14"/>
          <w:szCs w:val="14"/>
        </w:rPr>
        <w:t>a</w:t>
      </w:r>
      <w:r w:rsidRPr="001B47AD">
        <w:rPr>
          <w:rFonts w:ascii="Verdana" w:hAnsi="Verdana" w:cs="Arial"/>
          <w:spacing w:val="1"/>
          <w:sz w:val="14"/>
          <w:szCs w:val="14"/>
        </w:rPr>
        <w:t>t</w:t>
      </w:r>
      <w:r w:rsidRPr="001B47AD">
        <w:rPr>
          <w:rFonts w:ascii="Verdana" w:hAnsi="Verdana" w:cs="Arial"/>
          <w:sz w:val="14"/>
          <w:szCs w:val="14"/>
        </w:rPr>
        <w:t>a</w:t>
      </w:r>
      <w:r w:rsidRPr="001B47AD">
        <w:rPr>
          <w:rFonts w:ascii="Verdana" w:hAnsi="Verdana" w:cs="Arial"/>
          <w:spacing w:val="-1"/>
          <w:sz w:val="14"/>
          <w:szCs w:val="14"/>
        </w:rPr>
        <w:t>m</w:t>
      </w:r>
      <w:r w:rsidRPr="001B47AD">
        <w:rPr>
          <w:rFonts w:ascii="Verdana" w:hAnsi="Verdana" w:cs="Arial"/>
          <w:sz w:val="14"/>
          <w:szCs w:val="14"/>
        </w:rPr>
        <w:t>en</w:t>
      </w:r>
      <w:r w:rsidRPr="001B47AD">
        <w:rPr>
          <w:rFonts w:ascii="Verdana" w:hAnsi="Verdana" w:cs="Arial"/>
          <w:spacing w:val="1"/>
          <w:sz w:val="14"/>
          <w:szCs w:val="14"/>
        </w:rPr>
        <w:t>t</w:t>
      </w:r>
      <w:r w:rsidRPr="001B47AD">
        <w:rPr>
          <w:rFonts w:ascii="Verdana" w:hAnsi="Verdana" w:cs="Arial"/>
          <w:sz w:val="14"/>
          <w:szCs w:val="14"/>
        </w:rPr>
        <w:t>o</w:t>
      </w:r>
      <w:r w:rsidRPr="001B47AD">
        <w:rPr>
          <w:rFonts w:ascii="Verdana" w:hAnsi="Verdana" w:cs="Arial"/>
          <w:spacing w:val="11"/>
          <w:sz w:val="14"/>
          <w:szCs w:val="14"/>
        </w:rPr>
        <w:t xml:space="preserve"> </w:t>
      </w:r>
      <w:r w:rsidRPr="001B47AD">
        <w:rPr>
          <w:rFonts w:ascii="Verdana" w:hAnsi="Verdana" w:cs="Arial"/>
          <w:spacing w:val="-1"/>
          <w:sz w:val="14"/>
          <w:szCs w:val="14"/>
        </w:rPr>
        <w:t>ju</w:t>
      </w:r>
      <w:r w:rsidRPr="001B47AD">
        <w:rPr>
          <w:rFonts w:ascii="Verdana" w:hAnsi="Verdana" w:cs="Arial"/>
          <w:spacing w:val="1"/>
          <w:sz w:val="14"/>
          <w:szCs w:val="14"/>
        </w:rPr>
        <w:t>rí</w:t>
      </w:r>
      <w:r w:rsidRPr="001B47AD">
        <w:rPr>
          <w:rFonts w:ascii="Verdana" w:hAnsi="Verdana" w:cs="Arial"/>
          <w:sz w:val="14"/>
          <w:szCs w:val="14"/>
        </w:rPr>
        <w:t>di</w:t>
      </w:r>
      <w:r w:rsidRPr="001B47AD">
        <w:rPr>
          <w:rFonts w:ascii="Verdana" w:hAnsi="Verdana" w:cs="Arial"/>
          <w:spacing w:val="-1"/>
          <w:sz w:val="14"/>
          <w:szCs w:val="14"/>
        </w:rPr>
        <w:t>c</w:t>
      </w:r>
      <w:r w:rsidRPr="001B47AD">
        <w:rPr>
          <w:rFonts w:ascii="Verdana" w:hAnsi="Verdana" w:cs="Arial"/>
          <w:sz w:val="14"/>
          <w:szCs w:val="14"/>
        </w:rPr>
        <w:t>o di</w:t>
      </w:r>
      <w:r w:rsidRPr="001B47AD">
        <w:rPr>
          <w:rFonts w:ascii="Verdana" w:hAnsi="Verdana" w:cs="Arial"/>
          <w:spacing w:val="-1"/>
          <w:sz w:val="14"/>
          <w:szCs w:val="14"/>
        </w:rPr>
        <w:t>f</w:t>
      </w:r>
      <w:r w:rsidRPr="001B47AD">
        <w:rPr>
          <w:rFonts w:ascii="Verdana" w:hAnsi="Verdana" w:cs="Arial"/>
          <w:sz w:val="14"/>
          <w:szCs w:val="14"/>
        </w:rPr>
        <w:t>e</w:t>
      </w:r>
      <w:r w:rsidRPr="001B47AD">
        <w:rPr>
          <w:rFonts w:ascii="Verdana" w:hAnsi="Verdana" w:cs="Arial"/>
          <w:spacing w:val="1"/>
          <w:sz w:val="14"/>
          <w:szCs w:val="14"/>
        </w:rPr>
        <w:t>r</w:t>
      </w:r>
      <w:r w:rsidRPr="001B47AD">
        <w:rPr>
          <w:rFonts w:ascii="Verdana" w:hAnsi="Verdana" w:cs="Arial"/>
          <w:sz w:val="14"/>
          <w:szCs w:val="14"/>
        </w:rPr>
        <w:t>en</w:t>
      </w:r>
      <w:r w:rsidRPr="001B47AD">
        <w:rPr>
          <w:rFonts w:ascii="Verdana" w:hAnsi="Verdana" w:cs="Arial"/>
          <w:spacing w:val="-1"/>
          <w:sz w:val="14"/>
          <w:szCs w:val="14"/>
        </w:rPr>
        <w:t>c</w:t>
      </w:r>
      <w:r w:rsidRPr="001B47AD">
        <w:rPr>
          <w:rFonts w:ascii="Verdana" w:hAnsi="Verdana" w:cs="Arial"/>
          <w:sz w:val="14"/>
          <w:szCs w:val="14"/>
        </w:rPr>
        <w:t>iad</w:t>
      </w:r>
      <w:r w:rsidRPr="001B47AD">
        <w:rPr>
          <w:rFonts w:ascii="Verdana" w:hAnsi="Verdana" w:cs="Arial"/>
          <w:spacing w:val="1"/>
          <w:sz w:val="14"/>
          <w:szCs w:val="14"/>
        </w:rPr>
        <w:t>o</w:t>
      </w:r>
      <w:r w:rsidRPr="001B47AD">
        <w:rPr>
          <w:rFonts w:ascii="Verdana" w:hAnsi="Verdana" w:cs="Arial"/>
          <w:sz w:val="14"/>
          <w:szCs w:val="14"/>
        </w:rPr>
        <w:t xml:space="preserve">, </w:t>
      </w:r>
      <w:r w:rsidRPr="001B47AD">
        <w:rPr>
          <w:rFonts w:ascii="Verdana" w:hAnsi="Verdana" w:cs="Arial"/>
          <w:spacing w:val="1"/>
          <w:sz w:val="14"/>
          <w:szCs w:val="14"/>
        </w:rPr>
        <w:t>t</w:t>
      </w:r>
      <w:r w:rsidRPr="001B47AD">
        <w:rPr>
          <w:rFonts w:ascii="Verdana" w:hAnsi="Verdana" w:cs="Arial"/>
          <w:sz w:val="14"/>
          <w:szCs w:val="14"/>
        </w:rPr>
        <w:t>al q</w:t>
      </w:r>
      <w:r w:rsidRPr="001B47AD">
        <w:rPr>
          <w:rFonts w:ascii="Verdana" w:hAnsi="Verdana" w:cs="Arial"/>
          <w:spacing w:val="-1"/>
          <w:sz w:val="14"/>
          <w:szCs w:val="14"/>
        </w:rPr>
        <w:t>u</w:t>
      </w:r>
      <w:r w:rsidRPr="001B47AD">
        <w:rPr>
          <w:rFonts w:ascii="Verdana" w:hAnsi="Verdana" w:cs="Arial"/>
          <w:sz w:val="14"/>
          <w:szCs w:val="14"/>
        </w:rPr>
        <w:t>al</w:t>
      </w:r>
      <w:proofErr w:type="gramStart"/>
      <w:r w:rsidRPr="001B47AD">
        <w:rPr>
          <w:rFonts w:ascii="Verdana" w:hAnsi="Verdana" w:cs="Arial"/>
          <w:sz w:val="14"/>
          <w:szCs w:val="14"/>
        </w:rPr>
        <w:t xml:space="preserve">  </w:t>
      </w:r>
      <w:r w:rsidRPr="001B47AD">
        <w:rPr>
          <w:rFonts w:ascii="Verdana" w:hAnsi="Verdana" w:cs="Arial"/>
          <w:spacing w:val="6"/>
          <w:sz w:val="14"/>
          <w:szCs w:val="14"/>
        </w:rPr>
        <w:t xml:space="preserve"> </w:t>
      </w:r>
      <w:proofErr w:type="gramEnd"/>
      <w:r w:rsidRPr="001B47AD">
        <w:rPr>
          <w:rFonts w:ascii="Verdana" w:hAnsi="Verdana" w:cs="Arial"/>
          <w:sz w:val="14"/>
          <w:szCs w:val="14"/>
        </w:rPr>
        <w:t>p</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1"/>
          <w:sz w:val="14"/>
          <w:szCs w:val="14"/>
        </w:rPr>
        <w:t>c</w:t>
      </w:r>
      <w:r w:rsidRPr="001B47AD">
        <w:rPr>
          <w:rFonts w:ascii="Verdana" w:hAnsi="Verdana" w:cs="Arial"/>
          <w:sz w:val="14"/>
          <w:szCs w:val="14"/>
        </w:rPr>
        <w:t>ei</w:t>
      </w:r>
      <w:r w:rsidRPr="001B47AD">
        <w:rPr>
          <w:rFonts w:ascii="Verdana" w:hAnsi="Verdana" w:cs="Arial"/>
          <w:spacing w:val="1"/>
          <w:sz w:val="14"/>
          <w:szCs w:val="14"/>
        </w:rPr>
        <w:t>t</w:t>
      </w:r>
      <w:r w:rsidRPr="001B47AD">
        <w:rPr>
          <w:rFonts w:ascii="Verdana" w:hAnsi="Verdana" w:cs="Arial"/>
          <w:spacing w:val="-1"/>
          <w:sz w:val="14"/>
          <w:szCs w:val="14"/>
        </w:rPr>
        <w:t>u</w:t>
      </w:r>
      <w:r w:rsidRPr="001B47AD">
        <w:rPr>
          <w:rFonts w:ascii="Verdana" w:hAnsi="Verdana" w:cs="Arial"/>
          <w:sz w:val="14"/>
          <w:szCs w:val="14"/>
        </w:rPr>
        <w:t xml:space="preserve">a </w:t>
      </w:r>
      <w:r w:rsidRPr="001B47AD">
        <w:rPr>
          <w:rFonts w:ascii="Verdana" w:hAnsi="Verdana" w:cs="Arial"/>
          <w:spacing w:val="7"/>
          <w:sz w:val="14"/>
          <w:szCs w:val="14"/>
        </w:rPr>
        <w:t xml:space="preserve"> </w:t>
      </w:r>
      <w:r w:rsidRPr="001B47AD">
        <w:rPr>
          <w:rFonts w:ascii="Verdana" w:hAnsi="Verdana" w:cs="Arial"/>
          <w:sz w:val="14"/>
          <w:szCs w:val="14"/>
        </w:rPr>
        <w:t xml:space="preserve">a </w:t>
      </w:r>
      <w:r w:rsidRPr="001B47AD">
        <w:rPr>
          <w:rFonts w:ascii="Verdana" w:hAnsi="Verdana" w:cs="Arial"/>
          <w:spacing w:val="6"/>
          <w:sz w:val="14"/>
          <w:szCs w:val="14"/>
        </w:rPr>
        <w:t xml:space="preserve"> </w:t>
      </w:r>
      <w:r w:rsidRPr="001B47AD">
        <w:rPr>
          <w:rFonts w:ascii="Verdana" w:hAnsi="Verdana" w:cs="Arial"/>
          <w:sz w:val="14"/>
          <w:szCs w:val="14"/>
        </w:rPr>
        <w:t>Lei</w:t>
      </w:r>
      <w:r w:rsidRPr="001B47AD">
        <w:rPr>
          <w:rFonts w:ascii="Verdana" w:hAnsi="Verdana" w:cs="Arial"/>
          <w:spacing w:val="-2"/>
          <w:sz w:val="14"/>
          <w:szCs w:val="14"/>
        </w:rPr>
        <w:t xml:space="preserve"> </w:t>
      </w:r>
      <w:r w:rsidRPr="001B47AD">
        <w:rPr>
          <w:rFonts w:ascii="Verdana" w:hAnsi="Verdana" w:cs="Arial"/>
          <w:sz w:val="14"/>
          <w:szCs w:val="14"/>
        </w:rPr>
        <w:t>C</w:t>
      </w:r>
      <w:r w:rsidRPr="001B47AD">
        <w:rPr>
          <w:rFonts w:ascii="Verdana" w:hAnsi="Verdana" w:cs="Arial"/>
          <w:spacing w:val="1"/>
          <w:sz w:val="14"/>
          <w:szCs w:val="14"/>
        </w:rPr>
        <w:t>o</w:t>
      </w:r>
      <w:r w:rsidRPr="001B47AD">
        <w:rPr>
          <w:rFonts w:ascii="Verdana" w:hAnsi="Verdana" w:cs="Arial"/>
          <w:spacing w:val="-1"/>
          <w:sz w:val="14"/>
          <w:szCs w:val="14"/>
        </w:rPr>
        <w:t>m</w:t>
      </w:r>
      <w:r w:rsidRPr="001B47AD">
        <w:rPr>
          <w:rFonts w:ascii="Verdana" w:hAnsi="Verdana" w:cs="Arial"/>
          <w:sz w:val="14"/>
          <w:szCs w:val="14"/>
        </w:rPr>
        <w:t>ple</w:t>
      </w:r>
      <w:r w:rsidRPr="001B47AD">
        <w:rPr>
          <w:rFonts w:ascii="Verdana" w:hAnsi="Verdana" w:cs="Arial"/>
          <w:spacing w:val="-1"/>
          <w:sz w:val="14"/>
          <w:szCs w:val="14"/>
        </w:rPr>
        <w:t>m</w:t>
      </w:r>
      <w:r w:rsidRPr="001B47AD">
        <w:rPr>
          <w:rFonts w:ascii="Verdana" w:hAnsi="Verdana" w:cs="Arial"/>
          <w:sz w:val="14"/>
          <w:szCs w:val="14"/>
        </w:rPr>
        <w:t>en</w:t>
      </w:r>
      <w:r w:rsidRPr="001B47AD">
        <w:rPr>
          <w:rFonts w:ascii="Verdana" w:hAnsi="Verdana" w:cs="Arial"/>
          <w:spacing w:val="1"/>
          <w:sz w:val="14"/>
          <w:szCs w:val="14"/>
        </w:rPr>
        <w:t>t</w:t>
      </w:r>
      <w:r w:rsidRPr="001B47AD">
        <w:rPr>
          <w:rFonts w:ascii="Verdana" w:hAnsi="Verdana" w:cs="Arial"/>
          <w:sz w:val="14"/>
          <w:szCs w:val="14"/>
        </w:rPr>
        <w:t>ar</w:t>
      </w:r>
      <w:r w:rsidRPr="001B47AD">
        <w:rPr>
          <w:rFonts w:ascii="Verdana" w:hAnsi="Verdana" w:cs="Arial"/>
          <w:spacing w:val="3"/>
          <w:sz w:val="14"/>
          <w:szCs w:val="14"/>
        </w:rPr>
        <w:t xml:space="preserve"> </w:t>
      </w:r>
      <w:r w:rsidRPr="001B47AD">
        <w:rPr>
          <w:rFonts w:ascii="Verdana" w:hAnsi="Verdana" w:cs="Arial"/>
          <w:sz w:val="14"/>
          <w:szCs w:val="14"/>
        </w:rPr>
        <w:t>n.º</w:t>
      </w:r>
      <w:r w:rsidRPr="001B47AD">
        <w:rPr>
          <w:rFonts w:ascii="Verdana" w:hAnsi="Verdana" w:cs="Arial"/>
          <w:spacing w:val="5"/>
          <w:sz w:val="14"/>
          <w:szCs w:val="14"/>
        </w:rPr>
        <w:t xml:space="preserve"> </w:t>
      </w:r>
      <w:r w:rsidRPr="001B47AD">
        <w:rPr>
          <w:rFonts w:ascii="Verdana" w:hAnsi="Verdana" w:cs="Arial"/>
          <w:sz w:val="14"/>
          <w:szCs w:val="14"/>
        </w:rPr>
        <w:t>123,</w:t>
      </w:r>
      <w:r w:rsidRPr="001B47AD">
        <w:rPr>
          <w:rFonts w:ascii="Verdana" w:hAnsi="Verdana" w:cs="Arial"/>
          <w:spacing w:val="3"/>
          <w:sz w:val="14"/>
          <w:szCs w:val="14"/>
        </w:rPr>
        <w:t xml:space="preserve"> </w:t>
      </w:r>
      <w:r w:rsidRPr="001B47AD">
        <w:rPr>
          <w:rFonts w:ascii="Verdana" w:hAnsi="Verdana" w:cs="Arial"/>
          <w:sz w:val="14"/>
          <w:szCs w:val="14"/>
        </w:rPr>
        <w:t>de</w:t>
      </w:r>
      <w:r w:rsidRPr="001B47AD">
        <w:rPr>
          <w:rFonts w:ascii="Verdana" w:hAnsi="Verdana" w:cs="Arial"/>
          <w:spacing w:val="7"/>
          <w:sz w:val="14"/>
          <w:szCs w:val="14"/>
        </w:rPr>
        <w:t xml:space="preserve"> </w:t>
      </w:r>
      <w:r w:rsidRPr="001B47AD">
        <w:rPr>
          <w:rFonts w:ascii="Verdana" w:hAnsi="Verdana" w:cs="Arial"/>
          <w:sz w:val="14"/>
          <w:szCs w:val="14"/>
        </w:rPr>
        <w:t>14</w:t>
      </w:r>
      <w:r w:rsidRPr="001B47AD">
        <w:rPr>
          <w:rFonts w:ascii="Verdana" w:hAnsi="Verdana" w:cs="Arial"/>
          <w:spacing w:val="5"/>
          <w:sz w:val="14"/>
          <w:szCs w:val="14"/>
        </w:rPr>
        <w:t xml:space="preserve"> </w:t>
      </w:r>
      <w:r w:rsidRPr="001B47AD">
        <w:rPr>
          <w:rFonts w:ascii="Verdana" w:hAnsi="Verdana" w:cs="Arial"/>
          <w:sz w:val="14"/>
          <w:szCs w:val="14"/>
        </w:rPr>
        <w:t>de</w:t>
      </w:r>
      <w:r w:rsidRPr="001B47AD">
        <w:rPr>
          <w:rFonts w:ascii="Verdana" w:hAnsi="Verdana" w:cs="Arial"/>
          <w:spacing w:val="7"/>
          <w:sz w:val="14"/>
          <w:szCs w:val="14"/>
        </w:rPr>
        <w:t xml:space="preserve"> </w:t>
      </w:r>
      <w:r w:rsidRPr="001B47AD">
        <w:rPr>
          <w:rFonts w:ascii="Verdana" w:hAnsi="Verdana" w:cs="Arial"/>
          <w:sz w:val="14"/>
          <w:szCs w:val="14"/>
        </w:rPr>
        <w:t>deze</w:t>
      </w:r>
      <w:r w:rsidRPr="001B47AD">
        <w:rPr>
          <w:rFonts w:ascii="Verdana" w:hAnsi="Verdana" w:cs="Arial"/>
          <w:spacing w:val="-1"/>
          <w:sz w:val="14"/>
          <w:szCs w:val="14"/>
        </w:rPr>
        <w:t>mb</w:t>
      </w:r>
      <w:r w:rsidRPr="001B47AD">
        <w:rPr>
          <w:rFonts w:ascii="Verdana" w:hAnsi="Verdana" w:cs="Arial"/>
          <w:spacing w:val="1"/>
          <w:sz w:val="14"/>
          <w:szCs w:val="14"/>
        </w:rPr>
        <w:t>r</w:t>
      </w:r>
      <w:r w:rsidRPr="001B47AD">
        <w:rPr>
          <w:rFonts w:ascii="Verdana" w:hAnsi="Verdana" w:cs="Arial"/>
          <w:sz w:val="14"/>
          <w:szCs w:val="14"/>
        </w:rPr>
        <w:t>o</w:t>
      </w:r>
      <w:r w:rsidRPr="001B47AD">
        <w:rPr>
          <w:rFonts w:ascii="Verdana" w:hAnsi="Verdana" w:cs="Arial"/>
          <w:spacing w:val="4"/>
          <w:sz w:val="14"/>
          <w:szCs w:val="14"/>
        </w:rPr>
        <w:t xml:space="preserve"> </w:t>
      </w:r>
      <w:r w:rsidRPr="001B47AD">
        <w:rPr>
          <w:rFonts w:ascii="Verdana" w:hAnsi="Verdana" w:cs="Arial"/>
          <w:sz w:val="14"/>
          <w:szCs w:val="14"/>
        </w:rPr>
        <w:t>de</w:t>
      </w:r>
      <w:r w:rsidRPr="001B47AD">
        <w:rPr>
          <w:rFonts w:ascii="Verdana" w:hAnsi="Verdana" w:cs="Arial"/>
          <w:spacing w:val="5"/>
          <w:sz w:val="14"/>
          <w:szCs w:val="14"/>
        </w:rPr>
        <w:t xml:space="preserve"> </w:t>
      </w:r>
      <w:r w:rsidRPr="001B47AD">
        <w:rPr>
          <w:rFonts w:ascii="Verdana" w:hAnsi="Verdana" w:cs="Arial"/>
          <w:sz w:val="14"/>
          <w:szCs w:val="14"/>
        </w:rPr>
        <w:t>2006, atualizada.</w:t>
      </w:r>
    </w:p>
    <w:p w:rsidR="00FF54B0" w:rsidRPr="001B47AD" w:rsidRDefault="00FF54B0" w:rsidP="000B79F2">
      <w:pPr>
        <w:widowControl w:val="0"/>
        <w:autoSpaceDE w:val="0"/>
        <w:autoSpaceDN w:val="0"/>
        <w:adjustRightInd w:val="0"/>
        <w:ind w:right="59"/>
        <w:jc w:val="both"/>
        <w:rPr>
          <w:rFonts w:ascii="Verdana" w:hAnsi="Verdana" w:cs="Arial"/>
          <w:b/>
          <w:sz w:val="14"/>
          <w:szCs w:val="14"/>
        </w:rPr>
      </w:pPr>
    </w:p>
    <w:p w:rsidR="00FF54B0" w:rsidRPr="001B47AD" w:rsidRDefault="00FF54B0" w:rsidP="000B79F2">
      <w:pPr>
        <w:widowControl w:val="0"/>
        <w:autoSpaceDE w:val="0"/>
        <w:autoSpaceDN w:val="0"/>
        <w:adjustRightInd w:val="0"/>
        <w:ind w:right="59"/>
        <w:jc w:val="both"/>
        <w:rPr>
          <w:rFonts w:ascii="Verdana" w:hAnsi="Verdana" w:cs="Arial"/>
          <w:sz w:val="14"/>
          <w:szCs w:val="14"/>
        </w:rPr>
      </w:pPr>
      <w:r w:rsidRPr="001B47AD">
        <w:rPr>
          <w:rFonts w:ascii="Verdana" w:hAnsi="Verdana" w:cs="Arial"/>
          <w:b/>
          <w:sz w:val="14"/>
          <w:szCs w:val="14"/>
        </w:rPr>
        <w:t>2</w:t>
      </w:r>
      <w:r w:rsidRPr="001B47AD">
        <w:rPr>
          <w:rFonts w:ascii="Verdana" w:hAnsi="Verdana" w:cs="Arial"/>
          <w:sz w:val="14"/>
          <w:szCs w:val="14"/>
        </w:rPr>
        <w:t>.</w:t>
      </w:r>
      <w:r w:rsidRPr="001B47AD">
        <w:rPr>
          <w:rFonts w:ascii="Verdana" w:hAnsi="Verdana" w:cs="Arial"/>
          <w:spacing w:val="-9"/>
          <w:sz w:val="14"/>
          <w:szCs w:val="14"/>
        </w:rPr>
        <w:t xml:space="preserve">   </w:t>
      </w:r>
      <w:r w:rsidRPr="001B47AD">
        <w:rPr>
          <w:rFonts w:ascii="Verdana" w:hAnsi="Verdana" w:cs="Arial"/>
          <w:spacing w:val="-1"/>
          <w:sz w:val="14"/>
          <w:szCs w:val="14"/>
        </w:rPr>
        <w:t>S</w:t>
      </w:r>
      <w:r w:rsidRPr="001B47AD">
        <w:rPr>
          <w:rFonts w:ascii="Verdana" w:hAnsi="Verdana" w:cs="Arial"/>
          <w:sz w:val="14"/>
          <w:szCs w:val="14"/>
        </w:rPr>
        <w:t>e</w:t>
      </w:r>
      <w:r w:rsidRPr="001B47AD">
        <w:rPr>
          <w:rFonts w:ascii="Verdana" w:hAnsi="Verdana" w:cs="Arial"/>
          <w:spacing w:val="1"/>
          <w:sz w:val="14"/>
          <w:szCs w:val="14"/>
        </w:rPr>
        <w:t>r</w:t>
      </w:r>
      <w:r w:rsidRPr="001B47AD">
        <w:rPr>
          <w:rFonts w:ascii="Verdana" w:hAnsi="Verdana" w:cs="Arial"/>
          <w:sz w:val="14"/>
          <w:szCs w:val="14"/>
        </w:rPr>
        <w:t>á</w:t>
      </w:r>
      <w:r w:rsidRPr="001B47AD">
        <w:rPr>
          <w:rFonts w:ascii="Verdana" w:hAnsi="Verdana" w:cs="Arial"/>
          <w:spacing w:val="4"/>
          <w:sz w:val="14"/>
          <w:szCs w:val="14"/>
        </w:rPr>
        <w:t xml:space="preserve"> </w:t>
      </w:r>
      <w:r w:rsidRPr="001B47AD">
        <w:rPr>
          <w:rFonts w:ascii="Verdana" w:hAnsi="Verdana" w:cs="Arial"/>
          <w:spacing w:val="-1"/>
          <w:sz w:val="14"/>
          <w:szCs w:val="14"/>
        </w:rPr>
        <w:t>c</w:t>
      </w:r>
      <w:r w:rsidRPr="001B47AD">
        <w:rPr>
          <w:rFonts w:ascii="Verdana" w:hAnsi="Verdana" w:cs="Arial"/>
          <w:spacing w:val="1"/>
          <w:sz w:val="14"/>
          <w:szCs w:val="14"/>
        </w:rPr>
        <w:t>o</w:t>
      </w:r>
      <w:r w:rsidRPr="001B47AD">
        <w:rPr>
          <w:rFonts w:ascii="Verdana" w:hAnsi="Verdana" w:cs="Arial"/>
          <w:sz w:val="14"/>
          <w:szCs w:val="14"/>
        </w:rPr>
        <w:t>n</w:t>
      </w:r>
      <w:r w:rsidRPr="001B47AD">
        <w:rPr>
          <w:rFonts w:ascii="Verdana" w:hAnsi="Verdana" w:cs="Arial"/>
          <w:spacing w:val="-1"/>
          <w:sz w:val="14"/>
          <w:szCs w:val="14"/>
        </w:rPr>
        <w:t>s</w:t>
      </w:r>
      <w:r w:rsidRPr="001B47AD">
        <w:rPr>
          <w:rFonts w:ascii="Verdana" w:hAnsi="Verdana" w:cs="Arial"/>
          <w:sz w:val="14"/>
          <w:szCs w:val="14"/>
        </w:rPr>
        <w:t>ide</w:t>
      </w:r>
      <w:r w:rsidRPr="001B47AD">
        <w:rPr>
          <w:rFonts w:ascii="Verdana" w:hAnsi="Verdana" w:cs="Arial"/>
          <w:spacing w:val="1"/>
          <w:sz w:val="14"/>
          <w:szCs w:val="14"/>
        </w:rPr>
        <w:t>r</w:t>
      </w:r>
      <w:r w:rsidRPr="001B47AD">
        <w:rPr>
          <w:rFonts w:ascii="Verdana" w:hAnsi="Verdana" w:cs="Arial"/>
          <w:sz w:val="14"/>
          <w:szCs w:val="14"/>
        </w:rPr>
        <w:t>ada</w:t>
      </w:r>
      <w:r w:rsidRPr="001B47AD">
        <w:rPr>
          <w:rFonts w:ascii="Verdana" w:hAnsi="Verdana" w:cs="Arial"/>
          <w:spacing w:val="3"/>
          <w:sz w:val="14"/>
          <w:szCs w:val="14"/>
        </w:rPr>
        <w:t xml:space="preserve"> </w:t>
      </w:r>
      <w:r w:rsidRPr="001B47AD">
        <w:rPr>
          <w:rFonts w:ascii="Verdana" w:hAnsi="Verdana" w:cs="Arial"/>
          <w:spacing w:val="1"/>
          <w:sz w:val="14"/>
          <w:szCs w:val="14"/>
        </w:rPr>
        <w:t>M</w:t>
      </w:r>
      <w:r w:rsidRPr="001B47AD">
        <w:rPr>
          <w:rFonts w:ascii="Verdana" w:hAnsi="Verdana" w:cs="Arial"/>
          <w:sz w:val="14"/>
          <w:szCs w:val="14"/>
        </w:rPr>
        <w:t>E</w:t>
      </w:r>
      <w:r w:rsidRPr="001B47AD">
        <w:rPr>
          <w:rFonts w:ascii="Verdana" w:hAnsi="Verdana" w:cs="Arial"/>
          <w:spacing w:val="1"/>
          <w:sz w:val="14"/>
          <w:szCs w:val="14"/>
        </w:rPr>
        <w:t>/</w:t>
      </w:r>
      <w:r w:rsidRPr="001B47AD">
        <w:rPr>
          <w:rFonts w:ascii="Verdana" w:hAnsi="Verdana" w:cs="Arial"/>
          <w:sz w:val="14"/>
          <w:szCs w:val="14"/>
        </w:rPr>
        <w:t>E</w:t>
      </w:r>
      <w:r w:rsidRPr="001B47AD">
        <w:rPr>
          <w:rFonts w:ascii="Verdana" w:hAnsi="Verdana" w:cs="Arial"/>
          <w:spacing w:val="-1"/>
          <w:sz w:val="14"/>
          <w:szCs w:val="14"/>
        </w:rPr>
        <w:t>P</w:t>
      </w:r>
      <w:r w:rsidRPr="001B47AD">
        <w:rPr>
          <w:rFonts w:ascii="Verdana" w:hAnsi="Verdana" w:cs="Arial"/>
          <w:sz w:val="14"/>
          <w:szCs w:val="14"/>
        </w:rPr>
        <w:t>P</w:t>
      </w:r>
      <w:r w:rsidRPr="001B47AD">
        <w:rPr>
          <w:rFonts w:ascii="Verdana" w:hAnsi="Verdana" w:cs="Arial"/>
          <w:spacing w:val="3"/>
          <w:sz w:val="14"/>
          <w:szCs w:val="14"/>
        </w:rPr>
        <w:t xml:space="preserve"> </w:t>
      </w:r>
      <w:r w:rsidRPr="001B47AD">
        <w:rPr>
          <w:rFonts w:ascii="Verdana" w:hAnsi="Verdana" w:cs="Arial"/>
          <w:sz w:val="14"/>
          <w:szCs w:val="14"/>
        </w:rPr>
        <w:t>a</w:t>
      </w:r>
      <w:r w:rsidRPr="001B47AD">
        <w:rPr>
          <w:rFonts w:ascii="Verdana" w:hAnsi="Verdana" w:cs="Arial"/>
          <w:spacing w:val="4"/>
          <w:sz w:val="14"/>
          <w:szCs w:val="14"/>
        </w:rPr>
        <w:t xml:space="preserve"> </w:t>
      </w:r>
      <w:r w:rsidRPr="001B47AD">
        <w:rPr>
          <w:rFonts w:ascii="Verdana" w:hAnsi="Verdana" w:cs="Arial"/>
          <w:sz w:val="14"/>
          <w:szCs w:val="14"/>
        </w:rPr>
        <w:t>pe</w:t>
      </w:r>
      <w:r w:rsidRPr="001B47AD">
        <w:rPr>
          <w:rFonts w:ascii="Verdana" w:hAnsi="Verdana" w:cs="Arial"/>
          <w:spacing w:val="-1"/>
          <w:sz w:val="14"/>
          <w:szCs w:val="14"/>
        </w:rPr>
        <w:t>ss</w:t>
      </w:r>
      <w:r w:rsidRPr="001B47AD">
        <w:rPr>
          <w:rFonts w:ascii="Verdana" w:hAnsi="Verdana" w:cs="Arial"/>
          <w:spacing w:val="1"/>
          <w:sz w:val="14"/>
          <w:szCs w:val="14"/>
        </w:rPr>
        <w:t>o</w:t>
      </w:r>
      <w:r w:rsidRPr="001B47AD">
        <w:rPr>
          <w:rFonts w:ascii="Verdana" w:hAnsi="Verdana" w:cs="Arial"/>
          <w:sz w:val="14"/>
          <w:szCs w:val="14"/>
        </w:rPr>
        <w:t>a</w:t>
      </w:r>
      <w:r w:rsidRPr="001B47AD">
        <w:rPr>
          <w:rFonts w:ascii="Verdana" w:hAnsi="Verdana" w:cs="Arial"/>
          <w:spacing w:val="2"/>
          <w:sz w:val="14"/>
          <w:szCs w:val="14"/>
        </w:rPr>
        <w:t xml:space="preserve"> j</w:t>
      </w:r>
      <w:r w:rsidRPr="001B47AD">
        <w:rPr>
          <w:rFonts w:ascii="Verdana" w:hAnsi="Verdana" w:cs="Arial"/>
          <w:spacing w:val="-1"/>
          <w:sz w:val="14"/>
          <w:szCs w:val="14"/>
        </w:rPr>
        <w:t>u</w:t>
      </w:r>
      <w:r w:rsidRPr="001B47AD">
        <w:rPr>
          <w:rFonts w:ascii="Verdana" w:hAnsi="Verdana" w:cs="Arial"/>
          <w:spacing w:val="1"/>
          <w:sz w:val="14"/>
          <w:szCs w:val="14"/>
        </w:rPr>
        <w:t>rí</w:t>
      </w:r>
      <w:r w:rsidRPr="001B47AD">
        <w:rPr>
          <w:rFonts w:ascii="Verdana" w:hAnsi="Verdana" w:cs="Arial"/>
          <w:sz w:val="14"/>
          <w:szCs w:val="14"/>
        </w:rPr>
        <w:t>di</w:t>
      </w:r>
      <w:r w:rsidRPr="001B47AD">
        <w:rPr>
          <w:rFonts w:ascii="Verdana" w:hAnsi="Verdana" w:cs="Arial"/>
          <w:spacing w:val="-1"/>
          <w:sz w:val="14"/>
          <w:szCs w:val="14"/>
        </w:rPr>
        <w:t>c</w:t>
      </w:r>
      <w:r w:rsidRPr="001B47AD">
        <w:rPr>
          <w:rFonts w:ascii="Verdana" w:hAnsi="Verdana" w:cs="Arial"/>
          <w:sz w:val="14"/>
          <w:szCs w:val="14"/>
        </w:rPr>
        <w:t>a</w:t>
      </w:r>
      <w:r w:rsidRPr="001B47AD">
        <w:rPr>
          <w:rFonts w:ascii="Verdana" w:hAnsi="Verdana" w:cs="Arial"/>
          <w:spacing w:val="2"/>
          <w:sz w:val="14"/>
          <w:szCs w:val="14"/>
        </w:rPr>
        <w:t xml:space="preserve"> </w:t>
      </w:r>
      <w:r w:rsidRPr="001B47AD">
        <w:rPr>
          <w:rFonts w:ascii="Verdana" w:hAnsi="Verdana" w:cs="Arial"/>
          <w:sz w:val="14"/>
          <w:szCs w:val="14"/>
        </w:rPr>
        <w:t>enq</w:t>
      </w:r>
      <w:r w:rsidRPr="001B47AD">
        <w:rPr>
          <w:rFonts w:ascii="Verdana" w:hAnsi="Verdana" w:cs="Arial"/>
          <w:spacing w:val="-1"/>
          <w:sz w:val="14"/>
          <w:szCs w:val="14"/>
        </w:rPr>
        <w:t>u</w:t>
      </w:r>
      <w:r w:rsidRPr="001B47AD">
        <w:rPr>
          <w:rFonts w:ascii="Verdana" w:hAnsi="Verdana" w:cs="Arial"/>
          <w:sz w:val="14"/>
          <w:szCs w:val="14"/>
        </w:rPr>
        <w:t>ad</w:t>
      </w:r>
      <w:r w:rsidRPr="001B47AD">
        <w:rPr>
          <w:rFonts w:ascii="Verdana" w:hAnsi="Verdana" w:cs="Arial"/>
          <w:spacing w:val="1"/>
          <w:sz w:val="14"/>
          <w:szCs w:val="14"/>
        </w:rPr>
        <w:t>r</w:t>
      </w:r>
      <w:r w:rsidRPr="001B47AD">
        <w:rPr>
          <w:rFonts w:ascii="Verdana" w:hAnsi="Verdana" w:cs="Arial"/>
          <w:sz w:val="14"/>
          <w:szCs w:val="14"/>
        </w:rPr>
        <w:t>ada no</w:t>
      </w:r>
      <w:r w:rsidRPr="001B47AD">
        <w:rPr>
          <w:rFonts w:ascii="Verdana" w:hAnsi="Verdana" w:cs="Arial"/>
          <w:spacing w:val="5"/>
          <w:sz w:val="14"/>
          <w:szCs w:val="14"/>
        </w:rPr>
        <w:t xml:space="preserve"> </w:t>
      </w:r>
      <w:r w:rsidRPr="001B47AD">
        <w:rPr>
          <w:rFonts w:ascii="Verdana" w:hAnsi="Verdana" w:cs="Arial"/>
          <w:spacing w:val="-1"/>
          <w:sz w:val="14"/>
          <w:szCs w:val="14"/>
        </w:rPr>
        <w:t>c</w:t>
      </w:r>
      <w:r w:rsidRPr="001B47AD">
        <w:rPr>
          <w:rFonts w:ascii="Verdana" w:hAnsi="Verdana" w:cs="Arial"/>
          <w:spacing w:val="3"/>
          <w:sz w:val="14"/>
          <w:szCs w:val="14"/>
        </w:rPr>
        <w:t>o</w:t>
      </w:r>
      <w:r w:rsidRPr="001B47AD">
        <w:rPr>
          <w:rFonts w:ascii="Verdana" w:hAnsi="Verdana" w:cs="Arial"/>
          <w:sz w:val="14"/>
          <w:szCs w:val="14"/>
        </w:rPr>
        <w:t>n</w:t>
      </w:r>
      <w:r w:rsidRPr="001B47AD">
        <w:rPr>
          <w:rFonts w:ascii="Verdana" w:hAnsi="Verdana" w:cs="Arial"/>
          <w:spacing w:val="-1"/>
          <w:sz w:val="14"/>
          <w:szCs w:val="14"/>
        </w:rPr>
        <w:t>c</w:t>
      </w:r>
      <w:r w:rsidRPr="001B47AD">
        <w:rPr>
          <w:rFonts w:ascii="Verdana" w:hAnsi="Verdana" w:cs="Arial"/>
          <w:sz w:val="14"/>
          <w:szCs w:val="14"/>
        </w:rPr>
        <w:t>ei</w:t>
      </w:r>
      <w:r w:rsidRPr="001B47AD">
        <w:rPr>
          <w:rFonts w:ascii="Verdana" w:hAnsi="Verdana" w:cs="Arial"/>
          <w:spacing w:val="1"/>
          <w:sz w:val="14"/>
          <w:szCs w:val="14"/>
        </w:rPr>
        <w:t>t</w:t>
      </w:r>
      <w:r w:rsidRPr="001B47AD">
        <w:rPr>
          <w:rFonts w:ascii="Verdana" w:hAnsi="Verdana" w:cs="Arial"/>
          <w:sz w:val="14"/>
          <w:szCs w:val="14"/>
        </w:rPr>
        <w:t>o</w:t>
      </w:r>
      <w:r w:rsidRPr="001B47AD">
        <w:rPr>
          <w:rFonts w:ascii="Verdana" w:hAnsi="Verdana" w:cs="Arial"/>
          <w:spacing w:val="3"/>
          <w:sz w:val="14"/>
          <w:szCs w:val="14"/>
        </w:rPr>
        <w:t xml:space="preserve"> </w:t>
      </w:r>
      <w:r w:rsidRPr="001B47AD">
        <w:rPr>
          <w:rFonts w:ascii="Verdana" w:hAnsi="Verdana" w:cs="Arial"/>
          <w:spacing w:val="1"/>
          <w:sz w:val="14"/>
          <w:szCs w:val="14"/>
        </w:rPr>
        <w:t>tr</w:t>
      </w:r>
      <w:r w:rsidRPr="001B47AD">
        <w:rPr>
          <w:rFonts w:ascii="Verdana" w:hAnsi="Verdana" w:cs="Arial"/>
          <w:sz w:val="14"/>
          <w:szCs w:val="14"/>
        </w:rPr>
        <w:t>azido</w:t>
      </w:r>
      <w:r w:rsidRPr="001B47AD">
        <w:rPr>
          <w:rFonts w:ascii="Verdana" w:hAnsi="Verdana" w:cs="Arial"/>
          <w:spacing w:val="5"/>
          <w:sz w:val="14"/>
          <w:szCs w:val="14"/>
        </w:rPr>
        <w:t xml:space="preserve"> </w:t>
      </w:r>
      <w:r w:rsidRPr="001B47AD">
        <w:rPr>
          <w:rFonts w:ascii="Verdana" w:hAnsi="Verdana" w:cs="Arial"/>
          <w:sz w:val="14"/>
          <w:szCs w:val="14"/>
        </w:rPr>
        <w:t>pe</w:t>
      </w:r>
      <w:r w:rsidRPr="001B47AD">
        <w:rPr>
          <w:rFonts w:ascii="Verdana" w:hAnsi="Verdana" w:cs="Arial"/>
          <w:spacing w:val="-3"/>
          <w:sz w:val="14"/>
          <w:szCs w:val="14"/>
        </w:rPr>
        <w:t>l</w:t>
      </w:r>
      <w:r w:rsidRPr="001B47AD">
        <w:rPr>
          <w:rFonts w:ascii="Verdana" w:hAnsi="Verdana" w:cs="Arial"/>
          <w:sz w:val="14"/>
          <w:szCs w:val="14"/>
        </w:rPr>
        <w:t>o</w:t>
      </w:r>
      <w:r w:rsidRPr="001B47AD">
        <w:rPr>
          <w:rFonts w:ascii="Verdana" w:hAnsi="Verdana" w:cs="Arial"/>
          <w:spacing w:val="-2"/>
          <w:sz w:val="14"/>
          <w:szCs w:val="14"/>
        </w:rPr>
        <w:t xml:space="preserve"> </w:t>
      </w:r>
      <w:r w:rsidRPr="001B47AD">
        <w:rPr>
          <w:rFonts w:ascii="Verdana" w:hAnsi="Verdana" w:cs="Arial"/>
          <w:sz w:val="14"/>
          <w:szCs w:val="14"/>
        </w:rPr>
        <w:t>a</w:t>
      </w:r>
      <w:r w:rsidRPr="001B47AD">
        <w:rPr>
          <w:rFonts w:ascii="Verdana" w:hAnsi="Verdana" w:cs="Arial"/>
          <w:spacing w:val="1"/>
          <w:sz w:val="14"/>
          <w:szCs w:val="14"/>
        </w:rPr>
        <w:t>rt</w:t>
      </w:r>
      <w:r w:rsidRPr="001B47AD">
        <w:rPr>
          <w:rFonts w:ascii="Verdana" w:hAnsi="Verdana" w:cs="Arial"/>
          <w:sz w:val="14"/>
          <w:szCs w:val="14"/>
        </w:rPr>
        <w:t>i</w:t>
      </w:r>
      <w:r w:rsidRPr="001B47AD">
        <w:rPr>
          <w:rFonts w:ascii="Verdana" w:hAnsi="Verdana" w:cs="Arial"/>
          <w:spacing w:val="-1"/>
          <w:sz w:val="14"/>
          <w:szCs w:val="14"/>
        </w:rPr>
        <w:t>g</w:t>
      </w:r>
      <w:r w:rsidRPr="001B47AD">
        <w:rPr>
          <w:rFonts w:ascii="Verdana" w:hAnsi="Verdana" w:cs="Arial"/>
          <w:sz w:val="14"/>
          <w:szCs w:val="14"/>
        </w:rPr>
        <w:t>o 3º d</w:t>
      </w:r>
      <w:r w:rsidRPr="001B47AD">
        <w:rPr>
          <w:rFonts w:ascii="Verdana" w:hAnsi="Verdana" w:cs="Arial"/>
          <w:w w:val="99"/>
          <w:sz w:val="14"/>
          <w:szCs w:val="14"/>
        </w:rPr>
        <w:t>a</w:t>
      </w:r>
      <w:r w:rsidRPr="001B47AD">
        <w:rPr>
          <w:rFonts w:ascii="Verdana" w:hAnsi="Verdana" w:cs="Arial"/>
          <w:sz w:val="14"/>
          <w:szCs w:val="14"/>
        </w:rPr>
        <w:t xml:space="preserve"> LC 12</w:t>
      </w:r>
      <w:r w:rsidRPr="001B47AD">
        <w:rPr>
          <w:rFonts w:ascii="Verdana" w:hAnsi="Verdana" w:cs="Arial"/>
          <w:spacing w:val="-2"/>
          <w:sz w:val="14"/>
          <w:szCs w:val="14"/>
        </w:rPr>
        <w:t>3</w:t>
      </w:r>
      <w:r w:rsidRPr="001B47AD">
        <w:rPr>
          <w:rFonts w:ascii="Verdana" w:hAnsi="Verdana" w:cs="Arial"/>
          <w:spacing w:val="1"/>
          <w:sz w:val="14"/>
          <w:szCs w:val="14"/>
        </w:rPr>
        <w:t>/</w:t>
      </w:r>
      <w:r w:rsidRPr="001B47AD">
        <w:rPr>
          <w:rFonts w:ascii="Verdana" w:hAnsi="Verdana" w:cs="Arial"/>
          <w:sz w:val="14"/>
          <w:szCs w:val="14"/>
        </w:rPr>
        <w:t xml:space="preserve">06 atualizada. </w:t>
      </w:r>
      <w:r w:rsidRPr="001B47AD">
        <w:rPr>
          <w:rFonts w:ascii="Verdana" w:hAnsi="Verdana" w:cs="Arial"/>
          <w:spacing w:val="32"/>
          <w:sz w:val="14"/>
          <w:szCs w:val="14"/>
        </w:rPr>
        <w:t xml:space="preserve"> </w:t>
      </w:r>
      <w:r w:rsidRPr="001B47AD">
        <w:rPr>
          <w:rFonts w:ascii="Verdana" w:hAnsi="Verdana" w:cs="Arial"/>
          <w:sz w:val="14"/>
          <w:szCs w:val="14"/>
        </w:rPr>
        <w:t>A Li</w:t>
      </w:r>
      <w:r w:rsidRPr="001B47AD">
        <w:rPr>
          <w:rFonts w:ascii="Verdana" w:hAnsi="Verdana" w:cs="Arial"/>
          <w:spacing w:val="-1"/>
          <w:sz w:val="14"/>
          <w:szCs w:val="14"/>
        </w:rPr>
        <w:t>c</w:t>
      </w:r>
      <w:r w:rsidRPr="001B47AD">
        <w:rPr>
          <w:rFonts w:ascii="Verdana" w:hAnsi="Verdana" w:cs="Arial"/>
          <w:sz w:val="14"/>
          <w:szCs w:val="14"/>
        </w:rPr>
        <w:t>i</w:t>
      </w:r>
      <w:r w:rsidRPr="001B47AD">
        <w:rPr>
          <w:rFonts w:ascii="Verdana" w:hAnsi="Verdana" w:cs="Arial"/>
          <w:spacing w:val="1"/>
          <w:sz w:val="14"/>
          <w:szCs w:val="14"/>
        </w:rPr>
        <w:t>t</w:t>
      </w:r>
      <w:r w:rsidRPr="001B47AD">
        <w:rPr>
          <w:rFonts w:ascii="Verdana" w:hAnsi="Verdana" w:cs="Arial"/>
          <w:sz w:val="14"/>
          <w:szCs w:val="14"/>
        </w:rPr>
        <w:t>an</w:t>
      </w:r>
      <w:r w:rsidRPr="001B47AD">
        <w:rPr>
          <w:rFonts w:ascii="Verdana" w:hAnsi="Verdana" w:cs="Arial"/>
          <w:spacing w:val="1"/>
          <w:sz w:val="14"/>
          <w:szCs w:val="14"/>
        </w:rPr>
        <w:t>t</w:t>
      </w:r>
      <w:r w:rsidRPr="001B47AD">
        <w:rPr>
          <w:rFonts w:ascii="Verdana" w:hAnsi="Verdana" w:cs="Arial"/>
          <w:sz w:val="14"/>
          <w:szCs w:val="14"/>
        </w:rPr>
        <w:t>e q</w:t>
      </w:r>
      <w:r w:rsidRPr="001B47AD">
        <w:rPr>
          <w:rFonts w:ascii="Verdana" w:hAnsi="Verdana" w:cs="Arial"/>
          <w:spacing w:val="-1"/>
          <w:sz w:val="14"/>
          <w:szCs w:val="14"/>
        </w:rPr>
        <w:t>u</w:t>
      </w:r>
      <w:r w:rsidRPr="001B47AD">
        <w:rPr>
          <w:rFonts w:ascii="Verdana" w:hAnsi="Verdana" w:cs="Arial"/>
          <w:sz w:val="14"/>
          <w:szCs w:val="14"/>
        </w:rPr>
        <w:t>e de</w:t>
      </w:r>
      <w:r w:rsidRPr="001B47AD">
        <w:rPr>
          <w:rFonts w:ascii="Verdana" w:hAnsi="Verdana" w:cs="Arial"/>
          <w:spacing w:val="-1"/>
          <w:sz w:val="14"/>
          <w:szCs w:val="14"/>
        </w:rPr>
        <w:t>s</w:t>
      </w:r>
      <w:r w:rsidRPr="001B47AD">
        <w:rPr>
          <w:rFonts w:ascii="Verdana" w:hAnsi="Verdana" w:cs="Arial"/>
          <w:sz w:val="14"/>
          <w:szCs w:val="14"/>
        </w:rPr>
        <w:t>e</w:t>
      </w:r>
      <w:r w:rsidRPr="001B47AD">
        <w:rPr>
          <w:rFonts w:ascii="Verdana" w:hAnsi="Verdana" w:cs="Arial"/>
          <w:spacing w:val="-1"/>
          <w:sz w:val="14"/>
          <w:szCs w:val="14"/>
        </w:rPr>
        <w:t>j</w:t>
      </w:r>
      <w:r w:rsidRPr="001B47AD">
        <w:rPr>
          <w:rFonts w:ascii="Verdana" w:hAnsi="Verdana" w:cs="Arial"/>
          <w:sz w:val="14"/>
          <w:szCs w:val="14"/>
        </w:rPr>
        <w:t>ar</w:t>
      </w:r>
      <w:r w:rsidRPr="001B47AD">
        <w:rPr>
          <w:rFonts w:ascii="Verdana" w:hAnsi="Verdana" w:cs="Arial"/>
          <w:spacing w:val="33"/>
          <w:sz w:val="14"/>
          <w:szCs w:val="14"/>
        </w:rPr>
        <w:t xml:space="preserve"> </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1"/>
          <w:sz w:val="14"/>
          <w:szCs w:val="14"/>
        </w:rPr>
        <w:t>c</w:t>
      </w:r>
      <w:r w:rsidRPr="001B47AD">
        <w:rPr>
          <w:rFonts w:ascii="Verdana" w:hAnsi="Verdana" w:cs="Arial"/>
          <w:sz w:val="14"/>
          <w:szCs w:val="14"/>
        </w:rPr>
        <w:t>e</w:t>
      </w:r>
      <w:r w:rsidRPr="001B47AD">
        <w:rPr>
          <w:rFonts w:ascii="Verdana" w:hAnsi="Verdana" w:cs="Arial"/>
          <w:spacing w:val="-1"/>
          <w:sz w:val="14"/>
          <w:szCs w:val="14"/>
        </w:rPr>
        <w:t>b</w:t>
      </w:r>
      <w:r w:rsidRPr="001B47AD">
        <w:rPr>
          <w:rFonts w:ascii="Verdana" w:hAnsi="Verdana" w:cs="Arial"/>
          <w:sz w:val="14"/>
          <w:szCs w:val="14"/>
        </w:rPr>
        <w:t>er</w:t>
      </w:r>
      <w:r w:rsidRPr="001B47AD">
        <w:rPr>
          <w:rFonts w:ascii="Verdana" w:hAnsi="Verdana" w:cs="Arial"/>
          <w:spacing w:val="32"/>
          <w:sz w:val="14"/>
          <w:szCs w:val="14"/>
        </w:rPr>
        <w:t xml:space="preserve"> </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1"/>
          <w:sz w:val="14"/>
          <w:szCs w:val="14"/>
        </w:rPr>
        <w:t>f</w:t>
      </w:r>
      <w:r w:rsidRPr="001B47AD">
        <w:rPr>
          <w:rFonts w:ascii="Verdana" w:hAnsi="Verdana" w:cs="Arial"/>
          <w:spacing w:val="-2"/>
          <w:sz w:val="14"/>
          <w:szCs w:val="14"/>
        </w:rPr>
        <w:t>e</w:t>
      </w:r>
      <w:r w:rsidRPr="001B47AD">
        <w:rPr>
          <w:rFonts w:ascii="Verdana" w:hAnsi="Verdana" w:cs="Arial"/>
          <w:spacing w:val="1"/>
          <w:sz w:val="14"/>
          <w:szCs w:val="14"/>
        </w:rPr>
        <w:t>r</w:t>
      </w:r>
      <w:r w:rsidRPr="001B47AD">
        <w:rPr>
          <w:rFonts w:ascii="Verdana" w:hAnsi="Verdana" w:cs="Arial"/>
          <w:sz w:val="14"/>
          <w:szCs w:val="14"/>
        </w:rPr>
        <w:t>ido</w:t>
      </w:r>
      <w:r w:rsidRPr="001B47AD">
        <w:rPr>
          <w:rFonts w:ascii="Verdana" w:hAnsi="Verdana" w:cs="Arial"/>
          <w:spacing w:val="36"/>
          <w:sz w:val="14"/>
          <w:szCs w:val="14"/>
        </w:rPr>
        <w:t xml:space="preserve"> </w:t>
      </w:r>
      <w:r w:rsidRPr="001B47AD">
        <w:rPr>
          <w:rFonts w:ascii="Verdana" w:hAnsi="Verdana" w:cs="Arial"/>
          <w:spacing w:val="-1"/>
          <w:sz w:val="14"/>
          <w:szCs w:val="14"/>
        </w:rPr>
        <w:t>t</w:t>
      </w:r>
      <w:r w:rsidRPr="001B47AD">
        <w:rPr>
          <w:rFonts w:ascii="Verdana" w:hAnsi="Verdana" w:cs="Arial"/>
          <w:spacing w:val="1"/>
          <w:sz w:val="14"/>
          <w:szCs w:val="14"/>
        </w:rPr>
        <w:t>r</w:t>
      </w:r>
      <w:r w:rsidRPr="001B47AD">
        <w:rPr>
          <w:rFonts w:ascii="Verdana" w:hAnsi="Verdana" w:cs="Arial"/>
          <w:sz w:val="14"/>
          <w:szCs w:val="14"/>
        </w:rPr>
        <w:t>a</w:t>
      </w:r>
      <w:r w:rsidRPr="001B47AD">
        <w:rPr>
          <w:rFonts w:ascii="Verdana" w:hAnsi="Verdana" w:cs="Arial"/>
          <w:spacing w:val="1"/>
          <w:sz w:val="14"/>
          <w:szCs w:val="14"/>
        </w:rPr>
        <w:t>t</w:t>
      </w:r>
      <w:r w:rsidRPr="001B47AD">
        <w:rPr>
          <w:rFonts w:ascii="Verdana" w:hAnsi="Verdana" w:cs="Arial"/>
          <w:sz w:val="14"/>
          <w:szCs w:val="14"/>
        </w:rPr>
        <w:t>a</w:t>
      </w:r>
      <w:r w:rsidRPr="001B47AD">
        <w:rPr>
          <w:rFonts w:ascii="Verdana" w:hAnsi="Verdana" w:cs="Arial"/>
          <w:spacing w:val="-1"/>
          <w:sz w:val="14"/>
          <w:szCs w:val="14"/>
        </w:rPr>
        <w:t>m</w:t>
      </w:r>
      <w:r w:rsidRPr="001B47AD">
        <w:rPr>
          <w:rFonts w:ascii="Verdana" w:hAnsi="Verdana" w:cs="Arial"/>
          <w:sz w:val="14"/>
          <w:szCs w:val="14"/>
        </w:rPr>
        <w:t>en</w:t>
      </w:r>
      <w:r w:rsidRPr="001B47AD">
        <w:rPr>
          <w:rFonts w:ascii="Verdana" w:hAnsi="Verdana" w:cs="Arial"/>
          <w:spacing w:val="-1"/>
          <w:sz w:val="14"/>
          <w:szCs w:val="14"/>
        </w:rPr>
        <w:t>t</w:t>
      </w:r>
      <w:r w:rsidRPr="001B47AD">
        <w:rPr>
          <w:rFonts w:ascii="Verdana" w:hAnsi="Verdana" w:cs="Arial"/>
          <w:sz w:val="14"/>
          <w:szCs w:val="14"/>
        </w:rPr>
        <w:t>o</w:t>
      </w:r>
      <w:r w:rsidRPr="001B47AD">
        <w:rPr>
          <w:rFonts w:ascii="Verdana" w:hAnsi="Verdana" w:cs="Arial"/>
          <w:spacing w:val="-3"/>
          <w:sz w:val="14"/>
          <w:szCs w:val="14"/>
        </w:rPr>
        <w:t xml:space="preserve"> </w:t>
      </w:r>
      <w:r w:rsidRPr="001B47AD">
        <w:rPr>
          <w:rFonts w:ascii="Verdana" w:hAnsi="Verdana" w:cs="Arial"/>
          <w:sz w:val="14"/>
          <w:szCs w:val="14"/>
        </w:rPr>
        <w:t>di</w:t>
      </w:r>
      <w:r w:rsidRPr="001B47AD">
        <w:rPr>
          <w:rFonts w:ascii="Verdana" w:hAnsi="Verdana" w:cs="Arial"/>
          <w:spacing w:val="-1"/>
          <w:sz w:val="14"/>
          <w:szCs w:val="14"/>
        </w:rPr>
        <w:t>f</w:t>
      </w:r>
      <w:r w:rsidRPr="001B47AD">
        <w:rPr>
          <w:rFonts w:ascii="Verdana" w:hAnsi="Verdana" w:cs="Arial"/>
          <w:sz w:val="14"/>
          <w:szCs w:val="14"/>
        </w:rPr>
        <w:t>e</w:t>
      </w:r>
      <w:r w:rsidRPr="001B47AD">
        <w:rPr>
          <w:rFonts w:ascii="Verdana" w:hAnsi="Verdana" w:cs="Arial"/>
          <w:spacing w:val="1"/>
          <w:sz w:val="14"/>
          <w:szCs w:val="14"/>
        </w:rPr>
        <w:t>r</w:t>
      </w:r>
      <w:r w:rsidRPr="001B47AD">
        <w:rPr>
          <w:rFonts w:ascii="Verdana" w:hAnsi="Verdana" w:cs="Arial"/>
          <w:sz w:val="14"/>
          <w:szCs w:val="14"/>
        </w:rPr>
        <w:t>en</w:t>
      </w:r>
      <w:r w:rsidRPr="001B47AD">
        <w:rPr>
          <w:rFonts w:ascii="Verdana" w:hAnsi="Verdana" w:cs="Arial"/>
          <w:spacing w:val="-1"/>
          <w:sz w:val="14"/>
          <w:szCs w:val="14"/>
        </w:rPr>
        <w:t>c</w:t>
      </w:r>
      <w:r w:rsidRPr="001B47AD">
        <w:rPr>
          <w:rFonts w:ascii="Verdana" w:hAnsi="Verdana" w:cs="Arial"/>
          <w:sz w:val="14"/>
          <w:szCs w:val="14"/>
        </w:rPr>
        <w:t>iado</w:t>
      </w:r>
      <w:r w:rsidRPr="001B47AD">
        <w:rPr>
          <w:rFonts w:ascii="Verdana" w:hAnsi="Verdana" w:cs="Arial"/>
          <w:spacing w:val="35"/>
          <w:sz w:val="14"/>
          <w:szCs w:val="14"/>
        </w:rPr>
        <w:t xml:space="preserve"> </w:t>
      </w:r>
      <w:r w:rsidRPr="001B47AD">
        <w:rPr>
          <w:rFonts w:ascii="Verdana" w:hAnsi="Verdana" w:cs="Arial"/>
          <w:sz w:val="14"/>
          <w:szCs w:val="14"/>
        </w:rPr>
        <w:t>de</w:t>
      </w:r>
      <w:r w:rsidRPr="001B47AD">
        <w:rPr>
          <w:rFonts w:ascii="Verdana" w:hAnsi="Verdana" w:cs="Arial"/>
          <w:spacing w:val="1"/>
          <w:sz w:val="14"/>
          <w:szCs w:val="14"/>
        </w:rPr>
        <w:t>v</w:t>
      </w:r>
      <w:r w:rsidRPr="001B47AD">
        <w:rPr>
          <w:rFonts w:ascii="Verdana" w:hAnsi="Verdana" w:cs="Arial"/>
          <w:sz w:val="14"/>
          <w:szCs w:val="14"/>
        </w:rPr>
        <w:t>e</w:t>
      </w:r>
      <w:r w:rsidRPr="001B47AD">
        <w:rPr>
          <w:rFonts w:ascii="Verdana" w:hAnsi="Verdana" w:cs="Arial"/>
          <w:spacing w:val="1"/>
          <w:sz w:val="14"/>
          <w:szCs w:val="14"/>
        </w:rPr>
        <w:t>r</w:t>
      </w:r>
      <w:r w:rsidRPr="001B47AD">
        <w:rPr>
          <w:rFonts w:ascii="Verdana" w:hAnsi="Verdana" w:cs="Arial"/>
          <w:sz w:val="14"/>
          <w:szCs w:val="14"/>
        </w:rPr>
        <w:t>á</w:t>
      </w:r>
      <w:r w:rsidRPr="001B47AD">
        <w:rPr>
          <w:rFonts w:ascii="Verdana" w:hAnsi="Verdana" w:cs="Arial"/>
          <w:spacing w:val="34"/>
          <w:sz w:val="14"/>
          <w:szCs w:val="14"/>
        </w:rPr>
        <w:t xml:space="preserve"> </w:t>
      </w:r>
      <w:r w:rsidRPr="001B47AD">
        <w:rPr>
          <w:rFonts w:ascii="Verdana" w:hAnsi="Verdana" w:cs="Arial"/>
          <w:w w:val="99"/>
          <w:sz w:val="14"/>
          <w:szCs w:val="14"/>
        </w:rPr>
        <w:t>ap</w:t>
      </w:r>
      <w:r w:rsidRPr="001B47AD">
        <w:rPr>
          <w:rFonts w:ascii="Verdana" w:hAnsi="Verdana" w:cs="Arial"/>
          <w:spacing w:val="1"/>
          <w:w w:val="99"/>
          <w:sz w:val="14"/>
          <w:szCs w:val="14"/>
        </w:rPr>
        <w:t>r</w:t>
      </w:r>
      <w:r w:rsidRPr="001B47AD">
        <w:rPr>
          <w:rFonts w:ascii="Verdana" w:hAnsi="Verdana" w:cs="Arial"/>
          <w:w w:val="99"/>
          <w:sz w:val="14"/>
          <w:szCs w:val="14"/>
        </w:rPr>
        <w:t>e</w:t>
      </w:r>
      <w:r w:rsidRPr="001B47AD">
        <w:rPr>
          <w:rFonts w:ascii="Verdana" w:hAnsi="Verdana" w:cs="Arial"/>
          <w:spacing w:val="-1"/>
          <w:sz w:val="14"/>
          <w:szCs w:val="14"/>
        </w:rPr>
        <w:t>s</w:t>
      </w:r>
      <w:r w:rsidRPr="001B47AD">
        <w:rPr>
          <w:rFonts w:ascii="Verdana" w:hAnsi="Verdana" w:cs="Arial"/>
          <w:w w:val="99"/>
          <w:sz w:val="14"/>
          <w:szCs w:val="14"/>
        </w:rPr>
        <w:t>en</w:t>
      </w:r>
      <w:r w:rsidRPr="001B47AD">
        <w:rPr>
          <w:rFonts w:ascii="Verdana" w:hAnsi="Verdana" w:cs="Arial"/>
          <w:spacing w:val="1"/>
          <w:w w:val="99"/>
          <w:sz w:val="14"/>
          <w:szCs w:val="14"/>
        </w:rPr>
        <w:t>t</w:t>
      </w:r>
      <w:r w:rsidRPr="001B47AD">
        <w:rPr>
          <w:rFonts w:ascii="Verdana" w:hAnsi="Verdana" w:cs="Arial"/>
          <w:w w:val="99"/>
          <w:sz w:val="14"/>
          <w:szCs w:val="14"/>
        </w:rPr>
        <w:t>a</w:t>
      </w:r>
      <w:r w:rsidRPr="001B47AD">
        <w:rPr>
          <w:rFonts w:ascii="Verdana" w:hAnsi="Verdana" w:cs="Arial"/>
          <w:spacing w:val="1"/>
          <w:w w:val="99"/>
          <w:sz w:val="14"/>
          <w:szCs w:val="14"/>
        </w:rPr>
        <w:t>r</w:t>
      </w:r>
      <w:r w:rsidRPr="001B47AD">
        <w:rPr>
          <w:rFonts w:ascii="Verdana" w:hAnsi="Verdana" w:cs="Arial"/>
          <w:w w:val="99"/>
          <w:sz w:val="14"/>
          <w:szCs w:val="14"/>
        </w:rPr>
        <w:t>,</w:t>
      </w:r>
      <w:r w:rsidRPr="001B47AD">
        <w:rPr>
          <w:rFonts w:ascii="Verdana" w:hAnsi="Verdana" w:cs="Arial"/>
          <w:spacing w:val="-14"/>
          <w:sz w:val="14"/>
          <w:szCs w:val="14"/>
        </w:rPr>
        <w:t xml:space="preserve"> </w:t>
      </w:r>
      <w:r w:rsidRPr="001B47AD">
        <w:rPr>
          <w:rFonts w:ascii="Verdana" w:hAnsi="Verdana" w:cs="Arial"/>
          <w:sz w:val="14"/>
          <w:szCs w:val="14"/>
        </w:rPr>
        <w:t>em</w:t>
      </w:r>
      <w:r w:rsidRPr="001B47AD">
        <w:rPr>
          <w:rFonts w:ascii="Verdana" w:hAnsi="Verdana" w:cs="Arial"/>
          <w:spacing w:val="34"/>
          <w:sz w:val="14"/>
          <w:szCs w:val="14"/>
        </w:rPr>
        <w:t xml:space="preserve"> </w:t>
      </w:r>
      <w:r w:rsidRPr="001B47AD">
        <w:rPr>
          <w:rFonts w:ascii="Verdana" w:hAnsi="Verdana" w:cs="Arial"/>
          <w:spacing w:val="-1"/>
          <w:sz w:val="14"/>
          <w:szCs w:val="14"/>
        </w:rPr>
        <w:t>c</w:t>
      </w:r>
      <w:r w:rsidRPr="001B47AD">
        <w:rPr>
          <w:rFonts w:ascii="Verdana" w:hAnsi="Verdana" w:cs="Arial"/>
          <w:spacing w:val="1"/>
          <w:sz w:val="14"/>
          <w:szCs w:val="14"/>
        </w:rPr>
        <w:t>o</w:t>
      </w:r>
      <w:r w:rsidRPr="001B47AD">
        <w:rPr>
          <w:rFonts w:ascii="Verdana" w:hAnsi="Verdana" w:cs="Arial"/>
          <w:spacing w:val="-1"/>
          <w:sz w:val="14"/>
          <w:szCs w:val="14"/>
        </w:rPr>
        <w:t>nju</w:t>
      </w:r>
      <w:r w:rsidRPr="001B47AD">
        <w:rPr>
          <w:rFonts w:ascii="Verdana" w:hAnsi="Verdana" w:cs="Arial"/>
          <w:sz w:val="14"/>
          <w:szCs w:val="14"/>
        </w:rPr>
        <w:t>n</w:t>
      </w:r>
      <w:r w:rsidRPr="001B47AD">
        <w:rPr>
          <w:rFonts w:ascii="Verdana" w:hAnsi="Verdana" w:cs="Arial"/>
          <w:spacing w:val="3"/>
          <w:sz w:val="14"/>
          <w:szCs w:val="14"/>
        </w:rPr>
        <w:t>t</w:t>
      </w:r>
      <w:r w:rsidRPr="001B47AD">
        <w:rPr>
          <w:rFonts w:ascii="Verdana" w:hAnsi="Verdana" w:cs="Arial"/>
          <w:sz w:val="14"/>
          <w:szCs w:val="14"/>
        </w:rPr>
        <w:t>o</w:t>
      </w:r>
      <w:r w:rsidRPr="001B47AD">
        <w:rPr>
          <w:rFonts w:ascii="Verdana" w:hAnsi="Verdana" w:cs="Arial"/>
          <w:spacing w:val="35"/>
          <w:sz w:val="14"/>
          <w:szCs w:val="14"/>
        </w:rPr>
        <w:t xml:space="preserve"> </w:t>
      </w:r>
      <w:r w:rsidRPr="001B47AD">
        <w:rPr>
          <w:rFonts w:ascii="Verdana" w:hAnsi="Verdana" w:cs="Arial"/>
          <w:spacing w:val="-1"/>
          <w:sz w:val="14"/>
          <w:szCs w:val="14"/>
        </w:rPr>
        <w:t>c</w:t>
      </w:r>
      <w:r w:rsidRPr="001B47AD">
        <w:rPr>
          <w:rFonts w:ascii="Verdana" w:hAnsi="Verdana" w:cs="Arial"/>
          <w:spacing w:val="1"/>
          <w:sz w:val="14"/>
          <w:szCs w:val="14"/>
        </w:rPr>
        <w:t>o</w:t>
      </w:r>
      <w:r w:rsidRPr="001B47AD">
        <w:rPr>
          <w:rFonts w:ascii="Verdana" w:hAnsi="Verdana" w:cs="Arial"/>
          <w:sz w:val="14"/>
          <w:szCs w:val="14"/>
        </w:rPr>
        <w:t>m</w:t>
      </w:r>
      <w:r w:rsidRPr="001B47AD">
        <w:rPr>
          <w:rFonts w:ascii="Verdana" w:hAnsi="Verdana" w:cs="Arial"/>
          <w:spacing w:val="35"/>
          <w:sz w:val="14"/>
          <w:szCs w:val="14"/>
        </w:rPr>
        <w:t xml:space="preserve"> </w:t>
      </w:r>
      <w:r w:rsidRPr="001B47AD">
        <w:rPr>
          <w:rFonts w:ascii="Verdana" w:hAnsi="Verdana" w:cs="Arial"/>
          <w:sz w:val="14"/>
          <w:szCs w:val="14"/>
        </w:rPr>
        <w:t>a</w:t>
      </w:r>
      <w:r w:rsidRPr="001B47AD">
        <w:rPr>
          <w:rFonts w:ascii="Verdana" w:hAnsi="Verdana" w:cs="Arial"/>
          <w:spacing w:val="35"/>
          <w:sz w:val="14"/>
          <w:szCs w:val="14"/>
        </w:rPr>
        <w:t xml:space="preserve"> </w:t>
      </w:r>
      <w:r w:rsidRPr="001B47AD">
        <w:rPr>
          <w:rFonts w:ascii="Verdana" w:hAnsi="Verdana" w:cs="Arial"/>
          <w:sz w:val="14"/>
          <w:szCs w:val="14"/>
        </w:rPr>
        <w:t>d</w:t>
      </w:r>
      <w:r w:rsidRPr="001B47AD">
        <w:rPr>
          <w:rFonts w:ascii="Verdana" w:hAnsi="Verdana" w:cs="Arial"/>
          <w:spacing w:val="1"/>
          <w:sz w:val="14"/>
          <w:szCs w:val="14"/>
        </w:rPr>
        <w:t>o</w:t>
      </w:r>
      <w:r w:rsidRPr="001B47AD">
        <w:rPr>
          <w:rFonts w:ascii="Verdana" w:hAnsi="Verdana" w:cs="Arial"/>
          <w:spacing w:val="-1"/>
          <w:sz w:val="14"/>
          <w:szCs w:val="14"/>
        </w:rPr>
        <w:t>cum</w:t>
      </w:r>
      <w:r w:rsidRPr="001B47AD">
        <w:rPr>
          <w:rFonts w:ascii="Verdana" w:hAnsi="Verdana" w:cs="Arial"/>
          <w:spacing w:val="3"/>
          <w:sz w:val="14"/>
          <w:szCs w:val="14"/>
        </w:rPr>
        <w:t>e</w:t>
      </w:r>
      <w:r w:rsidRPr="001B47AD">
        <w:rPr>
          <w:rFonts w:ascii="Verdana" w:hAnsi="Verdana" w:cs="Arial"/>
          <w:sz w:val="14"/>
          <w:szCs w:val="14"/>
        </w:rPr>
        <w:t>n</w:t>
      </w:r>
      <w:r w:rsidRPr="001B47AD">
        <w:rPr>
          <w:rFonts w:ascii="Verdana" w:hAnsi="Verdana" w:cs="Arial"/>
          <w:spacing w:val="1"/>
          <w:sz w:val="14"/>
          <w:szCs w:val="14"/>
        </w:rPr>
        <w:t>t</w:t>
      </w:r>
      <w:r w:rsidRPr="001B47AD">
        <w:rPr>
          <w:rFonts w:ascii="Verdana" w:hAnsi="Verdana" w:cs="Arial"/>
          <w:sz w:val="14"/>
          <w:szCs w:val="14"/>
        </w:rPr>
        <w:t>a</w:t>
      </w:r>
      <w:r w:rsidRPr="001B47AD">
        <w:rPr>
          <w:rFonts w:ascii="Verdana" w:hAnsi="Verdana" w:cs="Arial"/>
          <w:spacing w:val="-1"/>
          <w:sz w:val="14"/>
          <w:szCs w:val="14"/>
        </w:rPr>
        <w:t>ç</w:t>
      </w:r>
      <w:r w:rsidRPr="001B47AD">
        <w:rPr>
          <w:rFonts w:ascii="Verdana" w:hAnsi="Verdana" w:cs="Arial"/>
          <w:spacing w:val="2"/>
          <w:sz w:val="14"/>
          <w:szCs w:val="14"/>
        </w:rPr>
        <w:t>ã</w:t>
      </w:r>
      <w:r w:rsidRPr="001B47AD">
        <w:rPr>
          <w:rFonts w:ascii="Verdana" w:hAnsi="Verdana" w:cs="Arial"/>
          <w:sz w:val="14"/>
          <w:szCs w:val="14"/>
        </w:rPr>
        <w:t>o</w:t>
      </w:r>
      <w:r w:rsidRPr="001B47AD">
        <w:rPr>
          <w:rFonts w:ascii="Verdana" w:hAnsi="Verdana" w:cs="Arial"/>
          <w:spacing w:val="34"/>
          <w:sz w:val="14"/>
          <w:szCs w:val="14"/>
        </w:rPr>
        <w:t xml:space="preserve"> </w:t>
      </w:r>
      <w:r w:rsidRPr="001B47AD">
        <w:rPr>
          <w:rFonts w:ascii="Verdana" w:hAnsi="Verdana" w:cs="Arial"/>
          <w:sz w:val="14"/>
          <w:szCs w:val="14"/>
        </w:rPr>
        <w:t>e</w:t>
      </w:r>
      <w:r w:rsidRPr="001B47AD">
        <w:rPr>
          <w:rFonts w:ascii="Verdana" w:hAnsi="Verdana" w:cs="Arial"/>
          <w:spacing w:val="1"/>
          <w:sz w:val="14"/>
          <w:szCs w:val="14"/>
        </w:rPr>
        <w:t>x</w:t>
      </w:r>
      <w:r w:rsidRPr="001B47AD">
        <w:rPr>
          <w:rFonts w:ascii="Verdana" w:hAnsi="Verdana" w:cs="Arial"/>
          <w:sz w:val="14"/>
          <w:szCs w:val="14"/>
        </w:rPr>
        <w:t>i</w:t>
      </w:r>
      <w:r w:rsidRPr="001B47AD">
        <w:rPr>
          <w:rFonts w:ascii="Verdana" w:hAnsi="Verdana" w:cs="Arial"/>
          <w:spacing w:val="1"/>
          <w:sz w:val="14"/>
          <w:szCs w:val="14"/>
        </w:rPr>
        <w:t>g</w:t>
      </w:r>
      <w:r w:rsidRPr="001B47AD">
        <w:rPr>
          <w:rFonts w:ascii="Verdana" w:hAnsi="Verdana" w:cs="Arial"/>
          <w:sz w:val="14"/>
          <w:szCs w:val="14"/>
        </w:rPr>
        <w:t>ida</w:t>
      </w:r>
      <w:r w:rsidRPr="001B47AD">
        <w:rPr>
          <w:rFonts w:ascii="Verdana" w:hAnsi="Verdana" w:cs="Arial"/>
          <w:spacing w:val="34"/>
          <w:sz w:val="14"/>
          <w:szCs w:val="14"/>
        </w:rPr>
        <w:t xml:space="preserve"> </w:t>
      </w:r>
      <w:r w:rsidRPr="001B47AD">
        <w:rPr>
          <w:rFonts w:ascii="Verdana" w:hAnsi="Verdana" w:cs="Arial"/>
          <w:sz w:val="14"/>
          <w:szCs w:val="14"/>
        </w:rPr>
        <w:t>pa</w:t>
      </w:r>
      <w:r w:rsidRPr="001B47AD">
        <w:rPr>
          <w:rFonts w:ascii="Verdana" w:hAnsi="Verdana" w:cs="Arial"/>
          <w:spacing w:val="1"/>
          <w:sz w:val="14"/>
          <w:szCs w:val="14"/>
        </w:rPr>
        <w:t>r</w:t>
      </w:r>
      <w:r w:rsidRPr="001B47AD">
        <w:rPr>
          <w:rFonts w:ascii="Verdana" w:hAnsi="Verdana" w:cs="Arial"/>
          <w:sz w:val="14"/>
          <w:szCs w:val="14"/>
        </w:rPr>
        <w:t>a</w:t>
      </w:r>
      <w:r w:rsidRPr="001B47AD">
        <w:rPr>
          <w:rFonts w:ascii="Verdana" w:hAnsi="Verdana" w:cs="Arial"/>
          <w:spacing w:val="31"/>
          <w:sz w:val="14"/>
          <w:szCs w:val="14"/>
        </w:rPr>
        <w:t xml:space="preserve"> </w:t>
      </w:r>
      <w:r w:rsidRPr="001B47AD">
        <w:rPr>
          <w:rFonts w:ascii="Verdana" w:hAnsi="Verdana" w:cs="Arial"/>
          <w:sz w:val="14"/>
          <w:szCs w:val="14"/>
        </w:rPr>
        <w:t xml:space="preserve">o </w:t>
      </w:r>
      <w:r w:rsidRPr="001B47AD">
        <w:rPr>
          <w:rFonts w:ascii="Verdana" w:hAnsi="Verdana" w:cs="Arial"/>
          <w:spacing w:val="-1"/>
          <w:sz w:val="14"/>
          <w:szCs w:val="14"/>
        </w:rPr>
        <w:t>c</w:t>
      </w:r>
      <w:r w:rsidRPr="001B47AD">
        <w:rPr>
          <w:rFonts w:ascii="Verdana" w:hAnsi="Verdana" w:cs="Arial"/>
          <w:spacing w:val="1"/>
          <w:sz w:val="14"/>
          <w:szCs w:val="14"/>
        </w:rPr>
        <w:t>r</w:t>
      </w:r>
      <w:r w:rsidRPr="001B47AD">
        <w:rPr>
          <w:rFonts w:ascii="Verdana" w:hAnsi="Verdana" w:cs="Arial"/>
          <w:sz w:val="14"/>
          <w:szCs w:val="14"/>
        </w:rPr>
        <w:t>eden</w:t>
      </w:r>
      <w:r w:rsidRPr="001B47AD">
        <w:rPr>
          <w:rFonts w:ascii="Verdana" w:hAnsi="Verdana" w:cs="Arial"/>
          <w:spacing w:val="-1"/>
          <w:sz w:val="14"/>
          <w:szCs w:val="14"/>
        </w:rPr>
        <w:t>c</w:t>
      </w:r>
      <w:r w:rsidRPr="001B47AD">
        <w:rPr>
          <w:rFonts w:ascii="Verdana" w:hAnsi="Verdana" w:cs="Arial"/>
          <w:sz w:val="14"/>
          <w:szCs w:val="14"/>
        </w:rPr>
        <w:t>ia</w:t>
      </w:r>
      <w:r w:rsidRPr="001B47AD">
        <w:rPr>
          <w:rFonts w:ascii="Verdana" w:hAnsi="Verdana" w:cs="Arial"/>
          <w:spacing w:val="-1"/>
          <w:sz w:val="14"/>
          <w:szCs w:val="14"/>
        </w:rPr>
        <w:t>m</w:t>
      </w:r>
      <w:r w:rsidRPr="001B47AD">
        <w:rPr>
          <w:rFonts w:ascii="Verdana" w:hAnsi="Verdana" w:cs="Arial"/>
          <w:sz w:val="14"/>
          <w:szCs w:val="14"/>
        </w:rPr>
        <w:t>en</w:t>
      </w:r>
      <w:r w:rsidRPr="001B47AD">
        <w:rPr>
          <w:rFonts w:ascii="Verdana" w:hAnsi="Verdana" w:cs="Arial"/>
          <w:spacing w:val="1"/>
          <w:sz w:val="14"/>
          <w:szCs w:val="14"/>
        </w:rPr>
        <w:t>t</w:t>
      </w:r>
      <w:r w:rsidRPr="001B47AD">
        <w:rPr>
          <w:rFonts w:ascii="Verdana" w:hAnsi="Verdana" w:cs="Arial"/>
          <w:sz w:val="14"/>
          <w:szCs w:val="14"/>
        </w:rPr>
        <w:t>o e, p</w:t>
      </w:r>
      <w:r w:rsidRPr="001B47AD">
        <w:rPr>
          <w:rFonts w:ascii="Verdana" w:hAnsi="Verdana" w:cs="Arial"/>
          <w:spacing w:val="-2"/>
          <w:sz w:val="14"/>
          <w:szCs w:val="14"/>
        </w:rPr>
        <w:t>a</w:t>
      </w:r>
      <w:r w:rsidRPr="001B47AD">
        <w:rPr>
          <w:rFonts w:ascii="Verdana" w:hAnsi="Verdana" w:cs="Arial"/>
          <w:spacing w:val="1"/>
          <w:sz w:val="14"/>
          <w:szCs w:val="14"/>
        </w:rPr>
        <w:t>r</w:t>
      </w:r>
      <w:r w:rsidRPr="001B47AD">
        <w:rPr>
          <w:rFonts w:ascii="Verdana" w:hAnsi="Verdana" w:cs="Arial"/>
          <w:sz w:val="14"/>
          <w:szCs w:val="14"/>
        </w:rPr>
        <w:t xml:space="preserve">a </w:t>
      </w:r>
      <w:r w:rsidRPr="001B47AD">
        <w:rPr>
          <w:rFonts w:ascii="Verdana" w:hAnsi="Verdana" w:cs="Arial"/>
          <w:spacing w:val="-1"/>
          <w:sz w:val="14"/>
          <w:szCs w:val="14"/>
        </w:rPr>
        <w:t>f</w:t>
      </w:r>
      <w:r w:rsidRPr="001B47AD">
        <w:rPr>
          <w:rFonts w:ascii="Verdana" w:hAnsi="Verdana" w:cs="Arial"/>
          <w:sz w:val="14"/>
          <w:szCs w:val="14"/>
        </w:rPr>
        <w:t xml:space="preserve">ins de </w:t>
      </w:r>
      <w:r w:rsidRPr="001B47AD">
        <w:rPr>
          <w:rFonts w:ascii="Verdana" w:hAnsi="Verdana" w:cs="Arial"/>
          <w:spacing w:val="-1"/>
          <w:sz w:val="14"/>
          <w:szCs w:val="14"/>
        </w:rPr>
        <w:t>c</w:t>
      </w:r>
      <w:r w:rsidRPr="001B47AD">
        <w:rPr>
          <w:rFonts w:ascii="Verdana" w:hAnsi="Verdana" w:cs="Arial"/>
          <w:spacing w:val="1"/>
          <w:sz w:val="14"/>
          <w:szCs w:val="14"/>
        </w:rPr>
        <w:t>o</w:t>
      </w:r>
      <w:r w:rsidRPr="001B47AD">
        <w:rPr>
          <w:rFonts w:ascii="Verdana" w:hAnsi="Verdana" w:cs="Arial"/>
          <w:spacing w:val="-1"/>
          <w:sz w:val="14"/>
          <w:szCs w:val="14"/>
        </w:rPr>
        <w:t>m</w:t>
      </w:r>
      <w:r w:rsidRPr="001B47AD">
        <w:rPr>
          <w:rFonts w:ascii="Verdana" w:hAnsi="Verdana" w:cs="Arial"/>
          <w:sz w:val="14"/>
          <w:szCs w:val="14"/>
        </w:rPr>
        <w:t>p</w:t>
      </w:r>
      <w:r w:rsidRPr="001B47AD">
        <w:rPr>
          <w:rFonts w:ascii="Verdana" w:hAnsi="Verdana" w:cs="Arial"/>
          <w:spacing w:val="1"/>
          <w:sz w:val="14"/>
          <w:szCs w:val="14"/>
        </w:rPr>
        <w:t>r</w:t>
      </w:r>
      <w:r w:rsidRPr="001B47AD">
        <w:rPr>
          <w:rFonts w:ascii="Verdana" w:hAnsi="Verdana" w:cs="Arial"/>
          <w:spacing w:val="-1"/>
          <w:sz w:val="14"/>
          <w:szCs w:val="14"/>
        </w:rPr>
        <w:t>o</w:t>
      </w:r>
      <w:r w:rsidRPr="001B47AD">
        <w:rPr>
          <w:rFonts w:ascii="Verdana" w:hAnsi="Verdana" w:cs="Arial"/>
          <w:spacing w:val="1"/>
          <w:sz w:val="14"/>
          <w:szCs w:val="14"/>
        </w:rPr>
        <w:t>v</w:t>
      </w:r>
      <w:r w:rsidRPr="001B47AD">
        <w:rPr>
          <w:rFonts w:ascii="Verdana" w:hAnsi="Verdana" w:cs="Arial"/>
          <w:spacing w:val="-2"/>
          <w:sz w:val="14"/>
          <w:szCs w:val="14"/>
        </w:rPr>
        <w:t>a</w:t>
      </w:r>
      <w:r w:rsidRPr="001B47AD">
        <w:rPr>
          <w:rFonts w:ascii="Verdana" w:hAnsi="Verdana" w:cs="Arial"/>
          <w:spacing w:val="-1"/>
          <w:sz w:val="14"/>
          <w:szCs w:val="14"/>
        </w:rPr>
        <w:t>ç</w:t>
      </w:r>
      <w:r w:rsidRPr="001B47AD">
        <w:rPr>
          <w:rFonts w:ascii="Verdana" w:hAnsi="Verdana" w:cs="Arial"/>
          <w:sz w:val="14"/>
          <w:szCs w:val="14"/>
        </w:rPr>
        <w:t>ão</w:t>
      </w:r>
      <w:proofErr w:type="gramStart"/>
      <w:r w:rsidRPr="001B47AD">
        <w:rPr>
          <w:rFonts w:ascii="Verdana" w:hAnsi="Verdana" w:cs="Arial"/>
          <w:sz w:val="14"/>
          <w:szCs w:val="14"/>
        </w:rPr>
        <w:t xml:space="preserve"> </w:t>
      </w:r>
      <w:r w:rsidRPr="001B47AD">
        <w:rPr>
          <w:rFonts w:ascii="Verdana" w:hAnsi="Verdana" w:cs="Arial"/>
          <w:spacing w:val="27"/>
          <w:sz w:val="14"/>
          <w:szCs w:val="14"/>
        </w:rPr>
        <w:t xml:space="preserve"> </w:t>
      </w:r>
      <w:proofErr w:type="gramEnd"/>
      <w:r w:rsidRPr="001B47AD">
        <w:rPr>
          <w:rFonts w:ascii="Verdana" w:hAnsi="Verdana" w:cs="Arial"/>
          <w:sz w:val="14"/>
          <w:szCs w:val="14"/>
        </w:rPr>
        <w:t xml:space="preserve">de </w:t>
      </w:r>
      <w:r w:rsidRPr="001B47AD">
        <w:rPr>
          <w:rFonts w:ascii="Verdana" w:hAnsi="Verdana" w:cs="Arial"/>
          <w:spacing w:val="26"/>
          <w:sz w:val="14"/>
          <w:szCs w:val="14"/>
        </w:rPr>
        <w:t xml:space="preserve"> </w:t>
      </w:r>
      <w:r w:rsidRPr="001B47AD">
        <w:rPr>
          <w:rFonts w:ascii="Verdana" w:hAnsi="Verdana" w:cs="Arial"/>
          <w:spacing w:val="1"/>
          <w:sz w:val="14"/>
          <w:szCs w:val="14"/>
        </w:rPr>
        <w:t>t</w:t>
      </w:r>
      <w:r w:rsidRPr="001B47AD">
        <w:rPr>
          <w:rFonts w:ascii="Verdana" w:hAnsi="Verdana" w:cs="Arial"/>
          <w:sz w:val="14"/>
          <w:szCs w:val="14"/>
        </w:rPr>
        <w:t xml:space="preserve">al </w:t>
      </w:r>
      <w:r w:rsidRPr="001B47AD">
        <w:rPr>
          <w:rFonts w:ascii="Verdana" w:hAnsi="Verdana" w:cs="Arial"/>
          <w:spacing w:val="23"/>
          <w:sz w:val="14"/>
          <w:szCs w:val="14"/>
        </w:rPr>
        <w:t xml:space="preserve"> </w:t>
      </w:r>
      <w:r w:rsidRPr="001B47AD">
        <w:rPr>
          <w:rFonts w:ascii="Verdana" w:hAnsi="Verdana" w:cs="Arial"/>
          <w:spacing w:val="-1"/>
          <w:sz w:val="14"/>
          <w:szCs w:val="14"/>
        </w:rPr>
        <w:t>c</w:t>
      </w:r>
      <w:r w:rsidRPr="001B47AD">
        <w:rPr>
          <w:rFonts w:ascii="Verdana" w:hAnsi="Verdana" w:cs="Arial"/>
          <w:spacing w:val="1"/>
          <w:sz w:val="14"/>
          <w:szCs w:val="14"/>
        </w:rPr>
        <w:t>o</w:t>
      </w:r>
      <w:r w:rsidRPr="001B47AD">
        <w:rPr>
          <w:rFonts w:ascii="Verdana" w:hAnsi="Verdana" w:cs="Arial"/>
          <w:sz w:val="14"/>
          <w:szCs w:val="14"/>
        </w:rPr>
        <w:t>ndi</w:t>
      </w:r>
      <w:r w:rsidRPr="001B47AD">
        <w:rPr>
          <w:rFonts w:ascii="Verdana" w:hAnsi="Verdana" w:cs="Arial"/>
          <w:spacing w:val="-1"/>
          <w:sz w:val="14"/>
          <w:szCs w:val="14"/>
        </w:rPr>
        <w:t>ç</w:t>
      </w:r>
      <w:r w:rsidRPr="001B47AD">
        <w:rPr>
          <w:rFonts w:ascii="Verdana" w:hAnsi="Verdana" w:cs="Arial"/>
          <w:sz w:val="14"/>
          <w:szCs w:val="14"/>
        </w:rPr>
        <w:t>ã</w:t>
      </w:r>
      <w:r w:rsidRPr="001B47AD">
        <w:rPr>
          <w:rFonts w:ascii="Verdana" w:hAnsi="Verdana" w:cs="Arial"/>
          <w:spacing w:val="1"/>
          <w:sz w:val="14"/>
          <w:szCs w:val="14"/>
        </w:rPr>
        <w:t>o</w:t>
      </w:r>
      <w:r w:rsidRPr="001B47AD">
        <w:rPr>
          <w:rFonts w:ascii="Verdana" w:hAnsi="Verdana" w:cs="Arial"/>
          <w:sz w:val="14"/>
          <w:szCs w:val="14"/>
        </w:rPr>
        <w:t xml:space="preserve">, </w:t>
      </w:r>
      <w:r w:rsidRPr="001B47AD">
        <w:rPr>
          <w:rFonts w:ascii="Verdana" w:hAnsi="Verdana" w:cs="Arial"/>
          <w:spacing w:val="23"/>
          <w:sz w:val="14"/>
          <w:szCs w:val="14"/>
        </w:rPr>
        <w:t xml:space="preserve"> </w:t>
      </w:r>
      <w:r w:rsidRPr="001B47AD">
        <w:rPr>
          <w:rFonts w:ascii="Verdana" w:hAnsi="Verdana" w:cs="Arial"/>
          <w:spacing w:val="-1"/>
          <w:sz w:val="14"/>
          <w:szCs w:val="14"/>
        </w:rPr>
        <w:t xml:space="preserve">a </w:t>
      </w:r>
      <w:r w:rsidRPr="001B47AD">
        <w:rPr>
          <w:rFonts w:ascii="Verdana" w:hAnsi="Verdana" w:cs="Arial"/>
          <w:b/>
          <w:spacing w:val="-1"/>
          <w:sz w:val="14"/>
          <w:szCs w:val="14"/>
          <w:u w:val="single"/>
          <w:shd w:val="clear" w:color="auto" w:fill="FBD4B4"/>
        </w:rPr>
        <w:t>CERTIDÃO</w:t>
      </w:r>
      <w:r w:rsidRPr="001B47AD">
        <w:rPr>
          <w:rFonts w:ascii="Verdana" w:hAnsi="Verdana" w:cs="Arial"/>
          <w:b/>
          <w:spacing w:val="-1"/>
          <w:sz w:val="14"/>
          <w:szCs w:val="14"/>
          <w:shd w:val="clear" w:color="auto" w:fill="FBD4B4"/>
        </w:rPr>
        <w:t xml:space="preserve"> </w:t>
      </w:r>
      <w:r w:rsidRPr="001B47AD">
        <w:rPr>
          <w:rFonts w:ascii="Verdana" w:hAnsi="Verdana" w:cs="Arial"/>
          <w:b/>
          <w:spacing w:val="-1"/>
          <w:sz w:val="14"/>
          <w:szCs w:val="14"/>
          <w:u w:val="single"/>
          <w:shd w:val="clear" w:color="auto" w:fill="FBD4B4"/>
        </w:rPr>
        <w:t>SIMPLIFICADA EMITIDA PELA JUNTA COMERCIAL</w:t>
      </w:r>
      <w:r w:rsidRPr="001B47AD">
        <w:rPr>
          <w:rFonts w:ascii="Verdana" w:hAnsi="Verdana" w:cs="Arial"/>
          <w:spacing w:val="-1"/>
          <w:sz w:val="14"/>
          <w:szCs w:val="14"/>
        </w:rPr>
        <w:t xml:space="preserve"> respectiva (</w:t>
      </w:r>
      <w:r w:rsidRPr="001B47AD">
        <w:rPr>
          <w:rFonts w:ascii="Verdana" w:hAnsi="Verdana" w:cs="Arial"/>
          <w:b/>
          <w:spacing w:val="-1"/>
          <w:sz w:val="14"/>
          <w:szCs w:val="14"/>
        </w:rPr>
        <w:t>CAPÍTULO IV</w:t>
      </w:r>
      <w:r w:rsidRPr="001B47AD">
        <w:rPr>
          <w:rFonts w:ascii="Verdana" w:hAnsi="Verdana" w:cs="Arial"/>
          <w:spacing w:val="-1"/>
          <w:sz w:val="14"/>
          <w:szCs w:val="14"/>
        </w:rPr>
        <w:t xml:space="preserve">) </w:t>
      </w:r>
      <w:r w:rsidRPr="001B47AD">
        <w:rPr>
          <w:rFonts w:ascii="Verdana" w:hAnsi="Verdana" w:cs="Arial"/>
          <w:i/>
          <w:spacing w:val="4"/>
          <w:sz w:val="14"/>
          <w:szCs w:val="14"/>
        </w:rPr>
        <w:t>nos termos do artigo 8° da Instrução Normativa n° 103, de 30/04/2007,do Departamento Nacional de Registro do Comércio – DNRC</w:t>
      </w:r>
      <w:r w:rsidRPr="001B47AD">
        <w:rPr>
          <w:rFonts w:ascii="Verdana" w:hAnsi="Verdana" w:cs="Arial"/>
          <w:spacing w:val="-1"/>
          <w:sz w:val="14"/>
          <w:szCs w:val="14"/>
        </w:rPr>
        <w:t>.</w:t>
      </w:r>
    </w:p>
    <w:p w:rsidR="00FF54B0" w:rsidRPr="001B47AD" w:rsidRDefault="00FF54B0" w:rsidP="000B79F2">
      <w:pPr>
        <w:widowControl w:val="0"/>
        <w:autoSpaceDE w:val="0"/>
        <w:autoSpaceDN w:val="0"/>
        <w:adjustRightInd w:val="0"/>
        <w:ind w:right="62"/>
        <w:jc w:val="both"/>
        <w:rPr>
          <w:rFonts w:ascii="Verdana" w:hAnsi="Verdana" w:cs="Arial"/>
          <w:b/>
          <w:sz w:val="14"/>
          <w:szCs w:val="14"/>
        </w:rPr>
      </w:pPr>
    </w:p>
    <w:p w:rsidR="00FF54B0" w:rsidRPr="001B47AD" w:rsidRDefault="00FF54B0" w:rsidP="000B79F2">
      <w:pPr>
        <w:widowControl w:val="0"/>
        <w:autoSpaceDE w:val="0"/>
        <w:autoSpaceDN w:val="0"/>
        <w:adjustRightInd w:val="0"/>
        <w:ind w:right="62"/>
        <w:jc w:val="both"/>
        <w:rPr>
          <w:rFonts w:ascii="Verdana" w:hAnsi="Verdana" w:cs="Arial"/>
          <w:sz w:val="14"/>
          <w:szCs w:val="14"/>
        </w:rPr>
      </w:pPr>
      <w:r w:rsidRPr="001B47AD">
        <w:rPr>
          <w:rFonts w:ascii="Verdana" w:hAnsi="Verdana" w:cs="Arial"/>
          <w:b/>
          <w:sz w:val="14"/>
          <w:szCs w:val="14"/>
        </w:rPr>
        <w:t>3</w:t>
      </w:r>
      <w:r w:rsidRPr="001B47AD">
        <w:rPr>
          <w:rFonts w:ascii="Verdana" w:hAnsi="Verdana" w:cs="Arial"/>
          <w:sz w:val="14"/>
          <w:szCs w:val="14"/>
        </w:rPr>
        <w:t>.   Desta feita, conforme explanam os artigos 44 e 45 da LC 123/06, serão consideradas empatadas à proposta mais bem classificada, as propostas apresentadas pelas ME/EPP que sejam iguais ou até 5% (cinco por cento) superiores a esta.</w:t>
      </w:r>
    </w:p>
    <w:p w:rsidR="00FF54B0" w:rsidRPr="001B47AD" w:rsidRDefault="00FF54B0" w:rsidP="000B79F2">
      <w:pPr>
        <w:widowControl w:val="0"/>
        <w:autoSpaceDE w:val="0"/>
        <w:autoSpaceDN w:val="0"/>
        <w:adjustRightInd w:val="0"/>
        <w:spacing w:line="241" w:lineRule="auto"/>
        <w:ind w:right="59"/>
        <w:jc w:val="both"/>
        <w:rPr>
          <w:rFonts w:ascii="Verdana" w:hAnsi="Verdana" w:cs="Arial"/>
          <w:b/>
          <w:sz w:val="14"/>
          <w:szCs w:val="14"/>
        </w:rPr>
      </w:pPr>
    </w:p>
    <w:p w:rsidR="00FF54B0" w:rsidRPr="001B47AD" w:rsidRDefault="00FF54B0" w:rsidP="000B79F2">
      <w:pPr>
        <w:widowControl w:val="0"/>
        <w:autoSpaceDE w:val="0"/>
        <w:autoSpaceDN w:val="0"/>
        <w:adjustRightInd w:val="0"/>
        <w:spacing w:line="241" w:lineRule="auto"/>
        <w:ind w:right="59"/>
        <w:jc w:val="both"/>
        <w:rPr>
          <w:rFonts w:ascii="Verdana" w:hAnsi="Verdana" w:cs="Arial"/>
          <w:sz w:val="14"/>
          <w:szCs w:val="14"/>
        </w:rPr>
      </w:pPr>
      <w:r w:rsidRPr="001B47AD">
        <w:rPr>
          <w:rFonts w:ascii="Verdana" w:hAnsi="Verdana" w:cs="Arial"/>
          <w:b/>
          <w:sz w:val="14"/>
          <w:szCs w:val="14"/>
        </w:rPr>
        <w:t>4.</w:t>
      </w:r>
      <w:r w:rsidRPr="001B47AD">
        <w:rPr>
          <w:rFonts w:ascii="Verdana" w:hAnsi="Verdana" w:cs="Arial"/>
          <w:sz w:val="14"/>
          <w:szCs w:val="14"/>
        </w:rPr>
        <w:t xml:space="preserve">   Ocorrendo o empate, a ME/EPP mais bem classificada poderá apresentar nova proposta de preço inferior àquela considerada vencedora do certame, situação em que será adjudicado em seu favor o objeto licitado. Tal apresentação deverá ocorrer no prazo máximo de 05 (cinco) minutos, a contar da convocação pelo Pregoeiro, sob pena de preclusão.</w:t>
      </w:r>
    </w:p>
    <w:p w:rsidR="00FF54B0" w:rsidRPr="001B47AD" w:rsidRDefault="00FF54B0" w:rsidP="000B79F2">
      <w:pPr>
        <w:widowControl w:val="0"/>
        <w:autoSpaceDE w:val="0"/>
        <w:autoSpaceDN w:val="0"/>
        <w:adjustRightInd w:val="0"/>
        <w:ind w:right="60"/>
        <w:jc w:val="both"/>
        <w:rPr>
          <w:rFonts w:ascii="Verdana" w:hAnsi="Verdana" w:cs="Arial"/>
          <w:b/>
          <w:sz w:val="14"/>
          <w:szCs w:val="14"/>
        </w:rPr>
      </w:pPr>
    </w:p>
    <w:p w:rsidR="00FF54B0" w:rsidRPr="001B47AD" w:rsidRDefault="00FF54B0" w:rsidP="000B79F2">
      <w:pPr>
        <w:widowControl w:val="0"/>
        <w:autoSpaceDE w:val="0"/>
        <w:autoSpaceDN w:val="0"/>
        <w:adjustRightInd w:val="0"/>
        <w:ind w:right="60"/>
        <w:jc w:val="both"/>
        <w:rPr>
          <w:rFonts w:ascii="Verdana" w:hAnsi="Verdana" w:cs="Arial"/>
          <w:sz w:val="14"/>
          <w:szCs w:val="14"/>
        </w:rPr>
      </w:pPr>
      <w:r w:rsidRPr="001B47AD">
        <w:rPr>
          <w:rFonts w:ascii="Verdana" w:hAnsi="Verdana" w:cs="Arial"/>
          <w:b/>
          <w:sz w:val="14"/>
          <w:szCs w:val="14"/>
        </w:rPr>
        <w:t>5.</w:t>
      </w:r>
      <w:r w:rsidRPr="001B47AD">
        <w:rPr>
          <w:rFonts w:ascii="Verdana" w:hAnsi="Verdana" w:cs="Arial"/>
          <w:sz w:val="14"/>
          <w:szCs w:val="14"/>
        </w:rPr>
        <w:t xml:space="preserve">   Não ocorrendo </w:t>
      </w:r>
      <w:proofErr w:type="gramStart"/>
      <w:r w:rsidRPr="001B47AD">
        <w:rPr>
          <w:rFonts w:ascii="Verdana" w:hAnsi="Verdana" w:cs="Arial"/>
          <w:sz w:val="14"/>
          <w:szCs w:val="14"/>
        </w:rPr>
        <w:t>a</w:t>
      </w:r>
      <w:proofErr w:type="gramEnd"/>
      <w:r w:rsidRPr="001B47AD">
        <w:rPr>
          <w:rFonts w:ascii="Verdana" w:hAnsi="Verdana" w:cs="Arial"/>
          <w:sz w:val="14"/>
          <w:szCs w:val="14"/>
        </w:rPr>
        <w:t xml:space="preserve"> contratação da ME/EPP mais bem classificada, na forma do Edital, em decorrência da sua inabilitação, serão convocadas as ME/EPP que porventura se enquadrem na hipótese deste, na ordem classificatória, para o exercício do mesmo direito.</w:t>
      </w:r>
    </w:p>
    <w:p w:rsidR="00FF54B0" w:rsidRPr="001B47AD" w:rsidRDefault="00FF54B0" w:rsidP="000B79F2">
      <w:pPr>
        <w:widowControl w:val="0"/>
        <w:autoSpaceDE w:val="0"/>
        <w:autoSpaceDN w:val="0"/>
        <w:adjustRightInd w:val="0"/>
        <w:ind w:right="60"/>
        <w:jc w:val="both"/>
        <w:rPr>
          <w:rFonts w:ascii="Verdana" w:hAnsi="Verdana" w:cs="Arial"/>
          <w:b/>
          <w:sz w:val="14"/>
          <w:szCs w:val="14"/>
        </w:rPr>
      </w:pPr>
    </w:p>
    <w:p w:rsidR="00FF54B0" w:rsidRPr="001B47AD" w:rsidRDefault="00FF54B0" w:rsidP="000B79F2">
      <w:pPr>
        <w:widowControl w:val="0"/>
        <w:autoSpaceDE w:val="0"/>
        <w:autoSpaceDN w:val="0"/>
        <w:adjustRightInd w:val="0"/>
        <w:ind w:right="60"/>
        <w:jc w:val="both"/>
        <w:rPr>
          <w:rFonts w:ascii="Verdana" w:hAnsi="Verdana" w:cs="Arial"/>
          <w:sz w:val="14"/>
          <w:szCs w:val="14"/>
        </w:rPr>
      </w:pPr>
      <w:r w:rsidRPr="001B47AD">
        <w:rPr>
          <w:rFonts w:ascii="Verdana" w:hAnsi="Verdana" w:cs="Arial"/>
          <w:b/>
          <w:sz w:val="14"/>
          <w:szCs w:val="14"/>
        </w:rPr>
        <w:t>6</w:t>
      </w:r>
      <w:r w:rsidRPr="001B47AD">
        <w:rPr>
          <w:rFonts w:ascii="Verdana" w:hAnsi="Verdana" w:cs="Arial"/>
          <w:sz w:val="14"/>
          <w:szCs w:val="14"/>
        </w:rPr>
        <w:t>.   No</w:t>
      </w:r>
      <w:proofErr w:type="gramStart"/>
      <w:r w:rsidRPr="001B47AD">
        <w:rPr>
          <w:rFonts w:ascii="Verdana" w:hAnsi="Verdana" w:cs="Arial"/>
          <w:sz w:val="14"/>
          <w:szCs w:val="14"/>
        </w:rPr>
        <w:t xml:space="preserve">  </w:t>
      </w:r>
      <w:proofErr w:type="gramEnd"/>
      <w:r w:rsidRPr="001B47AD">
        <w:rPr>
          <w:rFonts w:ascii="Verdana" w:hAnsi="Verdana" w:cs="Arial"/>
          <w:sz w:val="14"/>
          <w:szCs w:val="14"/>
        </w:rPr>
        <w:t>caso  de  equivalência  dos  valores  apresentados  pelas  ME/EPP  que  se encontrem no intervalo de 5% (cinco por cento) acima aludido, será realizado sorteio entre elas para que se  identifique aquela que primeiro poderá apresentar melhor oferta.</w:t>
      </w:r>
    </w:p>
    <w:p w:rsidR="00FF54B0" w:rsidRPr="001B47AD" w:rsidRDefault="00FF54B0" w:rsidP="000B79F2">
      <w:pPr>
        <w:widowControl w:val="0"/>
        <w:autoSpaceDE w:val="0"/>
        <w:autoSpaceDN w:val="0"/>
        <w:adjustRightInd w:val="0"/>
        <w:ind w:right="59"/>
        <w:jc w:val="both"/>
        <w:rPr>
          <w:rFonts w:ascii="Verdana" w:hAnsi="Verdana" w:cs="Arial"/>
          <w:b/>
          <w:sz w:val="14"/>
          <w:szCs w:val="14"/>
        </w:rPr>
      </w:pPr>
    </w:p>
    <w:p w:rsidR="00FF54B0" w:rsidRPr="001B47AD" w:rsidRDefault="00FF54B0" w:rsidP="000B79F2">
      <w:pPr>
        <w:widowControl w:val="0"/>
        <w:autoSpaceDE w:val="0"/>
        <w:autoSpaceDN w:val="0"/>
        <w:adjustRightInd w:val="0"/>
        <w:ind w:right="59"/>
        <w:jc w:val="both"/>
        <w:rPr>
          <w:rFonts w:ascii="Verdana" w:hAnsi="Verdana" w:cs="Arial"/>
          <w:sz w:val="14"/>
          <w:szCs w:val="14"/>
        </w:rPr>
      </w:pPr>
      <w:r w:rsidRPr="001B47AD">
        <w:rPr>
          <w:rFonts w:ascii="Verdana" w:hAnsi="Verdana" w:cs="Arial"/>
          <w:b/>
          <w:sz w:val="14"/>
          <w:szCs w:val="14"/>
        </w:rPr>
        <w:t>7.</w:t>
      </w:r>
      <w:r w:rsidRPr="001B47AD">
        <w:rPr>
          <w:rFonts w:ascii="Verdana" w:hAnsi="Verdana" w:cs="Arial"/>
          <w:sz w:val="14"/>
          <w:szCs w:val="14"/>
        </w:rPr>
        <w:t xml:space="preserve">   Em sendo apresentada melhor oferta pela ME/EPP vencedora do sorteio, será a </w:t>
      </w:r>
      <w:proofErr w:type="gramStart"/>
      <w:r w:rsidRPr="001B47AD">
        <w:rPr>
          <w:rFonts w:ascii="Verdana" w:hAnsi="Verdana" w:cs="Arial"/>
          <w:sz w:val="14"/>
          <w:szCs w:val="14"/>
        </w:rPr>
        <w:t>essa adjudicado</w:t>
      </w:r>
      <w:proofErr w:type="gramEnd"/>
      <w:r w:rsidRPr="001B47AD">
        <w:rPr>
          <w:rFonts w:ascii="Verdana" w:hAnsi="Verdana" w:cs="Arial"/>
          <w:sz w:val="14"/>
          <w:szCs w:val="14"/>
        </w:rPr>
        <w:t xml:space="preserve"> o objeto do certame.</w:t>
      </w:r>
    </w:p>
    <w:p w:rsidR="00FF54B0" w:rsidRPr="001B47AD" w:rsidRDefault="00FF54B0" w:rsidP="000B79F2">
      <w:pPr>
        <w:widowControl w:val="0"/>
        <w:autoSpaceDE w:val="0"/>
        <w:autoSpaceDN w:val="0"/>
        <w:adjustRightInd w:val="0"/>
        <w:ind w:right="59"/>
        <w:jc w:val="both"/>
        <w:rPr>
          <w:rFonts w:ascii="Verdana" w:hAnsi="Verdana" w:cs="Arial"/>
          <w:b/>
          <w:sz w:val="14"/>
          <w:szCs w:val="14"/>
        </w:rPr>
      </w:pPr>
    </w:p>
    <w:p w:rsidR="00FF54B0" w:rsidRPr="001B47AD" w:rsidRDefault="00FF54B0" w:rsidP="000B79F2">
      <w:pPr>
        <w:widowControl w:val="0"/>
        <w:autoSpaceDE w:val="0"/>
        <w:autoSpaceDN w:val="0"/>
        <w:adjustRightInd w:val="0"/>
        <w:ind w:right="59"/>
        <w:jc w:val="both"/>
        <w:rPr>
          <w:rFonts w:ascii="Verdana" w:hAnsi="Verdana" w:cs="Arial"/>
          <w:sz w:val="14"/>
          <w:szCs w:val="14"/>
        </w:rPr>
      </w:pPr>
      <w:r w:rsidRPr="001B47AD">
        <w:rPr>
          <w:rFonts w:ascii="Verdana" w:hAnsi="Verdana" w:cs="Arial"/>
          <w:b/>
          <w:sz w:val="14"/>
          <w:szCs w:val="14"/>
        </w:rPr>
        <w:t>8.</w:t>
      </w:r>
      <w:r w:rsidRPr="001B47AD">
        <w:rPr>
          <w:rFonts w:ascii="Verdana" w:hAnsi="Verdana" w:cs="Arial"/>
          <w:sz w:val="14"/>
          <w:szCs w:val="14"/>
        </w:rPr>
        <w:t xml:space="preserve">   Não se aplica o sorteio acima aludido quando, por sua natureza, o procedimento não admitir o empate real, como acontece na fase de lances do pregão, em que os lances equivalentes não são</w:t>
      </w:r>
      <w:proofErr w:type="gramStart"/>
      <w:r w:rsidRPr="001B47AD">
        <w:rPr>
          <w:rFonts w:ascii="Verdana" w:hAnsi="Verdana" w:cs="Arial"/>
          <w:sz w:val="14"/>
          <w:szCs w:val="14"/>
        </w:rPr>
        <w:t xml:space="preserve">  </w:t>
      </w:r>
      <w:proofErr w:type="gramEnd"/>
      <w:r w:rsidRPr="001B47AD">
        <w:rPr>
          <w:rFonts w:ascii="Verdana" w:hAnsi="Verdana" w:cs="Arial"/>
          <w:sz w:val="14"/>
          <w:szCs w:val="14"/>
        </w:rPr>
        <w:t>considerados  iguais,  sendo  classificados conforme a ordem de apresentação pelos licitantes.</w:t>
      </w:r>
    </w:p>
    <w:p w:rsidR="00FF54B0" w:rsidRPr="001B47AD" w:rsidRDefault="00FF54B0" w:rsidP="000B79F2">
      <w:pPr>
        <w:widowControl w:val="0"/>
        <w:autoSpaceDE w:val="0"/>
        <w:autoSpaceDN w:val="0"/>
        <w:adjustRightInd w:val="0"/>
        <w:ind w:right="59"/>
        <w:jc w:val="both"/>
        <w:rPr>
          <w:rFonts w:ascii="Verdana" w:hAnsi="Verdana" w:cs="Arial"/>
          <w:b/>
          <w:sz w:val="14"/>
          <w:szCs w:val="14"/>
        </w:rPr>
      </w:pPr>
    </w:p>
    <w:p w:rsidR="00FF54B0" w:rsidRPr="001B47AD" w:rsidRDefault="00FF54B0" w:rsidP="000B79F2">
      <w:pPr>
        <w:widowControl w:val="0"/>
        <w:autoSpaceDE w:val="0"/>
        <w:autoSpaceDN w:val="0"/>
        <w:adjustRightInd w:val="0"/>
        <w:ind w:right="59"/>
        <w:jc w:val="both"/>
        <w:rPr>
          <w:rFonts w:ascii="Verdana" w:hAnsi="Verdana" w:cs="Arial"/>
          <w:sz w:val="14"/>
          <w:szCs w:val="14"/>
        </w:rPr>
      </w:pPr>
      <w:r w:rsidRPr="001B47AD">
        <w:rPr>
          <w:rFonts w:ascii="Verdana" w:hAnsi="Verdana" w:cs="Arial"/>
          <w:b/>
          <w:sz w:val="14"/>
          <w:szCs w:val="14"/>
        </w:rPr>
        <w:t>9.</w:t>
      </w:r>
      <w:r w:rsidRPr="001B47AD">
        <w:rPr>
          <w:rFonts w:ascii="Verdana" w:hAnsi="Verdana" w:cs="Arial"/>
          <w:sz w:val="14"/>
          <w:szCs w:val="14"/>
        </w:rPr>
        <w:t xml:space="preserve">   Na hipótese da não contratação de nenhuma ME/EPP, na forma deste edital, o objeto licitado será adjudicado em favor da proposta originalmente vencedora da etapa de lances verbais.</w:t>
      </w:r>
    </w:p>
    <w:p w:rsidR="00FF54B0" w:rsidRPr="001B47AD" w:rsidRDefault="00FF54B0" w:rsidP="000B79F2">
      <w:pPr>
        <w:widowControl w:val="0"/>
        <w:autoSpaceDE w:val="0"/>
        <w:autoSpaceDN w:val="0"/>
        <w:adjustRightInd w:val="0"/>
        <w:ind w:right="60"/>
        <w:jc w:val="both"/>
        <w:rPr>
          <w:rFonts w:ascii="Verdana" w:hAnsi="Verdana" w:cs="Arial"/>
          <w:sz w:val="14"/>
          <w:szCs w:val="14"/>
        </w:rPr>
      </w:pPr>
      <w:r w:rsidRPr="001B47AD">
        <w:rPr>
          <w:rFonts w:ascii="Verdana" w:hAnsi="Verdana" w:cs="Arial"/>
          <w:b/>
          <w:sz w:val="14"/>
          <w:szCs w:val="14"/>
        </w:rPr>
        <w:lastRenderedPageBreak/>
        <w:t>10</w:t>
      </w:r>
      <w:r w:rsidRPr="001B47AD">
        <w:rPr>
          <w:rFonts w:ascii="Verdana" w:hAnsi="Verdana" w:cs="Arial"/>
          <w:sz w:val="14"/>
          <w:szCs w:val="14"/>
        </w:rPr>
        <w:t>.  O acima aludido somente se aplicará quando a melhor oferta, desde logo, não tiver sido apresentada por ME/EPP.</w:t>
      </w:r>
    </w:p>
    <w:p w:rsidR="00FF54B0" w:rsidRPr="001B47AD" w:rsidRDefault="00FF54B0" w:rsidP="000B79F2">
      <w:pPr>
        <w:widowControl w:val="0"/>
        <w:autoSpaceDE w:val="0"/>
        <w:autoSpaceDN w:val="0"/>
        <w:adjustRightInd w:val="0"/>
        <w:ind w:right="60"/>
        <w:jc w:val="both"/>
        <w:rPr>
          <w:rFonts w:ascii="Verdana" w:hAnsi="Verdana" w:cs="Arial"/>
          <w:sz w:val="14"/>
          <w:szCs w:val="14"/>
        </w:rPr>
      </w:pPr>
    </w:p>
    <w:p w:rsidR="00FF54B0" w:rsidRPr="001B47AD" w:rsidRDefault="00FF54B0" w:rsidP="000B79F2">
      <w:pPr>
        <w:widowControl w:val="0"/>
        <w:autoSpaceDE w:val="0"/>
        <w:autoSpaceDN w:val="0"/>
        <w:adjustRightInd w:val="0"/>
        <w:ind w:right="64"/>
        <w:jc w:val="both"/>
        <w:rPr>
          <w:rFonts w:ascii="Verdana" w:hAnsi="Verdana" w:cs="Arial"/>
          <w:sz w:val="14"/>
          <w:szCs w:val="14"/>
        </w:rPr>
      </w:pPr>
      <w:r w:rsidRPr="001B47AD">
        <w:rPr>
          <w:rFonts w:ascii="Verdana" w:hAnsi="Verdana" w:cs="Arial"/>
          <w:b/>
          <w:sz w:val="14"/>
          <w:szCs w:val="14"/>
        </w:rPr>
        <w:t>11</w:t>
      </w:r>
      <w:r w:rsidRPr="001B47AD">
        <w:rPr>
          <w:rFonts w:ascii="Verdana" w:hAnsi="Verdana" w:cs="Arial"/>
          <w:sz w:val="14"/>
          <w:szCs w:val="14"/>
        </w:rPr>
        <w:t>.  O momento para a verificação do empate e aplicação das disposições acima se dará ao final da etapa de lances verbais.</w:t>
      </w:r>
    </w:p>
    <w:p w:rsidR="00FF54B0" w:rsidRPr="001B47AD" w:rsidRDefault="00FF54B0" w:rsidP="00FF54B0">
      <w:pPr>
        <w:widowControl w:val="0"/>
        <w:autoSpaceDE w:val="0"/>
        <w:autoSpaceDN w:val="0"/>
        <w:adjustRightInd w:val="0"/>
        <w:ind w:right="64"/>
        <w:rPr>
          <w:rFonts w:ascii="Verdana" w:hAnsi="Verdana" w:cs="Arial"/>
          <w:sz w:val="14"/>
          <w:szCs w:val="14"/>
        </w:rPr>
      </w:pPr>
    </w:p>
    <w:p w:rsidR="00FF54B0" w:rsidRPr="001B47AD" w:rsidRDefault="00FF54B0" w:rsidP="00611307">
      <w:pPr>
        <w:widowControl w:val="0"/>
        <w:pBdr>
          <w:top w:val="single" w:sz="4" w:space="1" w:color="auto"/>
          <w:bottom w:val="single" w:sz="4" w:space="1" w:color="auto"/>
        </w:pBdr>
        <w:shd w:val="clear" w:color="auto" w:fill="F2F2F2" w:themeFill="background1" w:themeFillShade="F2"/>
        <w:autoSpaceDE w:val="0"/>
        <w:autoSpaceDN w:val="0"/>
        <w:adjustRightInd w:val="0"/>
        <w:rPr>
          <w:rFonts w:ascii="Verdana" w:hAnsi="Verdana" w:cs="Arial"/>
          <w:b/>
          <w:sz w:val="14"/>
          <w:szCs w:val="14"/>
        </w:rPr>
      </w:pPr>
      <w:r w:rsidRPr="001B47AD">
        <w:rPr>
          <w:rFonts w:ascii="Verdana" w:hAnsi="Verdana" w:cs="Arial"/>
          <w:b/>
          <w:spacing w:val="2"/>
          <w:sz w:val="14"/>
          <w:szCs w:val="14"/>
        </w:rPr>
        <w:t>CAPÍTULO XI</w:t>
      </w:r>
      <w:r w:rsidR="00611307">
        <w:rPr>
          <w:rFonts w:ascii="Verdana" w:hAnsi="Verdana" w:cs="Arial"/>
          <w:b/>
          <w:spacing w:val="2"/>
          <w:sz w:val="14"/>
          <w:szCs w:val="14"/>
        </w:rPr>
        <w:t>V</w:t>
      </w:r>
      <w:r w:rsidRPr="001B47AD">
        <w:rPr>
          <w:rFonts w:ascii="Verdana" w:hAnsi="Verdana" w:cs="Arial"/>
          <w:b/>
          <w:sz w:val="14"/>
          <w:szCs w:val="14"/>
        </w:rPr>
        <w:t xml:space="preserve">.      </w:t>
      </w:r>
      <w:r w:rsidRPr="001B47AD">
        <w:rPr>
          <w:rFonts w:ascii="Verdana" w:hAnsi="Verdana" w:cs="Arial"/>
          <w:b/>
          <w:spacing w:val="-2"/>
          <w:sz w:val="14"/>
          <w:szCs w:val="14"/>
        </w:rPr>
        <w:t xml:space="preserve"> DO CONTRATO</w:t>
      </w:r>
    </w:p>
    <w:p w:rsidR="00FF54B0" w:rsidRPr="001B47AD" w:rsidRDefault="00FF54B0" w:rsidP="000B79F2">
      <w:pPr>
        <w:widowControl w:val="0"/>
        <w:autoSpaceDE w:val="0"/>
        <w:autoSpaceDN w:val="0"/>
        <w:adjustRightInd w:val="0"/>
        <w:ind w:right="64"/>
        <w:jc w:val="both"/>
        <w:rPr>
          <w:rFonts w:ascii="Verdana" w:hAnsi="Verdana" w:cs="Arial"/>
          <w:sz w:val="14"/>
          <w:szCs w:val="14"/>
        </w:rPr>
      </w:pPr>
      <w:r w:rsidRPr="001B47AD">
        <w:rPr>
          <w:rFonts w:ascii="Verdana" w:hAnsi="Verdana" w:cs="Arial"/>
          <w:b/>
          <w:sz w:val="14"/>
          <w:szCs w:val="14"/>
        </w:rPr>
        <w:t>1</w:t>
      </w:r>
      <w:r w:rsidRPr="001B47AD">
        <w:rPr>
          <w:rFonts w:ascii="Verdana" w:hAnsi="Verdana" w:cs="Arial"/>
          <w:sz w:val="14"/>
          <w:szCs w:val="14"/>
        </w:rPr>
        <w:t>.     As</w:t>
      </w:r>
      <w:proofErr w:type="gramStart"/>
      <w:r w:rsidRPr="001B47AD">
        <w:rPr>
          <w:rFonts w:ascii="Verdana" w:hAnsi="Verdana" w:cs="Arial"/>
          <w:sz w:val="14"/>
          <w:szCs w:val="14"/>
        </w:rPr>
        <w:t xml:space="preserve">  </w:t>
      </w:r>
      <w:proofErr w:type="gramEnd"/>
      <w:r w:rsidRPr="001B47AD">
        <w:rPr>
          <w:rFonts w:ascii="Verdana" w:hAnsi="Verdana" w:cs="Arial"/>
          <w:sz w:val="14"/>
          <w:szCs w:val="14"/>
        </w:rPr>
        <w:t>disposições  e  especificações  constantes  deste  Edital,  bem  assim  os  compromissos assumidos pela proponente, para todos os efeitos legais, serão partes integrantes do contrato, independentemente de sua transcrição.</w:t>
      </w:r>
    </w:p>
    <w:p w:rsidR="00FF54B0" w:rsidRPr="001B47AD" w:rsidRDefault="00FF54B0" w:rsidP="000B79F2">
      <w:pPr>
        <w:widowControl w:val="0"/>
        <w:autoSpaceDE w:val="0"/>
        <w:autoSpaceDN w:val="0"/>
        <w:adjustRightInd w:val="0"/>
        <w:ind w:right="64"/>
        <w:jc w:val="both"/>
        <w:rPr>
          <w:rFonts w:ascii="Verdana" w:hAnsi="Verdana" w:cs="Arial"/>
          <w:sz w:val="14"/>
          <w:szCs w:val="14"/>
        </w:rPr>
      </w:pPr>
    </w:p>
    <w:p w:rsidR="00FF54B0" w:rsidRPr="001B47AD" w:rsidRDefault="00FF54B0" w:rsidP="000B79F2">
      <w:pPr>
        <w:widowControl w:val="0"/>
        <w:autoSpaceDE w:val="0"/>
        <w:autoSpaceDN w:val="0"/>
        <w:adjustRightInd w:val="0"/>
        <w:ind w:right="64"/>
        <w:jc w:val="both"/>
        <w:rPr>
          <w:rFonts w:ascii="Verdana" w:hAnsi="Verdana" w:cs="Arial"/>
          <w:sz w:val="14"/>
          <w:szCs w:val="14"/>
        </w:rPr>
      </w:pPr>
      <w:r w:rsidRPr="001B47AD">
        <w:rPr>
          <w:rFonts w:ascii="Verdana" w:hAnsi="Verdana" w:cs="Arial"/>
          <w:b/>
          <w:sz w:val="14"/>
          <w:szCs w:val="14"/>
        </w:rPr>
        <w:t xml:space="preserve">2 </w:t>
      </w:r>
      <w:r w:rsidRPr="001B47AD">
        <w:rPr>
          <w:rFonts w:ascii="Verdana" w:hAnsi="Verdana" w:cs="Arial"/>
          <w:sz w:val="14"/>
          <w:szCs w:val="14"/>
        </w:rPr>
        <w:t xml:space="preserve">    O contrato terá a vigência legal até o vencimento do prazo de garantia sobre todos os itens que compõe o objeto ora licitado.</w:t>
      </w:r>
    </w:p>
    <w:p w:rsidR="00FF54B0" w:rsidRPr="001B47AD" w:rsidRDefault="00FF54B0" w:rsidP="000B79F2">
      <w:pPr>
        <w:widowControl w:val="0"/>
        <w:autoSpaceDE w:val="0"/>
        <w:autoSpaceDN w:val="0"/>
        <w:adjustRightInd w:val="0"/>
        <w:ind w:right="64"/>
        <w:jc w:val="both"/>
        <w:rPr>
          <w:rFonts w:ascii="Verdana" w:hAnsi="Verdana" w:cs="Arial"/>
          <w:sz w:val="14"/>
          <w:szCs w:val="14"/>
        </w:rPr>
      </w:pPr>
    </w:p>
    <w:p w:rsidR="00FF54B0" w:rsidRPr="001B47AD" w:rsidRDefault="00FF54B0" w:rsidP="000B79F2">
      <w:pPr>
        <w:widowControl w:val="0"/>
        <w:autoSpaceDE w:val="0"/>
        <w:autoSpaceDN w:val="0"/>
        <w:adjustRightInd w:val="0"/>
        <w:ind w:right="64"/>
        <w:jc w:val="both"/>
        <w:rPr>
          <w:rFonts w:ascii="Verdana" w:hAnsi="Verdana" w:cs="Arial"/>
          <w:sz w:val="14"/>
          <w:szCs w:val="14"/>
        </w:rPr>
      </w:pPr>
      <w:r w:rsidRPr="001B47AD">
        <w:rPr>
          <w:rFonts w:ascii="Verdana" w:hAnsi="Verdana" w:cs="Arial"/>
          <w:b/>
          <w:sz w:val="14"/>
          <w:szCs w:val="14"/>
        </w:rPr>
        <w:t>3</w:t>
      </w:r>
      <w:r w:rsidRPr="001B47AD">
        <w:rPr>
          <w:rFonts w:ascii="Verdana" w:hAnsi="Verdana" w:cs="Arial"/>
          <w:sz w:val="14"/>
          <w:szCs w:val="14"/>
        </w:rPr>
        <w:t xml:space="preserve">     As</w:t>
      </w:r>
      <w:proofErr w:type="gramStart"/>
      <w:r w:rsidRPr="001B47AD">
        <w:rPr>
          <w:rFonts w:ascii="Verdana" w:hAnsi="Verdana" w:cs="Arial"/>
          <w:sz w:val="14"/>
          <w:szCs w:val="14"/>
        </w:rPr>
        <w:t xml:space="preserve">  </w:t>
      </w:r>
      <w:proofErr w:type="gramEnd"/>
      <w:r w:rsidRPr="001B47AD">
        <w:rPr>
          <w:rFonts w:ascii="Verdana" w:hAnsi="Verdana" w:cs="Arial"/>
          <w:sz w:val="14"/>
          <w:szCs w:val="14"/>
        </w:rPr>
        <w:t>disposições  e  especificações  constantes  deste  Edital,  bem  assim  os  compromissos assumidos pela proponente, para todos os efeitos legais, serão partes integrantes do contrato, independentemente de sua transcrição.</w:t>
      </w:r>
    </w:p>
    <w:p w:rsidR="00FF54B0" w:rsidRPr="001B47AD" w:rsidRDefault="00FF54B0" w:rsidP="000B79F2">
      <w:pPr>
        <w:widowControl w:val="0"/>
        <w:autoSpaceDE w:val="0"/>
        <w:autoSpaceDN w:val="0"/>
        <w:adjustRightInd w:val="0"/>
        <w:ind w:right="64"/>
        <w:jc w:val="both"/>
        <w:rPr>
          <w:rFonts w:ascii="Verdana" w:hAnsi="Verdana" w:cs="Arial"/>
          <w:sz w:val="14"/>
          <w:szCs w:val="14"/>
        </w:rPr>
      </w:pPr>
    </w:p>
    <w:p w:rsidR="00FF54B0" w:rsidRPr="001B47AD" w:rsidRDefault="00FF54B0" w:rsidP="000B79F2">
      <w:pPr>
        <w:widowControl w:val="0"/>
        <w:autoSpaceDE w:val="0"/>
        <w:autoSpaceDN w:val="0"/>
        <w:adjustRightInd w:val="0"/>
        <w:ind w:right="64"/>
        <w:jc w:val="both"/>
        <w:rPr>
          <w:rFonts w:ascii="Verdana" w:hAnsi="Verdana" w:cs="Arial"/>
          <w:sz w:val="14"/>
          <w:szCs w:val="14"/>
        </w:rPr>
      </w:pPr>
      <w:r w:rsidRPr="001B47AD">
        <w:rPr>
          <w:rFonts w:ascii="Verdana" w:hAnsi="Verdana" w:cs="Arial"/>
          <w:b/>
          <w:sz w:val="14"/>
          <w:szCs w:val="14"/>
        </w:rPr>
        <w:t>4</w:t>
      </w:r>
      <w:r w:rsidRPr="001B47AD">
        <w:rPr>
          <w:rFonts w:ascii="Verdana" w:hAnsi="Verdana" w:cs="Arial"/>
          <w:sz w:val="14"/>
          <w:szCs w:val="14"/>
        </w:rPr>
        <w:t xml:space="preserve">.     </w:t>
      </w:r>
      <w:proofErr w:type="gramStart"/>
      <w:r w:rsidRPr="001B47AD">
        <w:rPr>
          <w:rFonts w:ascii="Verdana" w:hAnsi="Verdana" w:cs="Arial"/>
          <w:sz w:val="14"/>
          <w:szCs w:val="14"/>
        </w:rPr>
        <w:t xml:space="preserve">As cláusulas da Minuta de Contrato constitutiva do </w:t>
      </w:r>
      <w:r w:rsidRPr="001B47AD">
        <w:rPr>
          <w:rFonts w:ascii="Verdana" w:hAnsi="Verdana" w:cs="Arial"/>
          <w:b/>
          <w:sz w:val="14"/>
          <w:szCs w:val="14"/>
        </w:rPr>
        <w:t>Anexo VI</w:t>
      </w:r>
      <w:proofErr w:type="gramEnd"/>
      <w:r w:rsidRPr="001B47AD">
        <w:rPr>
          <w:rFonts w:ascii="Verdana" w:hAnsi="Verdana" w:cs="Arial"/>
          <w:b/>
          <w:sz w:val="14"/>
          <w:szCs w:val="14"/>
        </w:rPr>
        <w:t xml:space="preserve"> deste Edital</w:t>
      </w:r>
      <w:r w:rsidRPr="001B47AD">
        <w:rPr>
          <w:rFonts w:ascii="Verdana" w:hAnsi="Verdana" w:cs="Arial"/>
          <w:sz w:val="14"/>
          <w:szCs w:val="14"/>
        </w:rPr>
        <w:t xml:space="preserve">, se necessário e caso haja concordância entre as partes, poderão ser alteradas, por ocasião da formalização do mesmo, objetivando uma melhor adequação dos seus termos ao objeto licitado. </w:t>
      </w:r>
    </w:p>
    <w:p w:rsidR="00201683" w:rsidRDefault="00201683" w:rsidP="000B79F2">
      <w:pPr>
        <w:widowControl w:val="0"/>
        <w:autoSpaceDE w:val="0"/>
        <w:autoSpaceDN w:val="0"/>
        <w:adjustRightInd w:val="0"/>
        <w:ind w:right="64"/>
        <w:jc w:val="both"/>
        <w:rPr>
          <w:rFonts w:ascii="Verdana" w:hAnsi="Verdana" w:cs="Arial"/>
          <w:b/>
          <w:sz w:val="14"/>
          <w:szCs w:val="14"/>
        </w:rPr>
      </w:pPr>
    </w:p>
    <w:p w:rsidR="00FF54B0" w:rsidRPr="001B47AD" w:rsidRDefault="00FF54B0" w:rsidP="000B79F2">
      <w:pPr>
        <w:widowControl w:val="0"/>
        <w:autoSpaceDE w:val="0"/>
        <w:autoSpaceDN w:val="0"/>
        <w:adjustRightInd w:val="0"/>
        <w:ind w:right="64"/>
        <w:jc w:val="both"/>
        <w:rPr>
          <w:rFonts w:ascii="Verdana" w:hAnsi="Verdana" w:cs="Arial"/>
          <w:sz w:val="14"/>
          <w:szCs w:val="14"/>
        </w:rPr>
      </w:pPr>
      <w:r w:rsidRPr="001B47AD">
        <w:rPr>
          <w:rFonts w:ascii="Verdana" w:hAnsi="Verdana" w:cs="Arial"/>
          <w:b/>
          <w:sz w:val="14"/>
          <w:szCs w:val="14"/>
        </w:rPr>
        <w:t>5.</w:t>
      </w:r>
      <w:r w:rsidRPr="001B47AD">
        <w:rPr>
          <w:rFonts w:ascii="Verdana" w:hAnsi="Verdana" w:cs="Arial"/>
          <w:sz w:val="14"/>
          <w:szCs w:val="14"/>
        </w:rPr>
        <w:t xml:space="preserve">     O contrato celebrado poderá ser aditado em até 25% (vinte e cinco por cento) do seu valor inicial, caso seja necessário acréscimo ou supressão.</w:t>
      </w:r>
    </w:p>
    <w:p w:rsidR="00FF54B0" w:rsidRPr="001B47AD" w:rsidRDefault="00FF54B0" w:rsidP="000B79F2">
      <w:pPr>
        <w:widowControl w:val="0"/>
        <w:autoSpaceDE w:val="0"/>
        <w:autoSpaceDN w:val="0"/>
        <w:adjustRightInd w:val="0"/>
        <w:ind w:right="64"/>
        <w:jc w:val="both"/>
        <w:rPr>
          <w:rFonts w:ascii="Verdana" w:hAnsi="Verdana" w:cs="Arial"/>
          <w:sz w:val="14"/>
          <w:szCs w:val="14"/>
        </w:rPr>
      </w:pPr>
    </w:p>
    <w:p w:rsidR="00FF54B0" w:rsidRPr="001B47AD" w:rsidRDefault="00FF54B0" w:rsidP="000B79F2">
      <w:pPr>
        <w:widowControl w:val="0"/>
        <w:autoSpaceDE w:val="0"/>
        <w:autoSpaceDN w:val="0"/>
        <w:adjustRightInd w:val="0"/>
        <w:ind w:right="64"/>
        <w:jc w:val="both"/>
        <w:rPr>
          <w:rFonts w:ascii="Verdana" w:hAnsi="Verdana" w:cs="Arial"/>
          <w:sz w:val="14"/>
          <w:szCs w:val="14"/>
        </w:rPr>
      </w:pPr>
      <w:r w:rsidRPr="001B47AD">
        <w:rPr>
          <w:rFonts w:ascii="Verdana" w:hAnsi="Verdana" w:cs="Arial"/>
          <w:b/>
          <w:sz w:val="14"/>
          <w:szCs w:val="14"/>
        </w:rPr>
        <w:t>6.</w:t>
      </w:r>
      <w:r w:rsidRPr="001B47AD">
        <w:rPr>
          <w:rFonts w:ascii="Verdana" w:hAnsi="Verdana" w:cs="Arial"/>
          <w:sz w:val="14"/>
          <w:szCs w:val="14"/>
        </w:rPr>
        <w:t xml:space="preserve">    Farão parte integrante do contrato todos os elementos apresentados pela licitante adjudicatária, que tenham servido de base à licitação, bem como as condições estabelecidas neste Edital e seus anexos.</w:t>
      </w:r>
    </w:p>
    <w:p w:rsidR="00FF54B0" w:rsidRPr="001B47AD" w:rsidRDefault="00FF54B0" w:rsidP="000B79F2">
      <w:pPr>
        <w:widowControl w:val="0"/>
        <w:autoSpaceDE w:val="0"/>
        <w:autoSpaceDN w:val="0"/>
        <w:adjustRightInd w:val="0"/>
        <w:ind w:right="64"/>
        <w:jc w:val="both"/>
        <w:rPr>
          <w:rFonts w:ascii="Verdana" w:hAnsi="Verdana" w:cs="Arial"/>
          <w:sz w:val="14"/>
          <w:szCs w:val="14"/>
        </w:rPr>
      </w:pPr>
    </w:p>
    <w:p w:rsidR="00FF54B0" w:rsidRPr="001B47AD" w:rsidRDefault="00FF54B0" w:rsidP="000B79F2">
      <w:pPr>
        <w:widowControl w:val="0"/>
        <w:autoSpaceDE w:val="0"/>
        <w:autoSpaceDN w:val="0"/>
        <w:adjustRightInd w:val="0"/>
        <w:ind w:right="64"/>
        <w:jc w:val="both"/>
        <w:rPr>
          <w:rFonts w:ascii="Verdana" w:hAnsi="Verdana" w:cs="Arial"/>
          <w:sz w:val="14"/>
          <w:szCs w:val="14"/>
        </w:rPr>
      </w:pPr>
      <w:r w:rsidRPr="001B47AD">
        <w:rPr>
          <w:rFonts w:ascii="Verdana" w:hAnsi="Verdana" w:cs="Arial"/>
          <w:b/>
          <w:sz w:val="14"/>
          <w:szCs w:val="14"/>
        </w:rPr>
        <w:t>7.</w:t>
      </w:r>
      <w:r w:rsidRPr="001B47AD">
        <w:rPr>
          <w:rFonts w:ascii="Verdana" w:hAnsi="Verdana" w:cs="Arial"/>
          <w:sz w:val="14"/>
          <w:szCs w:val="14"/>
        </w:rPr>
        <w:t xml:space="preserve">     A recusa injustificada em assinar o contrato, dentro do prazo de 05 (cinco) dias, após a comunicação por parte do FMS do MUNICÍPIO DE MONTE CASTELO/SC, caracterizará o descumprimento total da obrigação assumida e </w:t>
      </w:r>
      <w:proofErr w:type="gramStart"/>
      <w:r w:rsidRPr="001B47AD">
        <w:rPr>
          <w:rFonts w:ascii="Verdana" w:hAnsi="Verdana" w:cs="Arial"/>
          <w:sz w:val="14"/>
          <w:szCs w:val="14"/>
        </w:rPr>
        <w:t>poderá acarretar</w:t>
      </w:r>
      <w:proofErr w:type="gramEnd"/>
      <w:r w:rsidRPr="001B47AD">
        <w:rPr>
          <w:rFonts w:ascii="Verdana" w:hAnsi="Verdana" w:cs="Arial"/>
          <w:sz w:val="14"/>
          <w:szCs w:val="14"/>
        </w:rPr>
        <w:t xml:space="preserve"> a licitante as penalidades previstas no ANEXO I.</w:t>
      </w:r>
    </w:p>
    <w:p w:rsidR="00FF54B0" w:rsidRPr="001B47AD" w:rsidRDefault="00FF54B0" w:rsidP="000B79F2">
      <w:pPr>
        <w:widowControl w:val="0"/>
        <w:autoSpaceDE w:val="0"/>
        <w:autoSpaceDN w:val="0"/>
        <w:adjustRightInd w:val="0"/>
        <w:ind w:right="64"/>
        <w:jc w:val="both"/>
        <w:rPr>
          <w:rFonts w:ascii="Verdana" w:hAnsi="Verdana" w:cs="Arial"/>
          <w:sz w:val="14"/>
          <w:szCs w:val="14"/>
        </w:rPr>
      </w:pPr>
    </w:p>
    <w:p w:rsidR="00FF54B0" w:rsidRPr="001B47AD" w:rsidRDefault="00FF54B0" w:rsidP="000B79F2">
      <w:pPr>
        <w:widowControl w:val="0"/>
        <w:autoSpaceDE w:val="0"/>
        <w:autoSpaceDN w:val="0"/>
        <w:adjustRightInd w:val="0"/>
        <w:ind w:right="64"/>
        <w:jc w:val="both"/>
        <w:rPr>
          <w:rFonts w:ascii="Verdana" w:hAnsi="Verdana" w:cs="Arial"/>
          <w:sz w:val="14"/>
          <w:szCs w:val="14"/>
        </w:rPr>
      </w:pPr>
      <w:r w:rsidRPr="001B47AD">
        <w:rPr>
          <w:rFonts w:ascii="Verdana" w:hAnsi="Verdana" w:cs="Arial"/>
          <w:b/>
          <w:sz w:val="14"/>
          <w:szCs w:val="14"/>
        </w:rPr>
        <w:t>8</w:t>
      </w:r>
      <w:r w:rsidRPr="001B47AD">
        <w:rPr>
          <w:rFonts w:ascii="Verdana" w:hAnsi="Verdana" w:cs="Arial"/>
          <w:sz w:val="14"/>
          <w:szCs w:val="14"/>
        </w:rPr>
        <w:t>.     O inadimplemento total ou parcial das obrigações registradas e/ou contratuais assumidas dará ao MUNICÍPIO DE MONTE CASTELO/SC o direito de rescindir unilateralmente o contrato, sem prejuízo de outras penalidades previstas no instrumento convocatório ou no contrato, inclusive a suspensão do direito de licitar com o MUNICÍPIO DE MONTE CASTELO/SC por prazo não superior a 02 (dois) anos.</w:t>
      </w:r>
    </w:p>
    <w:p w:rsidR="00FF54B0" w:rsidRPr="001B47AD" w:rsidRDefault="00FF54B0" w:rsidP="000B79F2">
      <w:pPr>
        <w:widowControl w:val="0"/>
        <w:autoSpaceDE w:val="0"/>
        <w:autoSpaceDN w:val="0"/>
        <w:adjustRightInd w:val="0"/>
        <w:ind w:right="64"/>
        <w:jc w:val="both"/>
        <w:rPr>
          <w:rFonts w:ascii="Verdana" w:hAnsi="Verdana" w:cs="Arial"/>
          <w:sz w:val="14"/>
          <w:szCs w:val="14"/>
        </w:rPr>
      </w:pPr>
    </w:p>
    <w:p w:rsidR="00FF54B0" w:rsidRPr="001B47AD" w:rsidRDefault="00FF54B0" w:rsidP="000B79F2">
      <w:pPr>
        <w:widowControl w:val="0"/>
        <w:autoSpaceDE w:val="0"/>
        <w:autoSpaceDN w:val="0"/>
        <w:adjustRightInd w:val="0"/>
        <w:ind w:right="64"/>
        <w:jc w:val="both"/>
        <w:rPr>
          <w:rFonts w:ascii="Verdana" w:hAnsi="Verdana" w:cs="Arial"/>
          <w:sz w:val="14"/>
          <w:szCs w:val="14"/>
        </w:rPr>
      </w:pPr>
      <w:r w:rsidRPr="001B47AD">
        <w:rPr>
          <w:rFonts w:ascii="Verdana" w:hAnsi="Verdana" w:cs="Arial"/>
          <w:b/>
          <w:sz w:val="14"/>
          <w:szCs w:val="14"/>
        </w:rPr>
        <w:t>9</w:t>
      </w:r>
      <w:proofErr w:type="gramStart"/>
      <w:r w:rsidRPr="001B47AD">
        <w:rPr>
          <w:rFonts w:ascii="Verdana" w:hAnsi="Verdana" w:cs="Arial"/>
          <w:sz w:val="14"/>
          <w:szCs w:val="14"/>
        </w:rPr>
        <w:t xml:space="preserve">   </w:t>
      </w:r>
      <w:proofErr w:type="gramEnd"/>
      <w:r w:rsidRPr="001B47AD">
        <w:rPr>
          <w:rFonts w:ascii="Verdana" w:hAnsi="Verdana" w:cs="Arial"/>
          <w:sz w:val="14"/>
          <w:szCs w:val="14"/>
        </w:rPr>
        <w:t>Como condição para a celebração do contrato, a licitante vencedora deverá manter as mesmas condições de habilitação consignadas neste Edital, as quais serão verificadas novamente no momento da assinatura do termo.</w:t>
      </w:r>
    </w:p>
    <w:p w:rsidR="00FF54B0" w:rsidRPr="001B47AD" w:rsidRDefault="00FF54B0" w:rsidP="00FF54B0">
      <w:pPr>
        <w:widowControl w:val="0"/>
        <w:autoSpaceDE w:val="0"/>
        <w:autoSpaceDN w:val="0"/>
        <w:adjustRightInd w:val="0"/>
        <w:ind w:right="64"/>
        <w:rPr>
          <w:rFonts w:ascii="Verdana" w:hAnsi="Verdana" w:cs="Arial"/>
          <w:b/>
          <w:sz w:val="14"/>
          <w:szCs w:val="14"/>
        </w:rPr>
      </w:pPr>
    </w:p>
    <w:p w:rsidR="00FF54B0" w:rsidRPr="001B47AD" w:rsidRDefault="00FF54B0" w:rsidP="000B79F2">
      <w:pPr>
        <w:widowControl w:val="0"/>
        <w:autoSpaceDE w:val="0"/>
        <w:autoSpaceDN w:val="0"/>
        <w:adjustRightInd w:val="0"/>
        <w:ind w:right="64"/>
        <w:jc w:val="both"/>
        <w:rPr>
          <w:rFonts w:ascii="Verdana" w:hAnsi="Verdana" w:cs="Arial"/>
          <w:sz w:val="14"/>
          <w:szCs w:val="14"/>
        </w:rPr>
      </w:pPr>
      <w:r w:rsidRPr="001B47AD">
        <w:rPr>
          <w:rFonts w:ascii="Verdana" w:hAnsi="Verdana" w:cs="Arial"/>
          <w:b/>
          <w:sz w:val="14"/>
          <w:szCs w:val="14"/>
        </w:rPr>
        <w:t>10</w:t>
      </w:r>
      <w:proofErr w:type="gramStart"/>
      <w:r w:rsidRPr="001B47AD">
        <w:rPr>
          <w:rFonts w:ascii="Verdana" w:hAnsi="Verdana" w:cs="Arial"/>
          <w:b/>
          <w:sz w:val="14"/>
          <w:szCs w:val="14"/>
        </w:rPr>
        <w:t xml:space="preserve"> </w:t>
      </w:r>
      <w:r w:rsidRPr="001B47AD">
        <w:rPr>
          <w:rFonts w:ascii="Verdana" w:hAnsi="Verdana" w:cs="Arial"/>
          <w:sz w:val="14"/>
          <w:szCs w:val="14"/>
        </w:rPr>
        <w:t xml:space="preserve">  </w:t>
      </w:r>
      <w:proofErr w:type="gramEnd"/>
      <w:r w:rsidRPr="001B47AD">
        <w:rPr>
          <w:rFonts w:ascii="Verdana" w:hAnsi="Verdana" w:cs="Arial"/>
          <w:sz w:val="14"/>
          <w:szCs w:val="14"/>
        </w:rPr>
        <w:t>Caso a empresa vencedora se enquadre como Microempresa ou Empresa de Pequeno Porte, e se verifique em face da presente licitação a ocorrência de condições impeditivas e/ou vedações para o seu enquadramento como Microempresa ou Empresa de Pequeno Porte, em especial os previstos nos artigos 17 e §4 do art. 3º da Lei Complementar 123 de 14 de dezembro de 2006 atualizada, a mesma deverá promover a sua imediata exclusão do Simples, observada a legislação pertinente; devendo apresentar o documento comprobatório no prazo máximo de 30 (trinta) dias a partir do recebimento do resultado de homologação e adjudicação da licitação, sob pena de rescisão contratual, se houver sido assinado.</w:t>
      </w:r>
    </w:p>
    <w:p w:rsidR="00FF54B0" w:rsidRDefault="00FF54B0" w:rsidP="00FF54B0">
      <w:pPr>
        <w:widowControl w:val="0"/>
        <w:autoSpaceDE w:val="0"/>
        <w:autoSpaceDN w:val="0"/>
        <w:adjustRightInd w:val="0"/>
        <w:ind w:right="64"/>
        <w:rPr>
          <w:rFonts w:ascii="Verdana" w:hAnsi="Verdana" w:cs="Arial"/>
          <w:sz w:val="14"/>
          <w:szCs w:val="14"/>
        </w:rPr>
      </w:pPr>
    </w:p>
    <w:p w:rsidR="00FF54B0" w:rsidRPr="001B47AD" w:rsidRDefault="00FF54B0" w:rsidP="00611307">
      <w:pPr>
        <w:widowControl w:val="0"/>
        <w:pBdr>
          <w:top w:val="single" w:sz="4" w:space="1" w:color="auto"/>
          <w:bottom w:val="single" w:sz="4" w:space="0" w:color="auto"/>
        </w:pBdr>
        <w:shd w:val="clear" w:color="auto" w:fill="F2F2F2" w:themeFill="background1" w:themeFillShade="F2"/>
        <w:autoSpaceDE w:val="0"/>
        <w:autoSpaceDN w:val="0"/>
        <w:adjustRightInd w:val="0"/>
        <w:spacing w:line="271" w:lineRule="exact"/>
        <w:ind w:right="79"/>
        <w:rPr>
          <w:rFonts w:ascii="Verdana" w:hAnsi="Verdana" w:cs="Arial"/>
          <w:b/>
          <w:w w:val="99"/>
          <w:position w:val="-1"/>
          <w:sz w:val="14"/>
          <w:szCs w:val="14"/>
        </w:rPr>
      </w:pPr>
      <w:r w:rsidRPr="001B47AD">
        <w:rPr>
          <w:rFonts w:ascii="Verdana" w:hAnsi="Verdana" w:cs="Arial"/>
          <w:b/>
          <w:position w:val="-1"/>
          <w:sz w:val="14"/>
          <w:szCs w:val="14"/>
        </w:rPr>
        <w:t>X</w:t>
      </w:r>
      <w:r w:rsidR="00611307">
        <w:rPr>
          <w:rFonts w:ascii="Verdana" w:hAnsi="Verdana" w:cs="Arial"/>
          <w:b/>
          <w:position w:val="-1"/>
          <w:sz w:val="14"/>
          <w:szCs w:val="14"/>
        </w:rPr>
        <w:t>V</w:t>
      </w:r>
      <w:r w:rsidRPr="001B47AD">
        <w:rPr>
          <w:rFonts w:ascii="Verdana" w:hAnsi="Verdana" w:cs="Arial"/>
          <w:b/>
          <w:position w:val="-1"/>
          <w:sz w:val="14"/>
          <w:szCs w:val="14"/>
        </w:rPr>
        <w:t>.</w:t>
      </w:r>
      <w:r w:rsidRPr="001B47AD">
        <w:rPr>
          <w:rFonts w:ascii="Verdana" w:hAnsi="Verdana" w:cs="Arial"/>
          <w:b/>
          <w:spacing w:val="-14"/>
          <w:position w:val="-1"/>
          <w:sz w:val="14"/>
          <w:szCs w:val="14"/>
        </w:rPr>
        <w:t xml:space="preserve"> </w:t>
      </w:r>
      <w:r w:rsidRPr="001B47AD">
        <w:rPr>
          <w:rFonts w:ascii="Verdana" w:hAnsi="Verdana" w:cs="Arial"/>
          <w:b/>
          <w:spacing w:val="-14"/>
          <w:position w:val="-1"/>
          <w:sz w:val="14"/>
          <w:szCs w:val="14"/>
        </w:rPr>
        <w:tab/>
        <w:t xml:space="preserve">DAS </w:t>
      </w:r>
      <w:r w:rsidRPr="001B47AD">
        <w:rPr>
          <w:rFonts w:ascii="Verdana" w:hAnsi="Verdana" w:cs="Arial"/>
          <w:b/>
          <w:spacing w:val="2"/>
          <w:position w:val="-1"/>
          <w:sz w:val="14"/>
          <w:szCs w:val="14"/>
        </w:rPr>
        <w:t>D</w:t>
      </w:r>
      <w:r w:rsidRPr="001B47AD">
        <w:rPr>
          <w:rFonts w:ascii="Verdana" w:hAnsi="Verdana" w:cs="Arial"/>
          <w:b/>
          <w:spacing w:val="-3"/>
          <w:position w:val="-1"/>
          <w:sz w:val="14"/>
          <w:szCs w:val="14"/>
        </w:rPr>
        <w:t>I</w:t>
      </w:r>
      <w:r w:rsidRPr="001B47AD">
        <w:rPr>
          <w:rFonts w:ascii="Verdana" w:hAnsi="Verdana" w:cs="Arial"/>
          <w:b/>
          <w:spacing w:val="1"/>
          <w:position w:val="-1"/>
          <w:sz w:val="14"/>
          <w:szCs w:val="14"/>
        </w:rPr>
        <w:t>SP</w:t>
      </w:r>
      <w:r w:rsidRPr="001B47AD">
        <w:rPr>
          <w:rFonts w:ascii="Verdana" w:hAnsi="Verdana" w:cs="Arial"/>
          <w:b/>
          <w:position w:val="-1"/>
          <w:sz w:val="14"/>
          <w:szCs w:val="14"/>
        </w:rPr>
        <w:t>O</w:t>
      </w:r>
      <w:r w:rsidRPr="001B47AD">
        <w:rPr>
          <w:rFonts w:ascii="Verdana" w:hAnsi="Verdana" w:cs="Arial"/>
          <w:b/>
          <w:spacing w:val="3"/>
          <w:position w:val="-1"/>
          <w:sz w:val="14"/>
          <w:szCs w:val="14"/>
        </w:rPr>
        <w:t>S</w:t>
      </w:r>
      <w:r w:rsidRPr="001B47AD">
        <w:rPr>
          <w:rFonts w:ascii="Verdana" w:hAnsi="Verdana" w:cs="Arial"/>
          <w:b/>
          <w:spacing w:val="-5"/>
          <w:position w:val="-1"/>
          <w:sz w:val="14"/>
          <w:szCs w:val="14"/>
        </w:rPr>
        <w:t>I</w:t>
      </w:r>
      <w:r w:rsidRPr="001B47AD">
        <w:rPr>
          <w:rFonts w:ascii="Verdana" w:hAnsi="Verdana" w:cs="Arial"/>
          <w:b/>
          <w:spacing w:val="1"/>
          <w:position w:val="-1"/>
          <w:sz w:val="14"/>
          <w:szCs w:val="14"/>
        </w:rPr>
        <w:t>Ç</w:t>
      </w:r>
      <w:r w:rsidRPr="001B47AD">
        <w:rPr>
          <w:rFonts w:ascii="Verdana" w:hAnsi="Verdana" w:cs="Arial"/>
          <w:b/>
          <w:position w:val="-1"/>
          <w:sz w:val="14"/>
          <w:szCs w:val="14"/>
        </w:rPr>
        <w:t>ÕES</w:t>
      </w:r>
      <w:r w:rsidRPr="001B47AD">
        <w:rPr>
          <w:rFonts w:ascii="Verdana" w:hAnsi="Verdana" w:cs="Arial"/>
          <w:b/>
          <w:spacing w:val="-3"/>
          <w:position w:val="-1"/>
          <w:sz w:val="14"/>
          <w:szCs w:val="14"/>
        </w:rPr>
        <w:t xml:space="preserve"> </w:t>
      </w:r>
      <w:r w:rsidRPr="001B47AD">
        <w:rPr>
          <w:rFonts w:ascii="Verdana" w:hAnsi="Verdana" w:cs="Arial"/>
          <w:b/>
          <w:w w:val="99"/>
          <w:position w:val="-1"/>
          <w:sz w:val="14"/>
          <w:szCs w:val="14"/>
        </w:rPr>
        <w:t>G</w:t>
      </w:r>
      <w:r w:rsidRPr="001B47AD">
        <w:rPr>
          <w:rFonts w:ascii="Verdana" w:hAnsi="Verdana" w:cs="Arial"/>
          <w:b/>
          <w:spacing w:val="2"/>
          <w:position w:val="-1"/>
          <w:sz w:val="14"/>
          <w:szCs w:val="14"/>
        </w:rPr>
        <w:t>E</w:t>
      </w:r>
      <w:r w:rsidRPr="001B47AD">
        <w:rPr>
          <w:rFonts w:ascii="Verdana" w:hAnsi="Verdana" w:cs="Arial"/>
          <w:b/>
          <w:spacing w:val="1"/>
          <w:position w:val="-1"/>
          <w:sz w:val="14"/>
          <w:szCs w:val="14"/>
        </w:rPr>
        <w:t>R</w:t>
      </w:r>
      <w:r w:rsidRPr="001B47AD">
        <w:rPr>
          <w:rFonts w:ascii="Verdana" w:hAnsi="Verdana" w:cs="Arial"/>
          <w:b/>
          <w:spacing w:val="2"/>
          <w:w w:val="99"/>
          <w:position w:val="-1"/>
          <w:sz w:val="14"/>
          <w:szCs w:val="14"/>
        </w:rPr>
        <w:t>A</w:t>
      </w:r>
      <w:r w:rsidRPr="001B47AD">
        <w:rPr>
          <w:rFonts w:ascii="Verdana" w:hAnsi="Verdana" w:cs="Arial"/>
          <w:b/>
          <w:spacing w:val="-5"/>
          <w:w w:val="99"/>
          <w:position w:val="-1"/>
          <w:sz w:val="14"/>
          <w:szCs w:val="14"/>
        </w:rPr>
        <w:t>I</w:t>
      </w:r>
      <w:r w:rsidRPr="001B47AD">
        <w:rPr>
          <w:rFonts w:ascii="Verdana" w:hAnsi="Verdana" w:cs="Arial"/>
          <w:b/>
          <w:w w:val="99"/>
          <w:position w:val="-1"/>
          <w:sz w:val="14"/>
          <w:szCs w:val="14"/>
        </w:rPr>
        <w:t>S:</w:t>
      </w:r>
    </w:p>
    <w:p w:rsidR="00FF54B0" w:rsidRPr="001B47AD" w:rsidRDefault="00FF54B0" w:rsidP="000B79F2">
      <w:pPr>
        <w:widowControl w:val="0"/>
        <w:autoSpaceDE w:val="0"/>
        <w:autoSpaceDN w:val="0"/>
        <w:adjustRightInd w:val="0"/>
        <w:ind w:right="63"/>
        <w:jc w:val="both"/>
        <w:outlineLvl w:val="0"/>
        <w:rPr>
          <w:rFonts w:ascii="Verdana" w:hAnsi="Verdana" w:cs="Arial"/>
          <w:color w:val="000000"/>
          <w:sz w:val="14"/>
          <w:szCs w:val="14"/>
        </w:rPr>
      </w:pPr>
      <w:r w:rsidRPr="001B47AD">
        <w:rPr>
          <w:rFonts w:ascii="Verdana" w:hAnsi="Verdana" w:cs="Arial"/>
          <w:b/>
          <w:sz w:val="14"/>
          <w:szCs w:val="14"/>
        </w:rPr>
        <w:t>1</w:t>
      </w:r>
      <w:r w:rsidRPr="001B47AD">
        <w:rPr>
          <w:rFonts w:ascii="Verdana" w:hAnsi="Verdana" w:cs="Arial"/>
          <w:sz w:val="14"/>
          <w:szCs w:val="14"/>
        </w:rPr>
        <w:t>.</w:t>
      </w:r>
      <w:r w:rsidRPr="001B47AD">
        <w:rPr>
          <w:rFonts w:ascii="Verdana" w:hAnsi="Verdana" w:cs="Arial"/>
          <w:spacing w:val="49"/>
          <w:sz w:val="14"/>
          <w:szCs w:val="14"/>
        </w:rPr>
        <w:tab/>
      </w:r>
      <w:r w:rsidRPr="001B47AD">
        <w:rPr>
          <w:rFonts w:ascii="Verdana" w:hAnsi="Verdana" w:cs="Arial"/>
          <w:sz w:val="14"/>
          <w:szCs w:val="14"/>
        </w:rPr>
        <w:t>O p</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1"/>
          <w:sz w:val="14"/>
          <w:szCs w:val="14"/>
        </w:rPr>
        <w:t>s</w:t>
      </w:r>
      <w:r w:rsidRPr="001B47AD">
        <w:rPr>
          <w:rFonts w:ascii="Verdana" w:hAnsi="Verdana" w:cs="Arial"/>
          <w:sz w:val="14"/>
          <w:szCs w:val="14"/>
        </w:rPr>
        <w:t>en</w:t>
      </w:r>
      <w:r w:rsidRPr="001B47AD">
        <w:rPr>
          <w:rFonts w:ascii="Verdana" w:hAnsi="Verdana" w:cs="Arial"/>
          <w:spacing w:val="1"/>
          <w:sz w:val="14"/>
          <w:szCs w:val="14"/>
        </w:rPr>
        <w:t>t</w:t>
      </w:r>
      <w:r w:rsidRPr="001B47AD">
        <w:rPr>
          <w:rFonts w:ascii="Verdana" w:hAnsi="Verdana" w:cs="Arial"/>
          <w:sz w:val="14"/>
          <w:szCs w:val="14"/>
        </w:rPr>
        <w:t>e Edi</w:t>
      </w:r>
      <w:r w:rsidRPr="001B47AD">
        <w:rPr>
          <w:rFonts w:ascii="Verdana" w:hAnsi="Verdana" w:cs="Arial"/>
          <w:spacing w:val="-1"/>
          <w:sz w:val="14"/>
          <w:szCs w:val="14"/>
        </w:rPr>
        <w:t>t</w:t>
      </w:r>
      <w:r w:rsidRPr="001B47AD">
        <w:rPr>
          <w:rFonts w:ascii="Verdana" w:hAnsi="Verdana" w:cs="Arial"/>
          <w:sz w:val="14"/>
          <w:szCs w:val="14"/>
        </w:rPr>
        <w:t>al</w:t>
      </w:r>
      <w:r w:rsidRPr="001B47AD">
        <w:rPr>
          <w:rFonts w:ascii="Verdana" w:hAnsi="Verdana" w:cs="Arial"/>
          <w:spacing w:val="13"/>
          <w:sz w:val="14"/>
          <w:szCs w:val="14"/>
        </w:rPr>
        <w:t xml:space="preserve"> </w:t>
      </w:r>
      <w:r w:rsidRPr="001B47AD">
        <w:rPr>
          <w:rFonts w:ascii="Verdana" w:hAnsi="Verdana" w:cs="Arial"/>
          <w:sz w:val="14"/>
          <w:szCs w:val="14"/>
        </w:rPr>
        <w:t xml:space="preserve">e </w:t>
      </w:r>
      <w:r w:rsidRPr="001B47AD">
        <w:rPr>
          <w:rFonts w:ascii="Verdana" w:hAnsi="Verdana" w:cs="Arial"/>
          <w:spacing w:val="-1"/>
          <w:sz w:val="14"/>
          <w:szCs w:val="14"/>
        </w:rPr>
        <w:t>s</w:t>
      </w:r>
      <w:r w:rsidRPr="001B47AD">
        <w:rPr>
          <w:rFonts w:ascii="Verdana" w:hAnsi="Verdana" w:cs="Arial"/>
          <w:sz w:val="14"/>
          <w:szCs w:val="14"/>
        </w:rPr>
        <w:t>e</w:t>
      </w:r>
      <w:r w:rsidRPr="001B47AD">
        <w:rPr>
          <w:rFonts w:ascii="Verdana" w:hAnsi="Verdana" w:cs="Arial"/>
          <w:spacing w:val="-1"/>
          <w:sz w:val="14"/>
          <w:szCs w:val="14"/>
        </w:rPr>
        <w:t>u</w:t>
      </w:r>
      <w:r w:rsidRPr="001B47AD">
        <w:rPr>
          <w:rFonts w:ascii="Verdana" w:hAnsi="Verdana" w:cs="Arial"/>
          <w:sz w:val="14"/>
          <w:szCs w:val="14"/>
        </w:rPr>
        <w:t xml:space="preserve">s </w:t>
      </w:r>
      <w:r w:rsidRPr="001B47AD">
        <w:rPr>
          <w:rFonts w:ascii="Verdana" w:hAnsi="Verdana" w:cs="Arial"/>
          <w:spacing w:val="1"/>
          <w:sz w:val="14"/>
          <w:szCs w:val="14"/>
        </w:rPr>
        <w:t>A</w:t>
      </w:r>
      <w:r w:rsidRPr="001B47AD">
        <w:rPr>
          <w:rFonts w:ascii="Verdana" w:hAnsi="Verdana" w:cs="Arial"/>
          <w:sz w:val="14"/>
          <w:szCs w:val="14"/>
        </w:rPr>
        <w:t>ne</w:t>
      </w:r>
      <w:r w:rsidRPr="001B47AD">
        <w:rPr>
          <w:rFonts w:ascii="Verdana" w:hAnsi="Verdana" w:cs="Arial"/>
          <w:spacing w:val="1"/>
          <w:sz w:val="14"/>
          <w:szCs w:val="14"/>
        </w:rPr>
        <w:t>xo</w:t>
      </w:r>
      <w:r w:rsidRPr="001B47AD">
        <w:rPr>
          <w:rFonts w:ascii="Verdana" w:hAnsi="Verdana" w:cs="Arial"/>
          <w:spacing w:val="-1"/>
          <w:sz w:val="14"/>
          <w:szCs w:val="14"/>
        </w:rPr>
        <w:t>s</w:t>
      </w:r>
      <w:r w:rsidRPr="001B47AD">
        <w:rPr>
          <w:rFonts w:ascii="Verdana" w:hAnsi="Verdana" w:cs="Arial"/>
          <w:sz w:val="14"/>
          <w:szCs w:val="14"/>
        </w:rPr>
        <w:t xml:space="preserve">, </w:t>
      </w:r>
      <w:r w:rsidRPr="001B47AD">
        <w:rPr>
          <w:rFonts w:ascii="Verdana" w:hAnsi="Verdana" w:cs="Arial"/>
          <w:spacing w:val="-1"/>
          <w:sz w:val="14"/>
          <w:szCs w:val="14"/>
        </w:rPr>
        <w:t>b</w:t>
      </w:r>
      <w:r w:rsidRPr="001B47AD">
        <w:rPr>
          <w:rFonts w:ascii="Verdana" w:hAnsi="Verdana" w:cs="Arial"/>
          <w:spacing w:val="3"/>
          <w:sz w:val="14"/>
          <w:szCs w:val="14"/>
        </w:rPr>
        <w:t>e</w:t>
      </w:r>
      <w:r w:rsidRPr="001B47AD">
        <w:rPr>
          <w:rFonts w:ascii="Verdana" w:hAnsi="Verdana" w:cs="Arial"/>
          <w:sz w:val="14"/>
          <w:szCs w:val="14"/>
        </w:rPr>
        <w:t xml:space="preserve">m </w:t>
      </w:r>
      <w:r w:rsidRPr="001B47AD">
        <w:rPr>
          <w:rFonts w:ascii="Verdana" w:hAnsi="Verdana" w:cs="Arial"/>
          <w:spacing w:val="-1"/>
          <w:sz w:val="14"/>
          <w:szCs w:val="14"/>
        </w:rPr>
        <w:t>c</w:t>
      </w:r>
      <w:r w:rsidRPr="001B47AD">
        <w:rPr>
          <w:rFonts w:ascii="Verdana" w:hAnsi="Verdana" w:cs="Arial"/>
          <w:spacing w:val="1"/>
          <w:sz w:val="14"/>
          <w:szCs w:val="14"/>
        </w:rPr>
        <w:t>o</w:t>
      </w:r>
      <w:r w:rsidRPr="001B47AD">
        <w:rPr>
          <w:rFonts w:ascii="Verdana" w:hAnsi="Verdana" w:cs="Arial"/>
          <w:spacing w:val="-1"/>
          <w:sz w:val="14"/>
          <w:szCs w:val="14"/>
        </w:rPr>
        <w:t>m</w:t>
      </w:r>
      <w:r w:rsidRPr="001B47AD">
        <w:rPr>
          <w:rFonts w:ascii="Verdana" w:hAnsi="Verdana" w:cs="Arial"/>
          <w:sz w:val="14"/>
          <w:szCs w:val="14"/>
        </w:rPr>
        <w:t>o a p</w:t>
      </w:r>
      <w:r w:rsidRPr="001B47AD">
        <w:rPr>
          <w:rFonts w:ascii="Verdana" w:hAnsi="Verdana" w:cs="Arial"/>
          <w:spacing w:val="1"/>
          <w:sz w:val="14"/>
          <w:szCs w:val="14"/>
        </w:rPr>
        <w:t>ro</w:t>
      </w:r>
      <w:r w:rsidRPr="001B47AD">
        <w:rPr>
          <w:rFonts w:ascii="Verdana" w:hAnsi="Verdana" w:cs="Arial"/>
          <w:sz w:val="14"/>
          <w:szCs w:val="14"/>
        </w:rPr>
        <w:t>p</w:t>
      </w:r>
      <w:r w:rsidRPr="001B47AD">
        <w:rPr>
          <w:rFonts w:ascii="Verdana" w:hAnsi="Verdana" w:cs="Arial"/>
          <w:spacing w:val="1"/>
          <w:sz w:val="14"/>
          <w:szCs w:val="14"/>
        </w:rPr>
        <w:t>o</w:t>
      </w:r>
      <w:r w:rsidRPr="001B47AD">
        <w:rPr>
          <w:rFonts w:ascii="Verdana" w:hAnsi="Verdana" w:cs="Arial"/>
          <w:spacing w:val="-1"/>
          <w:sz w:val="14"/>
          <w:szCs w:val="14"/>
        </w:rPr>
        <w:t>s</w:t>
      </w:r>
      <w:r w:rsidRPr="001B47AD">
        <w:rPr>
          <w:rFonts w:ascii="Verdana" w:hAnsi="Verdana" w:cs="Arial"/>
          <w:spacing w:val="1"/>
          <w:sz w:val="14"/>
          <w:szCs w:val="14"/>
        </w:rPr>
        <w:t>t</w:t>
      </w:r>
      <w:r w:rsidRPr="001B47AD">
        <w:rPr>
          <w:rFonts w:ascii="Verdana" w:hAnsi="Verdana" w:cs="Arial"/>
          <w:sz w:val="14"/>
          <w:szCs w:val="14"/>
        </w:rPr>
        <w:t>a da L</w:t>
      </w:r>
      <w:r w:rsidRPr="001B47AD">
        <w:rPr>
          <w:rFonts w:ascii="Verdana" w:hAnsi="Verdana" w:cs="Arial"/>
          <w:spacing w:val="2"/>
          <w:sz w:val="14"/>
          <w:szCs w:val="14"/>
        </w:rPr>
        <w:t>i</w:t>
      </w:r>
      <w:r w:rsidRPr="001B47AD">
        <w:rPr>
          <w:rFonts w:ascii="Verdana" w:hAnsi="Verdana" w:cs="Arial"/>
          <w:spacing w:val="-1"/>
          <w:sz w:val="14"/>
          <w:szCs w:val="14"/>
        </w:rPr>
        <w:t>c</w:t>
      </w:r>
      <w:r w:rsidRPr="001B47AD">
        <w:rPr>
          <w:rFonts w:ascii="Verdana" w:hAnsi="Verdana" w:cs="Arial"/>
          <w:sz w:val="14"/>
          <w:szCs w:val="14"/>
        </w:rPr>
        <w:t>i</w:t>
      </w:r>
      <w:r w:rsidRPr="001B47AD">
        <w:rPr>
          <w:rFonts w:ascii="Verdana" w:hAnsi="Verdana" w:cs="Arial"/>
          <w:spacing w:val="1"/>
          <w:sz w:val="14"/>
          <w:szCs w:val="14"/>
        </w:rPr>
        <w:t>t</w:t>
      </w:r>
      <w:r w:rsidRPr="001B47AD">
        <w:rPr>
          <w:rFonts w:ascii="Verdana" w:hAnsi="Verdana" w:cs="Arial"/>
          <w:sz w:val="14"/>
          <w:szCs w:val="14"/>
        </w:rPr>
        <w:t>an</w:t>
      </w:r>
      <w:r w:rsidRPr="001B47AD">
        <w:rPr>
          <w:rFonts w:ascii="Verdana" w:hAnsi="Verdana" w:cs="Arial"/>
          <w:spacing w:val="1"/>
          <w:sz w:val="14"/>
          <w:szCs w:val="14"/>
        </w:rPr>
        <w:t>t</w:t>
      </w:r>
      <w:r w:rsidRPr="001B47AD">
        <w:rPr>
          <w:rFonts w:ascii="Verdana" w:hAnsi="Verdana" w:cs="Arial"/>
          <w:sz w:val="14"/>
          <w:szCs w:val="14"/>
        </w:rPr>
        <w:t xml:space="preserve">e </w:t>
      </w:r>
      <w:r w:rsidRPr="001B47AD">
        <w:rPr>
          <w:rFonts w:ascii="Verdana" w:hAnsi="Verdana" w:cs="Arial"/>
          <w:spacing w:val="1"/>
          <w:position w:val="1"/>
          <w:sz w:val="14"/>
          <w:szCs w:val="14"/>
        </w:rPr>
        <w:t>v</w:t>
      </w:r>
      <w:r w:rsidRPr="001B47AD">
        <w:rPr>
          <w:rFonts w:ascii="Verdana" w:hAnsi="Verdana" w:cs="Arial"/>
          <w:position w:val="1"/>
          <w:sz w:val="14"/>
          <w:szCs w:val="14"/>
        </w:rPr>
        <w:t>en</w:t>
      </w:r>
      <w:r w:rsidRPr="001B47AD">
        <w:rPr>
          <w:rFonts w:ascii="Verdana" w:hAnsi="Verdana" w:cs="Arial"/>
          <w:spacing w:val="-1"/>
          <w:position w:val="1"/>
          <w:sz w:val="14"/>
          <w:szCs w:val="14"/>
        </w:rPr>
        <w:t>c</w:t>
      </w:r>
      <w:r w:rsidRPr="001B47AD">
        <w:rPr>
          <w:rFonts w:ascii="Verdana" w:hAnsi="Verdana" w:cs="Arial"/>
          <w:position w:val="1"/>
          <w:sz w:val="14"/>
          <w:szCs w:val="14"/>
        </w:rPr>
        <w:t>ed</w:t>
      </w:r>
      <w:r w:rsidRPr="001B47AD">
        <w:rPr>
          <w:rFonts w:ascii="Verdana" w:hAnsi="Verdana" w:cs="Arial"/>
          <w:spacing w:val="1"/>
          <w:position w:val="1"/>
          <w:sz w:val="14"/>
          <w:szCs w:val="14"/>
        </w:rPr>
        <w:t>or</w:t>
      </w:r>
      <w:r w:rsidRPr="001B47AD">
        <w:rPr>
          <w:rFonts w:ascii="Verdana" w:hAnsi="Verdana" w:cs="Arial"/>
          <w:position w:val="1"/>
          <w:sz w:val="14"/>
          <w:szCs w:val="14"/>
        </w:rPr>
        <w:t>a,</w:t>
      </w:r>
      <w:r w:rsidRPr="001B47AD">
        <w:rPr>
          <w:rFonts w:ascii="Verdana" w:hAnsi="Verdana" w:cs="Arial"/>
          <w:spacing w:val="-5"/>
          <w:position w:val="1"/>
          <w:sz w:val="14"/>
          <w:szCs w:val="14"/>
        </w:rPr>
        <w:t xml:space="preserve"> </w:t>
      </w:r>
      <w:r w:rsidRPr="001B47AD">
        <w:rPr>
          <w:rFonts w:ascii="Verdana" w:hAnsi="Verdana" w:cs="Arial"/>
          <w:spacing w:val="-1"/>
          <w:position w:val="1"/>
          <w:sz w:val="14"/>
          <w:szCs w:val="14"/>
        </w:rPr>
        <w:t>f</w:t>
      </w:r>
      <w:r w:rsidRPr="001B47AD">
        <w:rPr>
          <w:rFonts w:ascii="Verdana" w:hAnsi="Verdana" w:cs="Arial"/>
          <w:position w:val="1"/>
          <w:sz w:val="14"/>
          <w:szCs w:val="14"/>
        </w:rPr>
        <w:t>a</w:t>
      </w:r>
      <w:r w:rsidRPr="001B47AD">
        <w:rPr>
          <w:rFonts w:ascii="Verdana" w:hAnsi="Verdana" w:cs="Arial"/>
          <w:spacing w:val="1"/>
          <w:position w:val="1"/>
          <w:sz w:val="14"/>
          <w:szCs w:val="14"/>
        </w:rPr>
        <w:t>r</w:t>
      </w:r>
      <w:r w:rsidRPr="001B47AD">
        <w:rPr>
          <w:rFonts w:ascii="Verdana" w:hAnsi="Verdana" w:cs="Arial"/>
          <w:position w:val="1"/>
          <w:sz w:val="14"/>
          <w:szCs w:val="14"/>
        </w:rPr>
        <w:t>ão pa</w:t>
      </w:r>
      <w:r w:rsidRPr="001B47AD">
        <w:rPr>
          <w:rFonts w:ascii="Verdana" w:hAnsi="Verdana" w:cs="Arial"/>
          <w:spacing w:val="-1"/>
          <w:position w:val="1"/>
          <w:sz w:val="14"/>
          <w:szCs w:val="14"/>
        </w:rPr>
        <w:t>r</w:t>
      </w:r>
      <w:r w:rsidRPr="001B47AD">
        <w:rPr>
          <w:rFonts w:ascii="Verdana" w:hAnsi="Verdana" w:cs="Arial"/>
          <w:spacing w:val="1"/>
          <w:position w:val="1"/>
          <w:sz w:val="14"/>
          <w:szCs w:val="14"/>
        </w:rPr>
        <w:t>t</w:t>
      </w:r>
      <w:r w:rsidRPr="001B47AD">
        <w:rPr>
          <w:rFonts w:ascii="Verdana" w:hAnsi="Verdana" w:cs="Arial"/>
          <w:position w:val="1"/>
          <w:sz w:val="14"/>
          <w:szCs w:val="14"/>
        </w:rPr>
        <w:t>e</w:t>
      </w:r>
      <w:r w:rsidRPr="001B47AD">
        <w:rPr>
          <w:rFonts w:ascii="Verdana" w:hAnsi="Verdana" w:cs="Arial"/>
          <w:spacing w:val="-2"/>
          <w:position w:val="1"/>
          <w:sz w:val="14"/>
          <w:szCs w:val="14"/>
        </w:rPr>
        <w:t xml:space="preserve"> </w:t>
      </w:r>
      <w:r w:rsidRPr="001B47AD">
        <w:rPr>
          <w:rFonts w:ascii="Verdana" w:hAnsi="Verdana" w:cs="Arial"/>
          <w:position w:val="1"/>
          <w:sz w:val="14"/>
          <w:szCs w:val="14"/>
        </w:rPr>
        <w:t>in</w:t>
      </w:r>
      <w:r w:rsidRPr="001B47AD">
        <w:rPr>
          <w:rFonts w:ascii="Verdana" w:hAnsi="Verdana" w:cs="Arial"/>
          <w:spacing w:val="1"/>
          <w:position w:val="1"/>
          <w:sz w:val="14"/>
          <w:szCs w:val="14"/>
        </w:rPr>
        <w:t>t</w:t>
      </w:r>
      <w:r w:rsidRPr="001B47AD">
        <w:rPr>
          <w:rFonts w:ascii="Verdana" w:hAnsi="Verdana" w:cs="Arial"/>
          <w:position w:val="1"/>
          <w:sz w:val="14"/>
          <w:szCs w:val="14"/>
        </w:rPr>
        <w:t>e</w:t>
      </w:r>
      <w:r w:rsidRPr="001B47AD">
        <w:rPr>
          <w:rFonts w:ascii="Verdana" w:hAnsi="Verdana" w:cs="Arial"/>
          <w:spacing w:val="-1"/>
          <w:position w:val="1"/>
          <w:sz w:val="14"/>
          <w:szCs w:val="14"/>
        </w:rPr>
        <w:t>g</w:t>
      </w:r>
      <w:r w:rsidRPr="001B47AD">
        <w:rPr>
          <w:rFonts w:ascii="Verdana" w:hAnsi="Verdana" w:cs="Arial"/>
          <w:spacing w:val="1"/>
          <w:position w:val="1"/>
          <w:sz w:val="14"/>
          <w:szCs w:val="14"/>
        </w:rPr>
        <w:t>r</w:t>
      </w:r>
      <w:r w:rsidRPr="001B47AD">
        <w:rPr>
          <w:rFonts w:ascii="Verdana" w:hAnsi="Verdana" w:cs="Arial"/>
          <w:position w:val="1"/>
          <w:sz w:val="14"/>
          <w:szCs w:val="14"/>
        </w:rPr>
        <w:t>an</w:t>
      </w:r>
      <w:r w:rsidRPr="001B47AD">
        <w:rPr>
          <w:rFonts w:ascii="Verdana" w:hAnsi="Verdana" w:cs="Arial"/>
          <w:spacing w:val="1"/>
          <w:position w:val="1"/>
          <w:sz w:val="14"/>
          <w:szCs w:val="14"/>
        </w:rPr>
        <w:t>t</w:t>
      </w:r>
      <w:r w:rsidRPr="001B47AD">
        <w:rPr>
          <w:rFonts w:ascii="Verdana" w:hAnsi="Verdana" w:cs="Arial"/>
          <w:position w:val="1"/>
          <w:sz w:val="14"/>
          <w:szCs w:val="14"/>
        </w:rPr>
        <w:t>e</w:t>
      </w:r>
      <w:r w:rsidRPr="001B47AD">
        <w:rPr>
          <w:rFonts w:ascii="Verdana" w:hAnsi="Verdana" w:cs="Arial"/>
          <w:spacing w:val="-2"/>
          <w:position w:val="1"/>
          <w:sz w:val="14"/>
          <w:szCs w:val="14"/>
        </w:rPr>
        <w:t xml:space="preserve"> </w:t>
      </w:r>
      <w:r w:rsidRPr="001B47AD">
        <w:rPr>
          <w:rFonts w:ascii="Verdana" w:hAnsi="Verdana" w:cs="Arial"/>
          <w:position w:val="1"/>
          <w:sz w:val="14"/>
          <w:szCs w:val="14"/>
        </w:rPr>
        <w:t>do</w:t>
      </w:r>
      <w:r w:rsidRPr="001B47AD">
        <w:rPr>
          <w:rFonts w:ascii="Verdana" w:hAnsi="Verdana" w:cs="Arial"/>
          <w:spacing w:val="1"/>
          <w:position w:val="1"/>
          <w:sz w:val="14"/>
          <w:szCs w:val="14"/>
        </w:rPr>
        <w:t xml:space="preserve"> </w:t>
      </w:r>
      <w:r w:rsidRPr="001B47AD">
        <w:rPr>
          <w:rFonts w:ascii="Verdana" w:hAnsi="Verdana" w:cs="Arial"/>
          <w:spacing w:val="-2"/>
          <w:position w:val="1"/>
          <w:sz w:val="14"/>
          <w:szCs w:val="14"/>
        </w:rPr>
        <w:t>C</w:t>
      </w:r>
      <w:r w:rsidRPr="001B47AD">
        <w:rPr>
          <w:rFonts w:ascii="Verdana" w:hAnsi="Verdana" w:cs="Arial"/>
          <w:spacing w:val="1"/>
          <w:position w:val="1"/>
          <w:sz w:val="14"/>
          <w:szCs w:val="14"/>
        </w:rPr>
        <w:t>o</w:t>
      </w:r>
      <w:r w:rsidRPr="001B47AD">
        <w:rPr>
          <w:rFonts w:ascii="Verdana" w:hAnsi="Verdana" w:cs="Arial"/>
          <w:position w:val="1"/>
          <w:sz w:val="14"/>
          <w:szCs w:val="14"/>
        </w:rPr>
        <w:t>n</w:t>
      </w:r>
      <w:r w:rsidRPr="001B47AD">
        <w:rPr>
          <w:rFonts w:ascii="Verdana" w:hAnsi="Verdana" w:cs="Arial"/>
          <w:spacing w:val="1"/>
          <w:position w:val="1"/>
          <w:sz w:val="14"/>
          <w:szCs w:val="14"/>
        </w:rPr>
        <w:t>t</w:t>
      </w:r>
      <w:r w:rsidRPr="001B47AD">
        <w:rPr>
          <w:rFonts w:ascii="Verdana" w:hAnsi="Verdana" w:cs="Arial"/>
          <w:spacing w:val="-1"/>
          <w:position w:val="1"/>
          <w:sz w:val="14"/>
          <w:szCs w:val="14"/>
        </w:rPr>
        <w:t>r</w:t>
      </w:r>
      <w:r w:rsidRPr="001B47AD">
        <w:rPr>
          <w:rFonts w:ascii="Verdana" w:hAnsi="Verdana" w:cs="Arial"/>
          <w:position w:val="1"/>
          <w:sz w:val="14"/>
          <w:szCs w:val="14"/>
        </w:rPr>
        <w:t>a</w:t>
      </w:r>
      <w:r w:rsidRPr="001B47AD">
        <w:rPr>
          <w:rFonts w:ascii="Verdana" w:hAnsi="Verdana" w:cs="Arial"/>
          <w:spacing w:val="1"/>
          <w:position w:val="1"/>
          <w:sz w:val="14"/>
          <w:szCs w:val="14"/>
        </w:rPr>
        <w:t>to</w:t>
      </w:r>
      <w:r w:rsidRPr="001B47AD">
        <w:rPr>
          <w:rFonts w:ascii="Verdana" w:hAnsi="Verdana" w:cs="Arial"/>
          <w:position w:val="1"/>
          <w:sz w:val="14"/>
          <w:szCs w:val="14"/>
        </w:rPr>
        <w:t>,</w:t>
      </w:r>
      <w:r w:rsidRPr="001B47AD">
        <w:rPr>
          <w:rFonts w:ascii="Verdana" w:hAnsi="Verdana" w:cs="Arial"/>
          <w:spacing w:val="-2"/>
          <w:position w:val="1"/>
          <w:sz w:val="14"/>
          <w:szCs w:val="14"/>
        </w:rPr>
        <w:t xml:space="preserve"> </w:t>
      </w:r>
      <w:r w:rsidRPr="001B47AD">
        <w:rPr>
          <w:rFonts w:ascii="Verdana" w:hAnsi="Verdana" w:cs="Arial"/>
          <w:position w:val="1"/>
          <w:sz w:val="14"/>
          <w:szCs w:val="14"/>
        </w:rPr>
        <w:t>independen</w:t>
      </w:r>
      <w:r w:rsidRPr="001B47AD">
        <w:rPr>
          <w:rFonts w:ascii="Verdana" w:hAnsi="Verdana" w:cs="Arial"/>
          <w:spacing w:val="1"/>
          <w:position w:val="1"/>
          <w:sz w:val="14"/>
          <w:szCs w:val="14"/>
        </w:rPr>
        <w:t>t</w:t>
      </w:r>
      <w:r w:rsidRPr="001B47AD">
        <w:rPr>
          <w:rFonts w:ascii="Verdana" w:hAnsi="Verdana" w:cs="Arial"/>
          <w:position w:val="1"/>
          <w:sz w:val="14"/>
          <w:szCs w:val="14"/>
        </w:rPr>
        <w:t>e</w:t>
      </w:r>
      <w:r w:rsidRPr="001B47AD">
        <w:rPr>
          <w:rFonts w:ascii="Verdana" w:hAnsi="Verdana" w:cs="Arial"/>
          <w:spacing w:val="-1"/>
          <w:position w:val="1"/>
          <w:sz w:val="14"/>
          <w:szCs w:val="14"/>
        </w:rPr>
        <w:t>m</w:t>
      </w:r>
      <w:r w:rsidRPr="001B47AD">
        <w:rPr>
          <w:rFonts w:ascii="Verdana" w:hAnsi="Verdana" w:cs="Arial"/>
          <w:position w:val="1"/>
          <w:sz w:val="14"/>
          <w:szCs w:val="14"/>
        </w:rPr>
        <w:t>en</w:t>
      </w:r>
      <w:r w:rsidRPr="001B47AD">
        <w:rPr>
          <w:rFonts w:ascii="Verdana" w:hAnsi="Verdana" w:cs="Arial"/>
          <w:spacing w:val="1"/>
          <w:position w:val="1"/>
          <w:sz w:val="14"/>
          <w:szCs w:val="14"/>
        </w:rPr>
        <w:t>t</w:t>
      </w:r>
      <w:r w:rsidRPr="001B47AD">
        <w:rPr>
          <w:rFonts w:ascii="Verdana" w:hAnsi="Verdana" w:cs="Arial"/>
          <w:position w:val="1"/>
          <w:sz w:val="14"/>
          <w:szCs w:val="14"/>
        </w:rPr>
        <w:t>e</w:t>
      </w:r>
      <w:r w:rsidRPr="001B47AD">
        <w:rPr>
          <w:rFonts w:ascii="Verdana" w:hAnsi="Verdana" w:cs="Arial"/>
          <w:spacing w:val="-10"/>
          <w:position w:val="1"/>
          <w:sz w:val="14"/>
          <w:szCs w:val="14"/>
        </w:rPr>
        <w:t xml:space="preserve"> </w:t>
      </w:r>
      <w:r w:rsidRPr="001B47AD">
        <w:rPr>
          <w:rFonts w:ascii="Verdana" w:hAnsi="Verdana" w:cs="Arial"/>
          <w:position w:val="1"/>
          <w:sz w:val="14"/>
          <w:szCs w:val="14"/>
        </w:rPr>
        <w:t>de</w:t>
      </w:r>
      <w:r w:rsidRPr="001B47AD">
        <w:rPr>
          <w:rFonts w:ascii="Verdana" w:hAnsi="Verdana" w:cs="Arial"/>
          <w:spacing w:val="-1"/>
          <w:position w:val="1"/>
          <w:sz w:val="14"/>
          <w:szCs w:val="14"/>
        </w:rPr>
        <w:t xml:space="preserve"> </w:t>
      </w:r>
      <w:r w:rsidRPr="001B47AD">
        <w:rPr>
          <w:rFonts w:ascii="Verdana" w:hAnsi="Verdana" w:cs="Arial"/>
          <w:spacing w:val="1"/>
          <w:position w:val="1"/>
          <w:sz w:val="14"/>
          <w:szCs w:val="14"/>
        </w:rPr>
        <w:t>tr</w:t>
      </w:r>
      <w:r w:rsidRPr="001B47AD">
        <w:rPr>
          <w:rFonts w:ascii="Verdana" w:hAnsi="Verdana" w:cs="Arial"/>
          <w:position w:val="1"/>
          <w:sz w:val="14"/>
          <w:szCs w:val="14"/>
        </w:rPr>
        <w:t>an</w:t>
      </w:r>
      <w:r w:rsidRPr="001B47AD">
        <w:rPr>
          <w:rFonts w:ascii="Verdana" w:hAnsi="Verdana" w:cs="Arial"/>
          <w:spacing w:val="-1"/>
          <w:position w:val="1"/>
          <w:sz w:val="14"/>
          <w:szCs w:val="14"/>
        </w:rPr>
        <w:t>sc</w:t>
      </w:r>
      <w:r w:rsidRPr="001B47AD">
        <w:rPr>
          <w:rFonts w:ascii="Verdana" w:hAnsi="Verdana" w:cs="Arial"/>
          <w:spacing w:val="1"/>
          <w:position w:val="1"/>
          <w:sz w:val="14"/>
          <w:szCs w:val="14"/>
        </w:rPr>
        <w:t>r</w:t>
      </w:r>
      <w:r w:rsidRPr="001B47AD">
        <w:rPr>
          <w:rFonts w:ascii="Verdana" w:hAnsi="Verdana" w:cs="Arial"/>
          <w:position w:val="1"/>
          <w:sz w:val="14"/>
          <w:szCs w:val="14"/>
        </w:rPr>
        <w:t>i</w:t>
      </w:r>
      <w:r w:rsidRPr="001B47AD">
        <w:rPr>
          <w:rFonts w:ascii="Verdana" w:hAnsi="Verdana" w:cs="Arial"/>
          <w:spacing w:val="-1"/>
          <w:position w:val="1"/>
          <w:sz w:val="14"/>
          <w:szCs w:val="14"/>
        </w:rPr>
        <w:t>ç</w:t>
      </w:r>
      <w:r w:rsidRPr="001B47AD">
        <w:rPr>
          <w:rFonts w:ascii="Verdana" w:hAnsi="Verdana" w:cs="Arial"/>
          <w:position w:val="1"/>
          <w:sz w:val="14"/>
          <w:szCs w:val="14"/>
        </w:rPr>
        <w:t>ã</w:t>
      </w:r>
      <w:r w:rsidRPr="001B47AD">
        <w:rPr>
          <w:rFonts w:ascii="Verdana" w:hAnsi="Verdana" w:cs="Arial"/>
          <w:spacing w:val="1"/>
          <w:position w:val="1"/>
          <w:sz w:val="14"/>
          <w:szCs w:val="14"/>
        </w:rPr>
        <w:t>o</w:t>
      </w:r>
      <w:r w:rsidRPr="001B47AD">
        <w:rPr>
          <w:rFonts w:ascii="Verdana" w:hAnsi="Verdana" w:cs="Arial"/>
          <w:color w:val="000000"/>
          <w:sz w:val="14"/>
          <w:szCs w:val="14"/>
        </w:rPr>
        <w:t>, dele não podendo se afastar durante a sua vigência;</w:t>
      </w:r>
    </w:p>
    <w:p w:rsidR="00FF54B0" w:rsidRPr="001B47AD" w:rsidRDefault="00FF54B0" w:rsidP="000B79F2">
      <w:pPr>
        <w:widowControl w:val="0"/>
        <w:autoSpaceDE w:val="0"/>
        <w:autoSpaceDN w:val="0"/>
        <w:adjustRightInd w:val="0"/>
        <w:ind w:right="62"/>
        <w:jc w:val="both"/>
        <w:outlineLvl w:val="0"/>
        <w:rPr>
          <w:rFonts w:ascii="Verdana" w:hAnsi="Verdana" w:cs="Arial"/>
          <w:sz w:val="14"/>
          <w:szCs w:val="14"/>
        </w:rPr>
      </w:pPr>
      <w:r w:rsidRPr="001B47AD">
        <w:rPr>
          <w:rFonts w:ascii="Verdana" w:hAnsi="Verdana" w:cs="Arial"/>
          <w:b/>
          <w:sz w:val="14"/>
          <w:szCs w:val="14"/>
        </w:rPr>
        <w:t>2</w:t>
      </w:r>
      <w:r w:rsidRPr="001B47AD">
        <w:rPr>
          <w:rFonts w:ascii="Verdana" w:hAnsi="Verdana" w:cs="Arial"/>
          <w:sz w:val="14"/>
          <w:szCs w:val="14"/>
        </w:rPr>
        <w:t>.</w:t>
      </w:r>
      <w:r w:rsidRPr="001B47AD">
        <w:rPr>
          <w:rFonts w:ascii="Verdana" w:hAnsi="Verdana" w:cs="Arial"/>
          <w:spacing w:val="54"/>
          <w:sz w:val="14"/>
          <w:szCs w:val="14"/>
        </w:rPr>
        <w:tab/>
      </w:r>
      <w:r w:rsidRPr="001B47AD">
        <w:rPr>
          <w:rFonts w:ascii="Verdana" w:hAnsi="Verdana" w:cs="Arial"/>
          <w:sz w:val="14"/>
          <w:szCs w:val="14"/>
        </w:rPr>
        <w:t xml:space="preserve">É </w:t>
      </w:r>
      <w:r w:rsidRPr="001B47AD">
        <w:rPr>
          <w:rFonts w:ascii="Verdana" w:hAnsi="Verdana" w:cs="Arial"/>
          <w:spacing w:val="-1"/>
          <w:sz w:val="14"/>
          <w:szCs w:val="14"/>
        </w:rPr>
        <w:t>f</w:t>
      </w:r>
      <w:r w:rsidRPr="001B47AD">
        <w:rPr>
          <w:rFonts w:ascii="Verdana" w:hAnsi="Verdana" w:cs="Arial"/>
          <w:spacing w:val="2"/>
          <w:sz w:val="14"/>
          <w:szCs w:val="14"/>
        </w:rPr>
        <w:t>a</w:t>
      </w:r>
      <w:r w:rsidRPr="001B47AD">
        <w:rPr>
          <w:rFonts w:ascii="Verdana" w:hAnsi="Verdana" w:cs="Arial"/>
          <w:spacing w:val="-1"/>
          <w:sz w:val="14"/>
          <w:szCs w:val="14"/>
        </w:rPr>
        <w:t>cu</w:t>
      </w:r>
      <w:r w:rsidRPr="001B47AD">
        <w:rPr>
          <w:rFonts w:ascii="Verdana" w:hAnsi="Verdana" w:cs="Arial"/>
          <w:sz w:val="14"/>
          <w:szCs w:val="14"/>
        </w:rPr>
        <w:t>l</w:t>
      </w:r>
      <w:r w:rsidRPr="001B47AD">
        <w:rPr>
          <w:rFonts w:ascii="Verdana" w:hAnsi="Verdana" w:cs="Arial"/>
          <w:spacing w:val="1"/>
          <w:sz w:val="14"/>
          <w:szCs w:val="14"/>
        </w:rPr>
        <w:t>t</w:t>
      </w:r>
      <w:r w:rsidRPr="001B47AD">
        <w:rPr>
          <w:rFonts w:ascii="Verdana" w:hAnsi="Verdana" w:cs="Arial"/>
          <w:sz w:val="14"/>
          <w:szCs w:val="14"/>
        </w:rPr>
        <w:t>ado</w:t>
      </w:r>
      <w:r w:rsidRPr="001B47AD">
        <w:rPr>
          <w:rFonts w:ascii="Verdana" w:hAnsi="Verdana" w:cs="Arial"/>
          <w:spacing w:val="18"/>
          <w:sz w:val="14"/>
          <w:szCs w:val="14"/>
        </w:rPr>
        <w:t xml:space="preserve"> </w:t>
      </w:r>
      <w:r w:rsidRPr="001B47AD">
        <w:rPr>
          <w:rFonts w:ascii="Verdana" w:hAnsi="Verdana" w:cs="Arial"/>
          <w:sz w:val="14"/>
          <w:szCs w:val="14"/>
        </w:rPr>
        <w:t>ao</w:t>
      </w:r>
      <w:r w:rsidRPr="001B47AD">
        <w:rPr>
          <w:rFonts w:ascii="Verdana" w:hAnsi="Verdana" w:cs="Arial"/>
          <w:spacing w:val="22"/>
          <w:sz w:val="14"/>
          <w:szCs w:val="14"/>
        </w:rPr>
        <w:t xml:space="preserve"> </w:t>
      </w:r>
      <w:r w:rsidRPr="001B47AD">
        <w:rPr>
          <w:rFonts w:ascii="Verdana" w:hAnsi="Verdana" w:cs="Arial"/>
          <w:spacing w:val="-1"/>
          <w:sz w:val="14"/>
          <w:szCs w:val="14"/>
        </w:rPr>
        <w:t>P</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1"/>
          <w:sz w:val="14"/>
          <w:szCs w:val="14"/>
        </w:rPr>
        <w:t>go</w:t>
      </w:r>
      <w:r w:rsidRPr="001B47AD">
        <w:rPr>
          <w:rFonts w:ascii="Verdana" w:hAnsi="Verdana" w:cs="Arial"/>
          <w:sz w:val="14"/>
          <w:szCs w:val="14"/>
        </w:rPr>
        <w:t>ei</w:t>
      </w:r>
      <w:r w:rsidRPr="001B47AD">
        <w:rPr>
          <w:rFonts w:ascii="Verdana" w:hAnsi="Verdana" w:cs="Arial"/>
          <w:spacing w:val="-1"/>
          <w:sz w:val="14"/>
          <w:szCs w:val="14"/>
        </w:rPr>
        <w:t>r</w:t>
      </w:r>
      <w:r w:rsidRPr="001B47AD">
        <w:rPr>
          <w:rFonts w:ascii="Verdana" w:hAnsi="Verdana" w:cs="Arial"/>
          <w:sz w:val="14"/>
          <w:szCs w:val="14"/>
        </w:rPr>
        <w:t xml:space="preserve">o </w:t>
      </w:r>
      <w:r w:rsidRPr="001B47AD">
        <w:rPr>
          <w:rFonts w:ascii="Verdana" w:hAnsi="Verdana" w:cs="Arial"/>
          <w:spacing w:val="1"/>
          <w:sz w:val="14"/>
          <w:szCs w:val="14"/>
        </w:rPr>
        <w:t>o</w:t>
      </w:r>
      <w:r w:rsidRPr="001B47AD">
        <w:rPr>
          <w:rFonts w:ascii="Verdana" w:hAnsi="Verdana" w:cs="Arial"/>
          <w:sz w:val="14"/>
          <w:szCs w:val="14"/>
        </w:rPr>
        <w:t>u</w:t>
      </w:r>
      <w:r w:rsidRPr="001B47AD">
        <w:rPr>
          <w:rFonts w:ascii="Verdana" w:hAnsi="Verdana" w:cs="Arial"/>
          <w:spacing w:val="18"/>
          <w:sz w:val="14"/>
          <w:szCs w:val="14"/>
        </w:rPr>
        <w:t xml:space="preserve"> </w:t>
      </w:r>
      <w:r w:rsidRPr="001B47AD">
        <w:rPr>
          <w:rFonts w:ascii="Verdana" w:hAnsi="Verdana" w:cs="Arial"/>
          <w:sz w:val="14"/>
          <w:szCs w:val="14"/>
        </w:rPr>
        <w:t>à</w:t>
      </w:r>
      <w:r w:rsidRPr="001B47AD">
        <w:rPr>
          <w:rFonts w:ascii="Verdana" w:hAnsi="Verdana" w:cs="Arial"/>
          <w:spacing w:val="18"/>
          <w:sz w:val="14"/>
          <w:szCs w:val="14"/>
        </w:rPr>
        <w:t xml:space="preserve"> </w:t>
      </w:r>
      <w:r w:rsidRPr="001B47AD">
        <w:rPr>
          <w:rFonts w:ascii="Verdana" w:hAnsi="Verdana" w:cs="Arial"/>
          <w:sz w:val="14"/>
          <w:szCs w:val="14"/>
        </w:rPr>
        <w:t>a</w:t>
      </w:r>
      <w:r w:rsidRPr="001B47AD">
        <w:rPr>
          <w:rFonts w:ascii="Verdana" w:hAnsi="Verdana" w:cs="Arial"/>
          <w:spacing w:val="-1"/>
          <w:sz w:val="14"/>
          <w:szCs w:val="14"/>
        </w:rPr>
        <w:t>u</w:t>
      </w:r>
      <w:r w:rsidRPr="001B47AD">
        <w:rPr>
          <w:rFonts w:ascii="Verdana" w:hAnsi="Verdana" w:cs="Arial"/>
          <w:spacing w:val="1"/>
          <w:sz w:val="14"/>
          <w:szCs w:val="14"/>
        </w:rPr>
        <w:t>to</w:t>
      </w:r>
      <w:r w:rsidRPr="001B47AD">
        <w:rPr>
          <w:rFonts w:ascii="Verdana" w:hAnsi="Verdana" w:cs="Arial"/>
          <w:spacing w:val="-1"/>
          <w:sz w:val="14"/>
          <w:szCs w:val="14"/>
        </w:rPr>
        <w:t>r</w:t>
      </w:r>
      <w:r w:rsidRPr="001B47AD">
        <w:rPr>
          <w:rFonts w:ascii="Verdana" w:hAnsi="Verdana" w:cs="Arial"/>
          <w:sz w:val="14"/>
          <w:szCs w:val="14"/>
        </w:rPr>
        <w:t xml:space="preserve">idade </w:t>
      </w:r>
      <w:r w:rsidRPr="001B47AD">
        <w:rPr>
          <w:rFonts w:ascii="Verdana" w:hAnsi="Verdana" w:cs="Arial"/>
          <w:spacing w:val="-1"/>
          <w:sz w:val="14"/>
          <w:szCs w:val="14"/>
        </w:rPr>
        <w:t>su</w:t>
      </w:r>
      <w:r w:rsidRPr="001B47AD">
        <w:rPr>
          <w:rFonts w:ascii="Verdana" w:hAnsi="Verdana" w:cs="Arial"/>
          <w:sz w:val="14"/>
          <w:szCs w:val="14"/>
        </w:rPr>
        <w:t>pe</w:t>
      </w:r>
      <w:r w:rsidRPr="001B47AD">
        <w:rPr>
          <w:rFonts w:ascii="Verdana" w:hAnsi="Verdana" w:cs="Arial"/>
          <w:spacing w:val="1"/>
          <w:sz w:val="14"/>
          <w:szCs w:val="14"/>
        </w:rPr>
        <w:t>r</w:t>
      </w:r>
      <w:r w:rsidRPr="001B47AD">
        <w:rPr>
          <w:rFonts w:ascii="Verdana" w:hAnsi="Verdana" w:cs="Arial"/>
          <w:sz w:val="14"/>
          <w:szCs w:val="14"/>
        </w:rPr>
        <w:t>i</w:t>
      </w:r>
      <w:r w:rsidRPr="001B47AD">
        <w:rPr>
          <w:rFonts w:ascii="Verdana" w:hAnsi="Verdana" w:cs="Arial"/>
          <w:spacing w:val="1"/>
          <w:sz w:val="14"/>
          <w:szCs w:val="14"/>
        </w:rPr>
        <w:t>or</w:t>
      </w:r>
      <w:r w:rsidRPr="001B47AD">
        <w:rPr>
          <w:rFonts w:ascii="Verdana" w:hAnsi="Verdana" w:cs="Arial"/>
          <w:sz w:val="14"/>
          <w:szCs w:val="14"/>
        </w:rPr>
        <w:t xml:space="preserve">, em </w:t>
      </w:r>
      <w:r w:rsidRPr="001B47AD">
        <w:rPr>
          <w:rFonts w:ascii="Verdana" w:hAnsi="Verdana" w:cs="Arial"/>
          <w:spacing w:val="2"/>
          <w:sz w:val="14"/>
          <w:szCs w:val="14"/>
        </w:rPr>
        <w:t>q</w:t>
      </w:r>
      <w:r w:rsidRPr="001B47AD">
        <w:rPr>
          <w:rFonts w:ascii="Verdana" w:hAnsi="Verdana" w:cs="Arial"/>
          <w:spacing w:val="-1"/>
          <w:sz w:val="14"/>
          <w:szCs w:val="14"/>
        </w:rPr>
        <w:t>u</w:t>
      </w:r>
      <w:r w:rsidRPr="001B47AD">
        <w:rPr>
          <w:rFonts w:ascii="Verdana" w:hAnsi="Verdana" w:cs="Arial"/>
          <w:sz w:val="14"/>
          <w:szCs w:val="14"/>
        </w:rPr>
        <w:t>alq</w:t>
      </w:r>
      <w:r w:rsidRPr="001B47AD">
        <w:rPr>
          <w:rFonts w:ascii="Verdana" w:hAnsi="Verdana" w:cs="Arial"/>
          <w:spacing w:val="-1"/>
          <w:sz w:val="14"/>
          <w:szCs w:val="14"/>
        </w:rPr>
        <w:t>u</w:t>
      </w:r>
      <w:r w:rsidRPr="001B47AD">
        <w:rPr>
          <w:rFonts w:ascii="Verdana" w:hAnsi="Verdana" w:cs="Arial"/>
          <w:sz w:val="14"/>
          <w:szCs w:val="14"/>
        </w:rPr>
        <w:t>er</w:t>
      </w:r>
      <w:r w:rsidRPr="001B47AD">
        <w:rPr>
          <w:rFonts w:ascii="Verdana" w:hAnsi="Verdana" w:cs="Arial"/>
          <w:spacing w:val="19"/>
          <w:sz w:val="14"/>
          <w:szCs w:val="14"/>
        </w:rPr>
        <w:t xml:space="preserve"> </w:t>
      </w:r>
      <w:r w:rsidRPr="001B47AD">
        <w:rPr>
          <w:rFonts w:ascii="Verdana" w:hAnsi="Verdana" w:cs="Arial"/>
          <w:spacing w:val="-1"/>
          <w:sz w:val="14"/>
          <w:szCs w:val="14"/>
        </w:rPr>
        <w:t>f</w:t>
      </w:r>
      <w:r w:rsidRPr="001B47AD">
        <w:rPr>
          <w:rFonts w:ascii="Verdana" w:hAnsi="Verdana" w:cs="Arial"/>
          <w:sz w:val="14"/>
          <w:szCs w:val="14"/>
        </w:rPr>
        <w:t>a</w:t>
      </w:r>
      <w:r w:rsidRPr="001B47AD">
        <w:rPr>
          <w:rFonts w:ascii="Verdana" w:hAnsi="Verdana" w:cs="Arial"/>
          <w:spacing w:val="-1"/>
          <w:sz w:val="14"/>
          <w:szCs w:val="14"/>
        </w:rPr>
        <w:t>s</w:t>
      </w:r>
      <w:r w:rsidRPr="001B47AD">
        <w:rPr>
          <w:rFonts w:ascii="Verdana" w:hAnsi="Verdana" w:cs="Arial"/>
          <w:sz w:val="14"/>
          <w:szCs w:val="14"/>
        </w:rPr>
        <w:t>e da Li</w:t>
      </w:r>
      <w:r w:rsidRPr="001B47AD">
        <w:rPr>
          <w:rFonts w:ascii="Verdana" w:hAnsi="Verdana" w:cs="Arial"/>
          <w:spacing w:val="-1"/>
          <w:sz w:val="14"/>
          <w:szCs w:val="14"/>
        </w:rPr>
        <w:t>c</w:t>
      </w:r>
      <w:r w:rsidRPr="001B47AD">
        <w:rPr>
          <w:rFonts w:ascii="Verdana" w:hAnsi="Verdana" w:cs="Arial"/>
          <w:sz w:val="14"/>
          <w:szCs w:val="14"/>
        </w:rPr>
        <w:t>i</w:t>
      </w:r>
      <w:r w:rsidRPr="001B47AD">
        <w:rPr>
          <w:rFonts w:ascii="Verdana" w:hAnsi="Verdana" w:cs="Arial"/>
          <w:spacing w:val="1"/>
          <w:sz w:val="14"/>
          <w:szCs w:val="14"/>
        </w:rPr>
        <w:t>t</w:t>
      </w:r>
      <w:r w:rsidRPr="001B47AD">
        <w:rPr>
          <w:rFonts w:ascii="Verdana" w:hAnsi="Verdana" w:cs="Arial"/>
          <w:sz w:val="14"/>
          <w:szCs w:val="14"/>
        </w:rPr>
        <w:t>a</w:t>
      </w:r>
      <w:r w:rsidRPr="001B47AD">
        <w:rPr>
          <w:rFonts w:ascii="Verdana" w:hAnsi="Verdana" w:cs="Arial"/>
          <w:spacing w:val="-1"/>
          <w:sz w:val="14"/>
          <w:szCs w:val="14"/>
        </w:rPr>
        <w:t>ç</w:t>
      </w:r>
      <w:r w:rsidRPr="001B47AD">
        <w:rPr>
          <w:rFonts w:ascii="Verdana" w:hAnsi="Verdana" w:cs="Arial"/>
          <w:sz w:val="14"/>
          <w:szCs w:val="14"/>
        </w:rPr>
        <w:t>ã</w:t>
      </w:r>
      <w:r w:rsidRPr="001B47AD">
        <w:rPr>
          <w:rFonts w:ascii="Verdana" w:hAnsi="Verdana" w:cs="Arial"/>
          <w:spacing w:val="1"/>
          <w:sz w:val="14"/>
          <w:szCs w:val="14"/>
        </w:rPr>
        <w:t>o</w:t>
      </w:r>
      <w:r w:rsidRPr="001B47AD">
        <w:rPr>
          <w:rFonts w:ascii="Verdana" w:hAnsi="Verdana" w:cs="Arial"/>
          <w:sz w:val="14"/>
          <w:szCs w:val="14"/>
        </w:rPr>
        <w:t>,</w:t>
      </w:r>
      <w:r w:rsidRPr="001B47AD">
        <w:rPr>
          <w:rFonts w:ascii="Verdana" w:hAnsi="Verdana" w:cs="Arial"/>
          <w:spacing w:val="21"/>
          <w:sz w:val="14"/>
          <w:szCs w:val="14"/>
        </w:rPr>
        <w:t xml:space="preserve"> </w:t>
      </w:r>
      <w:r w:rsidRPr="001B47AD">
        <w:rPr>
          <w:rFonts w:ascii="Verdana" w:hAnsi="Verdana" w:cs="Arial"/>
          <w:sz w:val="14"/>
          <w:szCs w:val="14"/>
        </w:rPr>
        <w:t>a p</w:t>
      </w:r>
      <w:r w:rsidRPr="001B47AD">
        <w:rPr>
          <w:rFonts w:ascii="Verdana" w:hAnsi="Verdana" w:cs="Arial"/>
          <w:spacing w:val="1"/>
          <w:sz w:val="14"/>
          <w:szCs w:val="14"/>
        </w:rPr>
        <w:t>ro</w:t>
      </w:r>
      <w:r w:rsidRPr="001B47AD">
        <w:rPr>
          <w:rFonts w:ascii="Verdana" w:hAnsi="Verdana" w:cs="Arial"/>
          <w:spacing w:val="-1"/>
          <w:sz w:val="14"/>
          <w:szCs w:val="14"/>
        </w:rPr>
        <w:t>m</w:t>
      </w:r>
      <w:r w:rsidRPr="001B47AD">
        <w:rPr>
          <w:rFonts w:ascii="Verdana" w:hAnsi="Verdana" w:cs="Arial"/>
          <w:spacing w:val="1"/>
          <w:sz w:val="14"/>
          <w:szCs w:val="14"/>
        </w:rPr>
        <w:t>o</w:t>
      </w:r>
      <w:r w:rsidRPr="001B47AD">
        <w:rPr>
          <w:rFonts w:ascii="Verdana" w:hAnsi="Verdana" w:cs="Arial"/>
          <w:spacing w:val="-1"/>
          <w:sz w:val="14"/>
          <w:szCs w:val="14"/>
        </w:rPr>
        <w:t>ç</w:t>
      </w:r>
      <w:r w:rsidRPr="001B47AD">
        <w:rPr>
          <w:rFonts w:ascii="Verdana" w:hAnsi="Verdana" w:cs="Arial"/>
          <w:sz w:val="14"/>
          <w:szCs w:val="14"/>
        </w:rPr>
        <w:t>ão</w:t>
      </w:r>
      <w:r w:rsidRPr="001B47AD">
        <w:rPr>
          <w:rFonts w:ascii="Verdana" w:hAnsi="Verdana" w:cs="Arial"/>
          <w:spacing w:val="23"/>
          <w:sz w:val="14"/>
          <w:szCs w:val="14"/>
        </w:rPr>
        <w:t xml:space="preserve"> </w:t>
      </w:r>
      <w:r w:rsidRPr="001B47AD">
        <w:rPr>
          <w:rFonts w:ascii="Verdana" w:hAnsi="Verdana" w:cs="Arial"/>
          <w:sz w:val="14"/>
          <w:szCs w:val="14"/>
        </w:rPr>
        <w:t>de</w:t>
      </w:r>
      <w:r w:rsidRPr="001B47AD">
        <w:rPr>
          <w:rFonts w:ascii="Verdana" w:hAnsi="Verdana" w:cs="Arial"/>
          <w:spacing w:val="23"/>
          <w:sz w:val="14"/>
          <w:szCs w:val="14"/>
        </w:rPr>
        <w:t xml:space="preserve"> </w:t>
      </w:r>
      <w:r w:rsidRPr="001B47AD">
        <w:rPr>
          <w:rFonts w:ascii="Verdana" w:hAnsi="Verdana" w:cs="Arial"/>
          <w:sz w:val="14"/>
          <w:szCs w:val="14"/>
        </w:rPr>
        <w:t>dili</w:t>
      </w:r>
      <w:r w:rsidRPr="001B47AD">
        <w:rPr>
          <w:rFonts w:ascii="Verdana" w:hAnsi="Verdana" w:cs="Arial"/>
          <w:spacing w:val="1"/>
          <w:sz w:val="14"/>
          <w:szCs w:val="14"/>
        </w:rPr>
        <w:t>g</w:t>
      </w:r>
      <w:r w:rsidRPr="001B47AD">
        <w:rPr>
          <w:rFonts w:ascii="Verdana" w:hAnsi="Verdana" w:cs="Arial"/>
          <w:sz w:val="14"/>
          <w:szCs w:val="14"/>
        </w:rPr>
        <w:t>ên</w:t>
      </w:r>
      <w:r w:rsidRPr="001B47AD">
        <w:rPr>
          <w:rFonts w:ascii="Verdana" w:hAnsi="Verdana" w:cs="Arial"/>
          <w:spacing w:val="-1"/>
          <w:sz w:val="14"/>
          <w:szCs w:val="14"/>
        </w:rPr>
        <w:t>c</w:t>
      </w:r>
      <w:r w:rsidRPr="001B47AD">
        <w:rPr>
          <w:rFonts w:ascii="Verdana" w:hAnsi="Verdana" w:cs="Arial"/>
          <w:sz w:val="14"/>
          <w:szCs w:val="14"/>
        </w:rPr>
        <w:t>ia de</w:t>
      </w:r>
      <w:r w:rsidRPr="001B47AD">
        <w:rPr>
          <w:rFonts w:ascii="Verdana" w:hAnsi="Verdana" w:cs="Arial"/>
          <w:spacing w:val="-1"/>
          <w:sz w:val="14"/>
          <w:szCs w:val="14"/>
        </w:rPr>
        <w:t>s</w:t>
      </w:r>
      <w:r w:rsidRPr="001B47AD">
        <w:rPr>
          <w:rFonts w:ascii="Verdana" w:hAnsi="Verdana" w:cs="Arial"/>
          <w:spacing w:val="1"/>
          <w:sz w:val="14"/>
          <w:szCs w:val="14"/>
        </w:rPr>
        <w:t>t</w:t>
      </w:r>
      <w:r w:rsidRPr="001B47AD">
        <w:rPr>
          <w:rFonts w:ascii="Verdana" w:hAnsi="Verdana" w:cs="Arial"/>
          <w:sz w:val="14"/>
          <w:szCs w:val="14"/>
        </w:rPr>
        <w:t>inada a e</w:t>
      </w:r>
      <w:r w:rsidRPr="001B47AD">
        <w:rPr>
          <w:rFonts w:ascii="Verdana" w:hAnsi="Verdana" w:cs="Arial"/>
          <w:spacing w:val="-1"/>
          <w:sz w:val="14"/>
          <w:szCs w:val="14"/>
        </w:rPr>
        <w:t>sc</w:t>
      </w:r>
      <w:r w:rsidRPr="001B47AD">
        <w:rPr>
          <w:rFonts w:ascii="Verdana" w:hAnsi="Verdana" w:cs="Arial"/>
          <w:sz w:val="14"/>
          <w:szCs w:val="14"/>
        </w:rPr>
        <w:t>la</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1"/>
          <w:sz w:val="14"/>
          <w:szCs w:val="14"/>
        </w:rPr>
        <w:t>c</w:t>
      </w:r>
      <w:r w:rsidRPr="001B47AD">
        <w:rPr>
          <w:rFonts w:ascii="Verdana" w:hAnsi="Verdana" w:cs="Arial"/>
          <w:sz w:val="14"/>
          <w:szCs w:val="14"/>
        </w:rPr>
        <w:t xml:space="preserve">er </w:t>
      </w:r>
      <w:r w:rsidRPr="001B47AD">
        <w:rPr>
          <w:rFonts w:ascii="Verdana" w:hAnsi="Verdana" w:cs="Arial"/>
          <w:spacing w:val="1"/>
          <w:sz w:val="14"/>
          <w:szCs w:val="14"/>
        </w:rPr>
        <w:t>o</w:t>
      </w:r>
      <w:r w:rsidRPr="001B47AD">
        <w:rPr>
          <w:rFonts w:ascii="Verdana" w:hAnsi="Verdana" w:cs="Arial"/>
          <w:sz w:val="14"/>
          <w:szCs w:val="14"/>
        </w:rPr>
        <w:t xml:space="preserve">u </w:t>
      </w:r>
      <w:r w:rsidRPr="001B47AD">
        <w:rPr>
          <w:rFonts w:ascii="Verdana" w:hAnsi="Verdana" w:cs="Arial"/>
          <w:spacing w:val="-1"/>
          <w:sz w:val="14"/>
          <w:szCs w:val="14"/>
        </w:rPr>
        <w:t>c</w:t>
      </w:r>
      <w:r w:rsidRPr="001B47AD">
        <w:rPr>
          <w:rFonts w:ascii="Verdana" w:hAnsi="Verdana" w:cs="Arial"/>
          <w:spacing w:val="1"/>
          <w:sz w:val="14"/>
          <w:szCs w:val="14"/>
        </w:rPr>
        <w:t>o</w:t>
      </w:r>
      <w:r w:rsidRPr="001B47AD">
        <w:rPr>
          <w:rFonts w:ascii="Verdana" w:hAnsi="Verdana" w:cs="Arial"/>
          <w:spacing w:val="-1"/>
          <w:sz w:val="14"/>
          <w:szCs w:val="14"/>
        </w:rPr>
        <w:t>m</w:t>
      </w:r>
      <w:r w:rsidRPr="001B47AD">
        <w:rPr>
          <w:rFonts w:ascii="Verdana" w:hAnsi="Verdana" w:cs="Arial"/>
          <w:sz w:val="14"/>
          <w:szCs w:val="14"/>
        </w:rPr>
        <w:t>ple</w:t>
      </w:r>
      <w:r w:rsidRPr="001B47AD">
        <w:rPr>
          <w:rFonts w:ascii="Verdana" w:hAnsi="Verdana" w:cs="Arial"/>
          <w:spacing w:val="-1"/>
          <w:sz w:val="14"/>
          <w:szCs w:val="14"/>
        </w:rPr>
        <w:t>m</w:t>
      </w:r>
      <w:r w:rsidRPr="001B47AD">
        <w:rPr>
          <w:rFonts w:ascii="Verdana" w:hAnsi="Verdana" w:cs="Arial"/>
          <w:sz w:val="14"/>
          <w:szCs w:val="14"/>
        </w:rPr>
        <w:t>en</w:t>
      </w:r>
      <w:r w:rsidRPr="001B47AD">
        <w:rPr>
          <w:rFonts w:ascii="Verdana" w:hAnsi="Verdana" w:cs="Arial"/>
          <w:spacing w:val="1"/>
          <w:sz w:val="14"/>
          <w:szCs w:val="14"/>
        </w:rPr>
        <w:t>t</w:t>
      </w:r>
      <w:r w:rsidRPr="001B47AD">
        <w:rPr>
          <w:rFonts w:ascii="Verdana" w:hAnsi="Verdana" w:cs="Arial"/>
          <w:sz w:val="14"/>
          <w:szCs w:val="14"/>
        </w:rPr>
        <w:t>ar</w:t>
      </w:r>
      <w:r w:rsidRPr="001B47AD">
        <w:rPr>
          <w:rFonts w:ascii="Verdana" w:hAnsi="Verdana" w:cs="Arial"/>
          <w:spacing w:val="20"/>
          <w:sz w:val="14"/>
          <w:szCs w:val="14"/>
        </w:rPr>
        <w:t xml:space="preserve"> </w:t>
      </w:r>
      <w:r w:rsidRPr="001B47AD">
        <w:rPr>
          <w:rFonts w:ascii="Verdana" w:hAnsi="Verdana" w:cs="Arial"/>
          <w:sz w:val="14"/>
          <w:szCs w:val="14"/>
        </w:rPr>
        <w:t>a</w:t>
      </w:r>
      <w:r w:rsidRPr="001B47AD">
        <w:rPr>
          <w:rFonts w:ascii="Verdana" w:hAnsi="Verdana" w:cs="Arial"/>
          <w:spacing w:val="-1"/>
          <w:sz w:val="14"/>
          <w:szCs w:val="14"/>
        </w:rPr>
        <w:t xml:space="preserve"> </w:t>
      </w:r>
      <w:r w:rsidRPr="001B47AD">
        <w:rPr>
          <w:rFonts w:ascii="Verdana" w:hAnsi="Verdana" w:cs="Arial"/>
          <w:sz w:val="14"/>
          <w:szCs w:val="14"/>
        </w:rPr>
        <w:t>in</w:t>
      </w:r>
      <w:r w:rsidRPr="001B47AD">
        <w:rPr>
          <w:rFonts w:ascii="Verdana" w:hAnsi="Verdana" w:cs="Arial"/>
          <w:spacing w:val="-1"/>
          <w:sz w:val="14"/>
          <w:szCs w:val="14"/>
        </w:rPr>
        <w:t>s</w:t>
      </w:r>
      <w:r w:rsidRPr="001B47AD">
        <w:rPr>
          <w:rFonts w:ascii="Verdana" w:hAnsi="Verdana" w:cs="Arial"/>
          <w:spacing w:val="1"/>
          <w:sz w:val="14"/>
          <w:szCs w:val="14"/>
        </w:rPr>
        <w:t>tr</w:t>
      </w:r>
      <w:r w:rsidRPr="001B47AD">
        <w:rPr>
          <w:rFonts w:ascii="Verdana" w:hAnsi="Verdana" w:cs="Arial"/>
          <w:spacing w:val="-1"/>
          <w:sz w:val="14"/>
          <w:szCs w:val="14"/>
        </w:rPr>
        <w:t>uç</w:t>
      </w:r>
      <w:r w:rsidRPr="001B47AD">
        <w:rPr>
          <w:rFonts w:ascii="Verdana" w:hAnsi="Verdana" w:cs="Arial"/>
          <w:sz w:val="14"/>
          <w:szCs w:val="14"/>
        </w:rPr>
        <w:t>ão</w:t>
      </w:r>
      <w:r w:rsidRPr="001B47AD">
        <w:rPr>
          <w:rFonts w:ascii="Verdana" w:hAnsi="Verdana" w:cs="Arial"/>
          <w:spacing w:val="-1"/>
          <w:sz w:val="14"/>
          <w:szCs w:val="14"/>
        </w:rPr>
        <w:t xml:space="preserve"> </w:t>
      </w:r>
      <w:r w:rsidRPr="001B47AD">
        <w:rPr>
          <w:rFonts w:ascii="Verdana" w:hAnsi="Verdana" w:cs="Arial"/>
          <w:sz w:val="14"/>
          <w:szCs w:val="14"/>
        </w:rPr>
        <w:t>do</w:t>
      </w:r>
      <w:r w:rsidRPr="001B47AD">
        <w:rPr>
          <w:rFonts w:ascii="Verdana" w:hAnsi="Verdana" w:cs="Arial"/>
          <w:spacing w:val="1"/>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ro</w:t>
      </w:r>
      <w:r w:rsidRPr="001B47AD">
        <w:rPr>
          <w:rFonts w:ascii="Verdana" w:hAnsi="Verdana" w:cs="Arial"/>
          <w:spacing w:val="-1"/>
          <w:sz w:val="14"/>
          <w:szCs w:val="14"/>
        </w:rPr>
        <w:t>c</w:t>
      </w:r>
      <w:r w:rsidRPr="001B47AD">
        <w:rPr>
          <w:rFonts w:ascii="Verdana" w:hAnsi="Verdana" w:cs="Arial"/>
          <w:sz w:val="14"/>
          <w:szCs w:val="14"/>
        </w:rPr>
        <w:t>e</w:t>
      </w:r>
      <w:r w:rsidRPr="001B47AD">
        <w:rPr>
          <w:rFonts w:ascii="Verdana" w:hAnsi="Verdana" w:cs="Arial"/>
          <w:spacing w:val="-1"/>
          <w:sz w:val="14"/>
          <w:szCs w:val="14"/>
        </w:rPr>
        <w:t>ss</w:t>
      </w:r>
      <w:r w:rsidRPr="001B47AD">
        <w:rPr>
          <w:rFonts w:ascii="Verdana" w:hAnsi="Verdana" w:cs="Arial"/>
          <w:spacing w:val="1"/>
          <w:sz w:val="14"/>
          <w:szCs w:val="14"/>
        </w:rPr>
        <w:t>o</w:t>
      </w:r>
      <w:r w:rsidRPr="001B47AD">
        <w:rPr>
          <w:rFonts w:ascii="Verdana" w:hAnsi="Verdana" w:cs="Arial"/>
          <w:sz w:val="14"/>
          <w:szCs w:val="14"/>
        </w:rPr>
        <w:t>.</w:t>
      </w:r>
    </w:p>
    <w:p w:rsidR="00FF54B0" w:rsidRPr="001B47AD" w:rsidRDefault="00FF54B0" w:rsidP="000B79F2">
      <w:pPr>
        <w:widowControl w:val="0"/>
        <w:autoSpaceDE w:val="0"/>
        <w:autoSpaceDN w:val="0"/>
        <w:adjustRightInd w:val="0"/>
        <w:ind w:right="60"/>
        <w:jc w:val="both"/>
        <w:outlineLvl w:val="0"/>
        <w:rPr>
          <w:rFonts w:ascii="Verdana" w:hAnsi="Verdana" w:cs="Arial"/>
          <w:sz w:val="14"/>
          <w:szCs w:val="14"/>
        </w:rPr>
      </w:pPr>
      <w:r w:rsidRPr="001B47AD">
        <w:rPr>
          <w:rFonts w:ascii="Verdana" w:hAnsi="Verdana" w:cs="Arial"/>
          <w:b/>
          <w:sz w:val="14"/>
          <w:szCs w:val="14"/>
        </w:rPr>
        <w:t>3</w:t>
      </w:r>
      <w:r w:rsidRPr="001B47AD">
        <w:rPr>
          <w:rFonts w:ascii="Verdana" w:hAnsi="Verdana" w:cs="Arial"/>
          <w:sz w:val="14"/>
          <w:szCs w:val="14"/>
        </w:rPr>
        <w:t>.</w:t>
      </w:r>
      <w:r w:rsidRPr="001B47AD">
        <w:rPr>
          <w:rFonts w:ascii="Verdana" w:hAnsi="Verdana" w:cs="Arial"/>
          <w:spacing w:val="49"/>
          <w:sz w:val="14"/>
          <w:szCs w:val="14"/>
        </w:rPr>
        <w:t xml:space="preserve">    </w:t>
      </w:r>
      <w:r w:rsidRPr="001B47AD">
        <w:rPr>
          <w:rFonts w:ascii="Verdana" w:hAnsi="Verdana" w:cs="Arial"/>
          <w:sz w:val="14"/>
          <w:szCs w:val="14"/>
        </w:rPr>
        <w:t>A p</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1"/>
          <w:sz w:val="14"/>
          <w:szCs w:val="14"/>
        </w:rPr>
        <w:t>s</w:t>
      </w:r>
      <w:r w:rsidRPr="001B47AD">
        <w:rPr>
          <w:rFonts w:ascii="Verdana" w:hAnsi="Verdana" w:cs="Arial"/>
          <w:sz w:val="14"/>
          <w:szCs w:val="14"/>
        </w:rPr>
        <w:t>en</w:t>
      </w:r>
      <w:r w:rsidRPr="001B47AD">
        <w:rPr>
          <w:rFonts w:ascii="Verdana" w:hAnsi="Verdana" w:cs="Arial"/>
          <w:spacing w:val="1"/>
          <w:sz w:val="14"/>
          <w:szCs w:val="14"/>
        </w:rPr>
        <w:t>t</w:t>
      </w:r>
      <w:r w:rsidRPr="001B47AD">
        <w:rPr>
          <w:rFonts w:ascii="Verdana" w:hAnsi="Verdana" w:cs="Arial"/>
          <w:sz w:val="14"/>
          <w:szCs w:val="14"/>
        </w:rPr>
        <w:t>e Li</w:t>
      </w:r>
      <w:r w:rsidRPr="001B47AD">
        <w:rPr>
          <w:rFonts w:ascii="Verdana" w:hAnsi="Verdana" w:cs="Arial"/>
          <w:spacing w:val="-1"/>
          <w:sz w:val="14"/>
          <w:szCs w:val="14"/>
        </w:rPr>
        <w:t>c</w:t>
      </w:r>
      <w:r w:rsidRPr="001B47AD">
        <w:rPr>
          <w:rFonts w:ascii="Verdana" w:hAnsi="Verdana" w:cs="Arial"/>
          <w:sz w:val="14"/>
          <w:szCs w:val="14"/>
        </w:rPr>
        <w:t>i</w:t>
      </w:r>
      <w:r w:rsidRPr="001B47AD">
        <w:rPr>
          <w:rFonts w:ascii="Verdana" w:hAnsi="Verdana" w:cs="Arial"/>
          <w:spacing w:val="-1"/>
          <w:sz w:val="14"/>
          <w:szCs w:val="14"/>
        </w:rPr>
        <w:t>t</w:t>
      </w:r>
      <w:r w:rsidRPr="001B47AD">
        <w:rPr>
          <w:rFonts w:ascii="Verdana" w:hAnsi="Verdana" w:cs="Arial"/>
          <w:sz w:val="14"/>
          <w:szCs w:val="14"/>
        </w:rPr>
        <w:t>a</w:t>
      </w:r>
      <w:r w:rsidRPr="001B47AD">
        <w:rPr>
          <w:rFonts w:ascii="Verdana" w:hAnsi="Verdana" w:cs="Arial"/>
          <w:spacing w:val="-1"/>
          <w:sz w:val="14"/>
          <w:szCs w:val="14"/>
        </w:rPr>
        <w:t>ç</w:t>
      </w:r>
      <w:r w:rsidRPr="001B47AD">
        <w:rPr>
          <w:rFonts w:ascii="Verdana" w:hAnsi="Verdana" w:cs="Arial"/>
          <w:sz w:val="14"/>
          <w:szCs w:val="14"/>
        </w:rPr>
        <w:t>ão</w:t>
      </w:r>
      <w:r w:rsidRPr="001B47AD">
        <w:rPr>
          <w:rFonts w:ascii="Verdana" w:hAnsi="Verdana" w:cs="Arial"/>
          <w:spacing w:val="13"/>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o</w:t>
      </w:r>
      <w:r w:rsidRPr="001B47AD">
        <w:rPr>
          <w:rFonts w:ascii="Verdana" w:hAnsi="Verdana" w:cs="Arial"/>
          <w:sz w:val="14"/>
          <w:szCs w:val="14"/>
        </w:rPr>
        <w:t>de</w:t>
      </w:r>
      <w:r w:rsidRPr="001B47AD">
        <w:rPr>
          <w:rFonts w:ascii="Verdana" w:hAnsi="Verdana" w:cs="Arial"/>
          <w:spacing w:val="1"/>
          <w:sz w:val="14"/>
          <w:szCs w:val="14"/>
        </w:rPr>
        <w:t>r</w:t>
      </w:r>
      <w:r w:rsidRPr="001B47AD">
        <w:rPr>
          <w:rFonts w:ascii="Verdana" w:hAnsi="Verdana" w:cs="Arial"/>
          <w:sz w:val="14"/>
          <w:szCs w:val="14"/>
        </w:rPr>
        <w:t>á</w:t>
      </w:r>
      <w:r w:rsidRPr="001B47AD">
        <w:rPr>
          <w:rFonts w:ascii="Verdana" w:hAnsi="Verdana" w:cs="Arial"/>
          <w:spacing w:val="12"/>
          <w:sz w:val="14"/>
          <w:szCs w:val="14"/>
        </w:rPr>
        <w:t xml:space="preserve"> </w:t>
      </w:r>
      <w:r w:rsidRPr="001B47AD">
        <w:rPr>
          <w:rFonts w:ascii="Verdana" w:hAnsi="Verdana" w:cs="Arial"/>
          <w:spacing w:val="-1"/>
          <w:sz w:val="14"/>
          <w:szCs w:val="14"/>
        </w:rPr>
        <w:t>s</w:t>
      </w:r>
      <w:r w:rsidRPr="001B47AD">
        <w:rPr>
          <w:rFonts w:ascii="Verdana" w:hAnsi="Verdana" w:cs="Arial"/>
          <w:sz w:val="14"/>
          <w:szCs w:val="14"/>
        </w:rPr>
        <w:t xml:space="preserve">er suspensa, </w:t>
      </w:r>
      <w:r w:rsidRPr="001B47AD">
        <w:rPr>
          <w:rFonts w:ascii="Verdana" w:hAnsi="Verdana" w:cs="Arial"/>
          <w:spacing w:val="1"/>
          <w:sz w:val="14"/>
          <w:szCs w:val="14"/>
        </w:rPr>
        <w:t>r</w:t>
      </w:r>
      <w:r w:rsidRPr="001B47AD">
        <w:rPr>
          <w:rFonts w:ascii="Verdana" w:hAnsi="Verdana" w:cs="Arial"/>
          <w:spacing w:val="-2"/>
          <w:sz w:val="14"/>
          <w:szCs w:val="14"/>
        </w:rPr>
        <w:t>e</w:t>
      </w:r>
      <w:r w:rsidRPr="001B47AD">
        <w:rPr>
          <w:rFonts w:ascii="Verdana" w:hAnsi="Verdana" w:cs="Arial"/>
          <w:spacing w:val="1"/>
          <w:sz w:val="14"/>
          <w:szCs w:val="14"/>
        </w:rPr>
        <w:t>v</w:t>
      </w:r>
      <w:r w:rsidRPr="001B47AD">
        <w:rPr>
          <w:rFonts w:ascii="Verdana" w:hAnsi="Verdana" w:cs="Arial"/>
          <w:spacing w:val="-1"/>
          <w:sz w:val="14"/>
          <w:szCs w:val="14"/>
        </w:rPr>
        <w:t>o</w:t>
      </w:r>
      <w:r w:rsidRPr="001B47AD">
        <w:rPr>
          <w:rFonts w:ascii="Verdana" w:hAnsi="Verdana" w:cs="Arial"/>
          <w:spacing w:val="1"/>
          <w:sz w:val="14"/>
          <w:szCs w:val="14"/>
        </w:rPr>
        <w:t>g</w:t>
      </w:r>
      <w:r w:rsidRPr="001B47AD">
        <w:rPr>
          <w:rFonts w:ascii="Verdana" w:hAnsi="Verdana" w:cs="Arial"/>
          <w:sz w:val="14"/>
          <w:szCs w:val="14"/>
        </w:rPr>
        <w:t>ada</w:t>
      </w:r>
      <w:r w:rsidRPr="001B47AD">
        <w:rPr>
          <w:rFonts w:ascii="Verdana" w:hAnsi="Verdana" w:cs="Arial"/>
          <w:spacing w:val="11"/>
          <w:sz w:val="14"/>
          <w:szCs w:val="14"/>
        </w:rPr>
        <w:t xml:space="preserve"> </w:t>
      </w:r>
      <w:r w:rsidRPr="001B47AD">
        <w:rPr>
          <w:rFonts w:ascii="Verdana" w:hAnsi="Verdana" w:cs="Arial"/>
          <w:sz w:val="14"/>
          <w:szCs w:val="14"/>
        </w:rPr>
        <w:t>em</w:t>
      </w:r>
      <w:r w:rsidRPr="001B47AD">
        <w:rPr>
          <w:rFonts w:ascii="Verdana" w:hAnsi="Verdana" w:cs="Arial"/>
          <w:spacing w:val="13"/>
          <w:sz w:val="14"/>
          <w:szCs w:val="14"/>
        </w:rPr>
        <w:t xml:space="preserve"> </w:t>
      </w:r>
      <w:r w:rsidRPr="001B47AD">
        <w:rPr>
          <w:rFonts w:ascii="Verdana" w:hAnsi="Verdana" w:cs="Arial"/>
          <w:spacing w:val="-1"/>
          <w:sz w:val="14"/>
          <w:szCs w:val="14"/>
        </w:rPr>
        <w:t>f</w:t>
      </w:r>
      <w:r w:rsidRPr="001B47AD">
        <w:rPr>
          <w:rFonts w:ascii="Verdana" w:hAnsi="Verdana" w:cs="Arial"/>
          <w:sz w:val="14"/>
          <w:szCs w:val="14"/>
        </w:rPr>
        <w:t>a</w:t>
      </w:r>
      <w:r w:rsidRPr="001B47AD">
        <w:rPr>
          <w:rFonts w:ascii="Verdana" w:hAnsi="Verdana" w:cs="Arial"/>
          <w:spacing w:val="-1"/>
          <w:sz w:val="14"/>
          <w:szCs w:val="14"/>
        </w:rPr>
        <w:t>c</w:t>
      </w:r>
      <w:r w:rsidRPr="001B47AD">
        <w:rPr>
          <w:rFonts w:ascii="Verdana" w:hAnsi="Verdana" w:cs="Arial"/>
          <w:sz w:val="14"/>
          <w:szCs w:val="14"/>
        </w:rPr>
        <w:t>e de</w:t>
      </w:r>
      <w:r w:rsidRPr="001B47AD">
        <w:rPr>
          <w:rFonts w:ascii="Verdana" w:hAnsi="Verdana" w:cs="Arial"/>
          <w:spacing w:val="14"/>
          <w:sz w:val="14"/>
          <w:szCs w:val="14"/>
        </w:rPr>
        <w:t xml:space="preserve"> </w:t>
      </w:r>
      <w:r w:rsidRPr="001B47AD">
        <w:rPr>
          <w:rFonts w:ascii="Verdana" w:hAnsi="Verdana" w:cs="Arial"/>
          <w:spacing w:val="1"/>
          <w:sz w:val="14"/>
          <w:szCs w:val="14"/>
        </w:rPr>
        <w:t>r</w:t>
      </w:r>
      <w:r w:rsidRPr="001B47AD">
        <w:rPr>
          <w:rFonts w:ascii="Verdana" w:hAnsi="Verdana" w:cs="Arial"/>
          <w:sz w:val="14"/>
          <w:szCs w:val="14"/>
        </w:rPr>
        <w:t>a</w:t>
      </w:r>
      <w:r w:rsidRPr="001B47AD">
        <w:rPr>
          <w:rFonts w:ascii="Verdana" w:hAnsi="Verdana" w:cs="Arial"/>
          <w:spacing w:val="-2"/>
          <w:sz w:val="14"/>
          <w:szCs w:val="14"/>
        </w:rPr>
        <w:t>z</w:t>
      </w:r>
      <w:r w:rsidRPr="001B47AD">
        <w:rPr>
          <w:rFonts w:ascii="Verdana" w:hAnsi="Verdana" w:cs="Arial"/>
          <w:spacing w:val="1"/>
          <w:sz w:val="14"/>
          <w:szCs w:val="14"/>
        </w:rPr>
        <w:t>õ</w:t>
      </w:r>
      <w:r w:rsidRPr="001B47AD">
        <w:rPr>
          <w:rFonts w:ascii="Verdana" w:hAnsi="Verdana" w:cs="Arial"/>
          <w:sz w:val="14"/>
          <w:szCs w:val="14"/>
        </w:rPr>
        <w:t>es de</w:t>
      </w:r>
      <w:r w:rsidRPr="001B47AD">
        <w:rPr>
          <w:rFonts w:ascii="Verdana" w:hAnsi="Verdana" w:cs="Arial"/>
          <w:spacing w:val="14"/>
          <w:sz w:val="14"/>
          <w:szCs w:val="14"/>
        </w:rPr>
        <w:t xml:space="preserve"> </w:t>
      </w:r>
      <w:r w:rsidRPr="001B47AD">
        <w:rPr>
          <w:rFonts w:ascii="Verdana" w:hAnsi="Verdana" w:cs="Arial"/>
          <w:sz w:val="14"/>
          <w:szCs w:val="14"/>
        </w:rPr>
        <w:t>in</w:t>
      </w:r>
      <w:r w:rsidRPr="001B47AD">
        <w:rPr>
          <w:rFonts w:ascii="Verdana" w:hAnsi="Verdana" w:cs="Arial"/>
          <w:spacing w:val="1"/>
          <w:sz w:val="14"/>
          <w:szCs w:val="14"/>
        </w:rPr>
        <w:t>t</w:t>
      </w:r>
      <w:r w:rsidRPr="001B47AD">
        <w:rPr>
          <w:rFonts w:ascii="Verdana" w:hAnsi="Verdana" w:cs="Arial"/>
          <w:sz w:val="14"/>
          <w:szCs w:val="14"/>
        </w:rPr>
        <w:t>e</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1"/>
          <w:sz w:val="14"/>
          <w:szCs w:val="14"/>
        </w:rPr>
        <w:t>ss</w:t>
      </w:r>
      <w:r w:rsidRPr="001B47AD">
        <w:rPr>
          <w:rFonts w:ascii="Verdana" w:hAnsi="Verdana" w:cs="Arial"/>
          <w:sz w:val="14"/>
          <w:szCs w:val="14"/>
        </w:rPr>
        <w:t>e</w:t>
      </w:r>
      <w:r w:rsidRPr="001B47AD">
        <w:rPr>
          <w:rFonts w:ascii="Verdana" w:hAnsi="Verdana" w:cs="Arial"/>
          <w:spacing w:val="-3"/>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úb</w:t>
      </w:r>
      <w:r w:rsidRPr="001B47AD">
        <w:rPr>
          <w:rFonts w:ascii="Verdana" w:hAnsi="Verdana" w:cs="Arial"/>
          <w:sz w:val="14"/>
          <w:szCs w:val="14"/>
        </w:rPr>
        <w:t>li</w:t>
      </w:r>
      <w:r w:rsidRPr="001B47AD">
        <w:rPr>
          <w:rFonts w:ascii="Verdana" w:hAnsi="Verdana" w:cs="Arial"/>
          <w:spacing w:val="-1"/>
          <w:sz w:val="14"/>
          <w:szCs w:val="14"/>
        </w:rPr>
        <w:t>c</w:t>
      </w:r>
      <w:r w:rsidRPr="001B47AD">
        <w:rPr>
          <w:rFonts w:ascii="Verdana" w:hAnsi="Verdana" w:cs="Arial"/>
          <w:spacing w:val="1"/>
          <w:sz w:val="14"/>
          <w:szCs w:val="14"/>
        </w:rPr>
        <w:t>o</w:t>
      </w:r>
      <w:r w:rsidRPr="001B47AD">
        <w:rPr>
          <w:rFonts w:ascii="Verdana" w:hAnsi="Verdana" w:cs="Arial"/>
          <w:sz w:val="14"/>
          <w:szCs w:val="14"/>
        </w:rPr>
        <w:t>, de</w:t>
      </w:r>
      <w:r w:rsidRPr="001B47AD">
        <w:rPr>
          <w:rFonts w:ascii="Verdana" w:hAnsi="Verdana" w:cs="Arial"/>
          <w:spacing w:val="1"/>
          <w:sz w:val="14"/>
          <w:szCs w:val="14"/>
        </w:rPr>
        <w:t>r</w:t>
      </w:r>
      <w:r w:rsidRPr="001B47AD">
        <w:rPr>
          <w:rFonts w:ascii="Verdana" w:hAnsi="Verdana" w:cs="Arial"/>
          <w:sz w:val="14"/>
          <w:szCs w:val="14"/>
        </w:rPr>
        <w:t>i</w:t>
      </w:r>
      <w:r w:rsidRPr="001B47AD">
        <w:rPr>
          <w:rFonts w:ascii="Verdana" w:hAnsi="Verdana" w:cs="Arial"/>
          <w:spacing w:val="1"/>
          <w:sz w:val="14"/>
          <w:szCs w:val="14"/>
        </w:rPr>
        <w:t>v</w:t>
      </w:r>
      <w:r w:rsidRPr="001B47AD">
        <w:rPr>
          <w:rFonts w:ascii="Verdana" w:hAnsi="Verdana" w:cs="Arial"/>
          <w:sz w:val="14"/>
          <w:szCs w:val="14"/>
        </w:rPr>
        <w:t>adas</w:t>
      </w:r>
      <w:r w:rsidRPr="001B47AD">
        <w:rPr>
          <w:rFonts w:ascii="Verdana" w:hAnsi="Verdana" w:cs="Arial"/>
          <w:spacing w:val="49"/>
          <w:sz w:val="14"/>
          <w:szCs w:val="14"/>
        </w:rPr>
        <w:t xml:space="preserve"> </w:t>
      </w:r>
      <w:r w:rsidRPr="001B47AD">
        <w:rPr>
          <w:rFonts w:ascii="Verdana" w:hAnsi="Verdana" w:cs="Arial"/>
          <w:sz w:val="14"/>
          <w:szCs w:val="14"/>
        </w:rPr>
        <w:t xml:space="preserve">de </w:t>
      </w:r>
      <w:r w:rsidRPr="001B47AD">
        <w:rPr>
          <w:rFonts w:ascii="Verdana" w:hAnsi="Verdana" w:cs="Arial"/>
          <w:spacing w:val="-1"/>
          <w:sz w:val="14"/>
          <w:szCs w:val="14"/>
        </w:rPr>
        <w:t>f</w:t>
      </w:r>
      <w:r w:rsidRPr="001B47AD">
        <w:rPr>
          <w:rFonts w:ascii="Verdana" w:hAnsi="Verdana" w:cs="Arial"/>
          <w:sz w:val="14"/>
          <w:szCs w:val="14"/>
        </w:rPr>
        <w:t>a</w:t>
      </w:r>
      <w:r w:rsidRPr="001B47AD">
        <w:rPr>
          <w:rFonts w:ascii="Verdana" w:hAnsi="Verdana" w:cs="Arial"/>
          <w:spacing w:val="1"/>
          <w:sz w:val="14"/>
          <w:szCs w:val="14"/>
        </w:rPr>
        <w:t>t</w:t>
      </w:r>
      <w:r w:rsidRPr="001B47AD">
        <w:rPr>
          <w:rFonts w:ascii="Verdana" w:hAnsi="Verdana" w:cs="Arial"/>
          <w:sz w:val="14"/>
          <w:szCs w:val="14"/>
        </w:rPr>
        <w:t xml:space="preserve">o </w:t>
      </w:r>
      <w:r w:rsidRPr="001B47AD">
        <w:rPr>
          <w:rFonts w:ascii="Verdana" w:hAnsi="Verdana" w:cs="Arial"/>
          <w:spacing w:val="-1"/>
          <w:sz w:val="14"/>
          <w:szCs w:val="14"/>
        </w:rPr>
        <w:t>su</w:t>
      </w:r>
      <w:r w:rsidRPr="001B47AD">
        <w:rPr>
          <w:rFonts w:ascii="Verdana" w:hAnsi="Verdana" w:cs="Arial"/>
          <w:sz w:val="14"/>
          <w:szCs w:val="14"/>
        </w:rPr>
        <w:t>pe</w:t>
      </w:r>
      <w:r w:rsidRPr="001B47AD">
        <w:rPr>
          <w:rFonts w:ascii="Verdana" w:hAnsi="Verdana" w:cs="Arial"/>
          <w:spacing w:val="1"/>
          <w:sz w:val="14"/>
          <w:szCs w:val="14"/>
        </w:rPr>
        <w:t>r</w:t>
      </w:r>
      <w:r w:rsidRPr="001B47AD">
        <w:rPr>
          <w:rFonts w:ascii="Verdana" w:hAnsi="Verdana" w:cs="Arial"/>
          <w:spacing w:val="-1"/>
          <w:sz w:val="14"/>
          <w:szCs w:val="14"/>
        </w:rPr>
        <w:t>v</w:t>
      </w:r>
      <w:r w:rsidRPr="001B47AD">
        <w:rPr>
          <w:rFonts w:ascii="Verdana" w:hAnsi="Verdana" w:cs="Arial"/>
          <w:sz w:val="14"/>
          <w:szCs w:val="14"/>
        </w:rPr>
        <w:t>enien</w:t>
      </w:r>
      <w:r w:rsidRPr="001B47AD">
        <w:rPr>
          <w:rFonts w:ascii="Verdana" w:hAnsi="Verdana" w:cs="Arial"/>
          <w:spacing w:val="1"/>
          <w:sz w:val="14"/>
          <w:szCs w:val="14"/>
        </w:rPr>
        <w:t>t</w:t>
      </w:r>
      <w:r w:rsidRPr="001B47AD">
        <w:rPr>
          <w:rFonts w:ascii="Verdana" w:hAnsi="Verdana" w:cs="Arial"/>
          <w:sz w:val="14"/>
          <w:szCs w:val="14"/>
        </w:rPr>
        <w:t>e</w:t>
      </w:r>
      <w:r w:rsidRPr="001B47AD">
        <w:rPr>
          <w:rFonts w:ascii="Verdana" w:hAnsi="Verdana" w:cs="Arial"/>
          <w:spacing w:val="47"/>
          <w:sz w:val="14"/>
          <w:szCs w:val="14"/>
        </w:rPr>
        <w:t xml:space="preserve"> </w:t>
      </w:r>
      <w:r w:rsidRPr="001B47AD">
        <w:rPr>
          <w:rFonts w:ascii="Verdana" w:hAnsi="Verdana" w:cs="Arial"/>
          <w:spacing w:val="-2"/>
          <w:sz w:val="14"/>
          <w:szCs w:val="14"/>
        </w:rPr>
        <w:t>d</w:t>
      </w:r>
      <w:r w:rsidRPr="001B47AD">
        <w:rPr>
          <w:rFonts w:ascii="Verdana" w:hAnsi="Verdana" w:cs="Arial"/>
          <w:sz w:val="14"/>
          <w:szCs w:val="14"/>
        </w:rPr>
        <w:t>e</w:t>
      </w:r>
      <w:r w:rsidRPr="001B47AD">
        <w:rPr>
          <w:rFonts w:ascii="Verdana" w:hAnsi="Verdana" w:cs="Arial"/>
          <w:spacing w:val="1"/>
          <w:sz w:val="14"/>
          <w:szCs w:val="14"/>
        </w:rPr>
        <w:t>v</w:t>
      </w:r>
      <w:r w:rsidRPr="001B47AD">
        <w:rPr>
          <w:rFonts w:ascii="Verdana" w:hAnsi="Verdana" w:cs="Arial"/>
          <w:sz w:val="14"/>
          <w:szCs w:val="14"/>
        </w:rPr>
        <w:t>ida</w:t>
      </w:r>
      <w:r w:rsidRPr="001B47AD">
        <w:rPr>
          <w:rFonts w:ascii="Verdana" w:hAnsi="Verdana" w:cs="Arial"/>
          <w:spacing w:val="-1"/>
          <w:sz w:val="14"/>
          <w:szCs w:val="14"/>
        </w:rPr>
        <w:t>m</w:t>
      </w:r>
      <w:r w:rsidRPr="001B47AD">
        <w:rPr>
          <w:rFonts w:ascii="Verdana" w:hAnsi="Verdana" w:cs="Arial"/>
          <w:sz w:val="14"/>
          <w:szCs w:val="14"/>
        </w:rPr>
        <w:t>en</w:t>
      </w:r>
      <w:r w:rsidRPr="001B47AD">
        <w:rPr>
          <w:rFonts w:ascii="Verdana" w:hAnsi="Verdana" w:cs="Arial"/>
          <w:spacing w:val="1"/>
          <w:sz w:val="14"/>
          <w:szCs w:val="14"/>
        </w:rPr>
        <w:t>t</w:t>
      </w:r>
      <w:r w:rsidRPr="001B47AD">
        <w:rPr>
          <w:rFonts w:ascii="Verdana" w:hAnsi="Verdana" w:cs="Arial"/>
          <w:sz w:val="14"/>
          <w:szCs w:val="14"/>
        </w:rPr>
        <w:t>e</w:t>
      </w:r>
      <w:r w:rsidRPr="001B47AD">
        <w:rPr>
          <w:rFonts w:ascii="Verdana" w:hAnsi="Verdana" w:cs="Arial"/>
          <w:spacing w:val="48"/>
          <w:sz w:val="14"/>
          <w:szCs w:val="14"/>
        </w:rPr>
        <w:t xml:space="preserve"> </w:t>
      </w:r>
      <w:r w:rsidRPr="001B47AD">
        <w:rPr>
          <w:rFonts w:ascii="Verdana" w:hAnsi="Verdana" w:cs="Arial"/>
          <w:spacing w:val="-1"/>
          <w:sz w:val="14"/>
          <w:szCs w:val="14"/>
        </w:rPr>
        <w:t>c</w:t>
      </w:r>
      <w:r w:rsidRPr="001B47AD">
        <w:rPr>
          <w:rFonts w:ascii="Verdana" w:hAnsi="Verdana" w:cs="Arial"/>
          <w:spacing w:val="1"/>
          <w:sz w:val="14"/>
          <w:szCs w:val="14"/>
        </w:rPr>
        <w:t>o</w:t>
      </w:r>
      <w:r w:rsidRPr="001B47AD">
        <w:rPr>
          <w:rFonts w:ascii="Verdana" w:hAnsi="Verdana" w:cs="Arial"/>
          <w:spacing w:val="-1"/>
          <w:sz w:val="14"/>
          <w:szCs w:val="14"/>
        </w:rPr>
        <w:t>m</w:t>
      </w:r>
      <w:r w:rsidRPr="001B47AD">
        <w:rPr>
          <w:rFonts w:ascii="Verdana" w:hAnsi="Verdana" w:cs="Arial"/>
          <w:sz w:val="14"/>
          <w:szCs w:val="14"/>
        </w:rPr>
        <w:t>p</w:t>
      </w:r>
      <w:r w:rsidRPr="001B47AD">
        <w:rPr>
          <w:rFonts w:ascii="Verdana" w:hAnsi="Verdana" w:cs="Arial"/>
          <w:spacing w:val="1"/>
          <w:sz w:val="14"/>
          <w:szCs w:val="14"/>
        </w:rPr>
        <w:t>r</w:t>
      </w:r>
      <w:r w:rsidRPr="001B47AD">
        <w:rPr>
          <w:rFonts w:ascii="Verdana" w:hAnsi="Verdana" w:cs="Arial"/>
          <w:spacing w:val="-1"/>
          <w:sz w:val="14"/>
          <w:szCs w:val="14"/>
        </w:rPr>
        <w:t>o</w:t>
      </w:r>
      <w:r w:rsidRPr="001B47AD">
        <w:rPr>
          <w:rFonts w:ascii="Verdana" w:hAnsi="Verdana" w:cs="Arial"/>
          <w:spacing w:val="1"/>
          <w:sz w:val="14"/>
          <w:szCs w:val="14"/>
        </w:rPr>
        <w:t>v</w:t>
      </w:r>
      <w:r w:rsidRPr="001B47AD">
        <w:rPr>
          <w:rFonts w:ascii="Verdana" w:hAnsi="Verdana" w:cs="Arial"/>
          <w:spacing w:val="-2"/>
          <w:sz w:val="14"/>
          <w:szCs w:val="14"/>
        </w:rPr>
        <w:t>a</w:t>
      </w:r>
      <w:r w:rsidRPr="001B47AD">
        <w:rPr>
          <w:rFonts w:ascii="Verdana" w:hAnsi="Verdana" w:cs="Arial"/>
          <w:sz w:val="14"/>
          <w:szCs w:val="14"/>
        </w:rPr>
        <w:t>d</w:t>
      </w:r>
      <w:r w:rsidRPr="001B47AD">
        <w:rPr>
          <w:rFonts w:ascii="Verdana" w:hAnsi="Verdana" w:cs="Arial"/>
          <w:spacing w:val="1"/>
          <w:sz w:val="14"/>
          <w:szCs w:val="14"/>
        </w:rPr>
        <w:t>o</w:t>
      </w:r>
      <w:r w:rsidRPr="001B47AD">
        <w:rPr>
          <w:rFonts w:ascii="Verdana" w:hAnsi="Verdana" w:cs="Arial"/>
          <w:sz w:val="14"/>
          <w:szCs w:val="14"/>
        </w:rPr>
        <w:t>,</w:t>
      </w:r>
      <w:r w:rsidRPr="001B47AD">
        <w:rPr>
          <w:rFonts w:ascii="Verdana" w:hAnsi="Verdana" w:cs="Arial"/>
          <w:spacing w:val="49"/>
          <w:sz w:val="14"/>
          <w:szCs w:val="14"/>
        </w:rPr>
        <w:t xml:space="preserve"> </w:t>
      </w:r>
      <w:r w:rsidRPr="001B47AD">
        <w:rPr>
          <w:rFonts w:ascii="Verdana" w:hAnsi="Verdana" w:cs="Arial"/>
          <w:sz w:val="14"/>
          <w:szCs w:val="14"/>
        </w:rPr>
        <w:t>pe</w:t>
      </w:r>
      <w:r w:rsidRPr="001B47AD">
        <w:rPr>
          <w:rFonts w:ascii="Verdana" w:hAnsi="Verdana" w:cs="Arial"/>
          <w:spacing w:val="1"/>
          <w:sz w:val="14"/>
          <w:szCs w:val="14"/>
        </w:rPr>
        <w:t>rt</w:t>
      </w:r>
      <w:r w:rsidRPr="001B47AD">
        <w:rPr>
          <w:rFonts w:ascii="Verdana" w:hAnsi="Verdana" w:cs="Arial"/>
          <w:sz w:val="14"/>
          <w:szCs w:val="14"/>
        </w:rPr>
        <w:t>inen</w:t>
      </w:r>
      <w:r w:rsidRPr="001B47AD">
        <w:rPr>
          <w:rFonts w:ascii="Verdana" w:hAnsi="Verdana" w:cs="Arial"/>
          <w:spacing w:val="-1"/>
          <w:sz w:val="14"/>
          <w:szCs w:val="14"/>
        </w:rPr>
        <w:t>t</w:t>
      </w:r>
      <w:r w:rsidRPr="001B47AD">
        <w:rPr>
          <w:rFonts w:ascii="Verdana" w:hAnsi="Verdana" w:cs="Arial"/>
          <w:sz w:val="14"/>
          <w:szCs w:val="14"/>
        </w:rPr>
        <w:t>e e</w:t>
      </w:r>
      <w:r w:rsidRPr="001B47AD">
        <w:rPr>
          <w:rFonts w:ascii="Verdana" w:hAnsi="Verdana" w:cs="Arial"/>
          <w:spacing w:val="-1"/>
          <w:sz w:val="14"/>
          <w:szCs w:val="14"/>
        </w:rPr>
        <w:t xml:space="preserve"> suf</w:t>
      </w:r>
      <w:r w:rsidRPr="001B47AD">
        <w:rPr>
          <w:rFonts w:ascii="Verdana" w:hAnsi="Verdana" w:cs="Arial"/>
          <w:sz w:val="14"/>
          <w:szCs w:val="14"/>
        </w:rPr>
        <w:t>i</w:t>
      </w:r>
      <w:r w:rsidRPr="001B47AD">
        <w:rPr>
          <w:rFonts w:ascii="Verdana" w:hAnsi="Verdana" w:cs="Arial"/>
          <w:spacing w:val="2"/>
          <w:sz w:val="14"/>
          <w:szCs w:val="14"/>
        </w:rPr>
        <w:t>c</w:t>
      </w:r>
      <w:r w:rsidRPr="001B47AD">
        <w:rPr>
          <w:rFonts w:ascii="Verdana" w:hAnsi="Verdana" w:cs="Arial"/>
          <w:sz w:val="14"/>
          <w:szCs w:val="14"/>
        </w:rPr>
        <w:t>ien</w:t>
      </w:r>
      <w:r w:rsidRPr="001B47AD">
        <w:rPr>
          <w:rFonts w:ascii="Verdana" w:hAnsi="Verdana" w:cs="Arial"/>
          <w:spacing w:val="1"/>
          <w:sz w:val="14"/>
          <w:szCs w:val="14"/>
        </w:rPr>
        <w:t>t</w:t>
      </w:r>
      <w:r w:rsidRPr="001B47AD">
        <w:rPr>
          <w:rFonts w:ascii="Verdana" w:hAnsi="Verdana" w:cs="Arial"/>
          <w:sz w:val="14"/>
          <w:szCs w:val="14"/>
        </w:rPr>
        <w:t>e</w:t>
      </w:r>
      <w:r w:rsidRPr="001B47AD">
        <w:rPr>
          <w:rFonts w:ascii="Verdana" w:hAnsi="Verdana" w:cs="Arial"/>
          <w:spacing w:val="27"/>
          <w:sz w:val="14"/>
          <w:szCs w:val="14"/>
        </w:rPr>
        <w:t xml:space="preserve"> </w:t>
      </w:r>
      <w:r w:rsidRPr="001B47AD">
        <w:rPr>
          <w:rFonts w:ascii="Verdana" w:hAnsi="Verdana" w:cs="Arial"/>
          <w:sz w:val="14"/>
          <w:szCs w:val="14"/>
        </w:rPr>
        <w:t>pa</w:t>
      </w:r>
      <w:r w:rsidRPr="001B47AD">
        <w:rPr>
          <w:rFonts w:ascii="Verdana" w:hAnsi="Verdana" w:cs="Arial"/>
          <w:spacing w:val="1"/>
          <w:sz w:val="14"/>
          <w:szCs w:val="14"/>
        </w:rPr>
        <w:t>r</w:t>
      </w:r>
      <w:r w:rsidRPr="001B47AD">
        <w:rPr>
          <w:rFonts w:ascii="Verdana" w:hAnsi="Verdana" w:cs="Arial"/>
          <w:sz w:val="14"/>
          <w:szCs w:val="14"/>
        </w:rPr>
        <w:t>a</w:t>
      </w:r>
      <w:r w:rsidRPr="001B47AD">
        <w:rPr>
          <w:rFonts w:ascii="Verdana" w:hAnsi="Verdana" w:cs="Arial"/>
          <w:spacing w:val="29"/>
          <w:sz w:val="14"/>
          <w:szCs w:val="14"/>
        </w:rPr>
        <w:t xml:space="preserve"> </w:t>
      </w:r>
      <w:r w:rsidRPr="001B47AD">
        <w:rPr>
          <w:rFonts w:ascii="Verdana" w:hAnsi="Verdana" w:cs="Arial"/>
          <w:spacing w:val="-1"/>
          <w:sz w:val="14"/>
          <w:szCs w:val="14"/>
        </w:rPr>
        <w:t>j</w:t>
      </w:r>
      <w:r w:rsidRPr="001B47AD">
        <w:rPr>
          <w:rFonts w:ascii="Verdana" w:hAnsi="Verdana" w:cs="Arial"/>
          <w:spacing w:val="2"/>
          <w:sz w:val="14"/>
          <w:szCs w:val="14"/>
        </w:rPr>
        <w:t>u</w:t>
      </w:r>
      <w:r w:rsidRPr="001B47AD">
        <w:rPr>
          <w:rFonts w:ascii="Verdana" w:hAnsi="Verdana" w:cs="Arial"/>
          <w:spacing w:val="-1"/>
          <w:sz w:val="14"/>
          <w:szCs w:val="14"/>
        </w:rPr>
        <w:t>s</w:t>
      </w:r>
      <w:r w:rsidRPr="001B47AD">
        <w:rPr>
          <w:rFonts w:ascii="Verdana" w:hAnsi="Verdana" w:cs="Arial"/>
          <w:spacing w:val="1"/>
          <w:sz w:val="14"/>
          <w:szCs w:val="14"/>
        </w:rPr>
        <w:t>t</w:t>
      </w:r>
      <w:r w:rsidRPr="001B47AD">
        <w:rPr>
          <w:rFonts w:ascii="Verdana" w:hAnsi="Verdana" w:cs="Arial"/>
          <w:sz w:val="14"/>
          <w:szCs w:val="14"/>
        </w:rPr>
        <w:t>i</w:t>
      </w:r>
      <w:r w:rsidRPr="001B47AD">
        <w:rPr>
          <w:rFonts w:ascii="Verdana" w:hAnsi="Verdana" w:cs="Arial"/>
          <w:spacing w:val="-1"/>
          <w:sz w:val="14"/>
          <w:szCs w:val="14"/>
        </w:rPr>
        <w:t>f</w:t>
      </w:r>
      <w:r w:rsidRPr="001B47AD">
        <w:rPr>
          <w:rFonts w:ascii="Verdana" w:hAnsi="Verdana" w:cs="Arial"/>
          <w:sz w:val="14"/>
          <w:szCs w:val="14"/>
        </w:rPr>
        <w:t>i</w:t>
      </w:r>
      <w:r w:rsidRPr="001B47AD">
        <w:rPr>
          <w:rFonts w:ascii="Verdana" w:hAnsi="Verdana" w:cs="Arial"/>
          <w:spacing w:val="2"/>
          <w:sz w:val="14"/>
          <w:szCs w:val="14"/>
        </w:rPr>
        <w:t>c</w:t>
      </w:r>
      <w:r w:rsidRPr="001B47AD">
        <w:rPr>
          <w:rFonts w:ascii="Verdana" w:hAnsi="Verdana" w:cs="Arial"/>
          <w:sz w:val="14"/>
          <w:szCs w:val="14"/>
        </w:rPr>
        <w:t xml:space="preserve">ar </w:t>
      </w:r>
      <w:r w:rsidRPr="001B47AD">
        <w:rPr>
          <w:rFonts w:ascii="Verdana" w:hAnsi="Verdana" w:cs="Arial"/>
          <w:spacing w:val="1"/>
          <w:sz w:val="14"/>
          <w:szCs w:val="14"/>
        </w:rPr>
        <w:t>t</w:t>
      </w:r>
      <w:r w:rsidRPr="001B47AD">
        <w:rPr>
          <w:rFonts w:ascii="Verdana" w:hAnsi="Verdana" w:cs="Arial"/>
          <w:sz w:val="14"/>
          <w:szCs w:val="14"/>
        </w:rPr>
        <w:t>al</w:t>
      </w:r>
      <w:r w:rsidRPr="001B47AD">
        <w:rPr>
          <w:rFonts w:ascii="Verdana" w:hAnsi="Verdana" w:cs="Arial"/>
          <w:spacing w:val="30"/>
          <w:sz w:val="14"/>
          <w:szCs w:val="14"/>
        </w:rPr>
        <w:t xml:space="preserve"> </w:t>
      </w:r>
      <w:r w:rsidRPr="001B47AD">
        <w:rPr>
          <w:rFonts w:ascii="Verdana" w:hAnsi="Verdana" w:cs="Arial"/>
          <w:spacing w:val="-1"/>
          <w:sz w:val="14"/>
          <w:szCs w:val="14"/>
        </w:rPr>
        <w:t>c</w:t>
      </w:r>
      <w:r w:rsidRPr="001B47AD">
        <w:rPr>
          <w:rFonts w:ascii="Verdana" w:hAnsi="Verdana" w:cs="Arial"/>
          <w:spacing w:val="1"/>
          <w:sz w:val="14"/>
          <w:szCs w:val="14"/>
        </w:rPr>
        <w:t>o</w:t>
      </w:r>
      <w:r w:rsidRPr="001B47AD">
        <w:rPr>
          <w:rFonts w:ascii="Verdana" w:hAnsi="Verdana" w:cs="Arial"/>
          <w:sz w:val="14"/>
          <w:szCs w:val="14"/>
        </w:rPr>
        <w:t>nd</w:t>
      </w:r>
      <w:r w:rsidRPr="001B47AD">
        <w:rPr>
          <w:rFonts w:ascii="Verdana" w:hAnsi="Verdana" w:cs="Arial"/>
          <w:spacing w:val="-1"/>
          <w:sz w:val="14"/>
          <w:szCs w:val="14"/>
        </w:rPr>
        <w:t>u</w:t>
      </w:r>
      <w:r w:rsidRPr="001B47AD">
        <w:rPr>
          <w:rFonts w:ascii="Verdana" w:hAnsi="Verdana" w:cs="Arial"/>
          <w:spacing w:val="1"/>
          <w:sz w:val="14"/>
          <w:szCs w:val="14"/>
        </w:rPr>
        <w:t>t</w:t>
      </w:r>
      <w:r w:rsidRPr="001B47AD">
        <w:rPr>
          <w:rFonts w:ascii="Verdana" w:hAnsi="Verdana" w:cs="Arial"/>
          <w:sz w:val="14"/>
          <w:szCs w:val="14"/>
        </w:rPr>
        <w:t>a,</w:t>
      </w:r>
      <w:r w:rsidRPr="001B47AD">
        <w:rPr>
          <w:rFonts w:ascii="Verdana" w:hAnsi="Verdana" w:cs="Arial"/>
          <w:spacing w:val="29"/>
          <w:sz w:val="14"/>
          <w:szCs w:val="14"/>
        </w:rPr>
        <w:t xml:space="preserve"> </w:t>
      </w:r>
      <w:r w:rsidRPr="001B47AD">
        <w:rPr>
          <w:rFonts w:ascii="Verdana" w:hAnsi="Verdana" w:cs="Arial"/>
          <w:spacing w:val="1"/>
          <w:sz w:val="14"/>
          <w:szCs w:val="14"/>
        </w:rPr>
        <w:t>o</w:t>
      </w:r>
      <w:r w:rsidRPr="001B47AD">
        <w:rPr>
          <w:rFonts w:ascii="Verdana" w:hAnsi="Verdana" w:cs="Arial"/>
          <w:sz w:val="14"/>
          <w:szCs w:val="14"/>
        </w:rPr>
        <w:t>u ainda</w:t>
      </w:r>
      <w:r w:rsidRPr="001B47AD">
        <w:rPr>
          <w:rFonts w:ascii="Verdana" w:hAnsi="Verdana" w:cs="Arial"/>
          <w:spacing w:val="29"/>
          <w:sz w:val="14"/>
          <w:szCs w:val="14"/>
        </w:rPr>
        <w:t xml:space="preserve"> </w:t>
      </w:r>
      <w:r w:rsidRPr="001B47AD">
        <w:rPr>
          <w:rFonts w:ascii="Verdana" w:hAnsi="Verdana" w:cs="Arial"/>
          <w:sz w:val="14"/>
          <w:szCs w:val="14"/>
        </w:rPr>
        <w:t>a</w:t>
      </w:r>
      <w:r w:rsidRPr="001B47AD">
        <w:rPr>
          <w:rFonts w:ascii="Verdana" w:hAnsi="Verdana" w:cs="Arial"/>
          <w:spacing w:val="2"/>
          <w:sz w:val="14"/>
          <w:szCs w:val="14"/>
        </w:rPr>
        <w:t>n</w:t>
      </w:r>
      <w:r w:rsidRPr="001B47AD">
        <w:rPr>
          <w:rFonts w:ascii="Verdana" w:hAnsi="Verdana" w:cs="Arial"/>
          <w:spacing w:val="-1"/>
          <w:sz w:val="14"/>
          <w:szCs w:val="14"/>
        </w:rPr>
        <w:t>u</w:t>
      </w:r>
      <w:r w:rsidRPr="001B47AD">
        <w:rPr>
          <w:rFonts w:ascii="Verdana" w:hAnsi="Verdana" w:cs="Arial"/>
          <w:sz w:val="14"/>
          <w:szCs w:val="14"/>
        </w:rPr>
        <w:t>lada</w:t>
      </w:r>
      <w:r w:rsidRPr="001B47AD">
        <w:rPr>
          <w:rFonts w:ascii="Verdana" w:hAnsi="Verdana" w:cs="Arial"/>
          <w:spacing w:val="29"/>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o</w:t>
      </w:r>
      <w:r w:rsidRPr="001B47AD">
        <w:rPr>
          <w:rFonts w:ascii="Verdana" w:hAnsi="Verdana" w:cs="Arial"/>
          <w:sz w:val="14"/>
          <w:szCs w:val="14"/>
        </w:rPr>
        <w:t>r</w:t>
      </w:r>
      <w:r w:rsidRPr="001B47AD">
        <w:rPr>
          <w:rFonts w:ascii="Verdana" w:hAnsi="Verdana" w:cs="Arial"/>
          <w:spacing w:val="30"/>
          <w:sz w:val="14"/>
          <w:szCs w:val="14"/>
        </w:rPr>
        <w:t xml:space="preserve"> </w:t>
      </w:r>
      <w:r w:rsidRPr="001B47AD">
        <w:rPr>
          <w:rFonts w:ascii="Verdana" w:hAnsi="Verdana" w:cs="Arial"/>
          <w:sz w:val="14"/>
          <w:szCs w:val="14"/>
        </w:rPr>
        <w:t>ile</w:t>
      </w:r>
      <w:r w:rsidRPr="001B47AD">
        <w:rPr>
          <w:rFonts w:ascii="Verdana" w:hAnsi="Verdana" w:cs="Arial"/>
          <w:spacing w:val="1"/>
          <w:sz w:val="14"/>
          <w:szCs w:val="14"/>
        </w:rPr>
        <w:t>g</w:t>
      </w:r>
      <w:r w:rsidRPr="001B47AD">
        <w:rPr>
          <w:rFonts w:ascii="Verdana" w:hAnsi="Verdana" w:cs="Arial"/>
          <w:sz w:val="14"/>
          <w:szCs w:val="14"/>
        </w:rPr>
        <w:t>alidade,</w:t>
      </w:r>
      <w:r w:rsidRPr="001B47AD">
        <w:rPr>
          <w:rFonts w:ascii="Verdana" w:hAnsi="Verdana" w:cs="Arial"/>
          <w:spacing w:val="26"/>
          <w:sz w:val="14"/>
          <w:szCs w:val="14"/>
        </w:rPr>
        <w:t xml:space="preserve"> </w:t>
      </w:r>
      <w:r w:rsidRPr="001B47AD">
        <w:rPr>
          <w:rFonts w:ascii="Verdana" w:hAnsi="Verdana" w:cs="Arial"/>
          <w:sz w:val="14"/>
          <w:szCs w:val="14"/>
        </w:rPr>
        <w:t>de</w:t>
      </w:r>
      <w:r w:rsidRPr="001B47AD">
        <w:rPr>
          <w:rFonts w:ascii="Verdana" w:hAnsi="Verdana" w:cs="Arial"/>
          <w:spacing w:val="30"/>
          <w:sz w:val="14"/>
          <w:szCs w:val="14"/>
        </w:rPr>
        <w:t xml:space="preserve"> </w:t>
      </w:r>
      <w:r w:rsidRPr="001B47AD">
        <w:rPr>
          <w:rFonts w:ascii="Verdana" w:hAnsi="Verdana" w:cs="Arial"/>
          <w:spacing w:val="1"/>
          <w:sz w:val="14"/>
          <w:szCs w:val="14"/>
        </w:rPr>
        <w:t>o</w:t>
      </w:r>
      <w:r w:rsidRPr="001B47AD">
        <w:rPr>
          <w:rFonts w:ascii="Verdana" w:hAnsi="Verdana" w:cs="Arial"/>
          <w:spacing w:val="-1"/>
          <w:sz w:val="14"/>
          <w:szCs w:val="14"/>
        </w:rPr>
        <w:t>f</w:t>
      </w:r>
      <w:r w:rsidRPr="001B47AD">
        <w:rPr>
          <w:rFonts w:ascii="Verdana" w:hAnsi="Verdana" w:cs="Arial"/>
          <w:spacing w:val="1"/>
          <w:sz w:val="14"/>
          <w:szCs w:val="14"/>
        </w:rPr>
        <w:t>í</w:t>
      </w:r>
      <w:r w:rsidRPr="001B47AD">
        <w:rPr>
          <w:rFonts w:ascii="Verdana" w:hAnsi="Verdana" w:cs="Arial"/>
          <w:spacing w:val="-1"/>
          <w:sz w:val="14"/>
          <w:szCs w:val="14"/>
        </w:rPr>
        <w:t>c</w:t>
      </w:r>
      <w:r w:rsidRPr="001B47AD">
        <w:rPr>
          <w:rFonts w:ascii="Verdana" w:hAnsi="Verdana" w:cs="Arial"/>
          <w:sz w:val="14"/>
          <w:szCs w:val="14"/>
        </w:rPr>
        <w:t>io</w:t>
      </w:r>
      <w:r w:rsidRPr="001B47AD">
        <w:rPr>
          <w:rFonts w:ascii="Verdana" w:hAnsi="Verdana" w:cs="Arial"/>
          <w:spacing w:val="31"/>
          <w:sz w:val="14"/>
          <w:szCs w:val="14"/>
        </w:rPr>
        <w:t xml:space="preserve"> </w:t>
      </w:r>
      <w:r w:rsidRPr="001B47AD">
        <w:rPr>
          <w:rFonts w:ascii="Verdana" w:hAnsi="Verdana" w:cs="Arial"/>
          <w:spacing w:val="1"/>
          <w:sz w:val="14"/>
          <w:szCs w:val="14"/>
        </w:rPr>
        <w:t>o</w:t>
      </w:r>
      <w:r w:rsidRPr="001B47AD">
        <w:rPr>
          <w:rFonts w:ascii="Verdana" w:hAnsi="Verdana" w:cs="Arial"/>
          <w:sz w:val="14"/>
          <w:szCs w:val="14"/>
        </w:rPr>
        <w:t>u</w:t>
      </w:r>
      <w:r w:rsidRPr="001B47AD">
        <w:rPr>
          <w:rFonts w:ascii="Verdana" w:hAnsi="Verdana" w:cs="Arial"/>
          <w:spacing w:val="29"/>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o</w:t>
      </w:r>
      <w:r w:rsidRPr="001B47AD">
        <w:rPr>
          <w:rFonts w:ascii="Verdana" w:hAnsi="Verdana" w:cs="Arial"/>
          <w:sz w:val="14"/>
          <w:szCs w:val="14"/>
        </w:rPr>
        <w:t>r</w:t>
      </w:r>
      <w:r w:rsidRPr="001B47AD">
        <w:rPr>
          <w:rFonts w:ascii="Verdana" w:hAnsi="Verdana" w:cs="Arial"/>
          <w:spacing w:val="-2"/>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ro</w:t>
      </w:r>
      <w:r w:rsidRPr="001B47AD">
        <w:rPr>
          <w:rFonts w:ascii="Verdana" w:hAnsi="Verdana" w:cs="Arial"/>
          <w:spacing w:val="-1"/>
          <w:sz w:val="14"/>
          <w:szCs w:val="14"/>
        </w:rPr>
        <w:t>v</w:t>
      </w:r>
      <w:r w:rsidRPr="001B47AD">
        <w:rPr>
          <w:rFonts w:ascii="Verdana" w:hAnsi="Verdana" w:cs="Arial"/>
          <w:spacing w:val="1"/>
          <w:sz w:val="14"/>
          <w:szCs w:val="14"/>
        </w:rPr>
        <w:t>o</w:t>
      </w:r>
      <w:r w:rsidRPr="001B47AD">
        <w:rPr>
          <w:rFonts w:ascii="Verdana" w:hAnsi="Verdana" w:cs="Arial"/>
          <w:spacing w:val="-1"/>
          <w:sz w:val="14"/>
          <w:szCs w:val="14"/>
        </w:rPr>
        <w:t>c</w:t>
      </w:r>
      <w:r w:rsidRPr="001B47AD">
        <w:rPr>
          <w:rFonts w:ascii="Verdana" w:hAnsi="Verdana" w:cs="Arial"/>
          <w:sz w:val="14"/>
          <w:szCs w:val="14"/>
        </w:rPr>
        <w:t>a</w:t>
      </w:r>
      <w:r w:rsidRPr="001B47AD">
        <w:rPr>
          <w:rFonts w:ascii="Verdana" w:hAnsi="Verdana" w:cs="Arial"/>
          <w:spacing w:val="-1"/>
          <w:sz w:val="14"/>
          <w:szCs w:val="14"/>
        </w:rPr>
        <w:t>ç</w:t>
      </w:r>
      <w:r w:rsidRPr="001B47AD">
        <w:rPr>
          <w:rFonts w:ascii="Verdana" w:hAnsi="Verdana" w:cs="Arial"/>
          <w:sz w:val="14"/>
          <w:szCs w:val="14"/>
        </w:rPr>
        <w:t>ão</w:t>
      </w:r>
      <w:r w:rsidRPr="001B47AD">
        <w:rPr>
          <w:rFonts w:ascii="Verdana" w:hAnsi="Verdana" w:cs="Arial"/>
          <w:spacing w:val="-1"/>
          <w:sz w:val="14"/>
          <w:szCs w:val="14"/>
        </w:rPr>
        <w:t xml:space="preserve"> </w:t>
      </w:r>
      <w:r w:rsidRPr="001B47AD">
        <w:rPr>
          <w:rFonts w:ascii="Verdana" w:hAnsi="Verdana" w:cs="Arial"/>
          <w:sz w:val="14"/>
          <w:szCs w:val="14"/>
        </w:rPr>
        <w:t>de</w:t>
      </w:r>
      <w:r w:rsidRPr="001B47AD">
        <w:rPr>
          <w:rFonts w:ascii="Verdana" w:hAnsi="Verdana" w:cs="Arial"/>
          <w:spacing w:val="-1"/>
          <w:sz w:val="14"/>
          <w:szCs w:val="14"/>
        </w:rPr>
        <w:t xml:space="preserve"> </w:t>
      </w:r>
      <w:r w:rsidRPr="001B47AD">
        <w:rPr>
          <w:rFonts w:ascii="Verdana" w:hAnsi="Verdana" w:cs="Arial"/>
          <w:sz w:val="14"/>
          <w:szCs w:val="14"/>
        </w:rPr>
        <w:t>q</w:t>
      </w:r>
      <w:r w:rsidRPr="001B47AD">
        <w:rPr>
          <w:rFonts w:ascii="Verdana" w:hAnsi="Verdana" w:cs="Arial"/>
          <w:spacing w:val="-1"/>
          <w:sz w:val="14"/>
          <w:szCs w:val="14"/>
        </w:rPr>
        <w:t>u</w:t>
      </w:r>
      <w:r w:rsidRPr="001B47AD">
        <w:rPr>
          <w:rFonts w:ascii="Verdana" w:hAnsi="Verdana" w:cs="Arial"/>
          <w:sz w:val="14"/>
          <w:szCs w:val="14"/>
        </w:rPr>
        <w:t>alq</w:t>
      </w:r>
      <w:r w:rsidRPr="001B47AD">
        <w:rPr>
          <w:rFonts w:ascii="Verdana" w:hAnsi="Verdana" w:cs="Arial"/>
          <w:spacing w:val="-1"/>
          <w:sz w:val="14"/>
          <w:szCs w:val="14"/>
        </w:rPr>
        <w:t>u</w:t>
      </w:r>
      <w:r w:rsidRPr="001B47AD">
        <w:rPr>
          <w:rFonts w:ascii="Verdana" w:hAnsi="Verdana" w:cs="Arial"/>
          <w:sz w:val="14"/>
          <w:szCs w:val="14"/>
        </w:rPr>
        <w:t>er pe</w:t>
      </w:r>
      <w:r w:rsidRPr="001B47AD">
        <w:rPr>
          <w:rFonts w:ascii="Verdana" w:hAnsi="Verdana" w:cs="Arial"/>
          <w:spacing w:val="-1"/>
          <w:sz w:val="14"/>
          <w:szCs w:val="14"/>
        </w:rPr>
        <w:t>ss</w:t>
      </w:r>
      <w:r w:rsidRPr="001B47AD">
        <w:rPr>
          <w:rFonts w:ascii="Verdana" w:hAnsi="Verdana" w:cs="Arial"/>
          <w:spacing w:val="1"/>
          <w:sz w:val="14"/>
          <w:szCs w:val="14"/>
        </w:rPr>
        <w:t>o</w:t>
      </w:r>
      <w:r w:rsidRPr="001B47AD">
        <w:rPr>
          <w:rFonts w:ascii="Verdana" w:hAnsi="Verdana" w:cs="Arial"/>
          <w:sz w:val="14"/>
          <w:szCs w:val="14"/>
        </w:rPr>
        <w:t>a,</w:t>
      </w:r>
      <w:r w:rsidRPr="001B47AD">
        <w:rPr>
          <w:rFonts w:ascii="Verdana" w:hAnsi="Verdana" w:cs="Arial"/>
          <w:spacing w:val="-4"/>
          <w:sz w:val="14"/>
          <w:szCs w:val="14"/>
        </w:rPr>
        <w:t xml:space="preserve"> </w:t>
      </w:r>
      <w:r w:rsidRPr="001B47AD">
        <w:rPr>
          <w:rFonts w:ascii="Verdana" w:hAnsi="Verdana" w:cs="Arial"/>
          <w:spacing w:val="-1"/>
          <w:sz w:val="14"/>
          <w:szCs w:val="14"/>
        </w:rPr>
        <w:t>m</w:t>
      </w:r>
      <w:r w:rsidRPr="001B47AD">
        <w:rPr>
          <w:rFonts w:ascii="Verdana" w:hAnsi="Verdana" w:cs="Arial"/>
          <w:sz w:val="14"/>
          <w:szCs w:val="14"/>
        </w:rPr>
        <w:t>edian</w:t>
      </w:r>
      <w:r w:rsidRPr="001B47AD">
        <w:rPr>
          <w:rFonts w:ascii="Verdana" w:hAnsi="Verdana" w:cs="Arial"/>
          <w:spacing w:val="1"/>
          <w:sz w:val="14"/>
          <w:szCs w:val="14"/>
        </w:rPr>
        <w:t>t</w:t>
      </w:r>
      <w:r w:rsidRPr="001B47AD">
        <w:rPr>
          <w:rFonts w:ascii="Verdana" w:hAnsi="Verdana" w:cs="Arial"/>
          <w:sz w:val="14"/>
          <w:szCs w:val="14"/>
        </w:rPr>
        <w:t>e a</w:t>
      </w:r>
      <w:r w:rsidRPr="001B47AD">
        <w:rPr>
          <w:rFonts w:ascii="Verdana" w:hAnsi="Verdana" w:cs="Arial"/>
          <w:spacing w:val="1"/>
          <w:sz w:val="14"/>
          <w:szCs w:val="14"/>
        </w:rPr>
        <w:t>t</w:t>
      </w:r>
      <w:r w:rsidRPr="001B47AD">
        <w:rPr>
          <w:rFonts w:ascii="Verdana" w:hAnsi="Verdana" w:cs="Arial"/>
          <w:sz w:val="14"/>
          <w:szCs w:val="14"/>
        </w:rPr>
        <w:t>o e</w:t>
      </w:r>
      <w:r w:rsidRPr="001B47AD">
        <w:rPr>
          <w:rFonts w:ascii="Verdana" w:hAnsi="Verdana" w:cs="Arial"/>
          <w:spacing w:val="-1"/>
          <w:sz w:val="14"/>
          <w:szCs w:val="14"/>
        </w:rPr>
        <w:t>sc</w:t>
      </w:r>
      <w:r w:rsidRPr="001B47AD">
        <w:rPr>
          <w:rFonts w:ascii="Verdana" w:hAnsi="Verdana" w:cs="Arial"/>
          <w:spacing w:val="1"/>
          <w:sz w:val="14"/>
          <w:szCs w:val="14"/>
        </w:rPr>
        <w:t>r</w:t>
      </w:r>
      <w:r w:rsidRPr="001B47AD">
        <w:rPr>
          <w:rFonts w:ascii="Verdana" w:hAnsi="Verdana" w:cs="Arial"/>
          <w:sz w:val="14"/>
          <w:szCs w:val="14"/>
        </w:rPr>
        <w:t>i</w:t>
      </w:r>
      <w:r w:rsidRPr="001B47AD">
        <w:rPr>
          <w:rFonts w:ascii="Verdana" w:hAnsi="Verdana" w:cs="Arial"/>
          <w:spacing w:val="1"/>
          <w:sz w:val="14"/>
          <w:szCs w:val="14"/>
        </w:rPr>
        <w:t>t</w:t>
      </w:r>
      <w:r w:rsidRPr="001B47AD">
        <w:rPr>
          <w:rFonts w:ascii="Verdana" w:hAnsi="Verdana" w:cs="Arial"/>
          <w:sz w:val="14"/>
          <w:szCs w:val="14"/>
        </w:rPr>
        <w:t>o</w:t>
      </w:r>
      <w:r w:rsidRPr="001B47AD">
        <w:rPr>
          <w:rFonts w:ascii="Verdana" w:hAnsi="Verdana" w:cs="Arial"/>
          <w:spacing w:val="-1"/>
          <w:sz w:val="14"/>
          <w:szCs w:val="14"/>
        </w:rPr>
        <w:t xml:space="preserve"> </w:t>
      </w:r>
      <w:r w:rsidRPr="001B47AD">
        <w:rPr>
          <w:rFonts w:ascii="Verdana" w:hAnsi="Verdana" w:cs="Arial"/>
          <w:sz w:val="14"/>
          <w:szCs w:val="14"/>
        </w:rPr>
        <w:t>e</w:t>
      </w:r>
      <w:r w:rsidRPr="001B47AD">
        <w:rPr>
          <w:rFonts w:ascii="Verdana" w:hAnsi="Verdana" w:cs="Arial"/>
          <w:spacing w:val="-1"/>
          <w:sz w:val="14"/>
          <w:szCs w:val="14"/>
        </w:rPr>
        <w:t xml:space="preserve"> fu</w:t>
      </w:r>
      <w:r w:rsidRPr="001B47AD">
        <w:rPr>
          <w:rFonts w:ascii="Verdana" w:hAnsi="Verdana" w:cs="Arial"/>
          <w:sz w:val="14"/>
          <w:szCs w:val="14"/>
        </w:rPr>
        <w:t>nda</w:t>
      </w:r>
      <w:r w:rsidRPr="001B47AD">
        <w:rPr>
          <w:rFonts w:ascii="Verdana" w:hAnsi="Verdana" w:cs="Arial"/>
          <w:spacing w:val="-1"/>
          <w:sz w:val="14"/>
          <w:szCs w:val="14"/>
        </w:rPr>
        <w:t>m</w:t>
      </w:r>
      <w:r w:rsidRPr="001B47AD">
        <w:rPr>
          <w:rFonts w:ascii="Verdana" w:hAnsi="Verdana" w:cs="Arial"/>
          <w:sz w:val="14"/>
          <w:szCs w:val="14"/>
        </w:rPr>
        <w:t>en</w:t>
      </w:r>
      <w:r w:rsidRPr="001B47AD">
        <w:rPr>
          <w:rFonts w:ascii="Verdana" w:hAnsi="Verdana" w:cs="Arial"/>
          <w:spacing w:val="1"/>
          <w:sz w:val="14"/>
          <w:szCs w:val="14"/>
        </w:rPr>
        <w:t>t</w:t>
      </w:r>
      <w:r w:rsidRPr="001B47AD">
        <w:rPr>
          <w:rFonts w:ascii="Verdana" w:hAnsi="Verdana" w:cs="Arial"/>
          <w:sz w:val="14"/>
          <w:szCs w:val="14"/>
        </w:rPr>
        <w:t>ad</w:t>
      </w:r>
      <w:r w:rsidRPr="001B47AD">
        <w:rPr>
          <w:rFonts w:ascii="Verdana" w:hAnsi="Verdana" w:cs="Arial"/>
          <w:spacing w:val="1"/>
          <w:sz w:val="14"/>
          <w:szCs w:val="14"/>
        </w:rPr>
        <w:t>o</w:t>
      </w:r>
      <w:r w:rsidRPr="001B47AD">
        <w:rPr>
          <w:rFonts w:ascii="Verdana" w:hAnsi="Verdana" w:cs="Arial"/>
          <w:sz w:val="14"/>
          <w:szCs w:val="14"/>
        </w:rPr>
        <w:t>.</w:t>
      </w:r>
    </w:p>
    <w:p w:rsidR="00FF54B0" w:rsidRPr="001B47AD" w:rsidRDefault="00FF54B0" w:rsidP="000B79F2">
      <w:pPr>
        <w:widowControl w:val="0"/>
        <w:autoSpaceDE w:val="0"/>
        <w:autoSpaceDN w:val="0"/>
        <w:adjustRightInd w:val="0"/>
        <w:ind w:right="61"/>
        <w:jc w:val="both"/>
        <w:outlineLvl w:val="0"/>
        <w:rPr>
          <w:rFonts w:ascii="Verdana" w:hAnsi="Verdana" w:cs="Arial"/>
          <w:b/>
          <w:sz w:val="14"/>
          <w:szCs w:val="14"/>
        </w:rPr>
      </w:pPr>
    </w:p>
    <w:p w:rsidR="00FF54B0" w:rsidRPr="001B47AD" w:rsidRDefault="00FF54B0" w:rsidP="000B79F2">
      <w:pPr>
        <w:widowControl w:val="0"/>
        <w:autoSpaceDE w:val="0"/>
        <w:autoSpaceDN w:val="0"/>
        <w:adjustRightInd w:val="0"/>
        <w:ind w:right="61"/>
        <w:jc w:val="both"/>
        <w:outlineLvl w:val="0"/>
        <w:rPr>
          <w:rFonts w:ascii="Verdana" w:hAnsi="Verdana" w:cs="Arial"/>
          <w:sz w:val="14"/>
          <w:szCs w:val="14"/>
        </w:rPr>
      </w:pPr>
      <w:r w:rsidRPr="001B47AD">
        <w:rPr>
          <w:rFonts w:ascii="Verdana" w:hAnsi="Verdana" w:cs="Arial"/>
          <w:b/>
          <w:sz w:val="14"/>
          <w:szCs w:val="14"/>
        </w:rPr>
        <w:t xml:space="preserve">4.       </w:t>
      </w:r>
      <w:r w:rsidRPr="001B47AD">
        <w:rPr>
          <w:rFonts w:ascii="Verdana" w:hAnsi="Verdana" w:cs="Arial"/>
          <w:spacing w:val="1"/>
          <w:sz w:val="14"/>
          <w:szCs w:val="14"/>
        </w:rPr>
        <w:t>A</w:t>
      </w:r>
      <w:r w:rsidRPr="001B47AD">
        <w:rPr>
          <w:rFonts w:ascii="Verdana" w:hAnsi="Verdana" w:cs="Arial"/>
          <w:sz w:val="14"/>
          <w:szCs w:val="14"/>
        </w:rPr>
        <w:t>s</w:t>
      </w:r>
      <w:r w:rsidRPr="001B47AD">
        <w:rPr>
          <w:rFonts w:ascii="Verdana" w:hAnsi="Verdana" w:cs="Arial"/>
          <w:spacing w:val="20"/>
          <w:sz w:val="14"/>
          <w:szCs w:val="14"/>
        </w:rPr>
        <w:t xml:space="preserve"> </w:t>
      </w:r>
      <w:r w:rsidRPr="001B47AD">
        <w:rPr>
          <w:rFonts w:ascii="Verdana" w:hAnsi="Verdana" w:cs="Arial"/>
          <w:sz w:val="14"/>
          <w:szCs w:val="14"/>
        </w:rPr>
        <w:t>Li</w:t>
      </w:r>
      <w:r w:rsidRPr="001B47AD">
        <w:rPr>
          <w:rFonts w:ascii="Verdana" w:hAnsi="Verdana" w:cs="Arial"/>
          <w:spacing w:val="-1"/>
          <w:sz w:val="14"/>
          <w:szCs w:val="14"/>
        </w:rPr>
        <w:t>c</w:t>
      </w:r>
      <w:r w:rsidRPr="001B47AD">
        <w:rPr>
          <w:rFonts w:ascii="Verdana" w:hAnsi="Verdana" w:cs="Arial"/>
          <w:sz w:val="14"/>
          <w:szCs w:val="14"/>
        </w:rPr>
        <w:t>i</w:t>
      </w:r>
      <w:r w:rsidRPr="001B47AD">
        <w:rPr>
          <w:rFonts w:ascii="Verdana" w:hAnsi="Verdana" w:cs="Arial"/>
          <w:spacing w:val="1"/>
          <w:sz w:val="14"/>
          <w:szCs w:val="14"/>
        </w:rPr>
        <w:t>t</w:t>
      </w:r>
      <w:r w:rsidRPr="001B47AD">
        <w:rPr>
          <w:rFonts w:ascii="Verdana" w:hAnsi="Verdana" w:cs="Arial"/>
          <w:sz w:val="14"/>
          <w:szCs w:val="14"/>
        </w:rPr>
        <w:t>an</w:t>
      </w:r>
      <w:r w:rsidRPr="001B47AD">
        <w:rPr>
          <w:rFonts w:ascii="Verdana" w:hAnsi="Verdana" w:cs="Arial"/>
          <w:spacing w:val="1"/>
          <w:sz w:val="14"/>
          <w:szCs w:val="14"/>
        </w:rPr>
        <w:t>t</w:t>
      </w:r>
      <w:r w:rsidRPr="001B47AD">
        <w:rPr>
          <w:rFonts w:ascii="Verdana" w:hAnsi="Verdana" w:cs="Arial"/>
          <w:sz w:val="14"/>
          <w:szCs w:val="14"/>
        </w:rPr>
        <w:t>es</w:t>
      </w:r>
      <w:r w:rsidRPr="001B47AD">
        <w:rPr>
          <w:rFonts w:ascii="Verdana" w:hAnsi="Verdana" w:cs="Arial"/>
          <w:spacing w:val="19"/>
          <w:sz w:val="14"/>
          <w:szCs w:val="14"/>
        </w:rPr>
        <w:t xml:space="preserve"> </w:t>
      </w:r>
      <w:r w:rsidRPr="001B47AD">
        <w:rPr>
          <w:rFonts w:ascii="Verdana" w:hAnsi="Verdana" w:cs="Arial"/>
          <w:spacing w:val="2"/>
          <w:sz w:val="14"/>
          <w:szCs w:val="14"/>
        </w:rPr>
        <w:t>a</w:t>
      </w:r>
      <w:r w:rsidRPr="001B47AD">
        <w:rPr>
          <w:rFonts w:ascii="Verdana" w:hAnsi="Verdana" w:cs="Arial"/>
          <w:spacing w:val="-1"/>
          <w:sz w:val="14"/>
          <w:szCs w:val="14"/>
        </w:rPr>
        <w:t>s</w:t>
      </w:r>
      <w:r w:rsidRPr="001B47AD">
        <w:rPr>
          <w:rFonts w:ascii="Verdana" w:hAnsi="Verdana" w:cs="Arial"/>
          <w:spacing w:val="2"/>
          <w:sz w:val="14"/>
          <w:szCs w:val="14"/>
        </w:rPr>
        <w:t>s</w:t>
      </w:r>
      <w:r w:rsidRPr="001B47AD">
        <w:rPr>
          <w:rFonts w:ascii="Verdana" w:hAnsi="Verdana" w:cs="Arial"/>
          <w:spacing w:val="-1"/>
          <w:sz w:val="14"/>
          <w:szCs w:val="14"/>
        </w:rPr>
        <w:t>um</w:t>
      </w:r>
      <w:r w:rsidRPr="001B47AD">
        <w:rPr>
          <w:rFonts w:ascii="Verdana" w:hAnsi="Verdana" w:cs="Arial"/>
          <w:sz w:val="14"/>
          <w:szCs w:val="14"/>
        </w:rPr>
        <w:t>em</w:t>
      </w:r>
      <w:r w:rsidRPr="001B47AD">
        <w:rPr>
          <w:rFonts w:ascii="Verdana" w:hAnsi="Verdana" w:cs="Arial"/>
          <w:spacing w:val="18"/>
          <w:sz w:val="14"/>
          <w:szCs w:val="14"/>
        </w:rPr>
        <w:t xml:space="preserve"> </w:t>
      </w:r>
      <w:r w:rsidRPr="001B47AD">
        <w:rPr>
          <w:rFonts w:ascii="Verdana" w:hAnsi="Verdana" w:cs="Arial"/>
          <w:spacing w:val="1"/>
          <w:sz w:val="14"/>
          <w:szCs w:val="14"/>
        </w:rPr>
        <w:t>to</w:t>
      </w:r>
      <w:r w:rsidRPr="001B47AD">
        <w:rPr>
          <w:rFonts w:ascii="Verdana" w:hAnsi="Verdana" w:cs="Arial"/>
          <w:sz w:val="14"/>
          <w:szCs w:val="14"/>
        </w:rPr>
        <w:t>d</w:t>
      </w:r>
      <w:r w:rsidRPr="001B47AD">
        <w:rPr>
          <w:rFonts w:ascii="Verdana" w:hAnsi="Verdana" w:cs="Arial"/>
          <w:spacing w:val="1"/>
          <w:sz w:val="14"/>
          <w:szCs w:val="14"/>
        </w:rPr>
        <w:t>o</w:t>
      </w:r>
      <w:r w:rsidRPr="001B47AD">
        <w:rPr>
          <w:rFonts w:ascii="Verdana" w:hAnsi="Verdana" w:cs="Arial"/>
          <w:sz w:val="14"/>
          <w:szCs w:val="14"/>
        </w:rPr>
        <w:t>s</w:t>
      </w:r>
      <w:r w:rsidRPr="001B47AD">
        <w:rPr>
          <w:rFonts w:ascii="Verdana" w:hAnsi="Verdana" w:cs="Arial"/>
          <w:spacing w:val="19"/>
          <w:sz w:val="14"/>
          <w:szCs w:val="14"/>
        </w:rPr>
        <w:t xml:space="preserve"> </w:t>
      </w:r>
      <w:r w:rsidRPr="001B47AD">
        <w:rPr>
          <w:rFonts w:ascii="Verdana" w:hAnsi="Verdana" w:cs="Arial"/>
          <w:spacing w:val="1"/>
          <w:sz w:val="14"/>
          <w:szCs w:val="14"/>
        </w:rPr>
        <w:t>o</w:t>
      </w:r>
      <w:r w:rsidRPr="001B47AD">
        <w:rPr>
          <w:rFonts w:ascii="Verdana" w:hAnsi="Verdana" w:cs="Arial"/>
          <w:sz w:val="14"/>
          <w:szCs w:val="14"/>
        </w:rPr>
        <w:t>s</w:t>
      </w:r>
      <w:r w:rsidRPr="001B47AD">
        <w:rPr>
          <w:rFonts w:ascii="Verdana" w:hAnsi="Verdana" w:cs="Arial"/>
          <w:spacing w:val="20"/>
          <w:sz w:val="14"/>
          <w:szCs w:val="14"/>
        </w:rPr>
        <w:t xml:space="preserve"> </w:t>
      </w:r>
      <w:r w:rsidRPr="001B47AD">
        <w:rPr>
          <w:rFonts w:ascii="Verdana" w:hAnsi="Verdana" w:cs="Arial"/>
          <w:spacing w:val="2"/>
          <w:sz w:val="14"/>
          <w:szCs w:val="14"/>
        </w:rPr>
        <w:t>c</w:t>
      </w:r>
      <w:r w:rsidRPr="001B47AD">
        <w:rPr>
          <w:rFonts w:ascii="Verdana" w:hAnsi="Verdana" w:cs="Arial"/>
          <w:spacing w:val="-1"/>
          <w:sz w:val="14"/>
          <w:szCs w:val="14"/>
        </w:rPr>
        <w:t>us</w:t>
      </w:r>
      <w:r w:rsidRPr="001B47AD">
        <w:rPr>
          <w:rFonts w:ascii="Verdana" w:hAnsi="Verdana" w:cs="Arial"/>
          <w:spacing w:val="1"/>
          <w:sz w:val="14"/>
          <w:szCs w:val="14"/>
        </w:rPr>
        <w:t>to</w:t>
      </w:r>
      <w:r w:rsidRPr="001B47AD">
        <w:rPr>
          <w:rFonts w:ascii="Verdana" w:hAnsi="Verdana" w:cs="Arial"/>
          <w:sz w:val="14"/>
          <w:szCs w:val="14"/>
        </w:rPr>
        <w:t>s</w:t>
      </w:r>
      <w:r w:rsidRPr="001B47AD">
        <w:rPr>
          <w:rFonts w:ascii="Verdana" w:hAnsi="Verdana" w:cs="Arial"/>
          <w:spacing w:val="21"/>
          <w:sz w:val="14"/>
          <w:szCs w:val="14"/>
        </w:rPr>
        <w:t xml:space="preserve"> </w:t>
      </w:r>
      <w:r w:rsidRPr="001B47AD">
        <w:rPr>
          <w:rFonts w:ascii="Verdana" w:hAnsi="Verdana" w:cs="Arial"/>
          <w:sz w:val="14"/>
          <w:szCs w:val="14"/>
        </w:rPr>
        <w:t>de</w:t>
      </w:r>
      <w:r w:rsidRPr="001B47AD">
        <w:rPr>
          <w:rFonts w:ascii="Verdana" w:hAnsi="Verdana" w:cs="Arial"/>
          <w:spacing w:val="21"/>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1"/>
          <w:sz w:val="14"/>
          <w:szCs w:val="14"/>
        </w:rPr>
        <w:t>p</w:t>
      </w:r>
      <w:r w:rsidRPr="001B47AD">
        <w:rPr>
          <w:rFonts w:ascii="Verdana" w:hAnsi="Verdana" w:cs="Arial"/>
          <w:sz w:val="14"/>
          <w:szCs w:val="14"/>
        </w:rPr>
        <w:t>a</w:t>
      </w:r>
      <w:r w:rsidRPr="001B47AD">
        <w:rPr>
          <w:rFonts w:ascii="Verdana" w:hAnsi="Verdana" w:cs="Arial"/>
          <w:spacing w:val="1"/>
          <w:sz w:val="14"/>
          <w:szCs w:val="14"/>
        </w:rPr>
        <w:t>r</w:t>
      </w:r>
      <w:r w:rsidRPr="001B47AD">
        <w:rPr>
          <w:rFonts w:ascii="Verdana" w:hAnsi="Verdana" w:cs="Arial"/>
          <w:sz w:val="14"/>
          <w:szCs w:val="14"/>
        </w:rPr>
        <w:t>a</w:t>
      </w:r>
      <w:r w:rsidRPr="001B47AD">
        <w:rPr>
          <w:rFonts w:ascii="Verdana" w:hAnsi="Verdana" w:cs="Arial"/>
          <w:spacing w:val="-1"/>
          <w:sz w:val="14"/>
          <w:szCs w:val="14"/>
        </w:rPr>
        <w:t>ç</w:t>
      </w:r>
      <w:r w:rsidRPr="001B47AD">
        <w:rPr>
          <w:rFonts w:ascii="Verdana" w:hAnsi="Verdana" w:cs="Arial"/>
          <w:sz w:val="14"/>
          <w:szCs w:val="14"/>
        </w:rPr>
        <w:t>ão</w:t>
      </w:r>
      <w:r w:rsidRPr="001B47AD">
        <w:rPr>
          <w:rFonts w:ascii="Verdana" w:hAnsi="Verdana" w:cs="Arial"/>
          <w:spacing w:val="20"/>
          <w:sz w:val="14"/>
          <w:szCs w:val="14"/>
        </w:rPr>
        <w:t xml:space="preserve"> </w:t>
      </w:r>
      <w:r w:rsidRPr="001B47AD">
        <w:rPr>
          <w:rFonts w:ascii="Verdana" w:hAnsi="Verdana" w:cs="Arial"/>
          <w:sz w:val="14"/>
          <w:szCs w:val="14"/>
        </w:rPr>
        <w:t>e</w:t>
      </w:r>
      <w:r w:rsidRPr="001B47AD">
        <w:rPr>
          <w:rFonts w:ascii="Verdana" w:hAnsi="Verdana" w:cs="Arial"/>
          <w:spacing w:val="21"/>
          <w:sz w:val="14"/>
          <w:szCs w:val="14"/>
        </w:rPr>
        <w:t xml:space="preserve"> </w:t>
      </w:r>
      <w:r w:rsidRPr="001B47AD">
        <w:rPr>
          <w:rFonts w:ascii="Verdana" w:hAnsi="Verdana" w:cs="Arial"/>
          <w:sz w:val="14"/>
          <w:szCs w:val="14"/>
        </w:rPr>
        <w:t>ap</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1"/>
          <w:sz w:val="14"/>
          <w:szCs w:val="14"/>
        </w:rPr>
        <w:t>s</w:t>
      </w:r>
      <w:r w:rsidRPr="001B47AD">
        <w:rPr>
          <w:rFonts w:ascii="Verdana" w:hAnsi="Verdana" w:cs="Arial"/>
          <w:sz w:val="14"/>
          <w:szCs w:val="14"/>
        </w:rPr>
        <w:t>en</w:t>
      </w:r>
      <w:r w:rsidRPr="001B47AD">
        <w:rPr>
          <w:rFonts w:ascii="Verdana" w:hAnsi="Verdana" w:cs="Arial"/>
          <w:spacing w:val="1"/>
          <w:sz w:val="14"/>
          <w:szCs w:val="14"/>
        </w:rPr>
        <w:t>t</w:t>
      </w:r>
      <w:r w:rsidRPr="001B47AD">
        <w:rPr>
          <w:rFonts w:ascii="Verdana" w:hAnsi="Verdana" w:cs="Arial"/>
          <w:sz w:val="14"/>
          <w:szCs w:val="14"/>
        </w:rPr>
        <w:t>a</w:t>
      </w:r>
      <w:r w:rsidRPr="001B47AD">
        <w:rPr>
          <w:rFonts w:ascii="Verdana" w:hAnsi="Verdana" w:cs="Arial"/>
          <w:spacing w:val="-1"/>
          <w:sz w:val="14"/>
          <w:szCs w:val="14"/>
        </w:rPr>
        <w:t>ç</w:t>
      </w:r>
      <w:r w:rsidRPr="001B47AD">
        <w:rPr>
          <w:rFonts w:ascii="Verdana" w:hAnsi="Verdana" w:cs="Arial"/>
          <w:sz w:val="14"/>
          <w:szCs w:val="14"/>
        </w:rPr>
        <w:t>ão</w:t>
      </w:r>
      <w:r w:rsidRPr="001B47AD">
        <w:rPr>
          <w:rFonts w:ascii="Verdana" w:hAnsi="Verdana" w:cs="Arial"/>
          <w:spacing w:val="17"/>
          <w:sz w:val="14"/>
          <w:szCs w:val="14"/>
        </w:rPr>
        <w:t xml:space="preserve"> </w:t>
      </w:r>
      <w:r w:rsidRPr="001B47AD">
        <w:rPr>
          <w:rFonts w:ascii="Verdana" w:hAnsi="Verdana" w:cs="Arial"/>
          <w:sz w:val="14"/>
          <w:szCs w:val="14"/>
        </w:rPr>
        <w:t>de</w:t>
      </w:r>
      <w:r w:rsidRPr="001B47AD">
        <w:rPr>
          <w:rFonts w:ascii="Verdana" w:hAnsi="Verdana" w:cs="Arial"/>
          <w:spacing w:val="21"/>
          <w:sz w:val="14"/>
          <w:szCs w:val="14"/>
        </w:rPr>
        <w:t xml:space="preserve"> </w:t>
      </w:r>
      <w:r w:rsidRPr="001B47AD">
        <w:rPr>
          <w:rFonts w:ascii="Verdana" w:hAnsi="Verdana" w:cs="Arial"/>
          <w:spacing w:val="-1"/>
          <w:sz w:val="14"/>
          <w:szCs w:val="14"/>
        </w:rPr>
        <w:t>su</w:t>
      </w:r>
      <w:r w:rsidRPr="001B47AD">
        <w:rPr>
          <w:rFonts w:ascii="Verdana" w:hAnsi="Verdana" w:cs="Arial"/>
          <w:spacing w:val="2"/>
          <w:sz w:val="14"/>
          <w:szCs w:val="14"/>
        </w:rPr>
        <w:t>a</w:t>
      </w:r>
      <w:r w:rsidRPr="001B47AD">
        <w:rPr>
          <w:rFonts w:ascii="Verdana" w:hAnsi="Verdana" w:cs="Arial"/>
          <w:sz w:val="14"/>
          <w:szCs w:val="14"/>
        </w:rPr>
        <w:t>s p</w:t>
      </w:r>
      <w:r w:rsidRPr="001B47AD">
        <w:rPr>
          <w:rFonts w:ascii="Verdana" w:hAnsi="Verdana" w:cs="Arial"/>
          <w:spacing w:val="1"/>
          <w:sz w:val="14"/>
          <w:szCs w:val="14"/>
        </w:rPr>
        <w:t>ro</w:t>
      </w:r>
      <w:r w:rsidRPr="001B47AD">
        <w:rPr>
          <w:rFonts w:ascii="Verdana" w:hAnsi="Verdana" w:cs="Arial"/>
          <w:sz w:val="14"/>
          <w:szCs w:val="14"/>
        </w:rPr>
        <w:t>p</w:t>
      </w:r>
      <w:r w:rsidRPr="001B47AD">
        <w:rPr>
          <w:rFonts w:ascii="Verdana" w:hAnsi="Verdana" w:cs="Arial"/>
          <w:spacing w:val="1"/>
          <w:sz w:val="14"/>
          <w:szCs w:val="14"/>
        </w:rPr>
        <w:t>o</w:t>
      </w:r>
      <w:r w:rsidRPr="001B47AD">
        <w:rPr>
          <w:rFonts w:ascii="Verdana" w:hAnsi="Verdana" w:cs="Arial"/>
          <w:spacing w:val="-1"/>
          <w:sz w:val="14"/>
          <w:szCs w:val="14"/>
        </w:rPr>
        <w:t>s</w:t>
      </w:r>
      <w:r w:rsidRPr="001B47AD">
        <w:rPr>
          <w:rFonts w:ascii="Verdana" w:hAnsi="Verdana" w:cs="Arial"/>
          <w:spacing w:val="1"/>
          <w:sz w:val="14"/>
          <w:szCs w:val="14"/>
        </w:rPr>
        <w:t>t</w:t>
      </w:r>
      <w:r w:rsidRPr="001B47AD">
        <w:rPr>
          <w:rFonts w:ascii="Verdana" w:hAnsi="Verdana" w:cs="Arial"/>
          <w:sz w:val="14"/>
          <w:szCs w:val="14"/>
        </w:rPr>
        <w:t>as</w:t>
      </w:r>
      <w:r w:rsidRPr="001B47AD">
        <w:rPr>
          <w:rFonts w:ascii="Verdana" w:hAnsi="Verdana" w:cs="Arial"/>
          <w:spacing w:val="22"/>
          <w:sz w:val="14"/>
          <w:szCs w:val="14"/>
        </w:rPr>
        <w:t xml:space="preserve"> </w:t>
      </w:r>
      <w:r w:rsidRPr="001B47AD">
        <w:rPr>
          <w:rFonts w:ascii="Verdana" w:hAnsi="Verdana" w:cs="Arial"/>
          <w:sz w:val="14"/>
          <w:szCs w:val="14"/>
        </w:rPr>
        <w:t>e</w:t>
      </w:r>
      <w:r w:rsidRPr="001B47AD">
        <w:rPr>
          <w:rFonts w:ascii="Verdana" w:hAnsi="Verdana" w:cs="Arial"/>
          <w:spacing w:val="25"/>
          <w:sz w:val="14"/>
          <w:szCs w:val="14"/>
        </w:rPr>
        <w:t xml:space="preserve"> </w:t>
      </w:r>
      <w:r w:rsidRPr="001B47AD">
        <w:rPr>
          <w:rFonts w:ascii="Verdana" w:hAnsi="Verdana" w:cs="Arial"/>
          <w:sz w:val="14"/>
          <w:szCs w:val="14"/>
        </w:rPr>
        <w:t>o município de Monte Castelo/SC</w:t>
      </w:r>
      <w:r w:rsidRPr="001B47AD">
        <w:rPr>
          <w:rFonts w:ascii="Verdana" w:hAnsi="Verdana" w:cs="Arial"/>
          <w:spacing w:val="26"/>
          <w:sz w:val="14"/>
          <w:szCs w:val="14"/>
        </w:rPr>
        <w:t xml:space="preserve"> </w:t>
      </w:r>
      <w:r w:rsidRPr="001B47AD">
        <w:rPr>
          <w:rFonts w:ascii="Verdana" w:hAnsi="Verdana" w:cs="Arial"/>
          <w:sz w:val="14"/>
          <w:szCs w:val="14"/>
        </w:rPr>
        <w:t>não</w:t>
      </w:r>
      <w:r w:rsidRPr="001B47AD">
        <w:rPr>
          <w:rFonts w:ascii="Verdana" w:hAnsi="Verdana" w:cs="Arial"/>
          <w:spacing w:val="25"/>
          <w:sz w:val="14"/>
          <w:szCs w:val="14"/>
        </w:rPr>
        <w:t xml:space="preserve"> </w:t>
      </w:r>
      <w:r w:rsidRPr="001B47AD">
        <w:rPr>
          <w:rFonts w:ascii="Verdana" w:hAnsi="Verdana" w:cs="Arial"/>
          <w:spacing w:val="-1"/>
          <w:sz w:val="14"/>
          <w:szCs w:val="14"/>
        </w:rPr>
        <w:t>s</w:t>
      </w:r>
      <w:r w:rsidRPr="001B47AD">
        <w:rPr>
          <w:rFonts w:ascii="Verdana" w:hAnsi="Verdana" w:cs="Arial"/>
          <w:sz w:val="14"/>
          <w:szCs w:val="14"/>
        </w:rPr>
        <w:t>e</w:t>
      </w:r>
      <w:r w:rsidRPr="001B47AD">
        <w:rPr>
          <w:rFonts w:ascii="Verdana" w:hAnsi="Verdana" w:cs="Arial"/>
          <w:spacing w:val="1"/>
          <w:sz w:val="14"/>
          <w:szCs w:val="14"/>
        </w:rPr>
        <w:t>r</w:t>
      </w:r>
      <w:r w:rsidRPr="001B47AD">
        <w:rPr>
          <w:rFonts w:ascii="Verdana" w:hAnsi="Verdana" w:cs="Arial"/>
          <w:sz w:val="14"/>
          <w:szCs w:val="14"/>
        </w:rPr>
        <w:t>á,</w:t>
      </w:r>
      <w:r w:rsidRPr="001B47AD">
        <w:rPr>
          <w:rFonts w:ascii="Verdana" w:hAnsi="Verdana" w:cs="Arial"/>
          <w:spacing w:val="25"/>
          <w:sz w:val="14"/>
          <w:szCs w:val="14"/>
        </w:rPr>
        <w:t xml:space="preserve"> </w:t>
      </w:r>
      <w:r w:rsidRPr="001B47AD">
        <w:rPr>
          <w:rFonts w:ascii="Verdana" w:hAnsi="Verdana" w:cs="Arial"/>
          <w:sz w:val="14"/>
          <w:szCs w:val="14"/>
        </w:rPr>
        <w:t>em</w:t>
      </w:r>
      <w:r w:rsidRPr="001B47AD">
        <w:rPr>
          <w:rFonts w:ascii="Verdana" w:hAnsi="Verdana" w:cs="Arial"/>
          <w:spacing w:val="24"/>
          <w:sz w:val="14"/>
          <w:szCs w:val="14"/>
        </w:rPr>
        <w:t xml:space="preserve"> </w:t>
      </w:r>
      <w:r w:rsidRPr="001B47AD">
        <w:rPr>
          <w:rFonts w:ascii="Verdana" w:hAnsi="Verdana" w:cs="Arial"/>
          <w:sz w:val="14"/>
          <w:szCs w:val="14"/>
        </w:rPr>
        <w:t>nen</w:t>
      </w:r>
      <w:r w:rsidRPr="001B47AD">
        <w:rPr>
          <w:rFonts w:ascii="Verdana" w:hAnsi="Verdana" w:cs="Arial"/>
          <w:spacing w:val="2"/>
          <w:sz w:val="14"/>
          <w:szCs w:val="14"/>
        </w:rPr>
        <w:t>h</w:t>
      </w:r>
      <w:r w:rsidRPr="001B47AD">
        <w:rPr>
          <w:rFonts w:ascii="Verdana" w:hAnsi="Verdana" w:cs="Arial"/>
          <w:spacing w:val="-1"/>
          <w:sz w:val="14"/>
          <w:szCs w:val="14"/>
        </w:rPr>
        <w:t>u</w:t>
      </w:r>
      <w:r w:rsidRPr="001B47AD">
        <w:rPr>
          <w:rFonts w:ascii="Verdana" w:hAnsi="Verdana" w:cs="Arial"/>
          <w:sz w:val="14"/>
          <w:szCs w:val="14"/>
        </w:rPr>
        <w:t>m</w:t>
      </w:r>
      <w:r w:rsidRPr="001B47AD">
        <w:rPr>
          <w:rFonts w:ascii="Verdana" w:hAnsi="Verdana" w:cs="Arial"/>
          <w:spacing w:val="22"/>
          <w:sz w:val="14"/>
          <w:szCs w:val="14"/>
        </w:rPr>
        <w:t xml:space="preserve"> </w:t>
      </w:r>
      <w:r w:rsidRPr="001B47AD">
        <w:rPr>
          <w:rFonts w:ascii="Verdana" w:hAnsi="Verdana" w:cs="Arial"/>
          <w:spacing w:val="-1"/>
          <w:sz w:val="14"/>
          <w:szCs w:val="14"/>
        </w:rPr>
        <w:t>c</w:t>
      </w:r>
      <w:r w:rsidRPr="001B47AD">
        <w:rPr>
          <w:rFonts w:ascii="Verdana" w:hAnsi="Verdana" w:cs="Arial"/>
          <w:spacing w:val="2"/>
          <w:sz w:val="14"/>
          <w:szCs w:val="14"/>
        </w:rPr>
        <w:t>a</w:t>
      </w:r>
      <w:r w:rsidRPr="001B47AD">
        <w:rPr>
          <w:rFonts w:ascii="Verdana" w:hAnsi="Verdana" w:cs="Arial"/>
          <w:spacing w:val="-1"/>
          <w:sz w:val="14"/>
          <w:szCs w:val="14"/>
        </w:rPr>
        <w:t>s</w:t>
      </w:r>
      <w:r w:rsidRPr="001B47AD">
        <w:rPr>
          <w:rFonts w:ascii="Verdana" w:hAnsi="Verdana" w:cs="Arial"/>
          <w:spacing w:val="1"/>
          <w:sz w:val="14"/>
          <w:szCs w:val="14"/>
        </w:rPr>
        <w:t>o</w:t>
      </w:r>
      <w:r w:rsidRPr="001B47AD">
        <w:rPr>
          <w:rFonts w:ascii="Verdana" w:hAnsi="Verdana" w:cs="Arial"/>
          <w:sz w:val="14"/>
          <w:szCs w:val="14"/>
        </w:rPr>
        <w:t>,</w:t>
      </w:r>
      <w:r w:rsidRPr="001B47AD">
        <w:rPr>
          <w:rFonts w:ascii="Verdana" w:hAnsi="Verdana" w:cs="Arial"/>
          <w:spacing w:val="25"/>
          <w:sz w:val="14"/>
          <w:szCs w:val="14"/>
        </w:rPr>
        <w:t xml:space="preserve"> </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1"/>
          <w:sz w:val="14"/>
          <w:szCs w:val="14"/>
        </w:rPr>
        <w:t>s</w:t>
      </w:r>
      <w:r w:rsidRPr="001B47AD">
        <w:rPr>
          <w:rFonts w:ascii="Verdana" w:hAnsi="Verdana" w:cs="Arial"/>
          <w:sz w:val="14"/>
          <w:szCs w:val="14"/>
        </w:rPr>
        <w:t>p</w:t>
      </w:r>
      <w:r w:rsidRPr="001B47AD">
        <w:rPr>
          <w:rFonts w:ascii="Verdana" w:hAnsi="Verdana" w:cs="Arial"/>
          <w:spacing w:val="1"/>
          <w:sz w:val="14"/>
          <w:szCs w:val="14"/>
        </w:rPr>
        <w:t>o</w:t>
      </w:r>
      <w:r w:rsidRPr="001B47AD">
        <w:rPr>
          <w:rFonts w:ascii="Verdana" w:hAnsi="Verdana" w:cs="Arial"/>
          <w:sz w:val="14"/>
          <w:szCs w:val="14"/>
        </w:rPr>
        <w:t>n</w:t>
      </w:r>
      <w:r w:rsidRPr="001B47AD">
        <w:rPr>
          <w:rFonts w:ascii="Verdana" w:hAnsi="Verdana" w:cs="Arial"/>
          <w:spacing w:val="-1"/>
          <w:sz w:val="14"/>
          <w:szCs w:val="14"/>
        </w:rPr>
        <w:t>s</w:t>
      </w:r>
      <w:r w:rsidRPr="001B47AD">
        <w:rPr>
          <w:rFonts w:ascii="Verdana" w:hAnsi="Verdana" w:cs="Arial"/>
          <w:sz w:val="14"/>
          <w:szCs w:val="14"/>
        </w:rPr>
        <w:t>á</w:t>
      </w:r>
      <w:r w:rsidRPr="001B47AD">
        <w:rPr>
          <w:rFonts w:ascii="Verdana" w:hAnsi="Verdana" w:cs="Arial"/>
          <w:spacing w:val="1"/>
          <w:sz w:val="14"/>
          <w:szCs w:val="14"/>
        </w:rPr>
        <w:t>v</w:t>
      </w:r>
      <w:r w:rsidRPr="001B47AD">
        <w:rPr>
          <w:rFonts w:ascii="Verdana" w:hAnsi="Verdana" w:cs="Arial"/>
          <w:sz w:val="14"/>
          <w:szCs w:val="14"/>
        </w:rPr>
        <w:t>el</w:t>
      </w:r>
      <w:r w:rsidRPr="001B47AD">
        <w:rPr>
          <w:rFonts w:ascii="Verdana" w:hAnsi="Verdana" w:cs="Arial"/>
          <w:spacing w:val="20"/>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o</w:t>
      </w:r>
      <w:r w:rsidRPr="001B47AD">
        <w:rPr>
          <w:rFonts w:ascii="Verdana" w:hAnsi="Verdana" w:cs="Arial"/>
          <w:sz w:val="14"/>
          <w:szCs w:val="14"/>
        </w:rPr>
        <w:t>r</w:t>
      </w:r>
      <w:r w:rsidRPr="001B47AD">
        <w:rPr>
          <w:rFonts w:ascii="Verdana" w:hAnsi="Verdana" w:cs="Arial"/>
          <w:spacing w:val="25"/>
          <w:sz w:val="14"/>
          <w:szCs w:val="14"/>
        </w:rPr>
        <w:t xml:space="preserve"> </w:t>
      </w:r>
      <w:r w:rsidRPr="001B47AD">
        <w:rPr>
          <w:rFonts w:ascii="Verdana" w:hAnsi="Verdana" w:cs="Arial"/>
          <w:sz w:val="14"/>
          <w:szCs w:val="14"/>
        </w:rPr>
        <w:t>e</w:t>
      </w:r>
      <w:r w:rsidRPr="001B47AD">
        <w:rPr>
          <w:rFonts w:ascii="Verdana" w:hAnsi="Verdana" w:cs="Arial"/>
          <w:spacing w:val="-1"/>
          <w:sz w:val="14"/>
          <w:szCs w:val="14"/>
        </w:rPr>
        <w:t>ss</w:t>
      </w:r>
      <w:r w:rsidRPr="001B47AD">
        <w:rPr>
          <w:rFonts w:ascii="Verdana" w:hAnsi="Verdana" w:cs="Arial"/>
          <w:sz w:val="14"/>
          <w:szCs w:val="14"/>
        </w:rPr>
        <w:t>es</w:t>
      </w:r>
      <w:r w:rsidRPr="001B47AD">
        <w:rPr>
          <w:rFonts w:ascii="Verdana" w:hAnsi="Verdana" w:cs="Arial"/>
          <w:spacing w:val="23"/>
          <w:sz w:val="14"/>
          <w:szCs w:val="14"/>
        </w:rPr>
        <w:t xml:space="preserve"> </w:t>
      </w:r>
      <w:r w:rsidRPr="001B47AD">
        <w:rPr>
          <w:rFonts w:ascii="Verdana" w:hAnsi="Verdana" w:cs="Arial"/>
          <w:spacing w:val="-1"/>
          <w:sz w:val="14"/>
          <w:szCs w:val="14"/>
        </w:rPr>
        <w:t>c</w:t>
      </w:r>
      <w:r w:rsidRPr="001B47AD">
        <w:rPr>
          <w:rFonts w:ascii="Verdana" w:hAnsi="Verdana" w:cs="Arial"/>
          <w:spacing w:val="2"/>
          <w:sz w:val="14"/>
          <w:szCs w:val="14"/>
        </w:rPr>
        <w:t>u</w:t>
      </w:r>
      <w:r w:rsidRPr="001B47AD">
        <w:rPr>
          <w:rFonts w:ascii="Verdana" w:hAnsi="Verdana" w:cs="Arial"/>
          <w:spacing w:val="-1"/>
          <w:sz w:val="14"/>
          <w:szCs w:val="14"/>
        </w:rPr>
        <w:t>s</w:t>
      </w:r>
      <w:r w:rsidRPr="001B47AD">
        <w:rPr>
          <w:rFonts w:ascii="Verdana" w:hAnsi="Verdana" w:cs="Arial"/>
          <w:spacing w:val="1"/>
          <w:sz w:val="14"/>
          <w:szCs w:val="14"/>
        </w:rPr>
        <w:t>to</w:t>
      </w:r>
      <w:r w:rsidRPr="001B47AD">
        <w:rPr>
          <w:rFonts w:ascii="Verdana" w:hAnsi="Verdana" w:cs="Arial"/>
          <w:spacing w:val="-1"/>
          <w:sz w:val="14"/>
          <w:szCs w:val="14"/>
        </w:rPr>
        <w:t>s</w:t>
      </w:r>
      <w:r w:rsidRPr="001B47AD">
        <w:rPr>
          <w:rFonts w:ascii="Verdana" w:hAnsi="Verdana" w:cs="Arial"/>
          <w:sz w:val="14"/>
          <w:szCs w:val="14"/>
        </w:rPr>
        <w:t>,</w:t>
      </w:r>
      <w:r w:rsidRPr="001B47AD">
        <w:rPr>
          <w:rFonts w:ascii="Verdana" w:hAnsi="Verdana" w:cs="Arial"/>
          <w:spacing w:val="-2"/>
          <w:sz w:val="14"/>
          <w:szCs w:val="14"/>
        </w:rPr>
        <w:t xml:space="preserve"> </w:t>
      </w:r>
      <w:r w:rsidRPr="001B47AD">
        <w:rPr>
          <w:rFonts w:ascii="Verdana" w:hAnsi="Verdana" w:cs="Arial"/>
          <w:sz w:val="14"/>
          <w:szCs w:val="14"/>
        </w:rPr>
        <w:t>independen</w:t>
      </w:r>
      <w:r w:rsidRPr="001B47AD">
        <w:rPr>
          <w:rFonts w:ascii="Verdana" w:hAnsi="Verdana" w:cs="Arial"/>
          <w:spacing w:val="1"/>
          <w:sz w:val="14"/>
          <w:szCs w:val="14"/>
        </w:rPr>
        <w:t>t</w:t>
      </w:r>
      <w:r w:rsidRPr="001B47AD">
        <w:rPr>
          <w:rFonts w:ascii="Verdana" w:hAnsi="Verdana" w:cs="Arial"/>
          <w:sz w:val="14"/>
          <w:szCs w:val="14"/>
        </w:rPr>
        <w:t>e</w:t>
      </w:r>
      <w:r w:rsidRPr="001B47AD">
        <w:rPr>
          <w:rFonts w:ascii="Verdana" w:hAnsi="Verdana" w:cs="Arial"/>
          <w:spacing w:val="-1"/>
          <w:sz w:val="14"/>
          <w:szCs w:val="14"/>
        </w:rPr>
        <w:t>m</w:t>
      </w:r>
      <w:r w:rsidRPr="001B47AD">
        <w:rPr>
          <w:rFonts w:ascii="Verdana" w:hAnsi="Verdana" w:cs="Arial"/>
          <w:sz w:val="14"/>
          <w:szCs w:val="14"/>
        </w:rPr>
        <w:t>en</w:t>
      </w:r>
      <w:r w:rsidRPr="001B47AD">
        <w:rPr>
          <w:rFonts w:ascii="Verdana" w:hAnsi="Verdana" w:cs="Arial"/>
          <w:spacing w:val="1"/>
          <w:sz w:val="14"/>
          <w:szCs w:val="14"/>
        </w:rPr>
        <w:t>t</w:t>
      </w:r>
      <w:r w:rsidRPr="001B47AD">
        <w:rPr>
          <w:rFonts w:ascii="Verdana" w:hAnsi="Verdana" w:cs="Arial"/>
          <w:sz w:val="14"/>
          <w:szCs w:val="14"/>
        </w:rPr>
        <w:t>e</w:t>
      </w:r>
      <w:r w:rsidRPr="001B47AD">
        <w:rPr>
          <w:rFonts w:ascii="Verdana" w:hAnsi="Verdana" w:cs="Arial"/>
          <w:spacing w:val="-9"/>
          <w:sz w:val="14"/>
          <w:szCs w:val="14"/>
        </w:rPr>
        <w:t xml:space="preserve"> </w:t>
      </w:r>
      <w:r w:rsidRPr="001B47AD">
        <w:rPr>
          <w:rFonts w:ascii="Verdana" w:hAnsi="Verdana" w:cs="Arial"/>
          <w:sz w:val="14"/>
          <w:szCs w:val="14"/>
        </w:rPr>
        <w:t>d</w:t>
      </w:r>
      <w:r w:rsidRPr="001B47AD">
        <w:rPr>
          <w:rFonts w:ascii="Verdana" w:hAnsi="Verdana" w:cs="Arial"/>
          <w:w w:val="99"/>
          <w:sz w:val="14"/>
          <w:szCs w:val="14"/>
        </w:rPr>
        <w:t>a</w:t>
      </w:r>
      <w:r w:rsidRPr="001B47AD">
        <w:rPr>
          <w:rFonts w:ascii="Verdana" w:hAnsi="Verdana" w:cs="Arial"/>
          <w:sz w:val="14"/>
          <w:szCs w:val="14"/>
        </w:rPr>
        <w:t xml:space="preserve"> </w:t>
      </w:r>
      <w:r w:rsidRPr="001B47AD">
        <w:rPr>
          <w:rFonts w:ascii="Verdana" w:hAnsi="Verdana" w:cs="Arial"/>
          <w:spacing w:val="-1"/>
          <w:sz w:val="14"/>
          <w:szCs w:val="14"/>
        </w:rPr>
        <w:t>c</w:t>
      </w:r>
      <w:r w:rsidRPr="001B47AD">
        <w:rPr>
          <w:rFonts w:ascii="Verdana" w:hAnsi="Verdana" w:cs="Arial"/>
          <w:spacing w:val="1"/>
          <w:sz w:val="14"/>
          <w:szCs w:val="14"/>
        </w:rPr>
        <w:t>o</w:t>
      </w:r>
      <w:r w:rsidRPr="001B47AD">
        <w:rPr>
          <w:rFonts w:ascii="Verdana" w:hAnsi="Verdana" w:cs="Arial"/>
          <w:w w:val="99"/>
          <w:sz w:val="14"/>
          <w:szCs w:val="14"/>
        </w:rPr>
        <w:t>n</w:t>
      </w:r>
      <w:r w:rsidRPr="001B47AD">
        <w:rPr>
          <w:rFonts w:ascii="Verdana" w:hAnsi="Verdana" w:cs="Arial"/>
          <w:sz w:val="14"/>
          <w:szCs w:val="14"/>
        </w:rPr>
        <w:t>d</w:t>
      </w:r>
      <w:r w:rsidRPr="001B47AD">
        <w:rPr>
          <w:rFonts w:ascii="Verdana" w:hAnsi="Verdana" w:cs="Arial"/>
          <w:spacing w:val="-1"/>
          <w:w w:val="99"/>
          <w:sz w:val="14"/>
          <w:szCs w:val="14"/>
        </w:rPr>
        <w:t>u</w:t>
      </w:r>
      <w:r w:rsidRPr="001B47AD">
        <w:rPr>
          <w:rFonts w:ascii="Verdana" w:hAnsi="Verdana" w:cs="Arial"/>
          <w:spacing w:val="-1"/>
          <w:sz w:val="14"/>
          <w:szCs w:val="14"/>
        </w:rPr>
        <w:t>ç</w:t>
      </w:r>
      <w:r w:rsidRPr="001B47AD">
        <w:rPr>
          <w:rFonts w:ascii="Verdana" w:hAnsi="Verdana" w:cs="Arial"/>
          <w:w w:val="99"/>
          <w:sz w:val="14"/>
          <w:szCs w:val="14"/>
        </w:rPr>
        <w:t>ã</w:t>
      </w:r>
      <w:r w:rsidRPr="001B47AD">
        <w:rPr>
          <w:rFonts w:ascii="Verdana" w:hAnsi="Verdana" w:cs="Arial"/>
          <w:sz w:val="14"/>
          <w:szCs w:val="14"/>
        </w:rPr>
        <w:t>o</w:t>
      </w:r>
      <w:r w:rsidRPr="001B47AD">
        <w:rPr>
          <w:rFonts w:ascii="Verdana" w:hAnsi="Verdana" w:cs="Arial"/>
          <w:spacing w:val="1"/>
          <w:sz w:val="14"/>
          <w:szCs w:val="14"/>
        </w:rPr>
        <w:t xml:space="preserve"> o</w:t>
      </w:r>
      <w:r w:rsidRPr="001B47AD">
        <w:rPr>
          <w:rFonts w:ascii="Verdana" w:hAnsi="Verdana" w:cs="Arial"/>
          <w:sz w:val="14"/>
          <w:szCs w:val="14"/>
        </w:rPr>
        <w:t>u</w:t>
      </w:r>
      <w:r w:rsidRPr="001B47AD">
        <w:rPr>
          <w:rFonts w:ascii="Verdana" w:hAnsi="Verdana" w:cs="Arial"/>
          <w:spacing w:val="-2"/>
          <w:sz w:val="14"/>
          <w:szCs w:val="14"/>
        </w:rPr>
        <w:t xml:space="preserve"> </w:t>
      </w:r>
      <w:r w:rsidRPr="001B47AD">
        <w:rPr>
          <w:rFonts w:ascii="Verdana" w:hAnsi="Verdana" w:cs="Arial"/>
          <w:sz w:val="14"/>
          <w:szCs w:val="14"/>
        </w:rPr>
        <w:t>do</w:t>
      </w:r>
      <w:r w:rsidRPr="001B47AD">
        <w:rPr>
          <w:rFonts w:ascii="Verdana" w:hAnsi="Verdana" w:cs="Arial"/>
          <w:spacing w:val="1"/>
          <w:sz w:val="14"/>
          <w:szCs w:val="14"/>
        </w:rPr>
        <w:t xml:space="preserve"> r</w:t>
      </w:r>
      <w:r w:rsidRPr="001B47AD">
        <w:rPr>
          <w:rFonts w:ascii="Verdana" w:hAnsi="Verdana" w:cs="Arial"/>
          <w:sz w:val="14"/>
          <w:szCs w:val="14"/>
        </w:rPr>
        <w:t>e</w:t>
      </w:r>
      <w:r w:rsidRPr="001B47AD">
        <w:rPr>
          <w:rFonts w:ascii="Verdana" w:hAnsi="Verdana" w:cs="Arial"/>
          <w:spacing w:val="-1"/>
          <w:sz w:val="14"/>
          <w:szCs w:val="14"/>
        </w:rPr>
        <w:t>su</w:t>
      </w:r>
      <w:r w:rsidRPr="001B47AD">
        <w:rPr>
          <w:rFonts w:ascii="Verdana" w:hAnsi="Verdana" w:cs="Arial"/>
          <w:sz w:val="14"/>
          <w:szCs w:val="14"/>
        </w:rPr>
        <w:t>l</w:t>
      </w:r>
      <w:r w:rsidRPr="001B47AD">
        <w:rPr>
          <w:rFonts w:ascii="Verdana" w:hAnsi="Verdana" w:cs="Arial"/>
          <w:spacing w:val="1"/>
          <w:sz w:val="14"/>
          <w:szCs w:val="14"/>
        </w:rPr>
        <w:t>t</w:t>
      </w:r>
      <w:r w:rsidRPr="001B47AD">
        <w:rPr>
          <w:rFonts w:ascii="Verdana" w:hAnsi="Verdana" w:cs="Arial"/>
          <w:sz w:val="14"/>
          <w:szCs w:val="14"/>
        </w:rPr>
        <w:t>ado</w:t>
      </w:r>
      <w:r w:rsidRPr="001B47AD">
        <w:rPr>
          <w:rFonts w:ascii="Verdana" w:hAnsi="Verdana" w:cs="Arial"/>
          <w:spacing w:val="-1"/>
          <w:sz w:val="14"/>
          <w:szCs w:val="14"/>
        </w:rPr>
        <w:t xml:space="preserve"> </w:t>
      </w:r>
      <w:r w:rsidRPr="001B47AD">
        <w:rPr>
          <w:rFonts w:ascii="Verdana" w:hAnsi="Verdana" w:cs="Arial"/>
          <w:sz w:val="14"/>
          <w:szCs w:val="14"/>
        </w:rPr>
        <w:t>do</w:t>
      </w:r>
      <w:r w:rsidRPr="001B47AD">
        <w:rPr>
          <w:rFonts w:ascii="Verdana" w:hAnsi="Verdana" w:cs="Arial"/>
          <w:spacing w:val="1"/>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ro</w:t>
      </w:r>
      <w:r w:rsidRPr="001B47AD">
        <w:rPr>
          <w:rFonts w:ascii="Verdana" w:hAnsi="Verdana" w:cs="Arial"/>
          <w:spacing w:val="-1"/>
          <w:sz w:val="14"/>
          <w:szCs w:val="14"/>
        </w:rPr>
        <w:t>c</w:t>
      </w:r>
      <w:r w:rsidRPr="001B47AD">
        <w:rPr>
          <w:rFonts w:ascii="Verdana" w:hAnsi="Verdana" w:cs="Arial"/>
          <w:sz w:val="14"/>
          <w:szCs w:val="14"/>
        </w:rPr>
        <w:t>e</w:t>
      </w:r>
      <w:r w:rsidRPr="001B47AD">
        <w:rPr>
          <w:rFonts w:ascii="Verdana" w:hAnsi="Verdana" w:cs="Arial"/>
          <w:spacing w:val="-1"/>
          <w:sz w:val="14"/>
          <w:szCs w:val="14"/>
        </w:rPr>
        <w:t>ss</w:t>
      </w:r>
      <w:r w:rsidRPr="001B47AD">
        <w:rPr>
          <w:rFonts w:ascii="Verdana" w:hAnsi="Verdana" w:cs="Arial"/>
          <w:sz w:val="14"/>
          <w:szCs w:val="14"/>
        </w:rPr>
        <w:t>o</w:t>
      </w:r>
      <w:r w:rsidRPr="001B47AD">
        <w:rPr>
          <w:rFonts w:ascii="Verdana" w:hAnsi="Verdana" w:cs="Arial"/>
          <w:spacing w:val="-1"/>
          <w:sz w:val="14"/>
          <w:szCs w:val="14"/>
        </w:rPr>
        <w:t xml:space="preserve"> </w:t>
      </w:r>
      <w:r w:rsidRPr="001B47AD">
        <w:rPr>
          <w:rFonts w:ascii="Verdana" w:hAnsi="Verdana" w:cs="Arial"/>
          <w:sz w:val="14"/>
          <w:szCs w:val="14"/>
        </w:rPr>
        <w:t>li</w:t>
      </w:r>
      <w:r w:rsidRPr="001B47AD">
        <w:rPr>
          <w:rFonts w:ascii="Verdana" w:hAnsi="Verdana" w:cs="Arial"/>
          <w:spacing w:val="-1"/>
          <w:sz w:val="14"/>
          <w:szCs w:val="14"/>
        </w:rPr>
        <w:t>c</w:t>
      </w:r>
      <w:r w:rsidRPr="001B47AD">
        <w:rPr>
          <w:rFonts w:ascii="Verdana" w:hAnsi="Verdana" w:cs="Arial"/>
          <w:sz w:val="14"/>
          <w:szCs w:val="14"/>
        </w:rPr>
        <w:t>i</w:t>
      </w:r>
      <w:r w:rsidRPr="001B47AD">
        <w:rPr>
          <w:rFonts w:ascii="Verdana" w:hAnsi="Verdana" w:cs="Arial"/>
          <w:spacing w:val="1"/>
          <w:sz w:val="14"/>
          <w:szCs w:val="14"/>
        </w:rPr>
        <w:t>t</w:t>
      </w:r>
      <w:r w:rsidRPr="001B47AD">
        <w:rPr>
          <w:rFonts w:ascii="Verdana" w:hAnsi="Verdana" w:cs="Arial"/>
          <w:sz w:val="14"/>
          <w:szCs w:val="14"/>
        </w:rPr>
        <w:t>a</w:t>
      </w:r>
      <w:r w:rsidRPr="001B47AD">
        <w:rPr>
          <w:rFonts w:ascii="Verdana" w:hAnsi="Verdana" w:cs="Arial"/>
          <w:spacing w:val="-1"/>
          <w:sz w:val="14"/>
          <w:szCs w:val="14"/>
        </w:rPr>
        <w:t>t</w:t>
      </w:r>
      <w:r w:rsidRPr="001B47AD">
        <w:rPr>
          <w:rFonts w:ascii="Verdana" w:hAnsi="Verdana" w:cs="Arial"/>
          <w:spacing w:val="1"/>
          <w:sz w:val="14"/>
          <w:szCs w:val="14"/>
        </w:rPr>
        <w:t>ór</w:t>
      </w:r>
      <w:r w:rsidRPr="001B47AD">
        <w:rPr>
          <w:rFonts w:ascii="Verdana" w:hAnsi="Verdana" w:cs="Arial"/>
          <w:sz w:val="14"/>
          <w:szCs w:val="14"/>
        </w:rPr>
        <w:t>i</w:t>
      </w:r>
      <w:r w:rsidRPr="001B47AD">
        <w:rPr>
          <w:rFonts w:ascii="Verdana" w:hAnsi="Verdana" w:cs="Arial"/>
          <w:spacing w:val="1"/>
          <w:sz w:val="14"/>
          <w:szCs w:val="14"/>
        </w:rPr>
        <w:t>o, bem como</w:t>
      </w:r>
      <w:r w:rsidRPr="001B47AD">
        <w:rPr>
          <w:rFonts w:ascii="Verdana" w:hAnsi="Verdana" w:cs="Arial"/>
          <w:spacing w:val="10"/>
          <w:sz w:val="14"/>
          <w:szCs w:val="14"/>
        </w:rPr>
        <w:t xml:space="preserve"> </w:t>
      </w:r>
      <w:r w:rsidRPr="001B47AD">
        <w:rPr>
          <w:rFonts w:ascii="Verdana" w:hAnsi="Verdana" w:cs="Arial"/>
          <w:spacing w:val="-1"/>
          <w:sz w:val="14"/>
          <w:szCs w:val="14"/>
        </w:rPr>
        <w:t>s</w:t>
      </w:r>
      <w:r w:rsidRPr="001B47AD">
        <w:rPr>
          <w:rFonts w:ascii="Verdana" w:hAnsi="Verdana" w:cs="Arial"/>
          <w:sz w:val="14"/>
          <w:szCs w:val="14"/>
        </w:rPr>
        <w:t>ão</w:t>
      </w:r>
      <w:r w:rsidRPr="001B47AD">
        <w:rPr>
          <w:rFonts w:ascii="Verdana" w:hAnsi="Verdana" w:cs="Arial"/>
          <w:spacing w:val="10"/>
          <w:sz w:val="14"/>
          <w:szCs w:val="14"/>
        </w:rPr>
        <w:t xml:space="preserve"> </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1"/>
          <w:sz w:val="14"/>
          <w:szCs w:val="14"/>
        </w:rPr>
        <w:t>s</w:t>
      </w:r>
      <w:r w:rsidRPr="001B47AD">
        <w:rPr>
          <w:rFonts w:ascii="Verdana" w:hAnsi="Verdana" w:cs="Arial"/>
          <w:sz w:val="14"/>
          <w:szCs w:val="14"/>
        </w:rPr>
        <w:t>p</w:t>
      </w:r>
      <w:r w:rsidRPr="001B47AD">
        <w:rPr>
          <w:rFonts w:ascii="Verdana" w:hAnsi="Verdana" w:cs="Arial"/>
          <w:spacing w:val="1"/>
          <w:sz w:val="14"/>
          <w:szCs w:val="14"/>
        </w:rPr>
        <w:t>o</w:t>
      </w:r>
      <w:r w:rsidRPr="001B47AD">
        <w:rPr>
          <w:rFonts w:ascii="Verdana" w:hAnsi="Verdana" w:cs="Arial"/>
          <w:sz w:val="14"/>
          <w:szCs w:val="14"/>
        </w:rPr>
        <w:t>n</w:t>
      </w:r>
      <w:r w:rsidRPr="001B47AD">
        <w:rPr>
          <w:rFonts w:ascii="Verdana" w:hAnsi="Verdana" w:cs="Arial"/>
          <w:spacing w:val="-1"/>
          <w:sz w:val="14"/>
          <w:szCs w:val="14"/>
        </w:rPr>
        <w:t>s</w:t>
      </w:r>
      <w:r w:rsidRPr="001B47AD">
        <w:rPr>
          <w:rFonts w:ascii="Verdana" w:hAnsi="Verdana" w:cs="Arial"/>
          <w:sz w:val="14"/>
          <w:szCs w:val="14"/>
        </w:rPr>
        <w:t>á</w:t>
      </w:r>
      <w:r w:rsidRPr="001B47AD">
        <w:rPr>
          <w:rFonts w:ascii="Verdana" w:hAnsi="Verdana" w:cs="Arial"/>
          <w:spacing w:val="1"/>
          <w:sz w:val="14"/>
          <w:szCs w:val="14"/>
        </w:rPr>
        <w:t>v</w:t>
      </w:r>
      <w:r w:rsidRPr="001B47AD">
        <w:rPr>
          <w:rFonts w:ascii="Verdana" w:hAnsi="Verdana" w:cs="Arial"/>
          <w:sz w:val="14"/>
          <w:szCs w:val="14"/>
        </w:rPr>
        <w:t>eis</w:t>
      </w:r>
      <w:r w:rsidRPr="001B47AD">
        <w:rPr>
          <w:rFonts w:ascii="Verdana" w:hAnsi="Verdana" w:cs="Arial"/>
          <w:spacing w:val="5"/>
          <w:sz w:val="14"/>
          <w:szCs w:val="14"/>
        </w:rPr>
        <w:t xml:space="preserve"> </w:t>
      </w:r>
      <w:r w:rsidRPr="001B47AD">
        <w:rPr>
          <w:rFonts w:ascii="Verdana" w:hAnsi="Verdana" w:cs="Arial"/>
          <w:sz w:val="14"/>
          <w:szCs w:val="14"/>
        </w:rPr>
        <w:t>pela</w:t>
      </w:r>
      <w:r w:rsidRPr="001B47AD">
        <w:rPr>
          <w:rFonts w:ascii="Verdana" w:hAnsi="Verdana" w:cs="Arial"/>
          <w:spacing w:val="8"/>
          <w:sz w:val="14"/>
          <w:szCs w:val="14"/>
        </w:rPr>
        <w:t xml:space="preserve"> </w:t>
      </w:r>
      <w:r w:rsidRPr="001B47AD">
        <w:rPr>
          <w:rFonts w:ascii="Verdana" w:hAnsi="Verdana" w:cs="Arial"/>
          <w:spacing w:val="-1"/>
          <w:sz w:val="14"/>
          <w:szCs w:val="14"/>
        </w:rPr>
        <w:t>f</w:t>
      </w:r>
      <w:r w:rsidRPr="001B47AD">
        <w:rPr>
          <w:rFonts w:ascii="Verdana" w:hAnsi="Verdana" w:cs="Arial"/>
          <w:sz w:val="14"/>
          <w:szCs w:val="14"/>
        </w:rPr>
        <w:t>idelidade</w:t>
      </w:r>
      <w:r w:rsidRPr="001B47AD">
        <w:rPr>
          <w:rFonts w:ascii="Verdana" w:hAnsi="Verdana" w:cs="Arial"/>
          <w:spacing w:val="7"/>
          <w:sz w:val="14"/>
          <w:szCs w:val="14"/>
        </w:rPr>
        <w:t xml:space="preserve"> </w:t>
      </w:r>
      <w:r w:rsidRPr="001B47AD">
        <w:rPr>
          <w:rFonts w:ascii="Verdana" w:hAnsi="Verdana" w:cs="Arial"/>
          <w:sz w:val="14"/>
          <w:szCs w:val="14"/>
        </w:rPr>
        <w:t>e</w:t>
      </w:r>
      <w:r w:rsidRPr="001B47AD">
        <w:rPr>
          <w:rFonts w:ascii="Verdana" w:hAnsi="Verdana" w:cs="Arial"/>
          <w:spacing w:val="11"/>
          <w:sz w:val="14"/>
          <w:szCs w:val="14"/>
        </w:rPr>
        <w:t xml:space="preserve"> </w:t>
      </w:r>
      <w:r w:rsidRPr="001B47AD">
        <w:rPr>
          <w:rFonts w:ascii="Verdana" w:hAnsi="Verdana" w:cs="Arial"/>
          <w:sz w:val="14"/>
          <w:szCs w:val="14"/>
        </w:rPr>
        <w:t>le</w:t>
      </w:r>
      <w:r w:rsidRPr="001B47AD">
        <w:rPr>
          <w:rFonts w:ascii="Verdana" w:hAnsi="Verdana" w:cs="Arial"/>
          <w:spacing w:val="1"/>
          <w:sz w:val="14"/>
          <w:szCs w:val="14"/>
        </w:rPr>
        <w:t>g</w:t>
      </w:r>
      <w:r w:rsidRPr="001B47AD">
        <w:rPr>
          <w:rFonts w:ascii="Verdana" w:hAnsi="Verdana" w:cs="Arial"/>
          <w:sz w:val="14"/>
          <w:szCs w:val="14"/>
        </w:rPr>
        <w:t>i</w:t>
      </w:r>
      <w:r w:rsidRPr="001B47AD">
        <w:rPr>
          <w:rFonts w:ascii="Verdana" w:hAnsi="Verdana" w:cs="Arial"/>
          <w:spacing w:val="1"/>
          <w:sz w:val="14"/>
          <w:szCs w:val="14"/>
        </w:rPr>
        <w:t>t</w:t>
      </w:r>
      <w:r w:rsidRPr="001B47AD">
        <w:rPr>
          <w:rFonts w:ascii="Verdana" w:hAnsi="Verdana" w:cs="Arial"/>
          <w:sz w:val="14"/>
          <w:szCs w:val="14"/>
        </w:rPr>
        <w:t>i</w:t>
      </w:r>
      <w:r w:rsidRPr="001B47AD">
        <w:rPr>
          <w:rFonts w:ascii="Verdana" w:hAnsi="Verdana" w:cs="Arial"/>
          <w:spacing w:val="-1"/>
          <w:sz w:val="14"/>
          <w:szCs w:val="14"/>
        </w:rPr>
        <w:t>m</w:t>
      </w:r>
      <w:r w:rsidRPr="001B47AD">
        <w:rPr>
          <w:rFonts w:ascii="Verdana" w:hAnsi="Verdana" w:cs="Arial"/>
          <w:sz w:val="14"/>
          <w:szCs w:val="14"/>
        </w:rPr>
        <w:t>idade</w:t>
      </w:r>
      <w:r w:rsidRPr="001B47AD">
        <w:rPr>
          <w:rFonts w:ascii="Verdana" w:hAnsi="Verdana" w:cs="Arial"/>
          <w:spacing w:val="8"/>
          <w:sz w:val="14"/>
          <w:szCs w:val="14"/>
        </w:rPr>
        <w:t xml:space="preserve"> </w:t>
      </w:r>
      <w:r w:rsidRPr="001B47AD">
        <w:rPr>
          <w:rFonts w:ascii="Verdana" w:hAnsi="Verdana" w:cs="Arial"/>
          <w:spacing w:val="-2"/>
          <w:sz w:val="14"/>
          <w:szCs w:val="14"/>
        </w:rPr>
        <w:t>d</w:t>
      </w:r>
      <w:r w:rsidRPr="001B47AD">
        <w:rPr>
          <w:rFonts w:ascii="Verdana" w:hAnsi="Verdana" w:cs="Arial"/>
          <w:sz w:val="14"/>
          <w:szCs w:val="14"/>
        </w:rPr>
        <w:t>as</w:t>
      </w:r>
      <w:r w:rsidRPr="001B47AD">
        <w:rPr>
          <w:rFonts w:ascii="Verdana" w:hAnsi="Verdana" w:cs="Arial"/>
          <w:spacing w:val="10"/>
          <w:sz w:val="14"/>
          <w:szCs w:val="14"/>
        </w:rPr>
        <w:t xml:space="preserve"> </w:t>
      </w:r>
      <w:r w:rsidRPr="001B47AD">
        <w:rPr>
          <w:rFonts w:ascii="Verdana" w:hAnsi="Verdana" w:cs="Arial"/>
          <w:sz w:val="14"/>
          <w:szCs w:val="14"/>
        </w:rPr>
        <w:t>in</w:t>
      </w:r>
      <w:r w:rsidRPr="001B47AD">
        <w:rPr>
          <w:rFonts w:ascii="Verdana" w:hAnsi="Verdana" w:cs="Arial"/>
          <w:spacing w:val="-1"/>
          <w:sz w:val="14"/>
          <w:szCs w:val="14"/>
        </w:rPr>
        <w:t>f</w:t>
      </w:r>
      <w:r w:rsidRPr="001B47AD">
        <w:rPr>
          <w:rFonts w:ascii="Verdana" w:hAnsi="Verdana" w:cs="Arial"/>
          <w:spacing w:val="1"/>
          <w:sz w:val="14"/>
          <w:szCs w:val="14"/>
        </w:rPr>
        <w:t>or</w:t>
      </w:r>
      <w:r w:rsidRPr="001B47AD">
        <w:rPr>
          <w:rFonts w:ascii="Verdana" w:hAnsi="Verdana" w:cs="Arial"/>
          <w:spacing w:val="-1"/>
          <w:sz w:val="14"/>
          <w:szCs w:val="14"/>
        </w:rPr>
        <w:t>m</w:t>
      </w:r>
      <w:r w:rsidRPr="001B47AD">
        <w:rPr>
          <w:rFonts w:ascii="Verdana" w:hAnsi="Verdana" w:cs="Arial"/>
          <w:sz w:val="14"/>
          <w:szCs w:val="14"/>
        </w:rPr>
        <w:t>a</w:t>
      </w:r>
      <w:r w:rsidRPr="001B47AD">
        <w:rPr>
          <w:rFonts w:ascii="Verdana" w:hAnsi="Verdana" w:cs="Arial"/>
          <w:spacing w:val="-1"/>
          <w:sz w:val="14"/>
          <w:szCs w:val="14"/>
        </w:rPr>
        <w:t>ç</w:t>
      </w:r>
      <w:r w:rsidRPr="001B47AD">
        <w:rPr>
          <w:rFonts w:ascii="Verdana" w:hAnsi="Verdana" w:cs="Arial"/>
          <w:spacing w:val="1"/>
          <w:sz w:val="14"/>
          <w:szCs w:val="14"/>
        </w:rPr>
        <w:t>õ</w:t>
      </w:r>
      <w:r w:rsidRPr="001B47AD">
        <w:rPr>
          <w:rFonts w:ascii="Verdana" w:hAnsi="Verdana" w:cs="Arial"/>
          <w:sz w:val="14"/>
          <w:szCs w:val="14"/>
        </w:rPr>
        <w:t>es</w:t>
      </w:r>
      <w:r w:rsidRPr="001B47AD">
        <w:rPr>
          <w:rFonts w:ascii="Verdana" w:hAnsi="Verdana" w:cs="Arial"/>
          <w:spacing w:val="6"/>
          <w:sz w:val="14"/>
          <w:szCs w:val="14"/>
        </w:rPr>
        <w:t xml:space="preserve"> </w:t>
      </w:r>
      <w:r w:rsidRPr="001B47AD">
        <w:rPr>
          <w:rFonts w:ascii="Verdana" w:hAnsi="Verdana" w:cs="Arial"/>
          <w:sz w:val="14"/>
          <w:szCs w:val="14"/>
        </w:rPr>
        <w:t>e</w:t>
      </w:r>
      <w:r w:rsidRPr="001B47AD">
        <w:rPr>
          <w:rFonts w:ascii="Verdana" w:hAnsi="Verdana" w:cs="Arial"/>
          <w:spacing w:val="-1"/>
          <w:sz w:val="14"/>
          <w:szCs w:val="14"/>
        </w:rPr>
        <w:t xml:space="preserve"> </w:t>
      </w:r>
      <w:r w:rsidRPr="001B47AD">
        <w:rPr>
          <w:rFonts w:ascii="Verdana" w:hAnsi="Verdana" w:cs="Arial"/>
          <w:sz w:val="14"/>
          <w:szCs w:val="14"/>
        </w:rPr>
        <w:t>d</w:t>
      </w:r>
      <w:r w:rsidRPr="001B47AD">
        <w:rPr>
          <w:rFonts w:ascii="Verdana" w:hAnsi="Verdana" w:cs="Arial"/>
          <w:spacing w:val="1"/>
          <w:sz w:val="14"/>
          <w:szCs w:val="14"/>
        </w:rPr>
        <w:t>o</w:t>
      </w:r>
      <w:r w:rsidRPr="001B47AD">
        <w:rPr>
          <w:rFonts w:ascii="Verdana" w:hAnsi="Verdana" w:cs="Arial"/>
          <w:sz w:val="14"/>
          <w:szCs w:val="14"/>
        </w:rPr>
        <w:t>s</w:t>
      </w:r>
      <w:r w:rsidRPr="001B47AD">
        <w:rPr>
          <w:rFonts w:ascii="Verdana" w:hAnsi="Verdana" w:cs="Arial"/>
          <w:spacing w:val="-1"/>
          <w:sz w:val="14"/>
          <w:szCs w:val="14"/>
        </w:rPr>
        <w:t xml:space="preserve"> </w:t>
      </w:r>
      <w:r w:rsidRPr="001B47AD">
        <w:rPr>
          <w:rFonts w:ascii="Verdana" w:hAnsi="Verdana" w:cs="Arial"/>
          <w:sz w:val="14"/>
          <w:szCs w:val="14"/>
        </w:rPr>
        <w:t>d</w:t>
      </w:r>
      <w:r w:rsidRPr="001B47AD">
        <w:rPr>
          <w:rFonts w:ascii="Verdana" w:hAnsi="Verdana" w:cs="Arial"/>
          <w:spacing w:val="1"/>
          <w:sz w:val="14"/>
          <w:szCs w:val="14"/>
        </w:rPr>
        <w:t>o</w:t>
      </w:r>
      <w:r w:rsidRPr="001B47AD">
        <w:rPr>
          <w:rFonts w:ascii="Verdana" w:hAnsi="Verdana" w:cs="Arial"/>
          <w:spacing w:val="-1"/>
          <w:sz w:val="14"/>
          <w:szCs w:val="14"/>
        </w:rPr>
        <w:t>c</w:t>
      </w:r>
      <w:r w:rsidRPr="001B47AD">
        <w:rPr>
          <w:rFonts w:ascii="Verdana" w:hAnsi="Verdana" w:cs="Arial"/>
          <w:spacing w:val="-1"/>
          <w:w w:val="99"/>
          <w:sz w:val="14"/>
          <w:szCs w:val="14"/>
        </w:rPr>
        <w:t>u</w:t>
      </w:r>
      <w:r w:rsidRPr="001B47AD">
        <w:rPr>
          <w:rFonts w:ascii="Verdana" w:hAnsi="Verdana" w:cs="Arial"/>
          <w:spacing w:val="-1"/>
          <w:sz w:val="14"/>
          <w:szCs w:val="14"/>
        </w:rPr>
        <w:t>m</w:t>
      </w:r>
      <w:r w:rsidRPr="001B47AD">
        <w:rPr>
          <w:rFonts w:ascii="Verdana" w:hAnsi="Verdana" w:cs="Arial"/>
          <w:w w:val="99"/>
          <w:sz w:val="14"/>
          <w:szCs w:val="14"/>
        </w:rPr>
        <w:t>en</w:t>
      </w:r>
      <w:r w:rsidRPr="001B47AD">
        <w:rPr>
          <w:rFonts w:ascii="Verdana" w:hAnsi="Verdana" w:cs="Arial"/>
          <w:spacing w:val="1"/>
          <w:w w:val="99"/>
          <w:sz w:val="14"/>
          <w:szCs w:val="14"/>
        </w:rPr>
        <w:t>t</w:t>
      </w:r>
      <w:r w:rsidRPr="001B47AD">
        <w:rPr>
          <w:rFonts w:ascii="Verdana" w:hAnsi="Verdana" w:cs="Arial"/>
          <w:spacing w:val="1"/>
          <w:sz w:val="14"/>
          <w:szCs w:val="14"/>
        </w:rPr>
        <w:t>o</w:t>
      </w:r>
      <w:r w:rsidRPr="001B47AD">
        <w:rPr>
          <w:rFonts w:ascii="Verdana" w:hAnsi="Verdana" w:cs="Arial"/>
          <w:sz w:val="14"/>
          <w:szCs w:val="14"/>
        </w:rPr>
        <w:t>s</w:t>
      </w:r>
      <w:r w:rsidRPr="001B47AD">
        <w:rPr>
          <w:rFonts w:ascii="Verdana" w:hAnsi="Verdana" w:cs="Arial"/>
          <w:spacing w:val="-1"/>
          <w:sz w:val="14"/>
          <w:szCs w:val="14"/>
        </w:rPr>
        <w:t xml:space="preserve"> </w:t>
      </w:r>
      <w:r w:rsidRPr="001B47AD">
        <w:rPr>
          <w:rFonts w:ascii="Verdana" w:hAnsi="Verdana" w:cs="Arial"/>
          <w:sz w:val="14"/>
          <w:szCs w:val="14"/>
        </w:rPr>
        <w:t>ap</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1"/>
          <w:sz w:val="14"/>
          <w:szCs w:val="14"/>
        </w:rPr>
        <w:t>s</w:t>
      </w:r>
      <w:r w:rsidRPr="001B47AD">
        <w:rPr>
          <w:rFonts w:ascii="Verdana" w:hAnsi="Verdana" w:cs="Arial"/>
          <w:sz w:val="14"/>
          <w:szCs w:val="14"/>
        </w:rPr>
        <w:t>en</w:t>
      </w:r>
      <w:r w:rsidRPr="001B47AD">
        <w:rPr>
          <w:rFonts w:ascii="Verdana" w:hAnsi="Verdana" w:cs="Arial"/>
          <w:spacing w:val="1"/>
          <w:sz w:val="14"/>
          <w:szCs w:val="14"/>
        </w:rPr>
        <w:t>t</w:t>
      </w:r>
      <w:r w:rsidRPr="001B47AD">
        <w:rPr>
          <w:rFonts w:ascii="Verdana" w:hAnsi="Verdana" w:cs="Arial"/>
          <w:sz w:val="14"/>
          <w:szCs w:val="14"/>
        </w:rPr>
        <w:t>ad</w:t>
      </w:r>
      <w:r w:rsidRPr="001B47AD">
        <w:rPr>
          <w:rFonts w:ascii="Verdana" w:hAnsi="Verdana" w:cs="Arial"/>
          <w:spacing w:val="1"/>
          <w:sz w:val="14"/>
          <w:szCs w:val="14"/>
        </w:rPr>
        <w:t>o</w:t>
      </w:r>
      <w:r w:rsidRPr="001B47AD">
        <w:rPr>
          <w:rFonts w:ascii="Verdana" w:hAnsi="Verdana" w:cs="Arial"/>
          <w:sz w:val="14"/>
          <w:szCs w:val="14"/>
        </w:rPr>
        <w:t>s</w:t>
      </w:r>
      <w:r w:rsidRPr="001B47AD">
        <w:rPr>
          <w:rFonts w:ascii="Verdana" w:hAnsi="Verdana" w:cs="Arial"/>
          <w:spacing w:val="-5"/>
          <w:sz w:val="14"/>
          <w:szCs w:val="14"/>
        </w:rPr>
        <w:t xml:space="preserve"> </w:t>
      </w:r>
      <w:r w:rsidRPr="001B47AD">
        <w:rPr>
          <w:rFonts w:ascii="Verdana" w:hAnsi="Verdana" w:cs="Arial"/>
          <w:sz w:val="14"/>
          <w:szCs w:val="14"/>
        </w:rPr>
        <w:t>em</w:t>
      </w:r>
      <w:r w:rsidRPr="001B47AD">
        <w:rPr>
          <w:rFonts w:ascii="Verdana" w:hAnsi="Verdana" w:cs="Arial"/>
          <w:spacing w:val="-1"/>
          <w:sz w:val="14"/>
          <w:szCs w:val="14"/>
        </w:rPr>
        <w:t xml:space="preserve"> </w:t>
      </w:r>
      <w:r w:rsidRPr="001B47AD">
        <w:rPr>
          <w:rFonts w:ascii="Verdana" w:hAnsi="Verdana" w:cs="Arial"/>
          <w:sz w:val="14"/>
          <w:szCs w:val="14"/>
        </w:rPr>
        <w:t>q</w:t>
      </w:r>
      <w:r w:rsidRPr="001B47AD">
        <w:rPr>
          <w:rFonts w:ascii="Verdana" w:hAnsi="Verdana" w:cs="Arial"/>
          <w:spacing w:val="-1"/>
          <w:sz w:val="14"/>
          <w:szCs w:val="14"/>
        </w:rPr>
        <w:t>u</w:t>
      </w:r>
      <w:r w:rsidRPr="001B47AD">
        <w:rPr>
          <w:rFonts w:ascii="Verdana" w:hAnsi="Verdana" w:cs="Arial"/>
          <w:sz w:val="14"/>
          <w:szCs w:val="14"/>
        </w:rPr>
        <w:t>alq</w:t>
      </w:r>
      <w:r w:rsidRPr="001B47AD">
        <w:rPr>
          <w:rFonts w:ascii="Verdana" w:hAnsi="Verdana" w:cs="Arial"/>
          <w:spacing w:val="-1"/>
          <w:sz w:val="14"/>
          <w:szCs w:val="14"/>
        </w:rPr>
        <w:t>u</w:t>
      </w:r>
      <w:r w:rsidRPr="001B47AD">
        <w:rPr>
          <w:rFonts w:ascii="Verdana" w:hAnsi="Verdana" w:cs="Arial"/>
          <w:sz w:val="14"/>
          <w:szCs w:val="14"/>
        </w:rPr>
        <w:t xml:space="preserve">er </w:t>
      </w:r>
      <w:r w:rsidRPr="001B47AD">
        <w:rPr>
          <w:rFonts w:ascii="Verdana" w:hAnsi="Verdana" w:cs="Arial"/>
          <w:spacing w:val="-1"/>
          <w:sz w:val="14"/>
          <w:szCs w:val="14"/>
        </w:rPr>
        <w:t>f</w:t>
      </w:r>
      <w:r w:rsidRPr="001B47AD">
        <w:rPr>
          <w:rFonts w:ascii="Verdana" w:hAnsi="Verdana" w:cs="Arial"/>
          <w:sz w:val="14"/>
          <w:szCs w:val="14"/>
        </w:rPr>
        <w:t>a</w:t>
      </w:r>
      <w:r w:rsidRPr="001B47AD">
        <w:rPr>
          <w:rFonts w:ascii="Verdana" w:hAnsi="Verdana" w:cs="Arial"/>
          <w:spacing w:val="-1"/>
          <w:sz w:val="14"/>
          <w:szCs w:val="14"/>
        </w:rPr>
        <w:t>s</w:t>
      </w:r>
      <w:r w:rsidRPr="001B47AD">
        <w:rPr>
          <w:rFonts w:ascii="Verdana" w:hAnsi="Verdana" w:cs="Arial"/>
          <w:sz w:val="14"/>
          <w:szCs w:val="14"/>
        </w:rPr>
        <w:t>e</w:t>
      </w:r>
      <w:r w:rsidRPr="001B47AD">
        <w:rPr>
          <w:rFonts w:ascii="Verdana" w:hAnsi="Verdana" w:cs="Arial"/>
          <w:spacing w:val="-2"/>
          <w:sz w:val="14"/>
          <w:szCs w:val="14"/>
        </w:rPr>
        <w:t xml:space="preserve"> </w:t>
      </w:r>
      <w:r w:rsidRPr="001B47AD">
        <w:rPr>
          <w:rFonts w:ascii="Verdana" w:hAnsi="Verdana" w:cs="Arial"/>
          <w:sz w:val="14"/>
          <w:szCs w:val="14"/>
        </w:rPr>
        <w:t>da</w:t>
      </w:r>
      <w:r w:rsidRPr="001B47AD">
        <w:rPr>
          <w:rFonts w:ascii="Verdana" w:hAnsi="Verdana" w:cs="Arial"/>
          <w:spacing w:val="-1"/>
          <w:sz w:val="14"/>
          <w:szCs w:val="14"/>
        </w:rPr>
        <w:t xml:space="preserve"> </w:t>
      </w:r>
      <w:r w:rsidRPr="001B47AD">
        <w:rPr>
          <w:rFonts w:ascii="Verdana" w:hAnsi="Verdana" w:cs="Arial"/>
          <w:sz w:val="14"/>
          <w:szCs w:val="14"/>
        </w:rPr>
        <w:t>Li</w:t>
      </w:r>
      <w:r w:rsidRPr="001B47AD">
        <w:rPr>
          <w:rFonts w:ascii="Verdana" w:hAnsi="Verdana" w:cs="Arial"/>
          <w:spacing w:val="-1"/>
          <w:sz w:val="14"/>
          <w:szCs w:val="14"/>
        </w:rPr>
        <w:t>c</w:t>
      </w:r>
      <w:r w:rsidRPr="001B47AD">
        <w:rPr>
          <w:rFonts w:ascii="Verdana" w:hAnsi="Verdana" w:cs="Arial"/>
          <w:sz w:val="14"/>
          <w:szCs w:val="14"/>
        </w:rPr>
        <w:t>i</w:t>
      </w:r>
      <w:r w:rsidRPr="001B47AD">
        <w:rPr>
          <w:rFonts w:ascii="Verdana" w:hAnsi="Verdana" w:cs="Arial"/>
          <w:spacing w:val="1"/>
          <w:sz w:val="14"/>
          <w:szCs w:val="14"/>
        </w:rPr>
        <w:t>t</w:t>
      </w:r>
      <w:r w:rsidRPr="001B47AD">
        <w:rPr>
          <w:rFonts w:ascii="Verdana" w:hAnsi="Verdana" w:cs="Arial"/>
          <w:sz w:val="14"/>
          <w:szCs w:val="14"/>
        </w:rPr>
        <w:t>a</w:t>
      </w:r>
      <w:r w:rsidRPr="001B47AD">
        <w:rPr>
          <w:rFonts w:ascii="Verdana" w:hAnsi="Verdana" w:cs="Arial"/>
          <w:spacing w:val="-1"/>
          <w:sz w:val="14"/>
          <w:szCs w:val="14"/>
        </w:rPr>
        <w:t>ç</w:t>
      </w:r>
      <w:r w:rsidRPr="001B47AD">
        <w:rPr>
          <w:rFonts w:ascii="Verdana" w:hAnsi="Verdana" w:cs="Arial"/>
          <w:sz w:val="14"/>
          <w:szCs w:val="14"/>
        </w:rPr>
        <w:t>ã</w:t>
      </w:r>
      <w:r w:rsidRPr="001B47AD">
        <w:rPr>
          <w:rFonts w:ascii="Verdana" w:hAnsi="Verdana" w:cs="Arial"/>
          <w:spacing w:val="1"/>
          <w:sz w:val="14"/>
          <w:szCs w:val="14"/>
        </w:rPr>
        <w:t>o</w:t>
      </w:r>
      <w:r w:rsidRPr="001B47AD">
        <w:rPr>
          <w:rFonts w:ascii="Verdana" w:hAnsi="Verdana" w:cs="Arial"/>
          <w:sz w:val="14"/>
          <w:szCs w:val="14"/>
        </w:rPr>
        <w:t>.</w:t>
      </w:r>
    </w:p>
    <w:p w:rsidR="00FF54B0" w:rsidRPr="001B47AD" w:rsidRDefault="00FF54B0" w:rsidP="000B79F2">
      <w:pPr>
        <w:widowControl w:val="0"/>
        <w:autoSpaceDE w:val="0"/>
        <w:autoSpaceDN w:val="0"/>
        <w:adjustRightInd w:val="0"/>
        <w:ind w:right="59"/>
        <w:jc w:val="both"/>
        <w:outlineLvl w:val="0"/>
        <w:rPr>
          <w:rFonts w:ascii="Verdana" w:hAnsi="Verdana" w:cs="Arial"/>
          <w:b/>
          <w:sz w:val="14"/>
          <w:szCs w:val="14"/>
        </w:rPr>
      </w:pPr>
    </w:p>
    <w:p w:rsidR="00FF54B0" w:rsidRPr="001B47AD" w:rsidRDefault="00FF54B0" w:rsidP="000B79F2">
      <w:pPr>
        <w:widowControl w:val="0"/>
        <w:autoSpaceDE w:val="0"/>
        <w:autoSpaceDN w:val="0"/>
        <w:adjustRightInd w:val="0"/>
        <w:ind w:right="59"/>
        <w:jc w:val="both"/>
        <w:outlineLvl w:val="0"/>
        <w:rPr>
          <w:rFonts w:ascii="Verdana" w:hAnsi="Verdana" w:cs="Arial"/>
          <w:sz w:val="14"/>
          <w:szCs w:val="14"/>
        </w:rPr>
      </w:pPr>
      <w:r w:rsidRPr="001B47AD">
        <w:rPr>
          <w:rFonts w:ascii="Verdana" w:hAnsi="Verdana" w:cs="Arial"/>
          <w:b/>
          <w:sz w:val="14"/>
          <w:szCs w:val="14"/>
        </w:rPr>
        <w:t>5</w:t>
      </w:r>
      <w:r w:rsidRPr="001B47AD">
        <w:rPr>
          <w:rFonts w:ascii="Verdana" w:hAnsi="Verdana" w:cs="Arial"/>
          <w:sz w:val="14"/>
          <w:szCs w:val="14"/>
        </w:rPr>
        <w:t>.</w:t>
      </w:r>
      <w:r w:rsidRPr="001B47AD">
        <w:rPr>
          <w:rFonts w:ascii="Verdana" w:hAnsi="Verdana" w:cs="Arial"/>
          <w:spacing w:val="42"/>
          <w:sz w:val="14"/>
          <w:szCs w:val="14"/>
        </w:rPr>
        <w:t xml:space="preserve">    </w:t>
      </w:r>
      <w:r w:rsidRPr="001B47AD">
        <w:rPr>
          <w:rFonts w:ascii="Verdana" w:hAnsi="Verdana" w:cs="Arial"/>
          <w:sz w:val="14"/>
          <w:szCs w:val="14"/>
        </w:rPr>
        <w:t>O de</w:t>
      </w:r>
      <w:r w:rsidRPr="001B47AD">
        <w:rPr>
          <w:rFonts w:ascii="Verdana" w:hAnsi="Verdana" w:cs="Arial"/>
          <w:spacing w:val="-1"/>
          <w:sz w:val="14"/>
          <w:szCs w:val="14"/>
        </w:rPr>
        <w:t>s</w:t>
      </w:r>
      <w:r w:rsidRPr="001B47AD">
        <w:rPr>
          <w:rFonts w:ascii="Verdana" w:hAnsi="Verdana" w:cs="Arial"/>
          <w:sz w:val="14"/>
          <w:szCs w:val="14"/>
        </w:rPr>
        <w:t>a</w:t>
      </w:r>
      <w:r w:rsidRPr="001B47AD">
        <w:rPr>
          <w:rFonts w:ascii="Verdana" w:hAnsi="Verdana" w:cs="Arial"/>
          <w:spacing w:val="1"/>
          <w:sz w:val="14"/>
          <w:szCs w:val="14"/>
        </w:rPr>
        <w:t>t</w:t>
      </w:r>
      <w:r w:rsidRPr="001B47AD">
        <w:rPr>
          <w:rFonts w:ascii="Verdana" w:hAnsi="Verdana" w:cs="Arial"/>
          <w:sz w:val="14"/>
          <w:szCs w:val="14"/>
        </w:rPr>
        <w:t>endi</w:t>
      </w:r>
      <w:r w:rsidRPr="001B47AD">
        <w:rPr>
          <w:rFonts w:ascii="Verdana" w:hAnsi="Verdana" w:cs="Arial"/>
          <w:spacing w:val="-1"/>
          <w:sz w:val="14"/>
          <w:szCs w:val="14"/>
        </w:rPr>
        <w:t>m</w:t>
      </w:r>
      <w:r w:rsidRPr="001B47AD">
        <w:rPr>
          <w:rFonts w:ascii="Verdana" w:hAnsi="Verdana" w:cs="Arial"/>
          <w:sz w:val="14"/>
          <w:szCs w:val="14"/>
        </w:rPr>
        <w:t>en</w:t>
      </w:r>
      <w:r w:rsidRPr="001B47AD">
        <w:rPr>
          <w:rFonts w:ascii="Verdana" w:hAnsi="Verdana" w:cs="Arial"/>
          <w:spacing w:val="1"/>
          <w:sz w:val="14"/>
          <w:szCs w:val="14"/>
        </w:rPr>
        <w:t>t</w:t>
      </w:r>
      <w:r w:rsidRPr="001B47AD">
        <w:rPr>
          <w:rFonts w:ascii="Verdana" w:hAnsi="Verdana" w:cs="Arial"/>
          <w:sz w:val="14"/>
          <w:szCs w:val="14"/>
        </w:rPr>
        <w:t>o das</w:t>
      </w:r>
      <w:r w:rsidRPr="001B47AD">
        <w:rPr>
          <w:rFonts w:ascii="Verdana" w:hAnsi="Verdana" w:cs="Arial"/>
          <w:spacing w:val="5"/>
          <w:sz w:val="14"/>
          <w:szCs w:val="14"/>
        </w:rPr>
        <w:t xml:space="preserve"> </w:t>
      </w:r>
      <w:r w:rsidRPr="001B47AD">
        <w:rPr>
          <w:rFonts w:ascii="Verdana" w:hAnsi="Verdana" w:cs="Arial"/>
          <w:sz w:val="14"/>
          <w:szCs w:val="14"/>
        </w:rPr>
        <w:t>e</w:t>
      </w:r>
      <w:r w:rsidRPr="001B47AD">
        <w:rPr>
          <w:rFonts w:ascii="Verdana" w:hAnsi="Verdana" w:cs="Arial"/>
          <w:spacing w:val="1"/>
          <w:sz w:val="14"/>
          <w:szCs w:val="14"/>
        </w:rPr>
        <w:t>x</w:t>
      </w:r>
      <w:r w:rsidRPr="001B47AD">
        <w:rPr>
          <w:rFonts w:ascii="Verdana" w:hAnsi="Verdana" w:cs="Arial"/>
          <w:spacing w:val="-3"/>
          <w:sz w:val="14"/>
          <w:szCs w:val="14"/>
        </w:rPr>
        <w:t>i</w:t>
      </w:r>
      <w:r w:rsidRPr="001B47AD">
        <w:rPr>
          <w:rFonts w:ascii="Verdana" w:hAnsi="Verdana" w:cs="Arial"/>
          <w:spacing w:val="1"/>
          <w:sz w:val="14"/>
          <w:szCs w:val="14"/>
        </w:rPr>
        <w:t>g</w:t>
      </w:r>
      <w:r w:rsidRPr="001B47AD">
        <w:rPr>
          <w:rFonts w:ascii="Verdana" w:hAnsi="Verdana" w:cs="Arial"/>
          <w:sz w:val="14"/>
          <w:szCs w:val="14"/>
        </w:rPr>
        <w:t>ên</w:t>
      </w:r>
      <w:r w:rsidRPr="001B47AD">
        <w:rPr>
          <w:rFonts w:ascii="Verdana" w:hAnsi="Verdana" w:cs="Arial"/>
          <w:spacing w:val="-1"/>
          <w:sz w:val="14"/>
          <w:szCs w:val="14"/>
        </w:rPr>
        <w:t>c</w:t>
      </w:r>
      <w:r w:rsidRPr="001B47AD">
        <w:rPr>
          <w:rFonts w:ascii="Verdana" w:hAnsi="Verdana" w:cs="Arial"/>
          <w:sz w:val="14"/>
          <w:szCs w:val="14"/>
        </w:rPr>
        <w:t xml:space="preserve">ias </w:t>
      </w:r>
      <w:r w:rsidRPr="001B47AD">
        <w:rPr>
          <w:rFonts w:ascii="Verdana" w:hAnsi="Verdana" w:cs="Arial"/>
          <w:spacing w:val="-1"/>
          <w:sz w:val="14"/>
          <w:szCs w:val="14"/>
        </w:rPr>
        <w:t>f</w:t>
      </w:r>
      <w:r w:rsidRPr="001B47AD">
        <w:rPr>
          <w:rFonts w:ascii="Verdana" w:hAnsi="Verdana" w:cs="Arial"/>
          <w:spacing w:val="1"/>
          <w:sz w:val="14"/>
          <w:szCs w:val="14"/>
        </w:rPr>
        <w:t>o</w:t>
      </w:r>
      <w:r w:rsidRPr="001B47AD">
        <w:rPr>
          <w:rFonts w:ascii="Verdana" w:hAnsi="Verdana" w:cs="Arial"/>
          <w:spacing w:val="-1"/>
          <w:sz w:val="14"/>
          <w:szCs w:val="14"/>
        </w:rPr>
        <w:t>rm</w:t>
      </w:r>
      <w:r w:rsidRPr="001B47AD">
        <w:rPr>
          <w:rFonts w:ascii="Verdana" w:hAnsi="Verdana" w:cs="Arial"/>
          <w:sz w:val="14"/>
          <w:szCs w:val="14"/>
        </w:rPr>
        <w:t>ais</w:t>
      </w:r>
      <w:r w:rsidRPr="001B47AD">
        <w:rPr>
          <w:rFonts w:ascii="Verdana" w:hAnsi="Verdana" w:cs="Arial"/>
          <w:spacing w:val="3"/>
          <w:sz w:val="14"/>
          <w:szCs w:val="14"/>
        </w:rPr>
        <w:t xml:space="preserve"> </w:t>
      </w:r>
      <w:r w:rsidRPr="001B47AD">
        <w:rPr>
          <w:rFonts w:ascii="Verdana" w:hAnsi="Verdana" w:cs="Arial"/>
          <w:sz w:val="14"/>
          <w:szCs w:val="14"/>
        </w:rPr>
        <w:t>não</w:t>
      </w:r>
      <w:r w:rsidRPr="001B47AD">
        <w:rPr>
          <w:rFonts w:ascii="Verdana" w:hAnsi="Verdana" w:cs="Arial"/>
          <w:spacing w:val="6"/>
          <w:sz w:val="14"/>
          <w:szCs w:val="14"/>
        </w:rPr>
        <w:t xml:space="preserve"> </w:t>
      </w:r>
      <w:r w:rsidRPr="001B47AD">
        <w:rPr>
          <w:rFonts w:ascii="Verdana" w:hAnsi="Verdana" w:cs="Arial"/>
          <w:sz w:val="14"/>
          <w:szCs w:val="14"/>
        </w:rPr>
        <w:t>e</w:t>
      </w:r>
      <w:r w:rsidRPr="001B47AD">
        <w:rPr>
          <w:rFonts w:ascii="Verdana" w:hAnsi="Verdana" w:cs="Arial"/>
          <w:spacing w:val="-1"/>
          <w:sz w:val="14"/>
          <w:szCs w:val="14"/>
        </w:rPr>
        <w:t>ss</w:t>
      </w:r>
      <w:r w:rsidRPr="001B47AD">
        <w:rPr>
          <w:rFonts w:ascii="Verdana" w:hAnsi="Verdana" w:cs="Arial"/>
          <w:sz w:val="14"/>
          <w:szCs w:val="14"/>
        </w:rPr>
        <w:t>en</w:t>
      </w:r>
      <w:r w:rsidRPr="001B47AD">
        <w:rPr>
          <w:rFonts w:ascii="Verdana" w:hAnsi="Verdana" w:cs="Arial"/>
          <w:spacing w:val="-1"/>
          <w:sz w:val="14"/>
          <w:szCs w:val="14"/>
        </w:rPr>
        <w:t>c</w:t>
      </w:r>
      <w:r w:rsidRPr="001B47AD">
        <w:rPr>
          <w:rFonts w:ascii="Verdana" w:hAnsi="Verdana" w:cs="Arial"/>
          <w:sz w:val="14"/>
          <w:szCs w:val="14"/>
        </w:rPr>
        <w:t>ia</w:t>
      </w:r>
      <w:r w:rsidRPr="001B47AD">
        <w:rPr>
          <w:rFonts w:ascii="Verdana" w:hAnsi="Verdana" w:cs="Arial"/>
          <w:spacing w:val="2"/>
          <w:sz w:val="14"/>
          <w:szCs w:val="14"/>
        </w:rPr>
        <w:t>i</w:t>
      </w:r>
      <w:r w:rsidRPr="001B47AD">
        <w:rPr>
          <w:rFonts w:ascii="Verdana" w:hAnsi="Verdana" w:cs="Arial"/>
          <w:sz w:val="14"/>
          <w:szCs w:val="14"/>
        </w:rPr>
        <w:t>s</w:t>
      </w:r>
      <w:r w:rsidRPr="001B47AD">
        <w:rPr>
          <w:rFonts w:ascii="Verdana" w:hAnsi="Verdana" w:cs="Arial"/>
          <w:spacing w:val="1"/>
          <w:sz w:val="14"/>
          <w:szCs w:val="14"/>
        </w:rPr>
        <w:t xml:space="preserve"> </w:t>
      </w:r>
      <w:r w:rsidRPr="001B47AD">
        <w:rPr>
          <w:rFonts w:ascii="Verdana" w:hAnsi="Verdana" w:cs="Arial"/>
          <w:spacing w:val="2"/>
          <w:sz w:val="14"/>
          <w:szCs w:val="14"/>
        </w:rPr>
        <w:t>n</w:t>
      </w:r>
      <w:r w:rsidRPr="001B47AD">
        <w:rPr>
          <w:rFonts w:ascii="Verdana" w:hAnsi="Verdana" w:cs="Arial"/>
          <w:sz w:val="14"/>
          <w:szCs w:val="14"/>
        </w:rPr>
        <w:t>ão i</w:t>
      </w:r>
      <w:r w:rsidRPr="001B47AD">
        <w:rPr>
          <w:rFonts w:ascii="Verdana" w:hAnsi="Verdana" w:cs="Arial"/>
          <w:spacing w:val="-1"/>
          <w:sz w:val="14"/>
          <w:szCs w:val="14"/>
        </w:rPr>
        <w:t>m</w:t>
      </w:r>
      <w:r w:rsidRPr="001B47AD">
        <w:rPr>
          <w:rFonts w:ascii="Verdana" w:hAnsi="Verdana" w:cs="Arial"/>
          <w:sz w:val="14"/>
          <w:szCs w:val="14"/>
        </w:rPr>
        <w:t>p</w:t>
      </w:r>
      <w:r w:rsidRPr="001B47AD">
        <w:rPr>
          <w:rFonts w:ascii="Verdana" w:hAnsi="Verdana" w:cs="Arial"/>
          <w:spacing w:val="1"/>
          <w:sz w:val="14"/>
          <w:szCs w:val="14"/>
        </w:rPr>
        <w:t>ort</w:t>
      </w:r>
      <w:r w:rsidRPr="001B47AD">
        <w:rPr>
          <w:rFonts w:ascii="Verdana" w:hAnsi="Verdana" w:cs="Arial"/>
          <w:spacing w:val="-2"/>
          <w:sz w:val="14"/>
          <w:szCs w:val="14"/>
        </w:rPr>
        <w:t>a</w:t>
      </w:r>
      <w:r w:rsidRPr="001B47AD">
        <w:rPr>
          <w:rFonts w:ascii="Verdana" w:hAnsi="Verdana" w:cs="Arial"/>
          <w:spacing w:val="1"/>
          <w:sz w:val="14"/>
          <w:szCs w:val="14"/>
        </w:rPr>
        <w:t>r</w:t>
      </w:r>
      <w:r w:rsidRPr="001B47AD">
        <w:rPr>
          <w:rFonts w:ascii="Verdana" w:hAnsi="Verdana" w:cs="Arial"/>
          <w:sz w:val="14"/>
          <w:szCs w:val="14"/>
        </w:rPr>
        <w:t xml:space="preserve">á </w:t>
      </w:r>
      <w:r w:rsidRPr="001B47AD">
        <w:rPr>
          <w:rFonts w:ascii="Verdana" w:hAnsi="Verdana" w:cs="Arial"/>
          <w:spacing w:val="-3"/>
          <w:sz w:val="14"/>
          <w:szCs w:val="14"/>
        </w:rPr>
        <w:t>n</w:t>
      </w:r>
      <w:r w:rsidRPr="001B47AD">
        <w:rPr>
          <w:rFonts w:ascii="Verdana" w:hAnsi="Verdana" w:cs="Arial"/>
          <w:sz w:val="14"/>
          <w:szCs w:val="14"/>
        </w:rPr>
        <w:t>o a</w:t>
      </w:r>
      <w:r w:rsidRPr="001B47AD">
        <w:rPr>
          <w:rFonts w:ascii="Verdana" w:hAnsi="Verdana" w:cs="Arial"/>
          <w:spacing w:val="-1"/>
          <w:sz w:val="14"/>
          <w:szCs w:val="14"/>
        </w:rPr>
        <w:t>f</w:t>
      </w:r>
      <w:r w:rsidRPr="001B47AD">
        <w:rPr>
          <w:rFonts w:ascii="Verdana" w:hAnsi="Verdana" w:cs="Arial"/>
          <w:sz w:val="14"/>
          <w:szCs w:val="14"/>
        </w:rPr>
        <w:t>a</w:t>
      </w:r>
      <w:r w:rsidRPr="001B47AD">
        <w:rPr>
          <w:rFonts w:ascii="Verdana" w:hAnsi="Verdana" w:cs="Arial"/>
          <w:spacing w:val="-1"/>
          <w:sz w:val="14"/>
          <w:szCs w:val="14"/>
        </w:rPr>
        <w:t>s</w:t>
      </w:r>
      <w:r w:rsidRPr="001B47AD">
        <w:rPr>
          <w:rFonts w:ascii="Verdana" w:hAnsi="Verdana" w:cs="Arial"/>
          <w:spacing w:val="1"/>
          <w:sz w:val="14"/>
          <w:szCs w:val="14"/>
        </w:rPr>
        <w:t>t</w:t>
      </w:r>
      <w:r w:rsidRPr="001B47AD">
        <w:rPr>
          <w:rFonts w:ascii="Verdana" w:hAnsi="Verdana" w:cs="Arial"/>
          <w:sz w:val="14"/>
          <w:szCs w:val="14"/>
        </w:rPr>
        <w:t>a</w:t>
      </w:r>
      <w:r w:rsidRPr="001B47AD">
        <w:rPr>
          <w:rFonts w:ascii="Verdana" w:hAnsi="Verdana" w:cs="Arial"/>
          <w:spacing w:val="-1"/>
          <w:sz w:val="14"/>
          <w:szCs w:val="14"/>
        </w:rPr>
        <w:t>m</w:t>
      </w:r>
      <w:r w:rsidRPr="001B47AD">
        <w:rPr>
          <w:rFonts w:ascii="Verdana" w:hAnsi="Verdana" w:cs="Arial"/>
          <w:sz w:val="14"/>
          <w:szCs w:val="14"/>
        </w:rPr>
        <w:t>en</w:t>
      </w:r>
      <w:r w:rsidRPr="001B47AD">
        <w:rPr>
          <w:rFonts w:ascii="Verdana" w:hAnsi="Verdana" w:cs="Arial"/>
          <w:spacing w:val="1"/>
          <w:sz w:val="14"/>
          <w:szCs w:val="14"/>
        </w:rPr>
        <w:t>t</w:t>
      </w:r>
      <w:r w:rsidRPr="001B47AD">
        <w:rPr>
          <w:rFonts w:ascii="Verdana" w:hAnsi="Verdana" w:cs="Arial"/>
          <w:sz w:val="14"/>
          <w:szCs w:val="14"/>
        </w:rPr>
        <w:t>o</w:t>
      </w:r>
      <w:r w:rsidRPr="001B47AD">
        <w:rPr>
          <w:rFonts w:ascii="Verdana" w:hAnsi="Verdana" w:cs="Arial"/>
          <w:spacing w:val="26"/>
          <w:sz w:val="14"/>
          <w:szCs w:val="14"/>
        </w:rPr>
        <w:t xml:space="preserve"> </w:t>
      </w:r>
      <w:r w:rsidRPr="001B47AD">
        <w:rPr>
          <w:rFonts w:ascii="Verdana" w:hAnsi="Verdana" w:cs="Arial"/>
          <w:sz w:val="14"/>
          <w:szCs w:val="14"/>
        </w:rPr>
        <w:t>da</w:t>
      </w:r>
      <w:r w:rsidRPr="001B47AD">
        <w:rPr>
          <w:rFonts w:ascii="Verdana" w:hAnsi="Verdana" w:cs="Arial"/>
          <w:spacing w:val="29"/>
          <w:sz w:val="14"/>
          <w:szCs w:val="14"/>
        </w:rPr>
        <w:t xml:space="preserve"> </w:t>
      </w:r>
      <w:r w:rsidRPr="001B47AD">
        <w:rPr>
          <w:rFonts w:ascii="Verdana" w:hAnsi="Verdana" w:cs="Arial"/>
          <w:sz w:val="14"/>
          <w:szCs w:val="14"/>
        </w:rPr>
        <w:t>Li</w:t>
      </w:r>
      <w:r w:rsidRPr="001B47AD">
        <w:rPr>
          <w:rFonts w:ascii="Verdana" w:hAnsi="Verdana" w:cs="Arial"/>
          <w:spacing w:val="-1"/>
          <w:sz w:val="14"/>
          <w:szCs w:val="14"/>
        </w:rPr>
        <w:t>c</w:t>
      </w:r>
      <w:r w:rsidRPr="001B47AD">
        <w:rPr>
          <w:rFonts w:ascii="Verdana" w:hAnsi="Verdana" w:cs="Arial"/>
          <w:sz w:val="14"/>
          <w:szCs w:val="14"/>
        </w:rPr>
        <w:t>i</w:t>
      </w:r>
      <w:r w:rsidRPr="001B47AD">
        <w:rPr>
          <w:rFonts w:ascii="Verdana" w:hAnsi="Verdana" w:cs="Arial"/>
          <w:spacing w:val="1"/>
          <w:sz w:val="14"/>
          <w:szCs w:val="14"/>
        </w:rPr>
        <w:t>t</w:t>
      </w:r>
      <w:r w:rsidRPr="001B47AD">
        <w:rPr>
          <w:rFonts w:ascii="Verdana" w:hAnsi="Verdana" w:cs="Arial"/>
          <w:sz w:val="14"/>
          <w:szCs w:val="14"/>
        </w:rPr>
        <w:t>an</w:t>
      </w:r>
      <w:r w:rsidRPr="001B47AD">
        <w:rPr>
          <w:rFonts w:ascii="Verdana" w:hAnsi="Verdana" w:cs="Arial"/>
          <w:spacing w:val="1"/>
          <w:sz w:val="14"/>
          <w:szCs w:val="14"/>
        </w:rPr>
        <w:t>t</w:t>
      </w:r>
      <w:r w:rsidRPr="001B47AD">
        <w:rPr>
          <w:rFonts w:ascii="Verdana" w:hAnsi="Verdana" w:cs="Arial"/>
          <w:sz w:val="14"/>
          <w:szCs w:val="14"/>
        </w:rPr>
        <w:t>e,</w:t>
      </w:r>
      <w:r w:rsidRPr="001B47AD">
        <w:rPr>
          <w:rFonts w:ascii="Verdana" w:hAnsi="Verdana" w:cs="Arial"/>
          <w:spacing w:val="28"/>
          <w:sz w:val="14"/>
          <w:szCs w:val="14"/>
        </w:rPr>
        <w:t xml:space="preserve"> </w:t>
      </w:r>
      <w:r w:rsidRPr="001B47AD">
        <w:rPr>
          <w:rFonts w:ascii="Verdana" w:hAnsi="Verdana" w:cs="Arial"/>
          <w:sz w:val="14"/>
          <w:szCs w:val="14"/>
        </w:rPr>
        <w:t>de</w:t>
      </w:r>
      <w:r w:rsidRPr="001B47AD">
        <w:rPr>
          <w:rFonts w:ascii="Verdana" w:hAnsi="Verdana" w:cs="Arial"/>
          <w:spacing w:val="-1"/>
          <w:sz w:val="14"/>
          <w:szCs w:val="14"/>
        </w:rPr>
        <w:t>s</w:t>
      </w:r>
      <w:r w:rsidRPr="001B47AD">
        <w:rPr>
          <w:rFonts w:ascii="Verdana" w:hAnsi="Verdana" w:cs="Arial"/>
          <w:sz w:val="14"/>
          <w:szCs w:val="14"/>
        </w:rPr>
        <w:t>de</w:t>
      </w:r>
      <w:r w:rsidRPr="001B47AD">
        <w:rPr>
          <w:rFonts w:ascii="Verdana" w:hAnsi="Verdana" w:cs="Arial"/>
          <w:spacing w:val="27"/>
          <w:sz w:val="14"/>
          <w:szCs w:val="14"/>
        </w:rPr>
        <w:t xml:space="preserve"> </w:t>
      </w:r>
      <w:r w:rsidRPr="001B47AD">
        <w:rPr>
          <w:rFonts w:ascii="Verdana" w:hAnsi="Verdana" w:cs="Arial"/>
          <w:sz w:val="14"/>
          <w:szCs w:val="14"/>
        </w:rPr>
        <w:t>q</w:t>
      </w:r>
      <w:r w:rsidRPr="001B47AD">
        <w:rPr>
          <w:rFonts w:ascii="Verdana" w:hAnsi="Verdana" w:cs="Arial"/>
          <w:spacing w:val="-1"/>
          <w:sz w:val="14"/>
          <w:szCs w:val="14"/>
        </w:rPr>
        <w:t>u</w:t>
      </w:r>
      <w:r w:rsidRPr="001B47AD">
        <w:rPr>
          <w:rFonts w:ascii="Verdana" w:hAnsi="Verdana" w:cs="Arial"/>
          <w:sz w:val="14"/>
          <w:szCs w:val="14"/>
        </w:rPr>
        <w:t>e</w:t>
      </w:r>
      <w:r w:rsidRPr="001B47AD">
        <w:rPr>
          <w:rFonts w:ascii="Verdana" w:hAnsi="Verdana" w:cs="Arial"/>
          <w:spacing w:val="28"/>
          <w:sz w:val="14"/>
          <w:szCs w:val="14"/>
        </w:rPr>
        <w:t xml:space="preserve"> </w:t>
      </w:r>
      <w:r w:rsidRPr="001B47AD">
        <w:rPr>
          <w:rFonts w:ascii="Verdana" w:hAnsi="Verdana" w:cs="Arial"/>
          <w:spacing w:val="-1"/>
          <w:sz w:val="14"/>
          <w:szCs w:val="14"/>
        </w:rPr>
        <w:t>s</w:t>
      </w:r>
      <w:r w:rsidRPr="001B47AD">
        <w:rPr>
          <w:rFonts w:ascii="Verdana" w:hAnsi="Verdana" w:cs="Arial"/>
          <w:sz w:val="14"/>
          <w:szCs w:val="14"/>
        </w:rPr>
        <w:t>e</w:t>
      </w:r>
      <w:r w:rsidRPr="001B47AD">
        <w:rPr>
          <w:rFonts w:ascii="Verdana" w:hAnsi="Verdana" w:cs="Arial"/>
          <w:spacing w:val="-1"/>
          <w:sz w:val="14"/>
          <w:szCs w:val="14"/>
        </w:rPr>
        <w:t>j</w:t>
      </w:r>
      <w:r w:rsidRPr="001B47AD">
        <w:rPr>
          <w:rFonts w:ascii="Verdana" w:hAnsi="Verdana" w:cs="Arial"/>
          <w:sz w:val="14"/>
          <w:szCs w:val="14"/>
        </w:rPr>
        <w:t>a</w:t>
      </w:r>
      <w:r w:rsidRPr="001B47AD">
        <w:rPr>
          <w:rFonts w:ascii="Verdana" w:hAnsi="Verdana" w:cs="Arial"/>
          <w:spacing w:val="27"/>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o</w:t>
      </w:r>
      <w:r w:rsidRPr="001B47AD">
        <w:rPr>
          <w:rFonts w:ascii="Verdana" w:hAnsi="Verdana" w:cs="Arial"/>
          <w:spacing w:val="-1"/>
          <w:sz w:val="14"/>
          <w:szCs w:val="14"/>
        </w:rPr>
        <w:t>ss</w:t>
      </w:r>
      <w:r w:rsidRPr="001B47AD">
        <w:rPr>
          <w:rFonts w:ascii="Verdana" w:hAnsi="Verdana" w:cs="Arial"/>
          <w:spacing w:val="1"/>
          <w:sz w:val="14"/>
          <w:szCs w:val="14"/>
        </w:rPr>
        <w:t>ív</w:t>
      </w:r>
      <w:r w:rsidRPr="001B47AD">
        <w:rPr>
          <w:rFonts w:ascii="Verdana" w:hAnsi="Verdana" w:cs="Arial"/>
          <w:sz w:val="14"/>
          <w:szCs w:val="14"/>
        </w:rPr>
        <w:t>el</w:t>
      </w:r>
      <w:r w:rsidRPr="001B47AD">
        <w:rPr>
          <w:rFonts w:ascii="Verdana" w:hAnsi="Verdana" w:cs="Arial"/>
          <w:spacing w:val="26"/>
          <w:sz w:val="14"/>
          <w:szCs w:val="14"/>
        </w:rPr>
        <w:t xml:space="preserve"> </w:t>
      </w:r>
      <w:r w:rsidRPr="001B47AD">
        <w:rPr>
          <w:rFonts w:ascii="Verdana" w:hAnsi="Verdana" w:cs="Arial"/>
          <w:sz w:val="14"/>
          <w:szCs w:val="14"/>
        </w:rPr>
        <w:t>a</w:t>
      </w:r>
      <w:r w:rsidRPr="001B47AD">
        <w:rPr>
          <w:rFonts w:ascii="Verdana" w:hAnsi="Verdana" w:cs="Arial"/>
          <w:spacing w:val="28"/>
          <w:sz w:val="14"/>
          <w:szCs w:val="14"/>
        </w:rPr>
        <w:t xml:space="preserve"> </w:t>
      </w:r>
      <w:r w:rsidRPr="001B47AD">
        <w:rPr>
          <w:rFonts w:ascii="Verdana" w:hAnsi="Verdana" w:cs="Arial"/>
          <w:sz w:val="14"/>
          <w:szCs w:val="14"/>
        </w:rPr>
        <w:t>a</w:t>
      </w:r>
      <w:r w:rsidRPr="001B47AD">
        <w:rPr>
          <w:rFonts w:ascii="Verdana" w:hAnsi="Verdana" w:cs="Arial"/>
          <w:spacing w:val="-1"/>
          <w:sz w:val="14"/>
          <w:szCs w:val="14"/>
        </w:rPr>
        <w:t>f</w:t>
      </w:r>
      <w:r w:rsidRPr="001B47AD">
        <w:rPr>
          <w:rFonts w:ascii="Verdana" w:hAnsi="Verdana" w:cs="Arial"/>
          <w:sz w:val="14"/>
          <w:szCs w:val="14"/>
        </w:rPr>
        <w:t>e</w:t>
      </w:r>
      <w:r w:rsidRPr="001B47AD">
        <w:rPr>
          <w:rFonts w:ascii="Verdana" w:hAnsi="Verdana" w:cs="Arial"/>
          <w:spacing w:val="1"/>
          <w:sz w:val="14"/>
          <w:szCs w:val="14"/>
        </w:rPr>
        <w:t>r</w:t>
      </w:r>
      <w:r w:rsidRPr="001B47AD">
        <w:rPr>
          <w:rFonts w:ascii="Verdana" w:hAnsi="Verdana" w:cs="Arial"/>
          <w:sz w:val="14"/>
          <w:szCs w:val="14"/>
        </w:rPr>
        <w:t>i</w:t>
      </w:r>
      <w:r w:rsidRPr="001B47AD">
        <w:rPr>
          <w:rFonts w:ascii="Verdana" w:hAnsi="Verdana" w:cs="Arial"/>
          <w:spacing w:val="-1"/>
          <w:sz w:val="14"/>
          <w:szCs w:val="14"/>
        </w:rPr>
        <w:t>ç</w:t>
      </w:r>
      <w:r w:rsidRPr="001B47AD">
        <w:rPr>
          <w:rFonts w:ascii="Verdana" w:hAnsi="Verdana" w:cs="Arial"/>
          <w:sz w:val="14"/>
          <w:szCs w:val="14"/>
        </w:rPr>
        <w:t>ão</w:t>
      </w:r>
      <w:r w:rsidRPr="001B47AD">
        <w:rPr>
          <w:rFonts w:ascii="Verdana" w:hAnsi="Verdana" w:cs="Arial"/>
          <w:spacing w:val="28"/>
          <w:sz w:val="14"/>
          <w:szCs w:val="14"/>
        </w:rPr>
        <w:t xml:space="preserve"> </w:t>
      </w:r>
      <w:r w:rsidRPr="001B47AD">
        <w:rPr>
          <w:rFonts w:ascii="Verdana" w:hAnsi="Verdana" w:cs="Arial"/>
          <w:sz w:val="14"/>
          <w:szCs w:val="14"/>
        </w:rPr>
        <w:t>da</w:t>
      </w:r>
      <w:r w:rsidRPr="001B47AD">
        <w:rPr>
          <w:rFonts w:ascii="Verdana" w:hAnsi="Verdana" w:cs="Arial"/>
          <w:spacing w:val="28"/>
          <w:sz w:val="14"/>
          <w:szCs w:val="14"/>
        </w:rPr>
        <w:t xml:space="preserve"> </w:t>
      </w:r>
      <w:r w:rsidRPr="001B47AD">
        <w:rPr>
          <w:rFonts w:ascii="Verdana" w:hAnsi="Verdana" w:cs="Arial"/>
          <w:spacing w:val="-1"/>
          <w:sz w:val="14"/>
          <w:szCs w:val="14"/>
        </w:rPr>
        <w:t>su</w:t>
      </w:r>
      <w:r w:rsidRPr="001B47AD">
        <w:rPr>
          <w:rFonts w:ascii="Verdana" w:hAnsi="Verdana" w:cs="Arial"/>
          <w:sz w:val="14"/>
          <w:szCs w:val="14"/>
        </w:rPr>
        <w:t>a</w:t>
      </w:r>
      <w:r w:rsidRPr="001B47AD">
        <w:rPr>
          <w:rFonts w:ascii="Verdana" w:hAnsi="Verdana" w:cs="Arial"/>
          <w:spacing w:val="28"/>
          <w:sz w:val="14"/>
          <w:szCs w:val="14"/>
        </w:rPr>
        <w:t xml:space="preserve"> </w:t>
      </w:r>
      <w:r w:rsidRPr="001B47AD">
        <w:rPr>
          <w:rFonts w:ascii="Verdana" w:hAnsi="Verdana" w:cs="Arial"/>
          <w:sz w:val="14"/>
          <w:szCs w:val="14"/>
        </w:rPr>
        <w:t>q</w:t>
      </w:r>
      <w:r w:rsidRPr="001B47AD">
        <w:rPr>
          <w:rFonts w:ascii="Verdana" w:hAnsi="Verdana" w:cs="Arial"/>
          <w:spacing w:val="-1"/>
          <w:sz w:val="14"/>
          <w:szCs w:val="14"/>
        </w:rPr>
        <w:t>u</w:t>
      </w:r>
      <w:r w:rsidRPr="001B47AD">
        <w:rPr>
          <w:rFonts w:ascii="Verdana" w:hAnsi="Verdana" w:cs="Arial"/>
          <w:sz w:val="14"/>
          <w:szCs w:val="14"/>
        </w:rPr>
        <w:t>ali</w:t>
      </w:r>
      <w:r w:rsidRPr="001B47AD">
        <w:rPr>
          <w:rFonts w:ascii="Verdana" w:hAnsi="Verdana" w:cs="Arial"/>
          <w:spacing w:val="-1"/>
          <w:sz w:val="14"/>
          <w:szCs w:val="14"/>
        </w:rPr>
        <w:t>f</w:t>
      </w:r>
      <w:r w:rsidRPr="001B47AD">
        <w:rPr>
          <w:rFonts w:ascii="Verdana" w:hAnsi="Verdana" w:cs="Arial"/>
          <w:sz w:val="14"/>
          <w:szCs w:val="14"/>
        </w:rPr>
        <w:t>i</w:t>
      </w:r>
      <w:r w:rsidRPr="001B47AD">
        <w:rPr>
          <w:rFonts w:ascii="Verdana" w:hAnsi="Verdana" w:cs="Arial"/>
          <w:spacing w:val="-1"/>
          <w:sz w:val="14"/>
          <w:szCs w:val="14"/>
        </w:rPr>
        <w:t>c</w:t>
      </w:r>
      <w:r w:rsidRPr="001B47AD">
        <w:rPr>
          <w:rFonts w:ascii="Verdana" w:hAnsi="Verdana" w:cs="Arial"/>
          <w:spacing w:val="2"/>
          <w:sz w:val="14"/>
          <w:szCs w:val="14"/>
        </w:rPr>
        <w:t>a</w:t>
      </w:r>
      <w:r w:rsidRPr="001B47AD">
        <w:rPr>
          <w:rFonts w:ascii="Verdana" w:hAnsi="Verdana" w:cs="Arial"/>
          <w:spacing w:val="-1"/>
          <w:sz w:val="14"/>
          <w:szCs w:val="14"/>
        </w:rPr>
        <w:t>ç</w:t>
      </w:r>
      <w:r w:rsidRPr="001B47AD">
        <w:rPr>
          <w:rFonts w:ascii="Verdana" w:hAnsi="Verdana" w:cs="Arial"/>
          <w:sz w:val="14"/>
          <w:szCs w:val="14"/>
        </w:rPr>
        <w:t>ão</w:t>
      </w:r>
      <w:r w:rsidRPr="001B47AD">
        <w:rPr>
          <w:rFonts w:ascii="Verdana" w:hAnsi="Verdana" w:cs="Arial"/>
          <w:spacing w:val="27"/>
          <w:sz w:val="14"/>
          <w:szCs w:val="14"/>
        </w:rPr>
        <w:t xml:space="preserve"> </w:t>
      </w:r>
      <w:r w:rsidRPr="001B47AD">
        <w:rPr>
          <w:rFonts w:ascii="Verdana" w:hAnsi="Verdana" w:cs="Arial"/>
          <w:sz w:val="14"/>
          <w:szCs w:val="14"/>
        </w:rPr>
        <w:t>e</w:t>
      </w:r>
      <w:r w:rsidRPr="001B47AD">
        <w:rPr>
          <w:rFonts w:ascii="Verdana" w:hAnsi="Verdana" w:cs="Arial"/>
          <w:spacing w:val="28"/>
          <w:sz w:val="14"/>
          <w:szCs w:val="14"/>
        </w:rPr>
        <w:t xml:space="preserve"> </w:t>
      </w:r>
      <w:r w:rsidRPr="001B47AD">
        <w:rPr>
          <w:rFonts w:ascii="Verdana" w:hAnsi="Verdana" w:cs="Arial"/>
          <w:sz w:val="14"/>
          <w:szCs w:val="14"/>
        </w:rPr>
        <w:t>a e</w:t>
      </w:r>
      <w:r w:rsidRPr="001B47AD">
        <w:rPr>
          <w:rFonts w:ascii="Verdana" w:hAnsi="Verdana" w:cs="Arial"/>
          <w:spacing w:val="1"/>
          <w:sz w:val="14"/>
          <w:szCs w:val="14"/>
        </w:rPr>
        <w:t>x</w:t>
      </w:r>
      <w:r w:rsidRPr="001B47AD">
        <w:rPr>
          <w:rFonts w:ascii="Verdana" w:hAnsi="Verdana" w:cs="Arial"/>
          <w:sz w:val="14"/>
          <w:szCs w:val="14"/>
        </w:rPr>
        <w:t>a</w:t>
      </w:r>
      <w:r w:rsidRPr="001B47AD">
        <w:rPr>
          <w:rFonts w:ascii="Verdana" w:hAnsi="Verdana" w:cs="Arial"/>
          <w:spacing w:val="1"/>
          <w:sz w:val="14"/>
          <w:szCs w:val="14"/>
        </w:rPr>
        <w:t>t</w:t>
      </w:r>
      <w:r w:rsidRPr="001B47AD">
        <w:rPr>
          <w:rFonts w:ascii="Verdana" w:hAnsi="Verdana" w:cs="Arial"/>
          <w:sz w:val="14"/>
          <w:szCs w:val="14"/>
        </w:rPr>
        <w:t xml:space="preserve">a </w:t>
      </w:r>
      <w:r w:rsidRPr="001B47AD">
        <w:rPr>
          <w:rFonts w:ascii="Verdana" w:hAnsi="Verdana" w:cs="Arial"/>
          <w:spacing w:val="-1"/>
          <w:sz w:val="14"/>
          <w:szCs w:val="14"/>
        </w:rPr>
        <w:t>c</w:t>
      </w:r>
      <w:r w:rsidRPr="001B47AD">
        <w:rPr>
          <w:rFonts w:ascii="Verdana" w:hAnsi="Verdana" w:cs="Arial"/>
          <w:spacing w:val="1"/>
          <w:sz w:val="14"/>
          <w:szCs w:val="14"/>
        </w:rPr>
        <w:t>o</w:t>
      </w:r>
      <w:r w:rsidRPr="001B47AD">
        <w:rPr>
          <w:rFonts w:ascii="Verdana" w:hAnsi="Verdana" w:cs="Arial"/>
          <w:spacing w:val="-1"/>
          <w:sz w:val="14"/>
          <w:szCs w:val="14"/>
        </w:rPr>
        <w:t>m</w:t>
      </w:r>
      <w:r w:rsidRPr="001B47AD">
        <w:rPr>
          <w:rFonts w:ascii="Verdana" w:hAnsi="Verdana" w:cs="Arial"/>
          <w:sz w:val="14"/>
          <w:szCs w:val="14"/>
        </w:rPr>
        <w:t>p</w:t>
      </w:r>
      <w:r w:rsidRPr="001B47AD">
        <w:rPr>
          <w:rFonts w:ascii="Verdana" w:hAnsi="Verdana" w:cs="Arial"/>
          <w:spacing w:val="1"/>
          <w:sz w:val="14"/>
          <w:szCs w:val="14"/>
        </w:rPr>
        <w:t>r</w:t>
      </w:r>
      <w:r w:rsidRPr="001B47AD">
        <w:rPr>
          <w:rFonts w:ascii="Verdana" w:hAnsi="Verdana" w:cs="Arial"/>
          <w:sz w:val="14"/>
          <w:szCs w:val="14"/>
        </w:rPr>
        <w:t>een</w:t>
      </w:r>
      <w:r w:rsidRPr="001B47AD">
        <w:rPr>
          <w:rFonts w:ascii="Verdana" w:hAnsi="Verdana" w:cs="Arial"/>
          <w:spacing w:val="-1"/>
          <w:sz w:val="14"/>
          <w:szCs w:val="14"/>
        </w:rPr>
        <w:t>s</w:t>
      </w:r>
      <w:r w:rsidRPr="001B47AD">
        <w:rPr>
          <w:rFonts w:ascii="Verdana" w:hAnsi="Verdana" w:cs="Arial"/>
          <w:sz w:val="14"/>
          <w:szCs w:val="14"/>
        </w:rPr>
        <w:t xml:space="preserve">ão </w:t>
      </w:r>
      <w:r w:rsidRPr="001B47AD">
        <w:rPr>
          <w:rFonts w:ascii="Verdana" w:hAnsi="Verdana" w:cs="Arial"/>
          <w:spacing w:val="-2"/>
          <w:sz w:val="14"/>
          <w:szCs w:val="14"/>
        </w:rPr>
        <w:t>d</w:t>
      </w:r>
      <w:r w:rsidRPr="001B47AD">
        <w:rPr>
          <w:rFonts w:ascii="Verdana" w:hAnsi="Verdana" w:cs="Arial"/>
          <w:sz w:val="14"/>
          <w:szCs w:val="14"/>
        </w:rPr>
        <w:t>a</w:t>
      </w:r>
      <w:r w:rsidRPr="001B47AD">
        <w:rPr>
          <w:rFonts w:ascii="Verdana" w:hAnsi="Verdana" w:cs="Arial"/>
          <w:spacing w:val="11"/>
          <w:sz w:val="14"/>
          <w:szCs w:val="14"/>
        </w:rPr>
        <w:t xml:space="preserve"> </w:t>
      </w:r>
      <w:r w:rsidRPr="001B47AD">
        <w:rPr>
          <w:rFonts w:ascii="Verdana" w:hAnsi="Verdana" w:cs="Arial"/>
          <w:spacing w:val="-1"/>
          <w:sz w:val="14"/>
          <w:szCs w:val="14"/>
        </w:rPr>
        <w:t>su</w:t>
      </w:r>
      <w:r w:rsidRPr="001B47AD">
        <w:rPr>
          <w:rFonts w:ascii="Verdana" w:hAnsi="Verdana" w:cs="Arial"/>
          <w:sz w:val="14"/>
          <w:szCs w:val="14"/>
        </w:rPr>
        <w:t>a p</w:t>
      </w:r>
      <w:r w:rsidRPr="001B47AD">
        <w:rPr>
          <w:rFonts w:ascii="Verdana" w:hAnsi="Verdana" w:cs="Arial"/>
          <w:spacing w:val="1"/>
          <w:sz w:val="14"/>
          <w:szCs w:val="14"/>
        </w:rPr>
        <w:t>ro</w:t>
      </w:r>
      <w:r w:rsidRPr="001B47AD">
        <w:rPr>
          <w:rFonts w:ascii="Verdana" w:hAnsi="Verdana" w:cs="Arial"/>
          <w:sz w:val="14"/>
          <w:szCs w:val="14"/>
        </w:rPr>
        <w:t>p</w:t>
      </w:r>
      <w:r w:rsidRPr="001B47AD">
        <w:rPr>
          <w:rFonts w:ascii="Verdana" w:hAnsi="Verdana" w:cs="Arial"/>
          <w:spacing w:val="1"/>
          <w:sz w:val="14"/>
          <w:szCs w:val="14"/>
        </w:rPr>
        <w:t>o</w:t>
      </w:r>
      <w:r w:rsidRPr="001B47AD">
        <w:rPr>
          <w:rFonts w:ascii="Verdana" w:hAnsi="Verdana" w:cs="Arial"/>
          <w:spacing w:val="-1"/>
          <w:sz w:val="14"/>
          <w:szCs w:val="14"/>
        </w:rPr>
        <w:t>s</w:t>
      </w:r>
      <w:r w:rsidRPr="001B47AD">
        <w:rPr>
          <w:rFonts w:ascii="Verdana" w:hAnsi="Verdana" w:cs="Arial"/>
          <w:spacing w:val="1"/>
          <w:sz w:val="14"/>
          <w:szCs w:val="14"/>
        </w:rPr>
        <w:t>t</w:t>
      </w:r>
      <w:r w:rsidRPr="001B47AD">
        <w:rPr>
          <w:rFonts w:ascii="Verdana" w:hAnsi="Verdana" w:cs="Arial"/>
          <w:sz w:val="14"/>
          <w:szCs w:val="14"/>
        </w:rPr>
        <w:t>a, d</w:t>
      </w:r>
      <w:r w:rsidRPr="001B47AD">
        <w:rPr>
          <w:rFonts w:ascii="Verdana" w:hAnsi="Verdana" w:cs="Arial"/>
          <w:spacing w:val="-1"/>
          <w:sz w:val="14"/>
          <w:szCs w:val="14"/>
        </w:rPr>
        <w:t>u</w:t>
      </w:r>
      <w:r w:rsidRPr="001B47AD">
        <w:rPr>
          <w:rFonts w:ascii="Verdana" w:hAnsi="Verdana" w:cs="Arial"/>
          <w:spacing w:val="1"/>
          <w:sz w:val="14"/>
          <w:szCs w:val="14"/>
        </w:rPr>
        <w:t>r</w:t>
      </w:r>
      <w:r w:rsidRPr="001B47AD">
        <w:rPr>
          <w:rFonts w:ascii="Verdana" w:hAnsi="Verdana" w:cs="Arial"/>
          <w:sz w:val="14"/>
          <w:szCs w:val="14"/>
        </w:rPr>
        <w:t>an</w:t>
      </w:r>
      <w:r w:rsidRPr="001B47AD">
        <w:rPr>
          <w:rFonts w:ascii="Verdana" w:hAnsi="Verdana" w:cs="Arial"/>
          <w:spacing w:val="1"/>
          <w:sz w:val="14"/>
          <w:szCs w:val="14"/>
        </w:rPr>
        <w:t>t</w:t>
      </w:r>
      <w:r w:rsidRPr="001B47AD">
        <w:rPr>
          <w:rFonts w:ascii="Verdana" w:hAnsi="Verdana" w:cs="Arial"/>
          <w:sz w:val="14"/>
          <w:szCs w:val="14"/>
        </w:rPr>
        <w:t xml:space="preserve">e a </w:t>
      </w:r>
      <w:r w:rsidRPr="001B47AD">
        <w:rPr>
          <w:rFonts w:ascii="Verdana" w:hAnsi="Verdana" w:cs="Arial"/>
          <w:spacing w:val="1"/>
          <w:sz w:val="14"/>
          <w:szCs w:val="14"/>
        </w:rPr>
        <w:t>r</w:t>
      </w:r>
      <w:r w:rsidRPr="001B47AD">
        <w:rPr>
          <w:rFonts w:ascii="Verdana" w:hAnsi="Verdana" w:cs="Arial"/>
          <w:sz w:val="14"/>
          <w:szCs w:val="14"/>
        </w:rPr>
        <w:t>ealiza</w:t>
      </w:r>
      <w:r w:rsidRPr="001B47AD">
        <w:rPr>
          <w:rFonts w:ascii="Verdana" w:hAnsi="Verdana" w:cs="Arial"/>
          <w:spacing w:val="-1"/>
          <w:sz w:val="14"/>
          <w:szCs w:val="14"/>
        </w:rPr>
        <w:t>ç</w:t>
      </w:r>
      <w:r w:rsidRPr="001B47AD">
        <w:rPr>
          <w:rFonts w:ascii="Verdana" w:hAnsi="Verdana" w:cs="Arial"/>
          <w:sz w:val="14"/>
          <w:szCs w:val="14"/>
        </w:rPr>
        <w:t>ão da</w:t>
      </w:r>
      <w:r w:rsidRPr="001B47AD">
        <w:rPr>
          <w:rFonts w:ascii="Verdana" w:hAnsi="Verdana" w:cs="Arial"/>
          <w:spacing w:val="11"/>
          <w:sz w:val="14"/>
          <w:szCs w:val="14"/>
        </w:rPr>
        <w:t xml:space="preserve"> </w:t>
      </w:r>
      <w:r w:rsidRPr="001B47AD">
        <w:rPr>
          <w:rFonts w:ascii="Verdana" w:hAnsi="Verdana" w:cs="Arial"/>
          <w:spacing w:val="-1"/>
          <w:sz w:val="14"/>
          <w:szCs w:val="14"/>
        </w:rPr>
        <w:t>s</w:t>
      </w:r>
      <w:r w:rsidRPr="001B47AD">
        <w:rPr>
          <w:rFonts w:ascii="Verdana" w:hAnsi="Verdana" w:cs="Arial"/>
          <w:sz w:val="14"/>
          <w:szCs w:val="14"/>
        </w:rPr>
        <w:t>e</w:t>
      </w:r>
      <w:r w:rsidRPr="001B47AD">
        <w:rPr>
          <w:rFonts w:ascii="Verdana" w:hAnsi="Verdana" w:cs="Arial"/>
          <w:spacing w:val="-1"/>
          <w:sz w:val="14"/>
          <w:szCs w:val="14"/>
        </w:rPr>
        <w:t>ss</w:t>
      </w:r>
      <w:r w:rsidRPr="001B47AD">
        <w:rPr>
          <w:rFonts w:ascii="Verdana" w:hAnsi="Verdana" w:cs="Arial"/>
          <w:sz w:val="14"/>
          <w:szCs w:val="14"/>
        </w:rPr>
        <w:t>ão p</w:t>
      </w:r>
      <w:r w:rsidRPr="001B47AD">
        <w:rPr>
          <w:rFonts w:ascii="Verdana" w:hAnsi="Verdana" w:cs="Arial"/>
          <w:spacing w:val="-1"/>
          <w:sz w:val="14"/>
          <w:szCs w:val="14"/>
        </w:rPr>
        <w:t>úb</w:t>
      </w:r>
      <w:r w:rsidRPr="001B47AD">
        <w:rPr>
          <w:rFonts w:ascii="Verdana" w:hAnsi="Verdana" w:cs="Arial"/>
          <w:sz w:val="14"/>
          <w:szCs w:val="14"/>
        </w:rPr>
        <w:t>l</w:t>
      </w:r>
      <w:r w:rsidRPr="001B47AD">
        <w:rPr>
          <w:rFonts w:ascii="Verdana" w:hAnsi="Verdana" w:cs="Arial"/>
          <w:spacing w:val="2"/>
          <w:sz w:val="14"/>
          <w:szCs w:val="14"/>
        </w:rPr>
        <w:t>i</w:t>
      </w:r>
      <w:r w:rsidRPr="001B47AD">
        <w:rPr>
          <w:rFonts w:ascii="Verdana" w:hAnsi="Verdana" w:cs="Arial"/>
          <w:spacing w:val="-1"/>
          <w:sz w:val="14"/>
          <w:szCs w:val="14"/>
        </w:rPr>
        <w:t>c</w:t>
      </w:r>
      <w:r w:rsidRPr="001B47AD">
        <w:rPr>
          <w:rFonts w:ascii="Verdana" w:hAnsi="Verdana" w:cs="Arial"/>
          <w:sz w:val="14"/>
          <w:szCs w:val="14"/>
        </w:rPr>
        <w:t>a</w:t>
      </w:r>
      <w:r w:rsidRPr="001B47AD">
        <w:rPr>
          <w:rFonts w:ascii="Verdana" w:hAnsi="Verdana" w:cs="Arial"/>
          <w:spacing w:val="10"/>
          <w:sz w:val="14"/>
          <w:szCs w:val="14"/>
        </w:rPr>
        <w:t xml:space="preserve"> </w:t>
      </w:r>
      <w:r w:rsidRPr="001B47AD">
        <w:rPr>
          <w:rFonts w:ascii="Verdana" w:hAnsi="Verdana" w:cs="Arial"/>
          <w:sz w:val="14"/>
          <w:szCs w:val="14"/>
        </w:rPr>
        <w:t>de</w:t>
      </w:r>
      <w:r w:rsidRPr="001B47AD">
        <w:rPr>
          <w:rFonts w:ascii="Verdana" w:hAnsi="Verdana" w:cs="Arial"/>
          <w:spacing w:val="-1"/>
          <w:sz w:val="14"/>
          <w:szCs w:val="14"/>
        </w:rPr>
        <w:t xml:space="preserve"> P</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1"/>
          <w:sz w:val="14"/>
          <w:szCs w:val="14"/>
        </w:rPr>
        <w:t>g</w:t>
      </w:r>
      <w:r w:rsidRPr="001B47AD">
        <w:rPr>
          <w:rFonts w:ascii="Verdana" w:hAnsi="Verdana" w:cs="Arial"/>
          <w:sz w:val="14"/>
          <w:szCs w:val="14"/>
        </w:rPr>
        <w:t>ã</w:t>
      </w:r>
      <w:r w:rsidRPr="001B47AD">
        <w:rPr>
          <w:rFonts w:ascii="Verdana" w:hAnsi="Verdana" w:cs="Arial"/>
          <w:spacing w:val="1"/>
          <w:sz w:val="14"/>
          <w:szCs w:val="14"/>
        </w:rPr>
        <w:t>o</w:t>
      </w:r>
      <w:r w:rsidRPr="001B47AD">
        <w:rPr>
          <w:rFonts w:ascii="Verdana" w:hAnsi="Verdana" w:cs="Arial"/>
          <w:sz w:val="14"/>
          <w:szCs w:val="14"/>
        </w:rPr>
        <w:t>.</w:t>
      </w:r>
    </w:p>
    <w:p w:rsidR="00FF54B0" w:rsidRPr="001B47AD" w:rsidRDefault="00FF54B0" w:rsidP="000B79F2">
      <w:pPr>
        <w:widowControl w:val="0"/>
        <w:autoSpaceDE w:val="0"/>
        <w:autoSpaceDN w:val="0"/>
        <w:adjustRightInd w:val="0"/>
        <w:ind w:right="62"/>
        <w:jc w:val="both"/>
        <w:outlineLvl w:val="0"/>
        <w:rPr>
          <w:rFonts w:ascii="Verdana" w:hAnsi="Verdana" w:cs="Arial"/>
          <w:sz w:val="14"/>
          <w:szCs w:val="14"/>
        </w:rPr>
      </w:pPr>
      <w:r w:rsidRPr="001B47AD">
        <w:rPr>
          <w:rFonts w:ascii="Verdana" w:hAnsi="Verdana" w:cs="Arial"/>
          <w:b/>
          <w:sz w:val="14"/>
          <w:szCs w:val="14"/>
        </w:rPr>
        <w:t>6</w:t>
      </w:r>
      <w:r w:rsidRPr="001B47AD">
        <w:rPr>
          <w:rFonts w:ascii="Verdana" w:hAnsi="Verdana" w:cs="Arial"/>
          <w:sz w:val="14"/>
          <w:szCs w:val="14"/>
        </w:rPr>
        <w:t>.</w:t>
      </w:r>
      <w:r w:rsidRPr="001B47AD">
        <w:rPr>
          <w:rFonts w:ascii="Verdana" w:hAnsi="Verdana" w:cs="Arial"/>
          <w:sz w:val="14"/>
          <w:szCs w:val="14"/>
        </w:rPr>
        <w:tab/>
        <w:t>Aos casos omissos aplicar-se-ão sobre este EDITAL as demais disposições constantes da Lei Federal nº 10.520, de 17 de julho de 2002, regulamentada pelo Decreto Municipal nº 1.210/2009 e subsidiariamente da Lei Federal nº 8.666, de 21 de julho de 1993, e suas alterações posteriores.</w:t>
      </w:r>
    </w:p>
    <w:p w:rsidR="00FF54B0" w:rsidRPr="001B47AD" w:rsidRDefault="00FF54B0" w:rsidP="000B79F2">
      <w:pPr>
        <w:widowControl w:val="0"/>
        <w:autoSpaceDE w:val="0"/>
        <w:autoSpaceDN w:val="0"/>
        <w:adjustRightInd w:val="0"/>
        <w:ind w:right="59"/>
        <w:jc w:val="both"/>
        <w:outlineLvl w:val="0"/>
        <w:rPr>
          <w:rFonts w:ascii="Verdana" w:hAnsi="Verdana" w:cs="Arial"/>
          <w:sz w:val="14"/>
          <w:szCs w:val="14"/>
        </w:rPr>
      </w:pPr>
      <w:r w:rsidRPr="001B47AD">
        <w:rPr>
          <w:rFonts w:ascii="Verdana" w:hAnsi="Verdana" w:cs="Arial"/>
          <w:b/>
          <w:sz w:val="14"/>
          <w:szCs w:val="14"/>
        </w:rPr>
        <w:t>7</w:t>
      </w:r>
      <w:r w:rsidRPr="001B47AD">
        <w:rPr>
          <w:rFonts w:ascii="Verdana" w:hAnsi="Verdana" w:cs="Arial"/>
          <w:sz w:val="14"/>
          <w:szCs w:val="14"/>
        </w:rPr>
        <w:t>.</w:t>
      </w:r>
      <w:r w:rsidRPr="001B47AD">
        <w:rPr>
          <w:rFonts w:ascii="Verdana" w:hAnsi="Verdana" w:cs="Arial"/>
          <w:sz w:val="14"/>
          <w:szCs w:val="14"/>
        </w:rPr>
        <w:tab/>
        <w:t>A homologação do resultado desta Licitação não implicará em direito à contratação da Licitante vencedora para o fornecimento do objeto licitado. O compromisso de fornecimento só estará caracterizado mediante ajuste do Instrumento Contratual emitido pelo órgão da administração participante deste processo.</w:t>
      </w:r>
    </w:p>
    <w:p w:rsidR="00FF54B0" w:rsidRPr="001B47AD" w:rsidRDefault="00FF54B0" w:rsidP="000B79F2">
      <w:pPr>
        <w:widowControl w:val="0"/>
        <w:autoSpaceDE w:val="0"/>
        <w:autoSpaceDN w:val="0"/>
        <w:adjustRightInd w:val="0"/>
        <w:ind w:right="59"/>
        <w:jc w:val="both"/>
        <w:outlineLvl w:val="0"/>
        <w:rPr>
          <w:rFonts w:ascii="Verdana" w:hAnsi="Verdana" w:cs="Arial"/>
          <w:sz w:val="14"/>
          <w:szCs w:val="14"/>
        </w:rPr>
      </w:pPr>
      <w:r w:rsidRPr="001B47AD">
        <w:rPr>
          <w:rFonts w:ascii="Verdana" w:hAnsi="Verdana" w:cs="Arial"/>
          <w:b/>
          <w:sz w:val="14"/>
          <w:szCs w:val="14"/>
        </w:rPr>
        <w:t>8</w:t>
      </w:r>
      <w:r w:rsidRPr="001B47AD">
        <w:rPr>
          <w:rFonts w:ascii="Verdana" w:hAnsi="Verdana" w:cs="Arial"/>
          <w:sz w:val="14"/>
          <w:szCs w:val="14"/>
        </w:rPr>
        <w:t>.</w:t>
      </w:r>
      <w:r w:rsidRPr="001B47AD">
        <w:rPr>
          <w:rFonts w:ascii="Verdana" w:hAnsi="Verdana" w:cs="Arial"/>
          <w:sz w:val="14"/>
          <w:szCs w:val="14"/>
        </w:rPr>
        <w:tab/>
        <w:t>Todas as informações referentes a esta Licitação, tais como: alterações de prazos ou das peças que compõem o Edital, registro de esclarecimentos, impugnações ou recursos e suas respectivas decisões/respostas, resultados de julgamento, entre outras, serão divulgadas através de publicação nos termos da Lei Municipal n.º 2.031/2010 e/ou através de comunicação via e-mail, incumbindo ás plenas expensas do interessado/empresa/licitante o devido acompanhamento e pleno conhecimento.</w:t>
      </w:r>
    </w:p>
    <w:p w:rsidR="00FF54B0" w:rsidRPr="001B47AD" w:rsidRDefault="00FF54B0" w:rsidP="000B79F2">
      <w:pPr>
        <w:widowControl w:val="0"/>
        <w:autoSpaceDE w:val="0"/>
        <w:autoSpaceDN w:val="0"/>
        <w:adjustRightInd w:val="0"/>
        <w:ind w:right="58"/>
        <w:jc w:val="both"/>
        <w:outlineLvl w:val="0"/>
        <w:rPr>
          <w:rFonts w:ascii="Verdana" w:hAnsi="Verdana" w:cs="Arial"/>
          <w:sz w:val="14"/>
          <w:szCs w:val="14"/>
        </w:rPr>
      </w:pPr>
      <w:r w:rsidRPr="001B47AD">
        <w:rPr>
          <w:rFonts w:ascii="Verdana" w:hAnsi="Verdana" w:cs="Arial"/>
          <w:b/>
          <w:sz w:val="14"/>
          <w:szCs w:val="14"/>
        </w:rPr>
        <w:t>9</w:t>
      </w:r>
      <w:r w:rsidRPr="001B47AD">
        <w:rPr>
          <w:rFonts w:ascii="Verdana" w:hAnsi="Verdana" w:cs="Arial"/>
          <w:sz w:val="14"/>
          <w:szCs w:val="14"/>
        </w:rPr>
        <w:t>.</w:t>
      </w:r>
      <w:r w:rsidRPr="001B47AD">
        <w:rPr>
          <w:rFonts w:ascii="Verdana" w:hAnsi="Verdana" w:cs="Arial"/>
          <w:sz w:val="14"/>
          <w:szCs w:val="14"/>
        </w:rPr>
        <w:tab/>
        <w:t>A adjudicatária está obrigada a aceitar, nas mesmas condições propostas, os acréscimos ou supressões determinados pelo município de Monte Castelo/SC de até 25% (vinte e cinco por cento) do valor adjudicado, na forma do art. 65 da Lei n.º 8.666/93.</w:t>
      </w:r>
    </w:p>
    <w:p w:rsidR="00FF54B0" w:rsidRPr="001B47AD" w:rsidRDefault="00FF54B0" w:rsidP="000B79F2">
      <w:pPr>
        <w:widowControl w:val="0"/>
        <w:autoSpaceDE w:val="0"/>
        <w:autoSpaceDN w:val="0"/>
        <w:adjustRightInd w:val="0"/>
        <w:ind w:right="60"/>
        <w:jc w:val="both"/>
        <w:outlineLvl w:val="0"/>
        <w:rPr>
          <w:rFonts w:ascii="Verdana" w:hAnsi="Verdana" w:cs="Arial"/>
          <w:sz w:val="14"/>
          <w:szCs w:val="14"/>
        </w:rPr>
      </w:pPr>
      <w:r w:rsidRPr="001B47AD">
        <w:rPr>
          <w:rFonts w:ascii="Verdana" w:hAnsi="Verdana" w:cs="Arial"/>
          <w:b/>
          <w:sz w:val="14"/>
          <w:szCs w:val="14"/>
        </w:rPr>
        <w:t>10</w:t>
      </w:r>
      <w:r w:rsidRPr="001B47AD">
        <w:rPr>
          <w:rFonts w:ascii="Verdana" w:hAnsi="Verdana" w:cs="Arial"/>
          <w:sz w:val="14"/>
          <w:szCs w:val="14"/>
        </w:rPr>
        <w:t>.</w:t>
      </w:r>
      <w:r w:rsidRPr="001B47AD">
        <w:rPr>
          <w:rFonts w:ascii="Verdana" w:hAnsi="Verdana" w:cs="Arial"/>
          <w:sz w:val="14"/>
          <w:szCs w:val="14"/>
        </w:rPr>
        <w:tab/>
        <w:t>Após a apresentação da proposta, não caberá desistência, salvo por motivo decorrente de fato superveniente devidamente comprovado e que venha a ser aceito pelo Pregoeiro.</w:t>
      </w:r>
    </w:p>
    <w:p w:rsidR="00FF54B0" w:rsidRPr="001B47AD" w:rsidRDefault="00FF54B0" w:rsidP="000B79F2">
      <w:pPr>
        <w:widowControl w:val="0"/>
        <w:tabs>
          <w:tab w:val="left" w:pos="500"/>
        </w:tabs>
        <w:autoSpaceDE w:val="0"/>
        <w:autoSpaceDN w:val="0"/>
        <w:adjustRightInd w:val="0"/>
        <w:ind w:right="61"/>
        <w:jc w:val="both"/>
        <w:outlineLvl w:val="0"/>
        <w:rPr>
          <w:rFonts w:ascii="Verdana" w:hAnsi="Verdana" w:cs="Arial"/>
          <w:sz w:val="14"/>
          <w:szCs w:val="14"/>
        </w:rPr>
      </w:pPr>
      <w:r w:rsidRPr="001B47AD">
        <w:rPr>
          <w:rFonts w:ascii="Verdana" w:hAnsi="Verdana" w:cs="Arial"/>
          <w:b/>
          <w:sz w:val="14"/>
          <w:szCs w:val="14"/>
        </w:rPr>
        <w:lastRenderedPageBreak/>
        <w:t>11</w:t>
      </w:r>
      <w:r w:rsidRPr="001B47AD">
        <w:rPr>
          <w:rFonts w:ascii="Verdana" w:hAnsi="Verdana" w:cs="Arial"/>
          <w:sz w:val="14"/>
          <w:szCs w:val="14"/>
        </w:rPr>
        <w:t>.</w:t>
      </w:r>
      <w:r w:rsidRPr="001B47AD">
        <w:rPr>
          <w:rFonts w:ascii="Verdana" w:hAnsi="Verdana" w:cs="Arial"/>
          <w:sz w:val="14"/>
          <w:szCs w:val="14"/>
        </w:rPr>
        <w:tab/>
        <w:t>Na contagem dos prazos estabelecidos neste Edital, excluir-se-á o dia do início e incluir-se-á o do vencimento.</w:t>
      </w:r>
    </w:p>
    <w:p w:rsidR="00FF54B0" w:rsidRPr="001B47AD" w:rsidRDefault="00FF54B0" w:rsidP="000B79F2">
      <w:pPr>
        <w:widowControl w:val="0"/>
        <w:autoSpaceDE w:val="0"/>
        <w:autoSpaceDN w:val="0"/>
        <w:adjustRightInd w:val="0"/>
        <w:ind w:right="225"/>
        <w:jc w:val="both"/>
        <w:outlineLvl w:val="0"/>
        <w:rPr>
          <w:rFonts w:ascii="Verdana" w:hAnsi="Verdana" w:cs="Arial"/>
          <w:b/>
          <w:bCs/>
          <w:color w:val="000000"/>
          <w:sz w:val="14"/>
          <w:szCs w:val="14"/>
        </w:rPr>
      </w:pPr>
    </w:p>
    <w:p w:rsidR="00FF54B0" w:rsidRPr="001B47AD" w:rsidRDefault="00FF54B0" w:rsidP="000B79F2">
      <w:pPr>
        <w:widowControl w:val="0"/>
        <w:autoSpaceDE w:val="0"/>
        <w:autoSpaceDN w:val="0"/>
        <w:adjustRightInd w:val="0"/>
        <w:ind w:right="225"/>
        <w:jc w:val="both"/>
        <w:outlineLvl w:val="0"/>
        <w:rPr>
          <w:rFonts w:ascii="Verdana" w:hAnsi="Verdana" w:cs="Arial"/>
          <w:color w:val="000000"/>
          <w:sz w:val="14"/>
          <w:szCs w:val="14"/>
        </w:rPr>
      </w:pPr>
      <w:r w:rsidRPr="001B47AD">
        <w:rPr>
          <w:rFonts w:ascii="Verdana" w:hAnsi="Verdana" w:cs="Arial"/>
          <w:b/>
          <w:bCs/>
          <w:color w:val="000000"/>
          <w:sz w:val="14"/>
          <w:szCs w:val="14"/>
        </w:rPr>
        <w:t>12.</w:t>
      </w:r>
      <w:r w:rsidRPr="001B47AD">
        <w:rPr>
          <w:rFonts w:ascii="Verdana" w:hAnsi="Verdana" w:cs="Arial"/>
          <w:b/>
          <w:bCs/>
          <w:color w:val="000000"/>
          <w:sz w:val="14"/>
          <w:szCs w:val="14"/>
        </w:rPr>
        <w:tab/>
      </w:r>
      <w:r w:rsidRPr="001B47AD">
        <w:rPr>
          <w:rFonts w:ascii="Verdana" w:hAnsi="Verdana" w:cs="Arial"/>
          <w:color w:val="000000"/>
          <w:sz w:val="14"/>
          <w:szCs w:val="14"/>
        </w:rPr>
        <w:t>Todos os pedidos de informações e</w:t>
      </w:r>
      <w:proofErr w:type="gramStart"/>
      <w:r w:rsidRPr="001B47AD">
        <w:rPr>
          <w:rFonts w:ascii="Verdana" w:hAnsi="Verdana" w:cs="Arial"/>
          <w:color w:val="000000"/>
          <w:sz w:val="14"/>
          <w:szCs w:val="14"/>
        </w:rPr>
        <w:t xml:space="preserve">  </w:t>
      </w:r>
      <w:proofErr w:type="gramEnd"/>
      <w:r w:rsidRPr="001B47AD">
        <w:rPr>
          <w:rFonts w:ascii="Verdana" w:hAnsi="Verdana" w:cs="Arial"/>
          <w:color w:val="000000"/>
          <w:sz w:val="14"/>
          <w:szCs w:val="14"/>
        </w:rPr>
        <w:t xml:space="preserve">de  outros  elementos  que  se  fizerem  necessários  ao  perfeito entendimento do presente  Edital  deverão  ser protocolados, </w:t>
      </w:r>
      <w:r w:rsidRPr="001B47AD">
        <w:rPr>
          <w:rFonts w:ascii="Verdana" w:hAnsi="Verdana" w:cs="Arial"/>
          <w:sz w:val="14"/>
          <w:szCs w:val="14"/>
        </w:rPr>
        <w:t xml:space="preserve">com antecedência de até </w:t>
      </w:r>
      <w:r w:rsidRPr="001B47AD">
        <w:rPr>
          <w:rFonts w:ascii="Verdana" w:hAnsi="Verdana" w:cs="Arial"/>
          <w:b/>
          <w:sz w:val="14"/>
          <w:szCs w:val="14"/>
        </w:rPr>
        <w:t>02 (dois) dias úteis</w:t>
      </w:r>
      <w:r w:rsidRPr="001B47AD">
        <w:rPr>
          <w:rFonts w:ascii="Verdana" w:hAnsi="Verdana" w:cs="Arial"/>
          <w:sz w:val="14"/>
          <w:szCs w:val="14"/>
        </w:rPr>
        <w:t xml:space="preserve"> antes da data fixada para recebimento das propostas</w:t>
      </w:r>
      <w:r w:rsidRPr="001B47AD">
        <w:rPr>
          <w:rFonts w:ascii="Verdana" w:hAnsi="Verdana" w:cs="Arial"/>
          <w:color w:val="000000"/>
          <w:sz w:val="14"/>
          <w:szCs w:val="14"/>
        </w:rPr>
        <w:t>, em documentos com suas vias originais  contendo assinatura e identificação, junto ao Departamento de Licitações e Contratos - Paço Municipal - Sede, sito a Rua Alfredo Becker n.º 385 – 2º piso - Centro  – Monte Castelo/SC – CEP: 89380-000, de segunda a sexta-feira, durante o horário de expediente, das 08:00 às 12:00 e das 13:30 as 17horas.</w:t>
      </w:r>
    </w:p>
    <w:p w:rsidR="00FF54B0" w:rsidRPr="001B47AD" w:rsidRDefault="00FF54B0" w:rsidP="000B79F2">
      <w:pPr>
        <w:widowControl w:val="0"/>
        <w:autoSpaceDE w:val="0"/>
        <w:autoSpaceDN w:val="0"/>
        <w:adjustRightInd w:val="0"/>
        <w:ind w:right="225"/>
        <w:jc w:val="both"/>
        <w:outlineLvl w:val="0"/>
        <w:rPr>
          <w:rFonts w:ascii="Verdana" w:hAnsi="Verdana" w:cs="Arial"/>
          <w:color w:val="000000"/>
          <w:sz w:val="14"/>
          <w:szCs w:val="14"/>
        </w:rPr>
      </w:pPr>
      <w:r w:rsidRPr="001B47AD">
        <w:rPr>
          <w:rFonts w:ascii="Verdana" w:hAnsi="Verdana" w:cs="Arial"/>
          <w:b/>
          <w:color w:val="000000"/>
          <w:sz w:val="14"/>
          <w:szCs w:val="14"/>
        </w:rPr>
        <w:t>12.1</w:t>
      </w:r>
      <w:r w:rsidRPr="001B47AD">
        <w:rPr>
          <w:rFonts w:ascii="Verdana" w:hAnsi="Verdana" w:cs="Arial"/>
          <w:color w:val="000000"/>
          <w:sz w:val="14"/>
          <w:szCs w:val="14"/>
        </w:rPr>
        <w:tab/>
        <w:t xml:space="preserve">Em caráter complementar informações básicas poderão ser obtidas junto ao Departamento de Licitações através do telefone (47) 3654 0166 ramal 220.  </w:t>
      </w:r>
    </w:p>
    <w:p w:rsidR="00FF54B0" w:rsidRPr="001B47AD" w:rsidRDefault="00FF54B0" w:rsidP="000B79F2">
      <w:pPr>
        <w:widowControl w:val="0"/>
        <w:autoSpaceDE w:val="0"/>
        <w:autoSpaceDN w:val="0"/>
        <w:adjustRightInd w:val="0"/>
        <w:ind w:right="225"/>
        <w:jc w:val="both"/>
        <w:outlineLvl w:val="0"/>
        <w:rPr>
          <w:rFonts w:ascii="Verdana" w:hAnsi="Verdana" w:cs="Arial"/>
          <w:color w:val="000000"/>
          <w:sz w:val="14"/>
          <w:szCs w:val="14"/>
        </w:rPr>
      </w:pPr>
    </w:p>
    <w:p w:rsidR="00FF54B0" w:rsidRPr="001B47AD" w:rsidRDefault="00FF54B0" w:rsidP="000B79F2">
      <w:pPr>
        <w:widowControl w:val="0"/>
        <w:autoSpaceDE w:val="0"/>
        <w:autoSpaceDN w:val="0"/>
        <w:adjustRightInd w:val="0"/>
        <w:ind w:right="225"/>
        <w:jc w:val="both"/>
        <w:outlineLvl w:val="0"/>
        <w:rPr>
          <w:rFonts w:ascii="Verdana" w:hAnsi="Verdana" w:cs="Arial"/>
          <w:color w:val="000000"/>
          <w:sz w:val="14"/>
          <w:szCs w:val="14"/>
        </w:rPr>
      </w:pPr>
      <w:r w:rsidRPr="001B47AD">
        <w:rPr>
          <w:rFonts w:ascii="Verdana" w:hAnsi="Verdana" w:cs="Arial"/>
          <w:b/>
          <w:color w:val="000000"/>
          <w:sz w:val="14"/>
          <w:szCs w:val="14"/>
        </w:rPr>
        <w:t>13.</w:t>
      </w:r>
      <w:r w:rsidRPr="001B47AD">
        <w:rPr>
          <w:rFonts w:ascii="Verdana" w:hAnsi="Verdana" w:cs="Arial"/>
          <w:color w:val="000000"/>
          <w:sz w:val="14"/>
          <w:szCs w:val="14"/>
        </w:rPr>
        <w:tab/>
        <w:t>Ao adquirir/receber o Edital, o interessado/licitante/empresa deverá declarar o endereço atualizado em que poderá receber quaisquer espécies de notificação e ainda comunicar qualquer mudança posterior, sob pena de reputar-se plenamente válida a notificação encaminhada ao endereço fornecido.</w:t>
      </w:r>
    </w:p>
    <w:p w:rsidR="00FF54B0" w:rsidRPr="001B47AD" w:rsidRDefault="00FF54B0" w:rsidP="000B79F2">
      <w:pPr>
        <w:widowControl w:val="0"/>
        <w:autoSpaceDE w:val="0"/>
        <w:autoSpaceDN w:val="0"/>
        <w:adjustRightInd w:val="0"/>
        <w:ind w:right="225"/>
        <w:jc w:val="both"/>
        <w:outlineLvl w:val="0"/>
        <w:rPr>
          <w:rFonts w:ascii="Verdana" w:hAnsi="Verdana" w:cs="Arial"/>
          <w:color w:val="000000"/>
          <w:sz w:val="14"/>
          <w:szCs w:val="14"/>
        </w:rPr>
      </w:pPr>
    </w:p>
    <w:p w:rsidR="00FF54B0" w:rsidRPr="001B47AD" w:rsidRDefault="00FF54B0" w:rsidP="000B79F2">
      <w:pPr>
        <w:widowControl w:val="0"/>
        <w:autoSpaceDE w:val="0"/>
        <w:autoSpaceDN w:val="0"/>
        <w:adjustRightInd w:val="0"/>
        <w:ind w:right="225"/>
        <w:jc w:val="both"/>
        <w:outlineLvl w:val="0"/>
        <w:rPr>
          <w:rFonts w:ascii="Verdana" w:hAnsi="Verdana" w:cs="Arial"/>
          <w:color w:val="000000"/>
          <w:sz w:val="14"/>
          <w:szCs w:val="14"/>
        </w:rPr>
      </w:pPr>
      <w:r w:rsidRPr="001B47AD">
        <w:rPr>
          <w:rFonts w:ascii="Verdana" w:hAnsi="Verdana" w:cs="Arial"/>
          <w:b/>
          <w:color w:val="000000"/>
          <w:sz w:val="14"/>
          <w:szCs w:val="14"/>
        </w:rPr>
        <w:t>14.</w:t>
      </w:r>
      <w:r w:rsidRPr="001B47AD">
        <w:rPr>
          <w:rFonts w:ascii="Verdana" w:hAnsi="Verdana" w:cs="Arial"/>
          <w:color w:val="000000"/>
          <w:sz w:val="14"/>
          <w:szCs w:val="14"/>
        </w:rPr>
        <w:tab/>
        <w:t>No interesse da Administração Municipal, sem que caiba aos participantes qualquer reclamação ou indenização, poderá ser adiada a data da abertura desta licitação e alteradas as condições do presente Edital.</w:t>
      </w:r>
    </w:p>
    <w:p w:rsidR="00FF54B0" w:rsidRPr="001B47AD" w:rsidRDefault="00FF54B0" w:rsidP="000B79F2">
      <w:pPr>
        <w:widowControl w:val="0"/>
        <w:autoSpaceDE w:val="0"/>
        <w:autoSpaceDN w:val="0"/>
        <w:adjustRightInd w:val="0"/>
        <w:spacing w:before="1"/>
        <w:ind w:right="250"/>
        <w:jc w:val="both"/>
        <w:outlineLvl w:val="0"/>
        <w:rPr>
          <w:rFonts w:ascii="Verdana" w:hAnsi="Verdana" w:cs="Arial"/>
          <w:b/>
          <w:color w:val="000000"/>
          <w:sz w:val="14"/>
          <w:szCs w:val="14"/>
        </w:rPr>
      </w:pPr>
    </w:p>
    <w:p w:rsidR="00FF54B0" w:rsidRPr="001B47AD" w:rsidRDefault="00FF54B0" w:rsidP="000B79F2">
      <w:pPr>
        <w:widowControl w:val="0"/>
        <w:autoSpaceDE w:val="0"/>
        <w:autoSpaceDN w:val="0"/>
        <w:adjustRightInd w:val="0"/>
        <w:spacing w:before="1"/>
        <w:ind w:right="250"/>
        <w:jc w:val="both"/>
        <w:outlineLvl w:val="0"/>
        <w:rPr>
          <w:rFonts w:ascii="Verdana" w:hAnsi="Verdana" w:cs="Arial"/>
          <w:color w:val="000000"/>
          <w:sz w:val="14"/>
          <w:szCs w:val="14"/>
        </w:rPr>
      </w:pPr>
      <w:r w:rsidRPr="001B47AD">
        <w:rPr>
          <w:rFonts w:ascii="Verdana" w:hAnsi="Verdana" w:cs="Arial"/>
          <w:b/>
          <w:color w:val="000000"/>
          <w:sz w:val="14"/>
          <w:szCs w:val="14"/>
        </w:rPr>
        <w:t>15.</w:t>
      </w:r>
      <w:r w:rsidRPr="001B47AD">
        <w:rPr>
          <w:rFonts w:ascii="Verdana" w:hAnsi="Verdana" w:cs="Arial"/>
          <w:color w:val="000000"/>
          <w:sz w:val="14"/>
          <w:szCs w:val="14"/>
        </w:rPr>
        <w:tab/>
        <w:t>Erros no preenchimento da planilha não são motivos suficientes para a desclassificação da proposta, quando a Planilha puder ser ajustada sem a necessidade de majoração do preço ofertado, e desde que se comprove que este é suficiente para arcar com os custos da contratação.</w:t>
      </w:r>
    </w:p>
    <w:p w:rsidR="00FF54B0" w:rsidRPr="001B47AD" w:rsidRDefault="00FF54B0" w:rsidP="000B79F2">
      <w:pPr>
        <w:widowControl w:val="0"/>
        <w:autoSpaceDE w:val="0"/>
        <w:autoSpaceDN w:val="0"/>
        <w:adjustRightInd w:val="0"/>
        <w:spacing w:before="2"/>
        <w:ind w:right="248"/>
        <w:jc w:val="both"/>
        <w:outlineLvl w:val="0"/>
        <w:rPr>
          <w:rFonts w:ascii="Verdana" w:hAnsi="Verdana" w:cs="Arial"/>
          <w:b/>
          <w:bCs/>
          <w:color w:val="000000"/>
          <w:sz w:val="14"/>
          <w:szCs w:val="14"/>
        </w:rPr>
      </w:pPr>
    </w:p>
    <w:p w:rsidR="00FF54B0" w:rsidRPr="001B47AD" w:rsidRDefault="00FF54B0" w:rsidP="000B79F2">
      <w:pPr>
        <w:widowControl w:val="0"/>
        <w:autoSpaceDE w:val="0"/>
        <w:autoSpaceDN w:val="0"/>
        <w:adjustRightInd w:val="0"/>
        <w:spacing w:before="2"/>
        <w:ind w:right="248"/>
        <w:jc w:val="both"/>
        <w:outlineLvl w:val="0"/>
        <w:rPr>
          <w:rFonts w:ascii="Verdana" w:hAnsi="Verdana" w:cs="Arial"/>
          <w:color w:val="000000"/>
          <w:sz w:val="14"/>
          <w:szCs w:val="14"/>
        </w:rPr>
      </w:pPr>
      <w:r w:rsidRPr="001B47AD">
        <w:rPr>
          <w:rFonts w:ascii="Verdana" w:hAnsi="Verdana" w:cs="Arial"/>
          <w:b/>
          <w:bCs/>
          <w:color w:val="000000"/>
          <w:sz w:val="14"/>
          <w:szCs w:val="14"/>
        </w:rPr>
        <w:t>16</w:t>
      </w:r>
      <w:r w:rsidRPr="001B47AD">
        <w:rPr>
          <w:rFonts w:ascii="Verdana" w:hAnsi="Verdana" w:cs="Arial"/>
          <w:b/>
          <w:bCs/>
          <w:color w:val="000000"/>
          <w:sz w:val="14"/>
          <w:szCs w:val="14"/>
        </w:rPr>
        <w:tab/>
      </w:r>
      <w:r w:rsidRPr="001B47AD">
        <w:rPr>
          <w:rFonts w:ascii="Verdana" w:hAnsi="Verdana" w:cs="Arial"/>
          <w:bCs/>
          <w:color w:val="000000"/>
          <w:sz w:val="14"/>
          <w:szCs w:val="14"/>
        </w:rPr>
        <w:t>As normas disciplinadoras desta licitação serão interpretadas em favor da ampliação da disputa, respeitada a igualdade de oportunidade entre as licitantes e desde que não comprometam o interesse público, a finalidade, o instrumento convocatório, a celeridade do procedimento e a segurança do registro de preços e/ou a sua contratação</w:t>
      </w:r>
      <w:r w:rsidRPr="001B47AD">
        <w:rPr>
          <w:rFonts w:ascii="Verdana" w:hAnsi="Verdana" w:cs="Arial"/>
          <w:color w:val="000000"/>
          <w:sz w:val="14"/>
          <w:szCs w:val="14"/>
        </w:rPr>
        <w:t>.</w:t>
      </w:r>
    </w:p>
    <w:p w:rsidR="00FF54B0" w:rsidRPr="001B47AD" w:rsidRDefault="00FF54B0" w:rsidP="000B79F2">
      <w:pPr>
        <w:widowControl w:val="0"/>
        <w:autoSpaceDE w:val="0"/>
        <w:autoSpaceDN w:val="0"/>
        <w:adjustRightInd w:val="0"/>
        <w:ind w:right="252"/>
        <w:jc w:val="both"/>
        <w:outlineLvl w:val="0"/>
        <w:rPr>
          <w:rFonts w:ascii="Verdana" w:hAnsi="Verdana" w:cs="Arial"/>
          <w:color w:val="000000"/>
          <w:sz w:val="14"/>
          <w:szCs w:val="14"/>
        </w:rPr>
      </w:pPr>
      <w:r w:rsidRPr="001B47AD">
        <w:rPr>
          <w:rFonts w:ascii="Verdana" w:hAnsi="Verdana" w:cs="Arial"/>
          <w:b/>
          <w:bCs/>
          <w:color w:val="000000"/>
          <w:sz w:val="14"/>
          <w:szCs w:val="14"/>
        </w:rPr>
        <w:t>17</w:t>
      </w:r>
      <w:r w:rsidRPr="001B47AD">
        <w:rPr>
          <w:rFonts w:ascii="Verdana" w:hAnsi="Verdana" w:cs="Arial"/>
          <w:b/>
          <w:bCs/>
          <w:color w:val="000000"/>
          <w:sz w:val="14"/>
          <w:szCs w:val="14"/>
        </w:rPr>
        <w:tab/>
      </w:r>
      <w:r w:rsidRPr="001B47AD">
        <w:rPr>
          <w:rFonts w:ascii="Verdana" w:hAnsi="Verdana" w:cs="Arial"/>
          <w:color w:val="000000"/>
          <w:sz w:val="14"/>
          <w:szCs w:val="14"/>
        </w:rPr>
        <w:t>O presente Edital e seus Anexos poderão ser alterados, pela Administração licitante, antes de aberta a licitação, no interesse público, por sua iniciativa ou decorrente de provocação de terceiros, atendido o que estabelece o art. 21, § 4, da Lei nº 8.666/93, bem como adiar ou prorrogar o prazo para recebimento e/ou a abertura das Propostas e Documentos de Habilitação.</w:t>
      </w:r>
    </w:p>
    <w:p w:rsidR="00FF54B0" w:rsidRPr="001B47AD" w:rsidRDefault="00FF54B0" w:rsidP="000B79F2">
      <w:pPr>
        <w:widowControl w:val="0"/>
        <w:autoSpaceDE w:val="0"/>
        <w:autoSpaceDN w:val="0"/>
        <w:adjustRightInd w:val="0"/>
        <w:ind w:right="250"/>
        <w:jc w:val="both"/>
        <w:outlineLvl w:val="0"/>
        <w:rPr>
          <w:rFonts w:ascii="Verdana" w:hAnsi="Verdana" w:cs="Arial"/>
          <w:color w:val="000000"/>
          <w:sz w:val="14"/>
          <w:szCs w:val="14"/>
        </w:rPr>
      </w:pPr>
      <w:r w:rsidRPr="001B47AD">
        <w:rPr>
          <w:rFonts w:ascii="Verdana" w:hAnsi="Verdana" w:cs="Arial"/>
          <w:b/>
          <w:bCs/>
          <w:color w:val="000000"/>
          <w:sz w:val="14"/>
          <w:szCs w:val="14"/>
        </w:rPr>
        <w:t>18.</w:t>
      </w:r>
      <w:r w:rsidRPr="001B47AD">
        <w:rPr>
          <w:rFonts w:ascii="Verdana" w:hAnsi="Verdana" w:cs="Arial"/>
          <w:b/>
          <w:bCs/>
          <w:color w:val="000000"/>
          <w:sz w:val="14"/>
          <w:szCs w:val="14"/>
        </w:rPr>
        <w:tab/>
      </w:r>
      <w:r w:rsidRPr="001B47AD">
        <w:rPr>
          <w:rFonts w:ascii="Verdana" w:hAnsi="Verdana" w:cs="Arial"/>
          <w:color w:val="000000"/>
          <w:sz w:val="14"/>
          <w:szCs w:val="14"/>
        </w:rPr>
        <w:t xml:space="preserve">Serão aplicadas, em caso de vício ou defeito, além da Lei de Licitações, as disposições contidas no </w:t>
      </w:r>
      <w:r w:rsidRPr="001B47AD">
        <w:rPr>
          <w:rFonts w:ascii="Verdana" w:hAnsi="Verdana" w:cs="Arial"/>
          <w:bCs/>
          <w:color w:val="000000"/>
          <w:sz w:val="14"/>
          <w:szCs w:val="14"/>
        </w:rPr>
        <w:t>Código de Defesa do Consumidor – Lei nº. 8.078/90</w:t>
      </w:r>
      <w:r w:rsidRPr="001B47AD">
        <w:rPr>
          <w:rFonts w:ascii="Verdana" w:hAnsi="Verdana" w:cs="Arial"/>
          <w:color w:val="000000"/>
          <w:sz w:val="14"/>
          <w:szCs w:val="14"/>
        </w:rPr>
        <w:t>, inclusive no que concerne a garantia, prazo para atendimento da assistência técnica e demais normas disciplinadoras da matéria;</w:t>
      </w:r>
    </w:p>
    <w:p w:rsidR="00FF54B0" w:rsidRPr="001B47AD" w:rsidRDefault="00FF54B0" w:rsidP="000B79F2">
      <w:pPr>
        <w:widowControl w:val="0"/>
        <w:autoSpaceDE w:val="0"/>
        <w:autoSpaceDN w:val="0"/>
        <w:adjustRightInd w:val="0"/>
        <w:spacing w:before="2"/>
        <w:ind w:right="250"/>
        <w:jc w:val="both"/>
        <w:outlineLvl w:val="0"/>
        <w:rPr>
          <w:rFonts w:ascii="Verdana" w:hAnsi="Verdana" w:cs="Arial"/>
          <w:color w:val="000000"/>
          <w:sz w:val="14"/>
          <w:szCs w:val="14"/>
        </w:rPr>
      </w:pPr>
      <w:r w:rsidRPr="001B47AD">
        <w:rPr>
          <w:rFonts w:ascii="Verdana" w:hAnsi="Verdana" w:cs="Arial"/>
          <w:b/>
          <w:bCs/>
          <w:color w:val="000000"/>
          <w:sz w:val="14"/>
          <w:szCs w:val="14"/>
        </w:rPr>
        <w:t>19.</w:t>
      </w:r>
      <w:r w:rsidRPr="001B47AD">
        <w:rPr>
          <w:rFonts w:ascii="Verdana" w:hAnsi="Verdana" w:cs="Arial"/>
          <w:b/>
          <w:bCs/>
          <w:color w:val="000000"/>
          <w:sz w:val="14"/>
          <w:szCs w:val="14"/>
        </w:rPr>
        <w:tab/>
      </w:r>
      <w:r w:rsidRPr="001B47AD">
        <w:rPr>
          <w:rFonts w:ascii="Verdana" w:hAnsi="Verdana" w:cs="Arial"/>
          <w:color w:val="000000"/>
          <w:sz w:val="14"/>
          <w:szCs w:val="14"/>
        </w:rPr>
        <w:t>A participação na presente licitação implicará na aceitação integral e irretratável dos termos deste Edital, seus anexos, bem como à observância dos regulamentos administrativos, mantendo-se as proponentes como plenas responsáveis pela fidelidade e legitimidade das informações e dos documentos apresentados em qualquer fase da licitação;</w:t>
      </w:r>
    </w:p>
    <w:p w:rsidR="00FF54B0" w:rsidRPr="001B47AD" w:rsidRDefault="00FF54B0" w:rsidP="000B79F2">
      <w:pPr>
        <w:widowControl w:val="0"/>
        <w:autoSpaceDE w:val="0"/>
        <w:autoSpaceDN w:val="0"/>
        <w:adjustRightInd w:val="0"/>
        <w:ind w:right="257"/>
        <w:jc w:val="both"/>
        <w:outlineLvl w:val="0"/>
        <w:rPr>
          <w:rFonts w:ascii="Verdana" w:hAnsi="Verdana" w:cs="Arial"/>
          <w:color w:val="000000"/>
          <w:sz w:val="14"/>
          <w:szCs w:val="14"/>
        </w:rPr>
      </w:pPr>
      <w:r w:rsidRPr="001B47AD">
        <w:rPr>
          <w:rFonts w:ascii="Verdana" w:hAnsi="Verdana" w:cs="Arial"/>
          <w:b/>
          <w:bCs/>
          <w:color w:val="000000"/>
          <w:sz w:val="14"/>
          <w:szCs w:val="14"/>
        </w:rPr>
        <w:t>20.</w:t>
      </w:r>
      <w:r w:rsidRPr="001B47AD">
        <w:rPr>
          <w:rFonts w:ascii="Verdana" w:hAnsi="Verdana" w:cs="Arial"/>
          <w:b/>
          <w:bCs/>
          <w:color w:val="000000"/>
          <w:sz w:val="14"/>
          <w:szCs w:val="14"/>
        </w:rPr>
        <w:tab/>
      </w:r>
      <w:r w:rsidRPr="001B47AD">
        <w:rPr>
          <w:rFonts w:ascii="Verdana" w:hAnsi="Verdana" w:cs="Arial"/>
          <w:color w:val="000000"/>
          <w:sz w:val="14"/>
          <w:szCs w:val="14"/>
        </w:rPr>
        <w:t>Cópia</w:t>
      </w:r>
      <w:proofErr w:type="gramStart"/>
      <w:r w:rsidRPr="001B47AD">
        <w:rPr>
          <w:rFonts w:ascii="Verdana" w:hAnsi="Verdana" w:cs="Arial"/>
          <w:color w:val="000000"/>
          <w:sz w:val="14"/>
          <w:szCs w:val="14"/>
        </w:rPr>
        <w:t xml:space="preserve">  </w:t>
      </w:r>
      <w:proofErr w:type="gramEnd"/>
      <w:r w:rsidRPr="001B47AD">
        <w:rPr>
          <w:rFonts w:ascii="Verdana" w:hAnsi="Verdana" w:cs="Arial"/>
          <w:color w:val="000000"/>
          <w:sz w:val="14"/>
          <w:szCs w:val="14"/>
        </w:rPr>
        <w:t>deste  Edital  e  seus  Anexos  poderão  ser  retirados gravados em mídia (</w:t>
      </w:r>
      <w:r w:rsidRPr="001B47AD">
        <w:rPr>
          <w:rFonts w:ascii="Verdana" w:hAnsi="Verdana" w:cs="Arial"/>
          <w:b/>
          <w:color w:val="000000"/>
          <w:sz w:val="14"/>
          <w:szCs w:val="14"/>
        </w:rPr>
        <w:t>CD ou PENDRIVE</w:t>
      </w:r>
      <w:r w:rsidRPr="001B47AD">
        <w:rPr>
          <w:rFonts w:ascii="Verdana" w:hAnsi="Verdana" w:cs="Arial"/>
          <w:color w:val="000000"/>
          <w:sz w:val="14"/>
          <w:szCs w:val="14"/>
        </w:rPr>
        <w:t xml:space="preserve">) com </w:t>
      </w:r>
      <w:r w:rsidRPr="001B47AD">
        <w:rPr>
          <w:rFonts w:ascii="Verdana" w:hAnsi="Verdana" w:cs="Arial"/>
          <w:b/>
          <w:color w:val="000000"/>
          <w:sz w:val="14"/>
          <w:szCs w:val="14"/>
        </w:rPr>
        <w:t>arquivos gravados em formato WORD/EXCEL e</w:t>
      </w:r>
      <w:r w:rsidRPr="001B47AD">
        <w:rPr>
          <w:rFonts w:ascii="Verdana" w:hAnsi="Verdana" w:cs="Arial"/>
          <w:color w:val="000000"/>
          <w:sz w:val="14"/>
          <w:szCs w:val="14"/>
        </w:rPr>
        <w:t xml:space="preserve"> </w:t>
      </w:r>
      <w:r w:rsidRPr="001B47AD">
        <w:rPr>
          <w:rFonts w:ascii="Verdana" w:hAnsi="Verdana" w:cs="Arial"/>
          <w:b/>
          <w:color w:val="000000"/>
          <w:sz w:val="14"/>
          <w:szCs w:val="14"/>
        </w:rPr>
        <w:t>PDF</w:t>
      </w:r>
      <w:r w:rsidRPr="001B47AD">
        <w:rPr>
          <w:rFonts w:ascii="Verdana" w:hAnsi="Verdana" w:cs="Arial"/>
          <w:color w:val="000000"/>
          <w:sz w:val="14"/>
          <w:szCs w:val="14"/>
        </w:rPr>
        <w:t xml:space="preserve"> no Departamento de Licitações e Contratos no Paço Municipal, sito a Rua Alfredo Becker n.º 385 – Centro, 2º piso  – Monte Castelo/SC – CEP: 89.380-000,  de segunda a sexta-feira, durante o horário de expediente, das 08:00 às 12:00 e das 13:30 as 17:00 horas, ou enviada através de correio eletrônico mediante requerimento.</w:t>
      </w:r>
    </w:p>
    <w:p w:rsidR="00FF54B0" w:rsidRPr="001B47AD" w:rsidRDefault="00FF54B0" w:rsidP="000B79F2">
      <w:pPr>
        <w:widowControl w:val="0"/>
        <w:autoSpaceDE w:val="0"/>
        <w:autoSpaceDN w:val="0"/>
        <w:adjustRightInd w:val="0"/>
        <w:spacing w:before="2"/>
        <w:ind w:right="251"/>
        <w:jc w:val="both"/>
        <w:outlineLvl w:val="0"/>
        <w:rPr>
          <w:rFonts w:ascii="Verdana" w:hAnsi="Verdana" w:cs="Arial"/>
          <w:color w:val="000000"/>
          <w:sz w:val="14"/>
          <w:szCs w:val="14"/>
        </w:rPr>
      </w:pPr>
      <w:r w:rsidRPr="001B47AD">
        <w:rPr>
          <w:rFonts w:ascii="Verdana" w:hAnsi="Verdana" w:cs="Arial"/>
          <w:b/>
          <w:bCs/>
          <w:color w:val="000000"/>
          <w:sz w:val="14"/>
          <w:szCs w:val="14"/>
        </w:rPr>
        <w:t>21.</w:t>
      </w:r>
      <w:r w:rsidRPr="001B47AD">
        <w:rPr>
          <w:rFonts w:ascii="Verdana" w:hAnsi="Verdana" w:cs="Arial"/>
          <w:b/>
          <w:bCs/>
          <w:color w:val="000000"/>
          <w:sz w:val="14"/>
          <w:szCs w:val="14"/>
        </w:rPr>
        <w:tab/>
      </w:r>
      <w:r w:rsidRPr="001B47AD">
        <w:rPr>
          <w:rFonts w:ascii="Verdana" w:hAnsi="Verdana" w:cs="Arial"/>
          <w:color w:val="000000"/>
          <w:sz w:val="14"/>
          <w:szCs w:val="14"/>
        </w:rPr>
        <w:t>O Município de Monte Castelo/SC não se responsabiliza pelo conteúdo e autenticidade de cópias deste Edital de Pregão Presencial, senão aquelas que estiverem rubricadas pela autoridade competente, ou sua cópia fiel gravada em mídia ou aquela enviada via correio eletrônico mediante solicitação.</w:t>
      </w:r>
    </w:p>
    <w:p w:rsidR="00FF54B0" w:rsidRPr="001B47AD" w:rsidRDefault="00FF54B0" w:rsidP="000B79F2">
      <w:pPr>
        <w:widowControl w:val="0"/>
        <w:autoSpaceDE w:val="0"/>
        <w:autoSpaceDN w:val="0"/>
        <w:adjustRightInd w:val="0"/>
        <w:ind w:right="254"/>
        <w:jc w:val="both"/>
        <w:outlineLvl w:val="0"/>
        <w:rPr>
          <w:rFonts w:ascii="Verdana" w:hAnsi="Verdana" w:cs="Arial"/>
          <w:color w:val="000000"/>
          <w:sz w:val="14"/>
          <w:szCs w:val="14"/>
        </w:rPr>
      </w:pPr>
      <w:r w:rsidRPr="001B47AD">
        <w:rPr>
          <w:rFonts w:ascii="Verdana" w:hAnsi="Verdana" w:cs="Arial"/>
          <w:b/>
          <w:bCs/>
          <w:color w:val="000000"/>
          <w:sz w:val="14"/>
          <w:szCs w:val="14"/>
        </w:rPr>
        <w:t>22.</w:t>
      </w:r>
      <w:r w:rsidRPr="001B47AD">
        <w:rPr>
          <w:rFonts w:ascii="Verdana" w:hAnsi="Verdana" w:cs="Arial"/>
          <w:b/>
          <w:bCs/>
          <w:color w:val="000000"/>
          <w:sz w:val="14"/>
          <w:szCs w:val="14"/>
        </w:rPr>
        <w:tab/>
      </w:r>
      <w:r w:rsidRPr="001B47AD">
        <w:rPr>
          <w:rFonts w:ascii="Verdana" w:hAnsi="Verdana" w:cs="Arial"/>
          <w:color w:val="000000"/>
          <w:sz w:val="14"/>
          <w:szCs w:val="14"/>
        </w:rPr>
        <w:t xml:space="preserve">Fica eleito o foro da Comarca de </w:t>
      </w:r>
      <w:proofErr w:type="spellStart"/>
      <w:r w:rsidRPr="001B47AD">
        <w:rPr>
          <w:rFonts w:ascii="Verdana" w:hAnsi="Verdana" w:cs="Arial"/>
          <w:color w:val="000000"/>
          <w:sz w:val="14"/>
          <w:szCs w:val="14"/>
        </w:rPr>
        <w:t>Papanduva</w:t>
      </w:r>
      <w:proofErr w:type="spellEnd"/>
      <w:r w:rsidRPr="001B47AD">
        <w:rPr>
          <w:rFonts w:ascii="Verdana" w:hAnsi="Verdana" w:cs="Arial"/>
          <w:color w:val="000000"/>
          <w:sz w:val="14"/>
          <w:szCs w:val="14"/>
        </w:rPr>
        <w:t>/SC, com prevalência sobre qualquer outro, por mais privilegiado que seja para apreciação judicial de quaisquer questões resultantes deste Edital.</w:t>
      </w:r>
    </w:p>
    <w:p w:rsidR="00FF54B0" w:rsidRPr="001B47AD" w:rsidRDefault="00FF54B0" w:rsidP="00FF54B0">
      <w:pPr>
        <w:widowControl w:val="0"/>
        <w:autoSpaceDE w:val="0"/>
        <w:autoSpaceDN w:val="0"/>
        <w:adjustRightInd w:val="0"/>
        <w:ind w:right="2516"/>
        <w:rPr>
          <w:rFonts w:ascii="Verdana" w:hAnsi="Verdana" w:cs="Arial"/>
          <w:sz w:val="14"/>
          <w:szCs w:val="14"/>
        </w:rPr>
      </w:pPr>
    </w:p>
    <w:p w:rsidR="00303603" w:rsidRDefault="00303603" w:rsidP="00FF54B0">
      <w:pPr>
        <w:widowControl w:val="0"/>
        <w:autoSpaceDE w:val="0"/>
        <w:autoSpaceDN w:val="0"/>
        <w:adjustRightInd w:val="0"/>
        <w:ind w:right="2516"/>
        <w:rPr>
          <w:rFonts w:ascii="Verdana" w:hAnsi="Verdana" w:cs="Arial"/>
          <w:sz w:val="14"/>
          <w:szCs w:val="14"/>
        </w:rPr>
      </w:pPr>
    </w:p>
    <w:p w:rsidR="00FF54B0" w:rsidRPr="001B47AD" w:rsidRDefault="00FF54B0" w:rsidP="00FF54B0">
      <w:pPr>
        <w:widowControl w:val="0"/>
        <w:autoSpaceDE w:val="0"/>
        <w:autoSpaceDN w:val="0"/>
        <w:adjustRightInd w:val="0"/>
        <w:ind w:right="2516"/>
        <w:rPr>
          <w:rFonts w:ascii="Verdana" w:hAnsi="Verdana" w:cs="Arial"/>
          <w:sz w:val="14"/>
          <w:szCs w:val="14"/>
        </w:rPr>
      </w:pPr>
      <w:r w:rsidRPr="001B47AD">
        <w:rPr>
          <w:rFonts w:ascii="Verdana" w:hAnsi="Verdana" w:cs="Arial"/>
          <w:sz w:val="14"/>
          <w:szCs w:val="14"/>
        </w:rPr>
        <w:t xml:space="preserve">MONTE CASTELO - SC, </w:t>
      </w:r>
      <w:r w:rsidR="008A1F40">
        <w:rPr>
          <w:rFonts w:ascii="Verdana" w:hAnsi="Verdana" w:cs="Arial"/>
          <w:sz w:val="14"/>
          <w:szCs w:val="14"/>
        </w:rPr>
        <w:t>2</w:t>
      </w:r>
      <w:r w:rsidR="00A002FE">
        <w:rPr>
          <w:rFonts w:ascii="Verdana" w:hAnsi="Verdana" w:cs="Arial"/>
          <w:sz w:val="14"/>
          <w:szCs w:val="14"/>
        </w:rPr>
        <w:t>7</w:t>
      </w:r>
      <w:r w:rsidR="00A90AB2">
        <w:rPr>
          <w:rFonts w:ascii="Verdana" w:hAnsi="Verdana" w:cs="Arial"/>
          <w:sz w:val="14"/>
          <w:szCs w:val="14"/>
        </w:rPr>
        <w:t xml:space="preserve"> de </w:t>
      </w:r>
      <w:r w:rsidR="00A002FE">
        <w:rPr>
          <w:rFonts w:ascii="Verdana" w:hAnsi="Verdana" w:cs="Arial"/>
          <w:sz w:val="14"/>
          <w:szCs w:val="14"/>
        </w:rPr>
        <w:t>Junho</w:t>
      </w:r>
      <w:r>
        <w:rPr>
          <w:rFonts w:ascii="Verdana" w:hAnsi="Verdana" w:cs="Arial"/>
          <w:sz w:val="14"/>
          <w:szCs w:val="14"/>
        </w:rPr>
        <w:t xml:space="preserve"> de </w:t>
      </w:r>
      <w:r w:rsidR="00AB6F11">
        <w:rPr>
          <w:rFonts w:ascii="Verdana" w:hAnsi="Verdana" w:cs="Arial"/>
          <w:sz w:val="14"/>
          <w:szCs w:val="14"/>
        </w:rPr>
        <w:t>2018</w:t>
      </w:r>
      <w:r w:rsidRPr="001B47AD">
        <w:rPr>
          <w:rFonts w:ascii="Verdana" w:hAnsi="Verdana" w:cs="Arial"/>
          <w:sz w:val="14"/>
          <w:szCs w:val="14"/>
        </w:rPr>
        <w:t>.</w:t>
      </w:r>
    </w:p>
    <w:p w:rsidR="00FF54B0" w:rsidRPr="001B47AD" w:rsidRDefault="00FF54B0" w:rsidP="00FF54B0">
      <w:pPr>
        <w:widowControl w:val="0"/>
        <w:autoSpaceDE w:val="0"/>
        <w:autoSpaceDN w:val="0"/>
        <w:adjustRightInd w:val="0"/>
        <w:rPr>
          <w:rFonts w:ascii="Verdana" w:hAnsi="Verdana" w:cs="Arial"/>
          <w:sz w:val="14"/>
          <w:szCs w:val="14"/>
        </w:rPr>
      </w:pPr>
    </w:p>
    <w:p w:rsidR="00FF54B0" w:rsidRPr="001B47AD" w:rsidRDefault="00FF54B0" w:rsidP="00FF54B0">
      <w:pPr>
        <w:widowControl w:val="0"/>
        <w:autoSpaceDE w:val="0"/>
        <w:autoSpaceDN w:val="0"/>
        <w:adjustRightInd w:val="0"/>
        <w:rPr>
          <w:rFonts w:ascii="Verdana" w:hAnsi="Verdana" w:cs="Arial"/>
          <w:sz w:val="14"/>
          <w:szCs w:val="14"/>
        </w:rPr>
      </w:pPr>
    </w:p>
    <w:p w:rsidR="00FF54B0" w:rsidRPr="001B47AD" w:rsidRDefault="00FF54B0" w:rsidP="00FF54B0">
      <w:pPr>
        <w:widowControl w:val="0"/>
        <w:autoSpaceDE w:val="0"/>
        <w:autoSpaceDN w:val="0"/>
        <w:adjustRightInd w:val="0"/>
        <w:rPr>
          <w:rFonts w:ascii="Verdana" w:hAnsi="Verdana" w:cs="Arial"/>
          <w:sz w:val="14"/>
          <w:szCs w:val="14"/>
        </w:rPr>
      </w:pPr>
    </w:p>
    <w:p w:rsidR="00FF54B0" w:rsidRPr="001B47AD" w:rsidRDefault="00FF54B0" w:rsidP="00FF54B0">
      <w:pPr>
        <w:widowControl w:val="0"/>
        <w:autoSpaceDE w:val="0"/>
        <w:autoSpaceDN w:val="0"/>
        <w:adjustRightInd w:val="0"/>
        <w:rPr>
          <w:rFonts w:ascii="Verdana" w:hAnsi="Verdana" w:cs="Arial"/>
          <w:sz w:val="14"/>
          <w:szCs w:val="14"/>
        </w:rPr>
      </w:pPr>
    </w:p>
    <w:p w:rsidR="00FF54B0" w:rsidRPr="001B47AD" w:rsidRDefault="00FF54B0" w:rsidP="00FF54B0">
      <w:pPr>
        <w:widowControl w:val="0"/>
        <w:autoSpaceDE w:val="0"/>
        <w:autoSpaceDN w:val="0"/>
        <w:adjustRightInd w:val="0"/>
        <w:rPr>
          <w:rFonts w:ascii="Verdana" w:hAnsi="Verdana" w:cs="Arial"/>
          <w:sz w:val="14"/>
          <w:szCs w:val="14"/>
        </w:rPr>
      </w:pPr>
    </w:p>
    <w:tbl>
      <w:tblPr>
        <w:tblW w:w="0" w:type="auto"/>
        <w:tblLook w:val="04A0"/>
      </w:tblPr>
      <w:tblGrid>
        <w:gridCol w:w="4675"/>
        <w:gridCol w:w="4668"/>
      </w:tblGrid>
      <w:tr w:rsidR="00FF54B0" w:rsidRPr="001B47AD" w:rsidTr="006D268A">
        <w:tc>
          <w:tcPr>
            <w:tcW w:w="4819" w:type="dxa"/>
            <w:hideMark/>
          </w:tcPr>
          <w:p w:rsidR="00FF54B0" w:rsidRPr="001B47AD" w:rsidRDefault="000B79F2" w:rsidP="006D268A">
            <w:pPr>
              <w:widowControl w:val="0"/>
              <w:autoSpaceDE w:val="0"/>
              <w:autoSpaceDN w:val="0"/>
              <w:adjustRightInd w:val="0"/>
              <w:jc w:val="center"/>
              <w:rPr>
                <w:rFonts w:ascii="Verdana" w:hAnsi="Verdana" w:cs="Tahoma"/>
                <w:b/>
                <w:w w:val="102"/>
                <w:position w:val="-1"/>
                <w:sz w:val="14"/>
                <w:szCs w:val="14"/>
              </w:rPr>
            </w:pPr>
            <w:r>
              <w:rPr>
                <w:rFonts w:ascii="Verdana" w:hAnsi="Verdana" w:cs="Tahoma"/>
                <w:b/>
                <w:w w:val="102"/>
                <w:position w:val="-1"/>
                <w:sz w:val="14"/>
                <w:szCs w:val="14"/>
              </w:rPr>
              <w:t>RENI MARIA MEISTER</w:t>
            </w:r>
          </w:p>
        </w:tc>
        <w:tc>
          <w:tcPr>
            <w:tcW w:w="4819" w:type="dxa"/>
            <w:hideMark/>
          </w:tcPr>
          <w:p w:rsidR="00FF54B0" w:rsidRPr="001B47AD" w:rsidRDefault="00A90AB2" w:rsidP="006D268A">
            <w:pPr>
              <w:widowControl w:val="0"/>
              <w:autoSpaceDE w:val="0"/>
              <w:autoSpaceDN w:val="0"/>
              <w:adjustRightInd w:val="0"/>
              <w:jc w:val="center"/>
              <w:rPr>
                <w:rFonts w:ascii="Verdana" w:hAnsi="Verdana" w:cs="Tahoma"/>
                <w:b/>
                <w:w w:val="102"/>
                <w:position w:val="-1"/>
                <w:sz w:val="14"/>
                <w:szCs w:val="14"/>
              </w:rPr>
            </w:pPr>
            <w:r>
              <w:rPr>
                <w:rFonts w:ascii="Verdana" w:hAnsi="Verdana" w:cs="Tahoma"/>
                <w:b/>
                <w:w w:val="102"/>
                <w:position w:val="-1"/>
                <w:sz w:val="14"/>
                <w:szCs w:val="14"/>
              </w:rPr>
              <w:t>JANAYNA CRISTIANI FAURO</w:t>
            </w:r>
          </w:p>
        </w:tc>
      </w:tr>
      <w:tr w:rsidR="00FF54B0" w:rsidRPr="001B47AD" w:rsidTr="006D268A">
        <w:tc>
          <w:tcPr>
            <w:tcW w:w="4819" w:type="dxa"/>
            <w:hideMark/>
          </w:tcPr>
          <w:p w:rsidR="00FF54B0" w:rsidRPr="001B47AD" w:rsidRDefault="00FF54B0" w:rsidP="006D268A">
            <w:pPr>
              <w:widowControl w:val="0"/>
              <w:autoSpaceDE w:val="0"/>
              <w:autoSpaceDN w:val="0"/>
              <w:adjustRightInd w:val="0"/>
              <w:jc w:val="center"/>
              <w:rPr>
                <w:rFonts w:ascii="Verdana" w:hAnsi="Verdana" w:cs="Tahoma"/>
                <w:w w:val="102"/>
                <w:position w:val="-1"/>
                <w:sz w:val="14"/>
                <w:szCs w:val="14"/>
              </w:rPr>
            </w:pPr>
            <w:r w:rsidRPr="001B47AD">
              <w:rPr>
                <w:rFonts w:ascii="Verdana" w:hAnsi="Verdana" w:cs="Tahoma"/>
                <w:w w:val="102"/>
                <w:position w:val="-1"/>
                <w:sz w:val="14"/>
                <w:szCs w:val="14"/>
              </w:rPr>
              <w:t>GESTOR FMS</w:t>
            </w:r>
          </w:p>
        </w:tc>
        <w:tc>
          <w:tcPr>
            <w:tcW w:w="4819" w:type="dxa"/>
            <w:hideMark/>
          </w:tcPr>
          <w:p w:rsidR="00FF54B0" w:rsidRPr="001B47AD" w:rsidRDefault="00FF54B0" w:rsidP="006D268A">
            <w:pPr>
              <w:widowControl w:val="0"/>
              <w:autoSpaceDE w:val="0"/>
              <w:autoSpaceDN w:val="0"/>
              <w:adjustRightInd w:val="0"/>
              <w:jc w:val="center"/>
              <w:rPr>
                <w:rFonts w:ascii="Verdana" w:hAnsi="Verdana" w:cs="Tahoma"/>
                <w:w w:val="102"/>
                <w:position w:val="-1"/>
                <w:sz w:val="14"/>
                <w:szCs w:val="14"/>
              </w:rPr>
            </w:pPr>
            <w:r w:rsidRPr="001B47AD">
              <w:rPr>
                <w:rFonts w:ascii="Verdana" w:hAnsi="Verdana" w:cs="Tahoma"/>
                <w:w w:val="102"/>
                <w:position w:val="-1"/>
                <w:sz w:val="14"/>
                <w:szCs w:val="14"/>
              </w:rPr>
              <w:t>PREGOEIRO</w:t>
            </w:r>
          </w:p>
        </w:tc>
      </w:tr>
      <w:tr w:rsidR="00FF54B0" w:rsidRPr="001B47AD" w:rsidTr="006D268A">
        <w:tc>
          <w:tcPr>
            <w:tcW w:w="4819" w:type="dxa"/>
            <w:hideMark/>
          </w:tcPr>
          <w:p w:rsidR="00FF54B0" w:rsidRPr="001B47AD" w:rsidRDefault="00FF54B0" w:rsidP="006D268A">
            <w:pPr>
              <w:widowControl w:val="0"/>
              <w:autoSpaceDE w:val="0"/>
              <w:autoSpaceDN w:val="0"/>
              <w:adjustRightInd w:val="0"/>
              <w:jc w:val="center"/>
              <w:rPr>
                <w:rFonts w:ascii="Verdana" w:hAnsi="Verdana" w:cs="Tahoma"/>
                <w:w w:val="102"/>
                <w:position w:val="-1"/>
                <w:sz w:val="14"/>
                <w:szCs w:val="14"/>
              </w:rPr>
            </w:pPr>
            <w:r w:rsidRPr="001B47AD">
              <w:rPr>
                <w:rFonts w:ascii="Verdana" w:hAnsi="Verdana" w:cs="Tahoma"/>
                <w:w w:val="102"/>
                <w:position w:val="-1"/>
                <w:sz w:val="14"/>
                <w:szCs w:val="14"/>
              </w:rPr>
              <w:t>PELO FMS / CONTRATANTE</w:t>
            </w:r>
          </w:p>
        </w:tc>
        <w:tc>
          <w:tcPr>
            <w:tcW w:w="4819" w:type="dxa"/>
          </w:tcPr>
          <w:p w:rsidR="00FF54B0" w:rsidRPr="001B47AD" w:rsidRDefault="00FF54B0" w:rsidP="006D268A">
            <w:pPr>
              <w:widowControl w:val="0"/>
              <w:autoSpaceDE w:val="0"/>
              <w:autoSpaceDN w:val="0"/>
              <w:adjustRightInd w:val="0"/>
              <w:jc w:val="center"/>
              <w:rPr>
                <w:rFonts w:ascii="Verdana" w:hAnsi="Verdana" w:cs="Tahoma"/>
                <w:w w:val="102"/>
                <w:position w:val="-1"/>
                <w:sz w:val="14"/>
                <w:szCs w:val="14"/>
              </w:rPr>
            </w:pPr>
          </w:p>
        </w:tc>
      </w:tr>
    </w:tbl>
    <w:p w:rsidR="00FF54B0" w:rsidRPr="001B47AD" w:rsidRDefault="00FF54B0" w:rsidP="00FF54B0">
      <w:pPr>
        <w:widowControl w:val="0"/>
        <w:autoSpaceDE w:val="0"/>
        <w:autoSpaceDN w:val="0"/>
        <w:adjustRightInd w:val="0"/>
        <w:spacing w:line="200" w:lineRule="exact"/>
        <w:rPr>
          <w:rFonts w:ascii="Verdana" w:hAnsi="Verdana" w:cs="Tahoma"/>
          <w:w w:val="102"/>
          <w:position w:val="-1"/>
          <w:sz w:val="14"/>
          <w:szCs w:val="14"/>
        </w:rPr>
      </w:pPr>
    </w:p>
    <w:p w:rsidR="000B79F2" w:rsidRDefault="00FF54B0" w:rsidP="00FF54B0">
      <w:pPr>
        <w:rPr>
          <w:rFonts w:ascii="Verdana" w:hAnsi="Verdana" w:cs="Arial"/>
          <w:sz w:val="14"/>
          <w:szCs w:val="14"/>
        </w:rPr>
      </w:pPr>
      <w:r w:rsidRPr="001B47AD">
        <w:rPr>
          <w:rFonts w:ascii="Verdana" w:hAnsi="Verdana" w:cs="Arial"/>
          <w:sz w:val="14"/>
          <w:szCs w:val="14"/>
        </w:rPr>
        <w:t xml:space="preserve">  </w:t>
      </w:r>
    </w:p>
    <w:p w:rsidR="008A1F40" w:rsidRDefault="008A1F40" w:rsidP="00FF54B0">
      <w:pPr>
        <w:rPr>
          <w:rFonts w:ascii="Verdana" w:hAnsi="Verdana" w:cs="Arial"/>
          <w:sz w:val="14"/>
          <w:szCs w:val="14"/>
        </w:rPr>
      </w:pPr>
    </w:p>
    <w:p w:rsidR="008A1F40" w:rsidRDefault="008A1F40" w:rsidP="00FF54B0">
      <w:pPr>
        <w:rPr>
          <w:rFonts w:ascii="Verdana" w:hAnsi="Verdana" w:cs="Arial"/>
          <w:sz w:val="14"/>
          <w:szCs w:val="14"/>
        </w:rPr>
      </w:pPr>
    </w:p>
    <w:p w:rsidR="008A1F40" w:rsidRDefault="008A1F40" w:rsidP="00FF54B0">
      <w:pPr>
        <w:rPr>
          <w:rFonts w:ascii="Verdana" w:hAnsi="Verdana" w:cs="Arial"/>
          <w:sz w:val="14"/>
          <w:szCs w:val="14"/>
        </w:rPr>
      </w:pPr>
    </w:p>
    <w:p w:rsidR="00201683" w:rsidRDefault="00201683" w:rsidP="00FF54B0">
      <w:pPr>
        <w:rPr>
          <w:rFonts w:ascii="Verdana" w:hAnsi="Verdana" w:cs="Arial"/>
          <w:sz w:val="14"/>
          <w:szCs w:val="14"/>
        </w:rPr>
      </w:pPr>
    </w:p>
    <w:p w:rsidR="00314315" w:rsidRDefault="00314315" w:rsidP="00FF54B0">
      <w:pPr>
        <w:rPr>
          <w:rFonts w:ascii="Verdana" w:hAnsi="Verdana" w:cs="Arial"/>
          <w:sz w:val="14"/>
          <w:szCs w:val="14"/>
        </w:rPr>
      </w:pPr>
    </w:p>
    <w:p w:rsidR="00314315" w:rsidRDefault="00314315" w:rsidP="00FF54B0">
      <w:pPr>
        <w:rPr>
          <w:rFonts w:ascii="Verdana" w:hAnsi="Verdana" w:cs="Arial"/>
          <w:sz w:val="14"/>
          <w:szCs w:val="14"/>
        </w:rPr>
      </w:pPr>
    </w:p>
    <w:p w:rsidR="00314315" w:rsidRDefault="00314315" w:rsidP="00FF54B0">
      <w:pPr>
        <w:rPr>
          <w:rFonts w:ascii="Verdana" w:hAnsi="Verdana" w:cs="Arial"/>
          <w:sz w:val="14"/>
          <w:szCs w:val="14"/>
        </w:rPr>
      </w:pPr>
    </w:p>
    <w:p w:rsidR="00314315" w:rsidRDefault="00314315" w:rsidP="00FF54B0">
      <w:pPr>
        <w:rPr>
          <w:rFonts w:ascii="Verdana" w:hAnsi="Verdana" w:cs="Arial"/>
          <w:sz w:val="14"/>
          <w:szCs w:val="14"/>
        </w:rPr>
      </w:pPr>
    </w:p>
    <w:p w:rsidR="00314315" w:rsidRDefault="00314315" w:rsidP="00FF54B0">
      <w:pPr>
        <w:rPr>
          <w:rFonts w:ascii="Verdana" w:hAnsi="Verdana" w:cs="Arial"/>
          <w:sz w:val="14"/>
          <w:szCs w:val="14"/>
        </w:rPr>
      </w:pPr>
    </w:p>
    <w:p w:rsidR="00314315" w:rsidRDefault="00314315" w:rsidP="00FF54B0">
      <w:pPr>
        <w:rPr>
          <w:rFonts w:ascii="Verdana" w:hAnsi="Verdana" w:cs="Arial"/>
          <w:sz w:val="14"/>
          <w:szCs w:val="14"/>
        </w:rPr>
      </w:pPr>
    </w:p>
    <w:p w:rsidR="00201683" w:rsidRDefault="00201683" w:rsidP="00FF54B0">
      <w:pPr>
        <w:rPr>
          <w:rFonts w:ascii="Verdana" w:hAnsi="Verdana" w:cs="Arial"/>
          <w:sz w:val="14"/>
          <w:szCs w:val="14"/>
        </w:rPr>
      </w:pPr>
    </w:p>
    <w:p w:rsidR="00201683" w:rsidRDefault="00201683" w:rsidP="00FF54B0">
      <w:pPr>
        <w:rPr>
          <w:rFonts w:ascii="Verdana" w:hAnsi="Verdana" w:cs="Arial"/>
          <w:sz w:val="14"/>
          <w:szCs w:val="14"/>
        </w:rPr>
      </w:pPr>
    </w:p>
    <w:p w:rsidR="00201683" w:rsidRDefault="00201683" w:rsidP="00FF54B0">
      <w:pPr>
        <w:rPr>
          <w:rFonts w:ascii="Verdana" w:hAnsi="Verdana" w:cs="Arial"/>
          <w:sz w:val="14"/>
          <w:szCs w:val="14"/>
        </w:rPr>
      </w:pPr>
    </w:p>
    <w:p w:rsidR="00FF54B0" w:rsidRPr="001B47AD" w:rsidRDefault="00FF54B0" w:rsidP="00FF54B0">
      <w:pPr>
        <w:rPr>
          <w:rFonts w:ascii="Verdana" w:hAnsi="Verdana" w:cs="Arial"/>
          <w:sz w:val="14"/>
          <w:szCs w:val="14"/>
        </w:rPr>
      </w:pPr>
      <w:r w:rsidRPr="001B47AD">
        <w:rPr>
          <w:rFonts w:ascii="Verdana" w:hAnsi="Verdana" w:cs="Arial"/>
          <w:sz w:val="14"/>
          <w:szCs w:val="14"/>
        </w:rPr>
        <w:t>Visto e aprovado:</w:t>
      </w:r>
    </w:p>
    <w:p w:rsidR="00FF54B0" w:rsidRDefault="00FF54B0" w:rsidP="00FF54B0">
      <w:pPr>
        <w:rPr>
          <w:rFonts w:ascii="Verdana" w:hAnsi="Verdana" w:cs="Arial"/>
          <w:sz w:val="14"/>
          <w:szCs w:val="14"/>
        </w:rPr>
      </w:pPr>
    </w:p>
    <w:p w:rsidR="000B79F2" w:rsidRDefault="000B79F2" w:rsidP="00FF54B0">
      <w:pPr>
        <w:rPr>
          <w:rFonts w:ascii="Verdana" w:hAnsi="Verdana" w:cs="Arial"/>
          <w:sz w:val="14"/>
          <w:szCs w:val="14"/>
        </w:rPr>
      </w:pPr>
    </w:p>
    <w:p w:rsidR="000B79F2" w:rsidRDefault="000B79F2" w:rsidP="00FF54B0">
      <w:pPr>
        <w:rPr>
          <w:rFonts w:ascii="Verdana" w:hAnsi="Verdana" w:cs="Arial"/>
          <w:sz w:val="14"/>
          <w:szCs w:val="14"/>
        </w:rPr>
      </w:pPr>
    </w:p>
    <w:p w:rsidR="000B79F2" w:rsidRDefault="000B79F2" w:rsidP="00FF54B0">
      <w:pPr>
        <w:rPr>
          <w:rFonts w:ascii="Verdana" w:hAnsi="Verdana" w:cs="Arial"/>
          <w:sz w:val="14"/>
          <w:szCs w:val="14"/>
        </w:rPr>
      </w:pPr>
    </w:p>
    <w:p w:rsidR="000B79F2" w:rsidRPr="001B47AD" w:rsidRDefault="000B79F2" w:rsidP="00FF54B0">
      <w:pPr>
        <w:rPr>
          <w:rFonts w:ascii="Verdana" w:hAnsi="Verdana" w:cs="Arial"/>
          <w:sz w:val="14"/>
          <w:szCs w:val="14"/>
        </w:rPr>
      </w:pPr>
    </w:p>
    <w:p w:rsidR="000B79F2" w:rsidRDefault="00A90AB2" w:rsidP="000B79F2">
      <w:pPr>
        <w:rPr>
          <w:rFonts w:ascii="Verdana" w:hAnsi="Verdana" w:cs="Arial"/>
          <w:b/>
          <w:sz w:val="17"/>
          <w:szCs w:val="17"/>
        </w:rPr>
      </w:pPr>
      <w:r>
        <w:rPr>
          <w:rFonts w:ascii="Verdana" w:hAnsi="Verdana" w:cs="Arial"/>
          <w:b/>
          <w:sz w:val="17"/>
          <w:szCs w:val="17"/>
        </w:rPr>
        <w:t>MARCELO FELIZ ARTILHEIRO</w:t>
      </w:r>
    </w:p>
    <w:p w:rsidR="000B79F2" w:rsidRDefault="000B79F2" w:rsidP="000B79F2">
      <w:pPr>
        <w:rPr>
          <w:rFonts w:ascii="Verdana" w:hAnsi="Verdana" w:cs="Arial"/>
          <w:b/>
          <w:sz w:val="17"/>
          <w:szCs w:val="17"/>
        </w:rPr>
      </w:pPr>
      <w:proofErr w:type="gramStart"/>
      <w:r>
        <w:rPr>
          <w:rFonts w:ascii="Verdana" w:hAnsi="Verdana" w:cs="Arial"/>
          <w:b/>
          <w:sz w:val="17"/>
          <w:szCs w:val="17"/>
        </w:rPr>
        <w:t>ASSESSORA JURÍDICO</w:t>
      </w:r>
      <w:proofErr w:type="gramEnd"/>
    </w:p>
    <w:p w:rsidR="006D268A" w:rsidRDefault="000B79F2" w:rsidP="00A90AB2">
      <w:pPr>
        <w:rPr>
          <w:rFonts w:ascii="Verdana" w:hAnsi="Verdana" w:cs="Arial"/>
          <w:sz w:val="17"/>
          <w:szCs w:val="17"/>
        </w:rPr>
      </w:pPr>
      <w:r>
        <w:rPr>
          <w:rFonts w:ascii="Verdana" w:hAnsi="Verdana" w:cs="Arial"/>
          <w:b/>
          <w:sz w:val="17"/>
          <w:szCs w:val="17"/>
        </w:rPr>
        <w:t xml:space="preserve">OAB/SC </w:t>
      </w:r>
      <w:r w:rsidR="00A90AB2">
        <w:rPr>
          <w:rFonts w:ascii="Verdana" w:hAnsi="Verdana" w:cs="Arial"/>
          <w:b/>
          <w:sz w:val="17"/>
          <w:szCs w:val="17"/>
        </w:rPr>
        <w:t>16.493</w:t>
      </w:r>
    </w:p>
    <w:p w:rsidR="00A90AB2" w:rsidRDefault="00A90AB2" w:rsidP="00A90AB2">
      <w:pPr>
        <w:rPr>
          <w:rFonts w:ascii="Verdana" w:hAnsi="Verdana" w:cs="Arial"/>
          <w:sz w:val="17"/>
          <w:szCs w:val="17"/>
        </w:rPr>
      </w:pPr>
    </w:p>
    <w:p w:rsidR="00314315" w:rsidRDefault="00314315" w:rsidP="00A90AB2">
      <w:pPr>
        <w:rPr>
          <w:rFonts w:ascii="Verdana" w:hAnsi="Verdana" w:cs="Arial"/>
          <w:sz w:val="17"/>
          <w:szCs w:val="17"/>
        </w:rPr>
      </w:pPr>
    </w:p>
    <w:p w:rsidR="00314315" w:rsidRDefault="00314315" w:rsidP="00A90AB2">
      <w:pPr>
        <w:rPr>
          <w:rFonts w:ascii="Verdana" w:hAnsi="Verdana" w:cs="Arial"/>
          <w:sz w:val="17"/>
          <w:szCs w:val="17"/>
        </w:rPr>
      </w:pPr>
    </w:p>
    <w:p w:rsidR="00314315" w:rsidRDefault="00314315" w:rsidP="00A90AB2">
      <w:pPr>
        <w:rPr>
          <w:rFonts w:ascii="Verdana" w:hAnsi="Verdana" w:cs="Arial"/>
          <w:sz w:val="17"/>
          <w:szCs w:val="17"/>
        </w:rPr>
      </w:pPr>
    </w:p>
    <w:p w:rsidR="00314315" w:rsidRDefault="00314315" w:rsidP="00A90AB2">
      <w:pPr>
        <w:rPr>
          <w:rFonts w:ascii="Verdana" w:hAnsi="Verdana" w:cs="Arial"/>
          <w:sz w:val="17"/>
          <w:szCs w:val="17"/>
        </w:rPr>
      </w:pPr>
    </w:p>
    <w:p w:rsidR="00314315" w:rsidRDefault="00314315" w:rsidP="00A90AB2">
      <w:pPr>
        <w:rPr>
          <w:rFonts w:ascii="Verdana" w:hAnsi="Verdana" w:cs="Arial"/>
          <w:sz w:val="17"/>
          <w:szCs w:val="17"/>
        </w:rPr>
      </w:pPr>
    </w:p>
    <w:p w:rsidR="00314315" w:rsidRDefault="00314315" w:rsidP="00A90AB2">
      <w:pPr>
        <w:rPr>
          <w:rFonts w:ascii="Verdana" w:hAnsi="Verdana" w:cs="Arial"/>
          <w:sz w:val="17"/>
          <w:szCs w:val="17"/>
        </w:rPr>
      </w:pPr>
    </w:p>
    <w:p w:rsidR="00314315" w:rsidRDefault="00314315" w:rsidP="00A90AB2">
      <w:pPr>
        <w:rPr>
          <w:rFonts w:ascii="Verdana" w:hAnsi="Verdana" w:cs="Arial"/>
          <w:sz w:val="17"/>
          <w:szCs w:val="17"/>
        </w:rPr>
      </w:pPr>
    </w:p>
    <w:p w:rsidR="00314315" w:rsidRDefault="00314315" w:rsidP="00A90AB2">
      <w:pPr>
        <w:rPr>
          <w:rFonts w:ascii="Verdana" w:hAnsi="Verdana" w:cs="Arial"/>
          <w:sz w:val="17"/>
          <w:szCs w:val="17"/>
        </w:rPr>
      </w:pPr>
    </w:p>
    <w:p w:rsidR="00314315" w:rsidRDefault="00314315" w:rsidP="00A90AB2">
      <w:pPr>
        <w:rPr>
          <w:rFonts w:ascii="Verdana" w:hAnsi="Verdana" w:cs="Arial"/>
          <w:sz w:val="17"/>
          <w:szCs w:val="17"/>
        </w:rPr>
      </w:pPr>
    </w:p>
    <w:p w:rsidR="00314315" w:rsidRDefault="00314315" w:rsidP="00A90AB2">
      <w:pPr>
        <w:rPr>
          <w:rFonts w:ascii="Verdana" w:hAnsi="Verdana" w:cs="Arial"/>
          <w:sz w:val="17"/>
          <w:szCs w:val="17"/>
        </w:rPr>
      </w:pPr>
    </w:p>
    <w:p w:rsidR="00314315" w:rsidRDefault="00314315" w:rsidP="00A90AB2">
      <w:pPr>
        <w:rPr>
          <w:rFonts w:ascii="Verdana" w:hAnsi="Verdana" w:cs="Arial"/>
          <w:sz w:val="17"/>
          <w:szCs w:val="17"/>
        </w:rPr>
      </w:pPr>
    </w:p>
    <w:p w:rsidR="00314315" w:rsidRDefault="00314315" w:rsidP="00A90AB2">
      <w:pPr>
        <w:rPr>
          <w:rFonts w:ascii="Verdana" w:hAnsi="Verdana" w:cs="Arial"/>
          <w:sz w:val="17"/>
          <w:szCs w:val="17"/>
        </w:rPr>
      </w:pPr>
    </w:p>
    <w:p w:rsidR="00314315" w:rsidRDefault="00314315" w:rsidP="00A90AB2">
      <w:pPr>
        <w:rPr>
          <w:rFonts w:ascii="Verdana" w:hAnsi="Verdana" w:cs="Arial"/>
          <w:sz w:val="17"/>
          <w:szCs w:val="17"/>
        </w:rPr>
      </w:pPr>
    </w:p>
    <w:p w:rsidR="00314315" w:rsidRDefault="00314315" w:rsidP="00A90AB2">
      <w:pPr>
        <w:rPr>
          <w:rFonts w:ascii="Verdana" w:hAnsi="Verdana" w:cs="Arial"/>
          <w:sz w:val="17"/>
          <w:szCs w:val="17"/>
        </w:rPr>
      </w:pPr>
    </w:p>
    <w:p w:rsidR="00314315" w:rsidRDefault="00314315" w:rsidP="00A90AB2">
      <w:pPr>
        <w:rPr>
          <w:rFonts w:ascii="Verdana" w:hAnsi="Verdana" w:cs="Arial"/>
          <w:sz w:val="17"/>
          <w:szCs w:val="17"/>
        </w:rPr>
      </w:pPr>
    </w:p>
    <w:p w:rsidR="00314315" w:rsidRDefault="00314315" w:rsidP="00A90AB2">
      <w:pPr>
        <w:rPr>
          <w:rFonts w:ascii="Verdana" w:hAnsi="Verdana" w:cs="Arial"/>
          <w:sz w:val="17"/>
          <w:szCs w:val="17"/>
        </w:rPr>
      </w:pPr>
    </w:p>
    <w:p w:rsidR="00314315" w:rsidRDefault="00314315" w:rsidP="00A90AB2">
      <w:pPr>
        <w:rPr>
          <w:rFonts w:ascii="Verdana" w:hAnsi="Verdana" w:cs="Arial"/>
          <w:sz w:val="17"/>
          <w:szCs w:val="17"/>
        </w:rPr>
      </w:pPr>
    </w:p>
    <w:p w:rsidR="00314315" w:rsidRDefault="00314315" w:rsidP="00A90AB2">
      <w:pPr>
        <w:rPr>
          <w:rFonts w:ascii="Verdana" w:hAnsi="Verdana" w:cs="Arial"/>
          <w:sz w:val="17"/>
          <w:szCs w:val="17"/>
        </w:rPr>
      </w:pPr>
    </w:p>
    <w:p w:rsidR="00314315" w:rsidRDefault="00314315" w:rsidP="00A90AB2">
      <w:pPr>
        <w:rPr>
          <w:rFonts w:ascii="Verdana" w:hAnsi="Verdana" w:cs="Arial"/>
          <w:sz w:val="17"/>
          <w:szCs w:val="17"/>
        </w:rPr>
      </w:pPr>
    </w:p>
    <w:p w:rsidR="00314315" w:rsidRDefault="00314315" w:rsidP="00A90AB2">
      <w:pPr>
        <w:rPr>
          <w:rFonts w:ascii="Verdana" w:hAnsi="Verdana" w:cs="Arial"/>
          <w:sz w:val="17"/>
          <w:szCs w:val="17"/>
        </w:rPr>
      </w:pPr>
    </w:p>
    <w:p w:rsidR="00314315" w:rsidRDefault="00314315" w:rsidP="00A90AB2">
      <w:pPr>
        <w:rPr>
          <w:rFonts w:ascii="Verdana" w:hAnsi="Verdana" w:cs="Arial"/>
          <w:sz w:val="17"/>
          <w:szCs w:val="17"/>
        </w:rPr>
      </w:pPr>
    </w:p>
    <w:p w:rsidR="00314315" w:rsidRDefault="00314315" w:rsidP="00A90AB2">
      <w:pPr>
        <w:rPr>
          <w:rFonts w:ascii="Verdana" w:hAnsi="Verdana" w:cs="Arial"/>
          <w:sz w:val="17"/>
          <w:szCs w:val="17"/>
        </w:rPr>
      </w:pPr>
    </w:p>
    <w:p w:rsidR="00303603" w:rsidRDefault="00303603" w:rsidP="00A90AB2">
      <w:pPr>
        <w:rPr>
          <w:rFonts w:ascii="Verdana" w:hAnsi="Verdana" w:cs="Arial"/>
          <w:sz w:val="17"/>
          <w:szCs w:val="17"/>
        </w:rPr>
      </w:pPr>
    </w:p>
    <w:p w:rsidR="00303603" w:rsidRDefault="00303603" w:rsidP="00A90AB2">
      <w:pPr>
        <w:rPr>
          <w:rFonts w:ascii="Verdana" w:hAnsi="Verdana" w:cs="Arial"/>
          <w:sz w:val="17"/>
          <w:szCs w:val="17"/>
        </w:rPr>
      </w:pPr>
    </w:p>
    <w:p w:rsidR="00FF54B0" w:rsidRDefault="00FF54B0" w:rsidP="00FF54B0">
      <w:pPr>
        <w:widowControl w:val="0"/>
        <w:autoSpaceDE w:val="0"/>
        <w:autoSpaceDN w:val="0"/>
        <w:adjustRightInd w:val="0"/>
        <w:rPr>
          <w:rFonts w:ascii="Verdana" w:hAnsi="Verdana" w:cs="Arial"/>
          <w:sz w:val="14"/>
          <w:szCs w:val="14"/>
        </w:rPr>
      </w:pPr>
    </w:p>
    <w:p w:rsidR="00FF54B0" w:rsidRPr="001B47AD" w:rsidRDefault="00FF54B0" w:rsidP="00FF54B0">
      <w:pPr>
        <w:shd w:val="clear" w:color="auto" w:fill="DAEEF3"/>
        <w:ind w:right="99"/>
        <w:jc w:val="center"/>
        <w:rPr>
          <w:rFonts w:ascii="Verdana" w:hAnsi="Verdana" w:cs="Arial"/>
          <w:b/>
          <w:bCs/>
          <w:sz w:val="14"/>
          <w:szCs w:val="14"/>
        </w:rPr>
      </w:pPr>
      <w:r w:rsidRPr="001B47AD">
        <w:rPr>
          <w:rFonts w:ascii="Verdana" w:hAnsi="Verdana" w:cs="Arial"/>
          <w:b/>
          <w:bCs/>
          <w:sz w:val="14"/>
          <w:szCs w:val="14"/>
        </w:rPr>
        <w:t>ANEXO  I</w:t>
      </w:r>
    </w:p>
    <w:p w:rsidR="00FF54B0" w:rsidRPr="001B47AD" w:rsidRDefault="00FF54B0" w:rsidP="00FF54B0">
      <w:pPr>
        <w:shd w:val="clear" w:color="auto" w:fill="F2F2F2"/>
        <w:ind w:right="99"/>
        <w:jc w:val="center"/>
        <w:rPr>
          <w:rFonts w:ascii="Verdana" w:hAnsi="Verdana" w:cs="Arial"/>
          <w:sz w:val="14"/>
          <w:szCs w:val="14"/>
        </w:rPr>
      </w:pPr>
      <w:r w:rsidRPr="001B47AD">
        <w:rPr>
          <w:rFonts w:ascii="Verdana" w:hAnsi="Verdana" w:cs="Arial"/>
          <w:b/>
          <w:bCs/>
          <w:sz w:val="14"/>
          <w:szCs w:val="14"/>
        </w:rPr>
        <w:t xml:space="preserve">PREGÃO PRESENCIAL N° </w:t>
      </w:r>
      <w:r w:rsidR="00A002FE">
        <w:rPr>
          <w:rFonts w:ascii="Verdana" w:hAnsi="Verdana" w:cs="Arial"/>
          <w:b/>
          <w:bCs/>
          <w:sz w:val="14"/>
          <w:szCs w:val="14"/>
        </w:rPr>
        <w:t>010</w:t>
      </w:r>
      <w:r w:rsidR="004F1594">
        <w:rPr>
          <w:rFonts w:ascii="Verdana" w:hAnsi="Verdana" w:cs="Arial"/>
          <w:b/>
          <w:bCs/>
          <w:sz w:val="14"/>
          <w:szCs w:val="14"/>
        </w:rPr>
        <w:t>/2018</w:t>
      </w:r>
      <w:r w:rsidRPr="001B47AD">
        <w:rPr>
          <w:rFonts w:ascii="Verdana" w:hAnsi="Verdana" w:cs="Arial"/>
          <w:b/>
          <w:bCs/>
          <w:sz w:val="14"/>
          <w:szCs w:val="14"/>
        </w:rPr>
        <w:t xml:space="preserve">/FMS  </w:t>
      </w:r>
    </w:p>
    <w:p w:rsidR="00FF54B0" w:rsidRPr="001B47AD" w:rsidRDefault="00FF54B0" w:rsidP="00116A79">
      <w:pPr>
        <w:pBdr>
          <w:top w:val="single" w:sz="4" w:space="1" w:color="auto"/>
          <w:bottom w:val="single" w:sz="4" w:space="1" w:color="auto"/>
        </w:pBdr>
        <w:shd w:val="clear" w:color="auto" w:fill="DAEEF3"/>
        <w:spacing w:beforeLines="60"/>
        <w:ind w:right="99"/>
        <w:jc w:val="center"/>
        <w:rPr>
          <w:rFonts w:ascii="Verdana" w:hAnsi="Verdana" w:cs="Arial"/>
          <w:b/>
          <w:bCs/>
          <w:sz w:val="14"/>
          <w:szCs w:val="14"/>
        </w:rPr>
      </w:pPr>
      <w:r w:rsidRPr="001B47AD">
        <w:rPr>
          <w:rFonts w:ascii="Verdana" w:hAnsi="Verdana" w:cs="Arial"/>
          <w:b/>
          <w:bCs/>
          <w:sz w:val="14"/>
          <w:szCs w:val="14"/>
        </w:rPr>
        <w:t xml:space="preserve"> TERMO DE REFERÊNCIA </w:t>
      </w:r>
    </w:p>
    <w:p w:rsidR="006D268A" w:rsidRDefault="00FF54B0" w:rsidP="00116A79">
      <w:pPr>
        <w:shd w:val="clear" w:color="auto" w:fill="FBD4B4"/>
        <w:spacing w:beforeLines="60"/>
        <w:ind w:right="99"/>
        <w:rPr>
          <w:rFonts w:ascii="Verdana" w:hAnsi="Verdana" w:cs="Arial"/>
          <w:b/>
          <w:sz w:val="14"/>
          <w:szCs w:val="14"/>
        </w:rPr>
      </w:pPr>
      <w:r w:rsidRPr="001B47AD">
        <w:rPr>
          <w:rFonts w:ascii="Verdana" w:hAnsi="Verdana" w:cs="Arial"/>
          <w:b/>
          <w:sz w:val="14"/>
          <w:szCs w:val="14"/>
        </w:rPr>
        <w:t>1.   DO OBJETO</w:t>
      </w:r>
    </w:p>
    <w:p w:rsidR="00FF54B0" w:rsidRDefault="00FF54B0" w:rsidP="00116A79">
      <w:pPr>
        <w:spacing w:beforeLines="60"/>
        <w:ind w:right="99"/>
        <w:jc w:val="both"/>
        <w:rPr>
          <w:rFonts w:ascii="Verdana" w:hAnsi="Verdana" w:cs="Arial"/>
          <w:sz w:val="14"/>
          <w:szCs w:val="14"/>
        </w:rPr>
      </w:pPr>
      <w:r w:rsidRPr="001B47AD">
        <w:rPr>
          <w:rFonts w:ascii="Verdana" w:hAnsi="Verdana" w:cs="Arial"/>
          <w:b/>
          <w:sz w:val="14"/>
          <w:szCs w:val="14"/>
        </w:rPr>
        <w:t>1.1</w:t>
      </w:r>
      <w:proofErr w:type="gramStart"/>
      <w:r w:rsidRPr="001B47AD">
        <w:rPr>
          <w:rFonts w:ascii="Verdana" w:hAnsi="Verdana" w:cs="Arial"/>
          <w:sz w:val="14"/>
          <w:szCs w:val="14"/>
        </w:rPr>
        <w:t xml:space="preserve">  </w:t>
      </w:r>
      <w:proofErr w:type="gramEnd"/>
      <w:r w:rsidRPr="001B47AD">
        <w:rPr>
          <w:rFonts w:ascii="Verdana" w:hAnsi="Verdana" w:cs="Arial"/>
          <w:sz w:val="14"/>
          <w:szCs w:val="14"/>
        </w:rPr>
        <w:t>O</w:t>
      </w:r>
      <w:r w:rsidRPr="001B47AD">
        <w:rPr>
          <w:rFonts w:ascii="Verdana" w:hAnsi="Verdana" w:cs="Arial"/>
          <w:spacing w:val="15"/>
          <w:sz w:val="14"/>
          <w:szCs w:val="14"/>
        </w:rPr>
        <w:t xml:space="preserve"> </w:t>
      </w:r>
      <w:r w:rsidRPr="001B47AD">
        <w:rPr>
          <w:rFonts w:ascii="Verdana" w:hAnsi="Verdana" w:cs="Arial"/>
          <w:sz w:val="14"/>
          <w:szCs w:val="14"/>
        </w:rPr>
        <w:t>pr</w:t>
      </w:r>
      <w:r w:rsidRPr="001B47AD">
        <w:rPr>
          <w:rFonts w:ascii="Verdana" w:hAnsi="Verdana" w:cs="Arial"/>
          <w:spacing w:val="-1"/>
          <w:sz w:val="14"/>
          <w:szCs w:val="14"/>
        </w:rPr>
        <w:t>e</w:t>
      </w:r>
      <w:r w:rsidRPr="001B47AD">
        <w:rPr>
          <w:rFonts w:ascii="Verdana" w:hAnsi="Verdana" w:cs="Arial"/>
          <w:spacing w:val="1"/>
          <w:sz w:val="14"/>
          <w:szCs w:val="14"/>
        </w:rPr>
        <w:t>s</w:t>
      </w:r>
      <w:r w:rsidRPr="001B47AD">
        <w:rPr>
          <w:rFonts w:ascii="Verdana" w:hAnsi="Verdana" w:cs="Arial"/>
          <w:spacing w:val="-1"/>
          <w:sz w:val="14"/>
          <w:szCs w:val="14"/>
        </w:rPr>
        <w:t>e</w:t>
      </w:r>
      <w:r w:rsidRPr="001B47AD">
        <w:rPr>
          <w:rFonts w:ascii="Verdana" w:hAnsi="Verdana" w:cs="Arial"/>
          <w:sz w:val="14"/>
          <w:szCs w:val="14"/>
        </w:rPr>
        <w:t>n</w:t>
      </w:r>
      <w:r w:rsidRPr="001B47AD">
        <w:rPr>
          <w:rFonts w:ascii="Verdana" w:hAnsi="Verdana" w:cs="Arial"/>
          <w:spacing w:val="1"/>
          <w:sz w:val="14"/>
          <w:szCs w:val="14"/>
        </w:rPr>
        <w:t>t</w:t>
      </w:r>
      <w:r w:rsidRPr="001B47AD">
        <w:rPr>
          <w:rFonts w:ascii="Verdana" w:hAnsi="Verdana" w:cs="Arial"/>
          <w:sz w:val="14"/>
          <w:szCs w:val="14"/>
        </w:rPr>
        <w:t>e</w:t>
      </w:r>
      <w:r w:rsidRPr="001B47AD">
        <w:rPr>
          <w:rFonts w:ascii="Verdana" w:hAnsi="Verdana" w:cs="Arial"/>
          <w:spacing w:val="25"/>
          <w:sz w:val="14"/>
          <w:szCs w:val="14"/>
        </w:rPr>
        <w:t xml:space="preserve"> </w:t>
      </w:r>
      <w:r w:rsidRPr="001B47AD">
        <w:rPr>
          <w:rFonts w:ascii="Verdana" w:hAnsi="Verdana" w:cs="Arial"/>
          <w:spacing w:val="-1"/>
          <w:sz w:val="14"/>
          <w:szCs w:val="14"/>
        </w:rPr>
        <w:t>T</w:t>
      </w:r>
      <w:r w:rsidRPr="001B47AD">
        <w:rPr>
          <w:rFonts w:ascii="Verdana" w:hAnsi="Verdana" w:cs="Arial"/>
          <w:spacing w:val="1"/>
          <w:sz w:val="14"/>
          <w:szCs w:val="14"/>
        </w:rPr>
        <w:t>e</w:t>
      </w:r>
      <w:r w:rsidRPr="001B47AD">
        <w:rPr>
          <w:rFonts w:ascii="Verdana" w:hAnsi="Verdana" w:cs="Arial"/>
          <w:sz w:val="14"/>
          <w:szCs w:val="14"/>
        </w:rPr>
        <w:t>r</w:t>
      </w:r>
      <w:r w:rsidRPr="001B47AD">
        <w:rPr>
          <w:rFonts w:ascii="Verdana" w:hAnsi="Verdana" w:cs="Arial"/>
          <w:spacing w:val="-1"/>
          <w:sz w:val="14"/>
          <w:szCs w:val="14"/>
        </w:rPr>
        <w:t>m</w:t>
      </w:r>
      <w:r w:rsidRPr="001B47AD">
        <w:rPr>
          <w:rFonts w:ascii="Verdana" w:hAnsi="Verdana" w:cs="Arial"/>
          <w:sz w:val="14"/>
          <w:szCs w:val="14"/>
        </w:rPr>
        <w:t>o</w:t>
      </w:r>
      <w:r w:rsidRPr="001B47AD">
        <w:rPr>
          <w:rFonts w:ascii="Verdana" w:hAnsi="Verdana" w:cs="Arial"/>
          <w:spacing w:val="26"/>
          <w:sz w:val="14"/>
          <w:szCs w:val="14"/>
        </w:rPr>
        <w:t xml:space="preserve"> </w:t>
      </w:r>
      <w:r w:rsidRPr="001B47AD">
        <w:rPr>
          <w:rFonts w:ascii="Verdana" w:hAnsi="Verdana" w:cs="Arial"/>
          <w:sz w:val="14"/>
          <w:szCs w:val="14"/>
        </w:rPr>
        <w:t>de</w:t>
      </w:r>
      <w:r w:rsidRPr="001B47AD">
        <w:rPr>
          <w:rFonts w:ascii="Verdana" w:hAnsi="Verdana" w:cs="Arial"/>
          <w:spacing w:val="25"/>
          <w:sz w:val="14"/>
          <w:szCs w:val="14"/>
        </w:rPr>
        <w:t xml:space="preserve"> </w:t>
      </w:r>
      <w:r w:rsidRPr="001B47AD">
        <w:rPr>
          <w:rFonts w:ascii="Verdana" w:hAnsi="Verdana" w:cs="Arial"/>
          <w:sz w:val="14"/>
          <w:szCs w:val="14"/>
        </w:rPr>
        <w:t>R</w:t>
      </w:r>
      <w:r w:rsidRPr="001B47AD">
        <w:rPr>
          <w:rFonts w:ascii="Verdana" w:hAnsi="Verdana" w:cs="Arial"/>
          <w:spacing w:val="1"/>
          <w:sz w:val="14"/>
          <w:szCs w:val="14"/>
        </w:rPr>
        <w:t>e</w:t>
      </w:r>
      <w:r w:rsidRPr="001B47AD">
        <w:rPr>
          <w:rFonts w:ascii="Verdana" w:hAnsi="Verdana" w:cs="Arial"/>
          <w:spacing w:val="-2"/>
          <w:sz w:val="14"/>
          <w:szCs w:val="14"/>
        </w:rPr>
        <w:t>f</w:t>
      </w:r>
      <w:r w:rsidRPr="001B47AD">
        <w:rPr>
          <w:rFonts w:ascii="Verdana" w:hAnsi="Verdana" w:cs="Arial"/>
          <w:spacing w:val="1"/>
          <w:sz w:val="14"/>
          <w:szCs w:val="14"/>
        </w:rPr>
        <w:t>e</w:t>
      </w:r>
      <w:r w:rsidRPr="001B47AD">
        <w:rPr>
          <w:rFonts w:ascii="Verdana" w:hAnsi="Verdana" w:cs="Arial"/>
          <w:sz w:val="14"/>
          <w:szCs w:val="14"/>
        </w:rPr>
        <w:t>r</w:t>
      </w:r>
      <w:r w:rsidRPr="001B47AD">
        <w:rPr>
          <w:rFonts w:ascii="Verdana" w:hAnsi="Verdana" w:cs="Arial"/>
          <w:spacing w:val="-1"/>
          <w:sz w:val="14"/>
          <w:szCs w:val="14"/>
        </w:rPr>
        <w:t>ê</w:t>
      </w:r>
      <w:r w:rsidRPr="001B47AD">
        <w:rPr>
          <w:rFonts w:ascii="Verdana" w:hAnsi="Verdana" w:cs="Arial"/>
          <w:sz w:val="14"/>
          <w:szCs w:val="14"/>
        </w:rPr>
        <w:t>n</w:t>
      </w:r>
      <w:r w:rsidRPr="001B47AD">
        <w:rPr>
          <w:rFonts w:ascii="Verdana" w:hAnsi="Verdana" w:cs="Arial"/>
          <w:spacing w:val="-1"/>
          <w:sz w:val="14"/>
          <w:szCs w:val="14"/>
        </w:rPr>
        <w:t>c</w:t>
      </w:r>
      <w:r w:rsidRPr="001B47AD">
        <w:rPr>
          <w:rFonts w:ascii="Verdana" w:hAnsi="Verdana" w:cs="Arial"/>
          <w:spacing w:val="1"/>
          <w:sz w:val="14"/>
          <w:szCs w:val="14"/>
        </w:rPr>
        <w:t>i</w:t>
      </w:r>
      <w:r w:rsidRPr="001B47AD">
        <w:rPr>
          <w:rFonts w:ascii="Verdana" w:hAnsi="Verdana" w:cs="Arial"/>
          <w:sz w:val="14"/>
          <w:szCs w:val="14"/>
        </w:rPr>
        <w:t>a</w:t>
      </w:r>
      <w:r w:rsidRPr="001B47AD">
        <w:rPr>
          <w:rFonts w:ascii="Verdana" w:hAnsi="Verdana" w:cs="Arial"/>
          <w:spacing w:val="25"/>
          <w:sz w:val="14"/>
          <w:szCs w:val="14"/>
        </w:rPr>
        <w:t xml:space="preserve"> </w:t>
      </w:r>
      <w:r w:rsidRPr="001B47AD">
        <w:rPr>
          <w:rFonts w:ascii="Verdana" w:hAnsi="Verdana" w:cs="Arial"/>
          <w:spacing w:val="-1"/>
          <w:sz w:val="14"/>
          <w:szCs w:val="14"/>
        </w:rPr>
        <w:t>t</w:t>
      </w:r>
      <w:r w:rsidRPr="001B47AD">
        <w:rPr>
          <w:rFonts w:ascii="Verdana" w:hAnsi="Verdana" w:cs="Arial"/>
          <w:spacing w:val="1"/>
          <w:sz w:val="14"/>
          <w:szCs w:val="14"/>
        </w:rPr>
        <w:t>e</w:t>
      </w:r>
      <w:r w:rsidRPr="001B47AD">
        <w:rPr>
          <w:rFonts w:ascii="Verdana" w:hAnsi="Verdana" w:cs="Arial"/>
          <w:sz w:val="14"/>
          <w:szCs w:val="14"/>
        </w:rPr>
        <w:t>m</w:t>
      </w:r>
      <w:r w:rsidRPr="001B47AD">
        <w:rPr>
          <w:rFonts w:ascii="Verdana" w:hAnsi="Verdana" w:cs="Arial"/>
          <w:spacing w:val="25"/>
          <w:sz w:val="14"/>
          <w:szCs w:val="14"/>
        </w:rPr>
        <w:t xml:space="preserve"> </w:t>
      </w:r>
      <w:r w:rsidRPr="001B47AD">
        <w:rPr>
          <w:rFonts w:ascii="Verdana" w:hAnsi="Verdana" w:cs="Arial"/>
          <w:sz w:val="14"/>
          <w:szCs w:val="14"/>
        </w:rPr>
        <w:t>por</w:t>
      </w:r>
      <w:r w:rsidRPr="001B47AD">
        <w:rPr>
          <w:rFonts w:ascii="Verdana" w:hAnsi="Verdana" w:cs="Arial"/>
          <w:spacing w:val="26"/>
          <w:sz w:val="14"/>
          <w:szCs w:val="14"/>
        </w:rPr>
        <w:t xml:space="preserve"> </w:t>
      </w:r>
      <w:r w:rsidRPr="001B47AD">
        <w:rPr>
          <w:rFonts w:ascii="Verdana" w:hAnsi="Verdana" w:cs="Arial"/>
          <w:sz w:val="14"/>
          <w:szCs w:val="14"/>
        </w:rPr>
        <w:t>ob</w:t>
      </w:r>
      <w:r w:rsidRPr="001B47AD">
        <w:rPr>
          <w:rFonts w:ascii="Verdana" w:hAnsi="Verdana" w:cs="Arial"/>
          <w:spacing w:val="-1"/>
          <w:sz w:val="14"/>
          <w:szCs w:val="14"/>
        </w:rPr>
        <w:t>jet</w:t>
      </w:r>
      <w:r w:rsidRPr="001B47AD">
        <w:rPr>
          <w:rFonts w:ascii="Verdana" w:hAnsi="Verdana" w:cs="Arial"/>
          <w:spacing w:val="1"/>
          <w:sz w:val="14"/>
          <w:szCs w:val="14"/>
        </w:rPr>
        <w:t>i</w:t>
      </w:r>
      <w:r w:rsidRPr="001B47AD">
        <w:rPr>
          <w:rFonts w:ascii="Verdana" w:hAnsi="Verdana" w:cs="Arial"/>
          <w:sz w:val="14"/>
          <w:szCs w:val="14"/>
        </w:rPr>
        <w:t>vo</w:t>
      </w:r>
      <w:r w:rsidRPr="001B47AD">
        <w:rPr>
          <w:rFonts w:ascii="Verdana" w:hAnsi="Verdana" w:cs="Arial"/>
          <w:spacing w:val="26"/>
          <w:sz w:val="14"/>
          <w:szCs w:val="14"/>
        </w:rPr>
        <w:t xml:space="preserve"> </w:t>
      </w:r>
      <w:r w:rsidRPr="001B47AD">
        <w:rPr>
          <w:rFonts w:ascii="Verdana" w:hAnsi="Verdana" w:cs="Arial"/>
          <w:sz w:val="14"/>
          <w:szCs w:val="14"/>
        </w:rPr>
        <w:t>d</w:t>
      </w:r>
      <w:r w:rsidRPr="001B47AD">
        <w:rPr>
          <w:rFonts w:ascii="Verdana" w:hAnsi="Verdana" w:cs="Arial"/>
          <w:spacing w:val="-1"/>
          <w:sz w:val="14"/>
          <w:szCs w:val="14"/>
        </w:rPr>
        <w:t>e</w:t>
      </w:r>
      <w:r w:rsidRPr="001B47AD">
        <w:rPr>
          <w:rFonts w:ascii="Verdana" w:hAnsi="Verdana" w:cs="Arial"/>
          <w:sz w:val="14"/>
          <w:szCs w:val="14"/>
        </w:rPr>
        <w:t>f</w:t>
      </w:r>
      <w:r w:rsidRPr="001B47AD">
        <w:rPr>
          <w:rFonts w:ascii="Verdana" w:hAnsi="Verdana" w:cs="Arial"/>
          <w:spacing w:val="-1"/>
          <w:sz w:val="14"/>
          <w:szCs w:val="14"/>
        </w:rPr>
        <w:t>i</w:t>
      </w:r>
      <w:r w:rsidRPr="001B47AD">
        <w:rPr>
          <w:rFonts w:ascii="Verdana" w:hAnsi="Verdana" w:cs="Arial"/>
          <w:sz w:val="14"/>
          <w:szCs w:val="14"/>
        </w:rPr>
        <w:t>n</w:t>
      </w:r>
      <w:r w:rsidRPr="001B47AD">
        <w:rPr>
          <w:rFonts w:ascii="Verdana" w:hAnsi="Verdana" w:cs="Arial"/>
          <w:spacing w:val="1"/>
          <w:sz w:val="14"/>
          <w:szCs w:val="14"/>
        </w:rPr>
        <w:t>i</w:t>
      </w:r>
      <w:r w:rsidRPr="001B47AD">
        <w:rPr>
          <w:rFonts w:ascii="Verdana" w:hAnsi="Verdana" w:cs="Arial"/>
          <w:sz w:val="14"/>
          <w:szCs w:val="14"/>
        </w:rPr>
        <w:t>r</w:t>
      </w:r>
      <w:r w:rsidRPr="001B47AD">
        <w:rPr>
          <w:rFonts w:ascii="Verdana" w:hAnsi="Verdana" w:cs="Arial"/>
          <w:spacing w:val="26"/>
          <w:sz w:val="14"/>
          <w:szCs w:val="14"/>
        </w:rPr>
        <w:t xml:space="preserve"> </w:t>
      </w:r>
      <w:r w:rsidRPr="001B47AD">
        <w:rPr>
          <w:rFonts w:ascii="Verdana" w:hAnsi="Verdana" w:cs="Arial"/>
          <w:sz w:val="14"/>
          <w:szCs w:val="14"/>
        </w:rPr>
        <w:t>os</w:t>
      </w:r>
      <w:r w:rsidRPr="001B47AD">
        <w:rPr>
          <w:rFonts w:ascii="Verdana" w:hAnsi="Verdana" w:cs="Arial"/>
          <w:spacing w:val="27"/>
          <w:sz w:val="14"/>
          <w:szCs w:val="14"/>
        </w:rPr>
        <w:t xml:space="preserve"> </w:t>
      </w:r>
      <w:r w:rsidRPr="001B47AD">
        <w:rPr>
          <w:rFonts w:ascii="Verdana" w:hAnsi="Verdana" w:cs="Arial"/>
          <w:spacing w:val="-1"/>
          <w:sz w:val="14"/>
          <w:szCs w:val="14"/>
        </w:rPr>
        <w:t>c</w:t>
      </w:r>
      <w:r w:rsidRPr="001B47AD">
        <w:rPr>
          <w:rFonts w:ascii="Verdana" w:hAnsi="Verdana" w:cs="Arial"/>
          <w:sz w:val="14"/>
          <w:szCs w:val="14"/>
        </w:rPr>
        <w:t>on</w:t>
      </w:r>
      <w:r w:rsidRPr="001B47AD">
        <w:rPr>
          <w:rFonts w:ascii="Verdana" w:hAnsi="Verdana" w:cs="Arial"/>
          <w:spacing w:val="-1"/>
          <w:sz w:val="14"/>
          <w:szCs w:val="14"/>
        </w:rPr>
        <w:t>j</w:t>
      </w:r>
      <w:r w:rsidRPr="001B47AD">
        <w:rPr>
          <w:rFonts w:ascii="Verdana" w:hAnsi="Verdana" w:cs="Arial"/>
          <w:sz w:val="14"/>
          <w:szCs w:val="14"/>
        </w:rPr>
        <w:t>un</w:t>
      </w:r>
      <w:r w:rsidRPr="001B47AD">
        <w:rPr>
          <w:rFonts w:ascii="Verdana" w:hAnsi="Verdana" w:cs="Arial"/>
          <w:spacing w:val="-1"/>
          <w:sz w:val="14"/>
          <w:szCs w:val="14"/>
        </w:rPr>
        <w:t>t</w:t>
      </w:r>
      <w:r w:rsidRPr="001B47AD">
        <w:rPr>
          <w:rFonts w:ascii="Verdana" w:hAnsi="Verdana" w:cs="Arial"/>
          <w:sz w:val="14"/>
          <w:szCs w:val="14"/>
        </w:rPr>
        <w:t>os</w:t>
      </w:r>
      <w:r w:rsidRPr="001B47AD">
        <w:rPr>
          <w:rFonts w:ascii="Verdana" w:hAnsi="Verdana" w:cs="Arial"/>
          <w:spacing w:val="27"/>
          <w:sz w:val="14"/>
          <w:szCs w:val="14"/>
        </w:rPr>
        <w:t xml:space="preserve"> </w:t>
      </w:r>
      <w:r w:rsidRPr="001B47AD">
        <w:rPr>
          <w:rFonts w:ascii="Verdana" w:hAnsi="Verdana" w:cs="Arial"/>
          <w:sz w:val="14"/>
          <w:szCs w:val="14"/>
        </w:rPr>
        <w:t>de</w:t>
      </w:r>
      <w:r w:rsidRPr="001B47AD">
        <w:rPr>
          <w:rFonts w:ascii="Verdana" w:hAnsi="Verdana" w:cs="Arial"/>
          <w:spacing w:val="27"/>
          <w:sz w:val="14"/>
          <w:szCs w:val="14"/>
        </w:rPr>
        <w:t xml:space="preserve"> </w:t>
      </w:r>
      <w:r w:rsidRPr="001B47AD">
        <w:rPr>
          <w:rFonts w:ascii="Verdana" w:hAnsi="Verdana" w:cs="Arial"/>
          <w:spacing w:val="-1"/>
          <w:sz w:val="14"/>
          <w:szCs w:val="14"/>
        </w:rPr>
        <w:t>ele</w:t>
      </w:r>
      <w:r w:rsidRPr="001B47AD">
        <w:rPr>
          <w:rFonts w:ascii="Verdana" w:hAnsi="Verdana" w:cs="Arial"/>
          <w:spacing w:val="1"/>
          <w:sz w:val="14"/>
          <w:szCs w:val="14"/>
        </w:rPr>
        <w:t>m</w:t>
      </w:r>
      <w:r w:rsidRPr="001B47AD">
        <w:rPr>
          <w:rFonts w:ascii="Verdana" w:hAnsi="Verdana" w:cs="Arial"/>
          <w:spacing w:val="-1"/>
          <w:sz w:val="14"/>
          <w:szCs w:val="14"/>
        </w:rPr>
        <w:t>e</w:t>
      </w:r>
      <w:r w:rsidRPr="001B47AD">
        <w:rPr>
          <w:rFonts w:ascii="Verdana" w:hAnsi="Verdana" w:cs="Arial"/>
          <w:sz w:val="14"/>
          <w:szCs w:val="14"/>
        </w:rPr>
        <w:t>n</w:t>
      </w:r>
      <w:r w:rsidRPr="001B47AD">
        <w:rPr>
          <w:rFonts w:ascii="Verdana" w:hAnsi="Verdana" w:cs="Arial"/>
          <w:spacing w:val="-1"/>
          <w:sz w:val="14"/>
          <w:szCs w:val="14"/>
        </w:rPr>
        <w:t>t</w:t>
      </w:r>
      <w:r w:rsidRPr="001B47AD">
        <w:rPr>
          <w:rFonts w:ascii="Verdana" w:hAnsi="Verdana" w:cs="Arial"/>
          <w:sz w:val="14"/>
          <w:szCs w:val="14"/>
        </w:rPr>
        <w:t>os</w:t>
      </w:r>
      <w:r w:rsidRPr="001B47AD">
        <w:rPr>
          <w:rFonts w:ascii="Verdana" w:hAnsi="Verdana" w:cs="Arial"/>
          <w:spacing w:val="27"/>
          <w:sz w:val="14"/>
          <w:szCs w:val="14"/>
        </w:rPr>
        <w:t xml:space="preserve"> </w:t>
      </w:r>
      <w:r w:rsidRPr="001B47AD">
        <w:rPr>
          <w:rFonts w:ascii="Verdana" w:hAnsi="Verdana" w:cs="Arial"/>
          <w:sz w:val="14"/>
          <w:szCs w:val="14"/>
        </w:rPr>
        <w:t>que nor</w:t>
      </w:r>
      <w:r w:rsidRPr="001B47AD">
        <w:rPr>
          <w:rFonts w:ascii="Verdana" w:hAnsi="Verdana" w:cs="Arial"/>
          <w:spacing w:val="-1"/>
          <w:sz w:val="14"/>
          <w:szCs w:val="14"/>
        </w:rPr>
        <w:t>t</w:t>
      </w:r>
      <w:r w:rsidRPr="001B47AD">
        <w:rPr>
          <w:rFonts w:ascii="Verdana" w:hAnsi="Verdana" w:cs="Arial"/>
          <w:spacing w:val="1"/>
          <w:sz w:val="14"/>
          <w:szCs w:val="14"/>
        </w:rPr>
        <w:t>e</w:t>
      </w:r>
      <w:r w:rsidRPr="001B47AD">
        <w:rPr>
          <w:rFonts w:ascii="Verdana" w:hAnsi="Verdana" w:cs="Arial"/>
          <w:spacing w:val="-1"/>
          <w:sz w:val="14"/>
          <w:szCs w:val="14"/>
        </w:rPr>
        <w:t>ia</w:t>
      </w:r>
      <w:r w:rsidRPr="001B47AD">
        <w:rPr>
          <w:rFonts w:ascii="Verdana" w:hAnsi="Verdana" w:cs="Arial"/>
          <w:sz w:val="14"/>
          <w:szCs w:val="14"/>
        </w:rPr>
        <w:t>m</w:t>
      </w:r>
      <w:r w:rsidRPr="001B47AD">
        <w:rPr>
          <w:rFonts w:ascii="Verdana" w:hAnsi="Verdana" w:cs="Arial"/>
          <w:spacing w:val="7"/>
          <w:sz w:val="14"/>
          <w:szCs w:val="14"/>
        </w:rPr>
        <w:t xml:space="preserve"> </w:t>
      </w:r>
      <w:r w:rsidRPr="001B47AD">
        <w:rPr>
          <w:rFonts w:ascii="Verdana" w:hAnsi="Verdana" w:cs="Arial"/>
          <w:sz w:val="14"/>
          <w:szCs w:val="14"/>
        </w:rPr>
        <w:t xml:space="preserve">a contratação de empresa para </w:t>
      </w:r>
      <w:r w:rsidR="00F6062A" w:rsidRPr="00F6062A">
        <w:rPr>
          <w:rFonts w:ascii="Verdana" w:hAnsi="Verdana"/>
          <w:b/>
          <w:bCs/>
          <w:iCs/>
          <w:sz w:val="14"/>
          <w:szCs w:val="14"/>
          <w:u w:val="single"/>
        </w:rPr>
        <w:t xml:space="preserve">aquisição de UNIDADE MÓVEL DE SAÚDE, conforme PROPOSTA DE AQUISIÇÃO DE EQUIPAMENTO / MATERIAL PERMANENTE Nº. 1455.792000/1170-01 - </w:t>
      </w:r>
      <w:r w:rsidR="00F6062A" w:rsidRPr="00F6062A">
        <w:rPr>
          <w:rFonts w:ascii="Verdana" w:hAnsi="Verdana"/>
          <w:b/>
          <w:sz w:val="14"/>
          <w:szCs w:val="14"/>
          <w:u w:val="single"/>
        </w:rPr>
        <w:t>MINISTÉRIO DA SAÚDE, de acordo com as exigências contidas no presente EDITAL, em especial ao ANEXO I - TERMO DE REFERÊNCIA e demais anexos</w:t>
      </w:r>
      <w:r w:rsidRPr="001B47AD">
        <w:rPr>
          <w:rFonts w:ascii="Verdana" w:hAnsi="Verdana" w:cs="Arial"/>
          <w:sz w:val="14"/>
          <w:szCs w:val="14"/>
        </w:rPr>
        <w:t>, sendo:</w:t>
      </w:r>
    </w:p>
    <w:p w:rsidR="00611307" w:rsidRDefault="00611307" w:rsidP="00116A79">
      <w:pPr>
        <w:spacing w:beforeLines="60"/>
        <w:ind w:right="99"/>
        <w:rPr>
          <w:rFonts w:ascii="Verdana" w:hAnsi="Verdana" w:cs="Arial"/>
          <w:sz w:val="14"/>
          <w:szCs w:val="14"/>
        </w:rPr>
      </w:pPr>
    </w:p>
    <w:tbl>
      <w:tblPr>
        <w:tblW w:w="8309" w:type="dxa"/>
        <w:tblInd w:w="70" w:type="dxa"/>
        <w:tblCellMar>
          <w:left w:w="70" w:type="dxa"/>
          <w:right w:w="70" w:type="dxa"/>
        </w:tblCellMar>
        <w:tblLook w:val="04A0"/>
      </w:tblPr>
      <w:tblGrid>
        <w:gridCol w:w="529"/>
        <w:gridCol w:w="714"/>
        <w:gridCol w:w="1141"/>
        <w:gridCol w:w="5129"/>
        <w:gridCol w:w="796"/>
      </w:tblGrid>
      <w:tr w:rsidR="00F6062A" w:rsidTr="00F6062A">
        <w:trPr>
          <w:trHeight w:val="255"/>
        </w:trPr>
        <w:tc>
          <w:tcPr>
            <w:tcW w:w="529" w:type="dxa"/>
            <w:tcBorders>
              <w:top w:val="single" w:sz="4" w:space="0" w:color="auto"/>
              <w:left w:val="single" w:sz="4" w:space="0" w:color="auto"/>
              <w:bottom w:val="single" w:sz="4" w:space="0" w:color="auto"/>
              <w:right w:val="single" w:sz="4" w:space="0" w:color="auto"/>
            </w:tcBorders>
            <w:noWrap/>
            <w:vAlign w:val="bottom"/>
            <w:hideMark/>
          </w:tcPr>
          <w:p w:rsidR="00F6062A" w:rsidRDefault="00F6062A">
            <w:pPr>
              <w:rPr>
                <w:rFonts w:ascii="Arial" w:hAnsi="Arial" w:cs="Arial"/>
                <w:sz w:val="20"/>
                <w:szCs w:val="20"/>
              </w:rPr>
            </w:pPr>
            <w:r>
              <w:rPr>
                <w:rFonts w:ascii="Arial" w:hAnsi="Arial" w:cs="Arial"/>
                <w:sz w:val="20"/>
                <w:szCs w:val="20"/>
              </w:rPr>
              <w:t>Item</w:t>
            </w:r>
          </w:p>
        </w:tc>
        <w:tc>
          <w:tcPr>
            <w:tcW w:w="714" w:type="dxa"/>
            <w:tcBorders>
              <w:top w:val="single" w:sz="4" w:space="0" w:color="auto"/>
              <w:left w:val="nil"/>
              <w:bottom w:val="single" w:sz="4" w:space="0" w:color="auto"/>
              <w:right w:val="single" w:sz="4" w:space="0" w:color="auto"/>
            </w:tcBorders>
            <w:noWrap/>
            <w:vAlign w:val="bottom"/>
            <w:hideMark/>
          </w:tcPr>
          <w:p w:rsidR="00F6062A" w:rsidRDefault="00F6062A">
            <w:pPr>
              <w:rPr>
                <w:rFonts w:ascii="Arial" w:hAnsi="Arial" w:cs="Arial"/>
                <w:sz w:val="20"/>
                <w:szCs w:val="20"/>
              </w:rPr>
            </w:pPr>
            <w:proofErr w:type="spellStart"/>
            <w:r>
              <w:rPr>
                <w:rFonts w:ascii="Arial" w:hAnsi="Arial" w:cs="Arial"/>
                <w:sz w:val="20"/>
                <w:szCs w:val="20"/>
              </w:rPr>
              <w:t>Qtde</w:t>
            </w:r>
            <w:proofErr w:type="spellEnd"/>
            <w:r>
              <w:rPr>
                <w:rFonts w:ascii="Arial" w:hAnsi="Arial" w:cs="Arial"/>
                <w:sz w:val="20"/>
                <w:szCs w:val="20"/>
              </w:rPr>
              <w:t>.</w:t>
            </w:r>
          </w:p>
        </w:tc>
        <w:tc>
          <w:tcPr>
            <w:tcW w:w="1141" w:type="dxa"/>
            <w:tcBorders>
              <w:top w:val="single" w:sz="4" w:space="0" w:color="auto"/>
              <w:left w:val="nil"/>
              <w:bottom w:val="single" w:sz="4" w:space="0" w:color="auto"/>
              <w:right w:val="single" w:sz="4" w:space="0" w:color="auto"/>
            </w:tcBorders>
            <w:noWrap/>
            <w:vAlign w:val="bottom"/>
            <w:hideMark/>
          </w:tcPr>
          <w:p w:rsidR="00F6062A" w:rsidRDefault="00F6062A">
            <w:pPr>
              <w:rPr>
                <w:rFonts w:ascii="Arial" w:hAnsi="Arial" w:cs="Arial"/>
                <w:sz w:val="20"/>
                <w:szCs w:val="20"/>
              </w:rPr>
            </w:pPr>
            <w:r>
              <w:rPr>
                <w:rFonts w:ascii="Arial" w:hAnsi="Arial" w:cs="Arial"/>
                <w:sz w:val="20"/>
                <w:szCs w:val="20"/>
              </w:rPr>
              <w:t>Preço Max.</w:t>
            </w:r>
          </w:p>
        </w:tc>
        <w:tc>
          <w:tcPr>
            <w:tcW w:w="5129" w:type="dxa"/>
            <w:tcBorders>
              <w:top w:val="single" w:sz="4" w:space="0" w:color="auto"/>
              <w:left w:val="nil"/>
              <w:bottom w:val="single" w:sz="4" w:space="0" w:color="auto"/>
              <w:right w:val="single" w:sz="4" w:space="0" w:color="auto"/>
            </w:tcBorders>
            <w:noWrap/>
            <w:vAlign w:val="bottom"/>
            <w:hideMark/>
          </w:tcPr>
          <w:p w:rsidR="00F6062A" w:rsidRDefault="00F6062A">
            <w:pPr>
              <w:rPr>
                <w:rFonts w:ascii="Arial" w:hAnsi="Arial" w:cs="Arial"/>
                <w:sz w:val="20"/>
                <w:szCs w:val="20"/>
              </w:rPr>
            </w:pPr>
            <w:r>
              <w:rPr>
                <w:rFonts w:ascii="Arial" w:hAnsi="Arial" w:cs="Arial"/>
                <w:sz w:val="20"/>
                <w:szCs w:val="20"/>
              </w:rPr>
              <w:t>Especificação do Material</w:t>
            </w:r>
          </w:p>
        </w:tc>
        <w:tc>
          <w:tcPr>
            <w:tcW w:w="796" w:type="dxa"/>
            <w:tcBorders>
              <w:top w:val="single" w:sz="4" w:space="0" w:color="auto"/>
              <w:left w:val="nil"/>
              <w:bottom w:val="single" w:sz="4" w:space="0" w:color="auto"/>
              <w:right w:val="single" w:sz="4" w:space="0" w:color="auto"/>
            </w:tcBorders>
            <w:noWrap/>
            <w:vAlign w:val="bottom"/>
            <w:hideMark/>
          </w:tcPr>
          <w:p w:rsidR="00F6062A" w:rsidRDefault="00F6062A">
            <w:pPr>
              <w:rPr>
                <w:rFonts w:ascii="Arial" w:hAnsi="Arial" w:cs="Arial"/>
                <w:sz w:val="20"/>
                <w:szCs w:val="20"/>
              </w:rPr>
            </w:pPr>
            <w:proofErr w:type="spellStart"/>
            <w:r>
              <w:rPr>
                <w:rFonts w:ascii="Arial" w:hAnsi="Arial" w:cs="Arial"/>
                <w:sz w:val="20"/>
                <w:szCs w:val="20"/>
              </w:rPr>
              <w:t>Unid</w:t>
            </w:r>
            <w:proofErr w:type="spellEnd"/>
            <w:r>
              <w:rPr>
                <w:rFonts w:ascii="Arial" w:hAnsi="Arial" w:cs="Arial"/>
                <w:sz w:val="20"/>
                <w:szCs w:val="20"/>
              </w:rPr>
              <w:t>.</w:t>
            </w:r>
          </w:p>
        </w:tc>
      </w:tr>
      <w:tr w:rsidR="00F6062A" w:rsidTr="00F6062A">
        <w:trPr>
          <w:trHeight w:val="255"/>
        </w:trPr>
        <w:tc>
          <w:tcPr>
            <w:tcW w:w="529" w:type="dxa"/>
            <w:tcBorders>
              <w:top w:val="nil"/>
              <w:left w:val="single" w:sz="4" w:space="0" w:color="auto"/>
              <w:bottom w:val="single" w:sz="4" w:space="0" w:color="auto"/>
              <w:right w:val="single" w:sz="4" w:space="0" w:color="auto"/>
            </w:tcBorders>
            <w:noWrap/>
            <w:vAlign w:val="bottom"/>
            <w:hideMark/>
          </w:tcPr>
          <w:p w:rsidR="00F6062A" w:rsidRDefault="00F6062A">
            <w:pPr>
              <w:jc w:val="right"/>
              <w:rPr>
                <w:rFonts w:ascii="Arial" w:hAnsi="Arial" w:cs="Arial"/>
                <w:sz w:val="20"/>
                <w:szCs w:val="20"/>
              </w:rPr>
            </w:pPr>
            <w:r>
              <w:rPr>
                <w:rFonts w:ascii="Arial" w:hAnsi="Arial" w:cs="Arial"/>
                <w:sz w:val="20"/>
                <w:szCs w:val="20"/>
              </w:rPr>
              <w:t>01</w:t>
            </w:r>
          </w:p>
        </w:tc>
        <w:tc>
          <w:tcPr>
            <w:tcW w:w="714" w:type="dxa"/>
            <w:tcBorders>
              <w:top w:val="nil"/>
              <w:left w:val="nil"/>
              <w:bottom w:val="single" w:sz="4" w:space="0" w:color="auto"/>
              <w:right w:val="single" w:sz="4" w:space="0" w:color="auto"/>
            </w:tcBorders>
            <w:noWrap/>
            <w:vAlign w:val="bottom"/>
            <w:hideMark/>
          </w:tcPr>
          <w:p w:rsidR="00F6062A" w:rsidRDefault="00F6062A">
            <w:pPr>
              <w:jc w:val="right"/>
              <w:rPr>
                <w:rFonts w:ascii="Arial" w:hAnsi="Arial" w:cs="Arial"/>
                <w:sz w:val="20"/>
                <w:szCs w:val="20"/>
              </w:rPr>
            </w:pPr>
            <w:r>
              <w:rPr>
                <w:rFonts w:ascii="Arial" w:hAnsi="Arial" w:cs="Arial"/>
                <w:sz w:val="20"/>
                <w:szCs w:val="20"/>
              </w:rPr>
              <w:t>01</w:t>
            </w:r>
          </w:p>
        </w:tc>
        <w:tc>
          <w:tcPr>
            <w:tcW w:w="1141" w:type="dxa"/>
            <w:tcBorders>
              <w:top w:val="nil"/>
              <w:left w:val="nil"/>
              <w:bottom w:val="single" w:sz="4" w:space="0" w:color="auto"/>
              <w:right w:val="single" w:sz="4" w:space="0" w:color="auto"/>
            </w:tcBorders>
            <w:noWrap/>
            <w:vAlign w:val="bottom"/>
            <w:hideMark/>
          </w:tcPr>
          <w:p w:rsidR="00F6062A" w:rsidRDefault="00F6062A">
            <w:pPr>
              <w:jc w:val="right"/>
              <w:rPr>
                <w:rFonts w:ascii="Arial" w:hAnsi="Arial" w:cs="Arial"/>
                <w:sz w:val="20"/>
                <w:szCs w:val="20"/>
              </w:rPr>
            </w:pPr>
            <w:r>
              <w:rPr>
                <w:rFonts w:ascii="Arial" w:hAnsi="Arial" w:cs="Arial"/>
                <w:sz w:val="20"/>
                <w:szCs w:val="20"/>
              </w:rPr>
              <w:t>170.000,00</w:t>
            </w:r>
          </w:p>
        </w:tc>
        <w:tc>
          <w:tcPr>
            <w:tcW w:w="5129" w:type="dxa"/>
            <w:tcBorders>
              <w:top w:val="nil"/>
              <w:left w:val="nil"/>
              <w:bottom w:val="single" w:sz="4" w:space="0" w:color="auto"/>
              <w:right w:val="single" w:sz="4" w:space="0" w:color="auto"/>
            </w:tcBorders>
            <w:noWrap/>
            <w:vAlign w:val="bottom"/>
            <w:hideMark/>
          </w:tcPr>
          <w:p w:rsidR="00F6062A" w:rsidRDefault="00F6062A">
            <w:pPr>
              <w:rPr>
                <w:rFonts w:ascii="Arial" w:hAnsi="Arial" w:cs="Arial"/>
                <w:sz w:val="20"/>
                <w:szCs w:val="20"/>
              </w:rPr>
            </w:pPr>
            <w:r>
              <w:rPr>
                <w:rFonts w:ascii="Arial" w:hAnsi="Arial" w:cs="Arial"/>
                <w:sz w:val="20"/>
                <w:szCs w:val="20"/>
              </w:rPr>
              <w:t>AMBULANCIA SIMPLES REMOÇÃO TIPO A</w:t>
            </w:r>
          </w:p>
        </w:tc>
        <w:tc>
          <w:tcPr>
            <w:tcW w:w="796" w:type="dxa"/>
            <w:tcBorders>
              <w:top w:val="nil"/>
              <w:left w:val="nil"/>
              <w:bottom w:val="single" w:sz="4" w:space="0" w:color="auto"/>
              <w:right w:val="single" w:sz="4" w:space="0" w:color="auto"/>
            </w:tcBorders>
            <w:noWrap/>
            <w:vAlign w:val="bottom"/>
            <w:hideMark/>
          </w:tcPr>
          <w:p w:rsidR="00F6062A" w:rsidRDefault="00F6062A">
            <w:pPr>
              <w:rPr>
                <w:rFonts w:ascii="Arial" w:hAnsi="Arial" w:cs="Arial"/>
                <w:sz w:val="20"/>
                <w:szCs w:val="20"/>
              </w:rPr>
            </w:pPr>
            <w:r>
              <w:rPr>
                <w:rFonts w:ascii="Arial" w:hAnsi="Arial" w:cs="Arial"/>
                <w:sz w:val="20"/>
                <w:szCs w:val="20"/>
              </w:rPr>
              <w:t>UN</w:t>
            </w:r>
          </w:p>
        </w:tc>
      </w:tr>
    </w:tbl>
    <w:p w:rsidR="00FF54B0" w:rsidRDefault="00FF54B0" w:rsidP="00FF54B0">
      <w:pPr>
        <w:widowControl w:val="0"/>
        <w:autoSpaceDE w:val="0"/>
        <w:autoSpaceDN w:val="0"/>
        <w:adjustRightInd w:val="0"/>
        <w:spacing w:before="17" w:line="244" w:lineRule="auto"/>
        <w:rPr>
          <w:rFonts w:ascii="Verdana" w:hAnsi="Verdana"/>
          <w:color w:val="000000"/>
          <w:sz w:val="14"/>
          <w:szCs w:val="14"/>
        </w:rPr>
      </w:pPr>
    </w:p>
    <w:p w:rsidR="008A1F40" w:rsidRPr="00314315" w:rsidRDefault="008A1F40" w:rsidP="008D6263">
      <w:pPr>
        <w:widowControl w:val="0"/>
        <w:autoSpaceDE w:val="0"/>
        <w:autoSpaceDN w:val="0"/>
        <w:adjustRightInd w:val="0"/>
        <w:spacing w:before="17" w:line="244" w:lineRule="auto"/>
        <w:jc w:val="both"/>
        <w:rPr>
          <w:rFonts w:ascii="Verdana" w:hAnsi="Verdana"/>
          <w:b/>
          <w:sz w:val="16"/>
          <w:szCs w:val="16"/>
          <w:u w:val="single"/>
        </w:rPr>
      </w:pPr>
      <w:r w:rsidRPr="00314315">
        <w:rPr>
          <w:rFonts w:ascii="Verdana" w:hAnsi="Verdana"/>
          <w:b/>
          <w:sz w:val="16"/>
          <w:szCs w:val="16"/>
          <w:u w:val="single"/>
        </w:rPr>
        <w:t>Descrição mínima do veículo</w:t>
      </w:r>
      <w:r w:rsidR="00B125FE" w:rsidRPr="00314315">
        <w:rPr>
          <w:rFonts w:ascii="Verdana" w:hAnsi="Verdana"/>
          <w:b/>
          <w:sz w:val="16"/>
          <w:szCs w:val="16"/>
          <w:u w:val="single"/>
        </w:rPr>
        <w:t xml:space="preserve"> e dos equipamentos:</w:t>
      </w:r>
    </w:p>
    <w:p w:rsidR="00B125FE" w:rsidRPr="00F6062A" w:rsidRDefault="00FD75FF" w:rsidP="008D6263">
      <w:pPr>
        <w:widowControl w:val="0"/>
        <w:autoSpaceDE w:val="0"/>
        <w:autoSpaceDN w:val="0"/>
        <w:adjustRightInd w:val="0"/>
        <w:spacing w:before="17" w:line="244" w:lineRule="auto"/>
        <w:jc w:val="both"/>
        <w:rPr>
          <w:rFonts w:ascii="Verdana" w:hAnsi="Verdana"/>
          <w:sz w:val="16"/>
          <w:szCs w:val="16"/>
        </w:rPr>
      </w:pPr>
      <w:r w:rsidRPr="00FD75FF">
        <w:rPr>
          <w:rFonts w:ascii="Verdana" w:hAnsi="Verdana"/>
          <w:sz w:val="16"/>
          <w:szCs w:val="16"/>
        </w:rPr>
        <w:t xml:space="preserve">Veículo furgão original de fábrica, 0 km, </w:t>
      </w:r>
      <w:proofErr w:type="spellStart"/>
      <w:r w:rsidRPr="00FD75FF">
        <w:rPr>
          <w:rFonts w:ascii="Verdana" w:hAnsi="Verdana"/>
          <w:sz w:val="16"/>
          <w:szCs w:val="16"/>
        </w:rPr>
        <w:t>adap</w:t>
      </w:r>
      <w:proofErr w:type="spellEnd"/>
      <w:r w:rsidRPr="00FD75FF">
        <w:rPr>
          <w:rFonts w:ascii="Verdana" w:hAnsi="Verdana"/>
          <w:sz w:val="16"/>
          <w:szCs w:val="16"/>
        </w:rPr>
        <w:t xml:space="preserve">. </w:t>
      </w:r>
      <w:proofErr w:type="gramStart"/>
      <w:r w:rsidRPr="00FD75FF">
        <w:rPr>
          <w:rFonts w:ascii="Verdana" w:hAnsi="Verdana"/>
          <w:sz w:val="16"/>
          <w:szCs w:val="16"/>
        </w:rPr>
        <w:t>p/</w:t>
      </w:r>
      <w:proofErr w:type="gramEnd"/>
      <w:r w:rsidRPr="00FD75FF">
        <w:rPr>
          <w:rFonts w:ascii="Verdana" w:hAnsi="Verdana"/>
          <w:sz w:val="16"/>
          <w:szCs w:val="16"/>
        </w:rPr>
        <w:t xml:space="preserve"> AMB SIMPLES REMOÇÃO, com cap. Vol. não inferior a 7 metros cúbicos no total. Compr. total mín. 4.740 mm; Comp. mín. do salão de </w:t>
      </w:r>
      <w:proofErr w:type="spellStart"/>
      <w:proofErr w:type="gramStart"/>
      <w:r w:rsidRPr="00FD75FF">
        <w:rPr>
          <w:rFonts w:ascii="Verdana" w:hAnsi="Verdana"/>
          <w:sz w:val="16"/>
          <w:szCs w:val="16"/>
        </w:rPr>
        <w:t>atend</w:t>
      </w:r>
      <w:proofErr w:type="spellEnd"/>
      <w:r w:rsidRPr="00FD75FF">
        <w:rPr>
          <w:rFonts w:ascii="Verdana" w:hAnsi="Verdana"/>
          <w:sz w:val="16"/>
          <w:szCs w:val="16"/>
        </w:rPr>
        <w:t>.</w:t>
      </w:r>
      <w:proofErr w:type="gramEnd"/>
      <w:r w:rsidRPr="00FD75FF">
        <w:rPr>
          <w:rFonts w:ascii="Verdana" w:hAnsi="Verdana"/>
          <w:sz w:val="16"/>
          <w:szCs w:val="16"/>
        </w:rPr>
        <w:t xml:space="preserve">o 2.500 mm; Al. Int. mín. do salão de </w:t>
      </w:r>
      <w:proofErr w:type="spellStart"/>
      <w:r w:rsidRPr="00FD75FF">
        <w:rPr>
          <w:rFonts w:ascii="Verdana" w:hAnsi="Verdana"/>
          <w:sz w:val="16"/>
          <w:szCs w:val="16"/>
        </w:rPr>
        <w:t>atend</w:t>
      </w:r>
      <w:proofErr w:type="spellEnd"/>
      <w:r w:rsidRPr="00FD75FF">
        <w:rPr>
          <w:rFonts w:ascii="Verdana" w:hAnsi="Verdana"/>
          <w:sz w:val="16"/>
          <w:szCs w:val="16"/>
        </w:rPr>
        <w:t xml:space="preserve">. 1.540 mm; Diesel; Equipado com todos os </w:t>
      </w:r>
      <w:proofErr w:type="spellStart"/>
      <w:r w:rsidRPr="00FD75FF">
        <w:rPr>
          <w:rFonts w:ascii="Verdana" w:hAnsi="Verdana"/>
          <w:sz w:val="16"/>
          <w:szCs w:val="16"/>
        </w:rPr>
        <w:t>equip</w:t>
      </w:r>
      <w:proofErr w:type="spellEnd"/>
      <w:r w:rsidRPr="00FD75FF">
        <w:rPr>
          <w:rFonts w:ascii="Verdana" w:hAnsi="Verdana"/>
          <w:sz w:val="16"/>
          <w:szCs w:val="16"/>
        </w:rPr>
        <w:t xml:space="preserve">. </w:t>
      </w:r>
      <w:proofErr w:type="gramStart"/>
      <w:r w:rsidRPr="00FD75FF">
        <w:rPr>
          <w:rFonts w:ascii="Verdana" w:hAnsi="Verdana"/>
          <w:sz w:val="16"/>
          <w:szCs w:val="16"/>
        </w:rPr>
        <w:t>de</w:t>
      </w:r>
      <w:proofErr w:type="gramEnd"/>
      <w:r w:rsidRPr="00FD75FF">
        <w:rPr>
          <w:rFonts w:ascii="Verdana" w:hAnsi="Verdana"/>
          <w:sz w:val="16"/>
          <w:szCs w:val="16"/>
        </w:rPr>
        <w:t xml:space="preserve"> série não especificados e exigidos pelo CONTRAN; A estrutura da cabine e da carroceria será original, construída em aço. O painel elétrico interno, deverá possuir 2 tomadas p/ </w:t>
      </w:r>
      <w:proofErr w:type="gramStart"/>
      <w:r w:rsidRPr="00FD75FF">
        <w:rPr>
          <w:rFonts w:ascii="Verdana" w:hAnsi="Verdana"/>
          <w:sz w:val="16"/>
          <w:szCs w:val="16"/>
        </w:rPr>
        <w:t>12V</w:t>
      </w:r>
      <w:proofErr w:type="gramEnd"/>
      <w:r w:rsidRPr="00FD75FF">
        <w:rPr>
          <w:rFonts w:ascii="Verdana" w:hAnsi="Verdana"/>
          <w:sz w:val="16"/>
          <w:szCs w:val="16"/>
        </w:rPr>
        <w:t xml:space="preserve"> (DC). As tomadas elétricas deverão manter uma </w:t>
      </w:r>
      <w:proofErr w:type="spellStart"/>
      <w:r w:rsidRPr="00FD75FF">
        <w:rPr>
          <w:rFonts w:ascii="Verdana" w:hAnsi="Verdana"/>
          <w:sz w:val="16"/>
          <w:szCs w:val="16"/>
        </w:rPr>
        <w:t>dist</w:t>
      </w:r>
      <w:proofErr w:type="spellEnd"/>
      <w:r w:rsidRPr="00FD75FF">
        <w:rPr>
          <w:rFonts w:ascii="Verdana" w:hAnsi="Verdana"/>
          <w:sz w:val="16"/>
          <w:szCs w:val="16"/>
        </w:rPr>
        <w:t xml:space="preserve">. </w:t>
      </w:r>
      <w:proofErr w:type="gramStart"/>
      <w:r w:rsidRPr="00FD75FF">
        <w:rPr>
          <w:rFonts w:ascii="Verdana" w:hAnsi="Verdana"/>
          <w:sz w:val="16"/>
          <w:szCs w:val="16"/>
        </w:rPr>
        <w:t>mín.</w:t>
      </w:r>
      <w:proofErr w:type="gramEnd"/>
      <w:r w:rsidRPr="00FD75FF">
        <w:rPr>
          <w:rFonts w:ascii="Verdana" w:hAnsi="Verdana"/>
          <w:sz w:val="16"/>
          <w:szCs w:val="16"/>
        </w:rPr>
        <w:t xml:space="preserve"> de 31 cm de qualquer tomada de Oxigênio. A ilum. do comp. de </w:t>
      </w:r>
      <w:proofErr w:type="spellStart"/>
      <w:r w:rsidRPr="00FD75FF">
        <w:rPr>
          <w:rFonts w:ascii="Verdana" w:hAnsi="Verdana"/>
          <w:sz w:val="16"/>
          <w:szCs w:val="16"/>
        </w:rPr>
        <w:t>atend</w:t>
      </w:r>
      <w:proofErr w:type="spellEnd"/>
      <w:r w:rsidRPr="00FD75FF">
        <w:rPr>
          <w:rFonts w:ascii="Verdana" w:hAnsi="Verdana"/>
          <w:sz w:val="16"/>
          <w:szCs w:val="16"/>
        </w:rPr>
        <w:t xml:space="preserve">. </w:t>
      </w:r>
      <w:proofErr w:type="gramStart"/>
      <w:r w:rsidRPr="00FD75FF">
        <w:rPr>
          <w:rFonts w:ascii="Verdana" w:hAnsi="Verdana"/>
          <w:sz w:val="16"/>
          <w:szCs w:val="16"/>
        </w:rPr>
        <w:t>deve</w:t>
      </w:r>
      <w:proofErr w:type="gramEnd"/>
      <w:r w:rsidRPr="00FD75FF">
        <w:rPr>
          <w:rFonts w:ascii="Verdana" w:hAnsi="Verdana"/>
          <w:sz w:val="16"/>
          <w:szCs w:val="16"/>
        </w:rPr>
        <w:t xml:space="preserve"> ser de 2 tipos: Natural e Artificial - deverá ser feita por no mín. 4 luminárias, instaladas no teto, com diâmetro mín. de 150 mm, em base estampada em alumino ou injetada em plástico em modelo LED. A iluminação ext. deverá contar com holofote tipo farol </w:t>
      </w:r>
      <w:proofErr w:type="gramStart"/>
      <w:r w:rsidRPr="00FD75FF">
        <w:rPr>
          <w:rFonts w:ascii="Verdana" w:hAnsi="Verdana"/>
          <w:sz w:val="16"/>
          <w:szCs w:val="16"/>
        </w:rPr>
        <w:t>articulado</w:t>
      </w:r>
      <w:proofErr w:type="gramEnd"/>
      <w:r w:rsidRPr="00FD75FF">
        <w:rPr>
          <w:rFonts w:ascii="Verdana" w:hAnsi="Verdana"/>
          <w:sz w:val="16"/>
          <w:szCs w:val="16"/>
        </w:rPr>
        <w:t xml:space="preserve"> reg. manualmente na parte traseira da carroceria, c/ acionamento independente e foco direcional ajustável 180º na vertical. Deverá possuir 1 sinalizador principal do tipo barra linear ou em formato de arco ou similar, com módulo único; 2 sinalizadores na parte traseira da AMB na cor vermelha, com freq. Mín. de 90 flashes por minuto, quando acionado com lente injetada de policarbonato. Podendo utilizar um dos conceitos de </w:t>
      </w:r>
      <w:proofErr w:type="spellStart"/>
      <w:r w:rsidRPr="00FD75FF">
        <w:rPr>
          <w:rFonts w:ascii="Verdana" w:hAnsi="Verdana"/>
          <w:sz w:val="16"/>
          <w:szCs w:val="16"/>
        </w:rPr>
        <w:t>Led</w:t>
      </w:r>
      <w:proofErr w:type="spellEnd"/>
      <w:r w:rsidRPr="00FD75FF">
        <w:rPr>
          <w:rFonts w:ascii="Verdana" w:hAnsi="Verdana"/>
          <w:sz w:val="16"/>
          <w:szCs w:val="16"/>
        </w:rPr>
        <w:t xml:space="preserve">. Sinalizador acústico c/ amplificador de </w:t>
      </w:r>
      <w:proofErr w:type="spellStart"/>
      <w:r w:rsidRPr="00FD75FF">
        <w:rPr>
          <w:rFonts w:ascii="Verdana" w:hAnsi="Verdana"/>
          <w:sz w:val="16"/>
          <w:szCs w:val="16"/>
        </w:rPr>
        <w:t>pot</w:t>
      </w:r>
      <w:proofErr w:type="spellEnd"/>
      <w:r w:rsidRPr="00FD75FF">
        <w:rPr>
          <w:rFonts w:ascii="Verdana" w:hAnsi="Verdana"/>
          <w:sz w:val="16"/>
          <w:szCs w:val="16"/>
        </w:rPr>
        <w:t xml:space="preserve">. </w:t>
      </w:r>
      <w:proofErr w:type="gramStart"/>
      <w:r w:rsidRPr="00FD75FF">
        <w:rPr>
          <w:rFonts w:ascii="Verdana" w:hAnsi="Verdana"/>
          <w:sz w:val="16"/>
          <w:szCs w:val="16"/>
        </w:rPr>
        <w:t>mínima</w:t>
      </w:r>
      <w:proofErr w:type="gramEnd"/>
      <w:r w:rsidRPr="00FD75FF">
        <w:rPr>
          <w:rFonts w:ascii="Verdana" w:hAnsi="Verdana"/>
          <w:sz w:val="16"/>
          <w:szCs w:val="16"/>
        </w:rPr>
        <w:t xml:space="preserve"> de 100 W RMS @13,8 </w:t>
      </w:r>
      <w:proofErr w:type="spellStart"/>
      <w:r w:rsidRPr="00FD75FF">
        <w:rPr>
          <w:rFonts w:ascii="Verdana" w:hAnsi="Verdana"/>
          <w:sz w:val="16"/>
          <w:szCs w:val="16"/>
        </w:rPr>
        <w:t>Vcc</w:t>
      </w:r>
      <w:proofErr w:type="spellEnd"/>
      <w:r w:rsidRPr="00FD75FF">
        <w:rPr>
          <w:rFonts w:ascii="Verdana" w:hAnsi="Verdana"/>
          <w:sz w:val="16"/>
          <w:szCs w:val="16"/>
        </w:rPr>
        <w:t xml:space="preserve">, mín. de 3 tons distintos, sist.. </w:t>
      </w:r>
      <w:proofErr w:type="gramStart"/>
      <w:r w:rsidRPr="00FD75FF">
        <w:rPr>
          <w:rFonts w:ascii="Verdana" w:hAnsi="Verdana"/>
          <w:sz w:val="16"/>
          <w:szCs w:val="16"/>
        </w:rPr>
        <w:t>de</w:t>
      </w:r>
      <w:proofErr w:type="gramEnd"/>
      <w:r w:rsidRPr="00FD75FF">
        <w:rPr>
          <w:rFonts w:ascii="Verdana" w:hAnsi="Verdana"/>
          <w:sz w:val="16"/>
          <w:szCs w:val="16"/>
        </w:rPr>
        <w:t xml:space="preserve"> megafone c/ ajuste de ganho e pressão sonora a 1 m. de no mín. 100 dB @13,8 </w:t>
      </w:r>
      <w:proofErr w:type="spellStart"/>
      <w:r w:rsidRPr="00FD75FF">
        <w:rPr>
          <w:rFonts w:ascii="Verdana" w:hAnsi="Verdana"/>
          <w:sz w:val="16"/>
          <w:szCs w:val="16"/>
        </w:rPr>
        <w:t>Vcc</w:t>
      </w:r>
      <w:proofErr w:type="spellEnd"/>
      <w:r w:rsidRPr="00FD75FF">
        <w:rPr>
          <w:rFonts w:ascii="Verdana" w:hAnsi="Verdana"/>
          <w:sz w:val="16"/>
          <w:szCs w:val="16"/>
        </w:rPr>
        <w:t xml:space="preserve">; Sist. fixo de Oxigênio (rede integrada): contendo 1 cilindro de oxigênio de no mín. 16l. . Em suporte individual, com cintas reguláveis e mecanismo confiável resistente a vibrações, trepidações e/ou </w:t>
      </w:r>
      <w:proofErr w:type="spellStart"/>
      <w:r w:rsidRPr="00FD75FF">
        <w:rPr>
          <w:rFonts w:ascii="Verdana" w:hAnsi="Verdana"/>
          <w:sz w:val="16"/>
          <w:szCs w:val="16"/>
        </w:rPr>
        <w:t>capotamentos</w:t>
      </w:r>
      <w:proofErr w:type="spellEnd"/>
      <w:r w:rsidRPr="00FD75FF">
        <w:rPr>
          <w:rFonts w:ascii="Verdana" w:hAnsi="Verdana"/>
          <w:sz w:val="16"/>
          <w:szCs w:val="16"/>
        </w:rPr>
        <w:t xml:space="preserve">, possibilitando receber cilindros de capacidade diferentes, equipado com válvula pré-regulada p/ 3,5 a 4,0 </w:t>
      </w:r>
      <w:proofErr w:type="spellStart"/>
      <w:r w:rsidRPr="00FD75FF">
        <w:rPr>
          <w:rFonts w:ascii="Verdana" w:hAnsi="Verdana"/>
          <w:sz w:val="16"/>
          <w:szCs w:val="16"/>
        </w:rPr>
        <w:t>kgf</w:t>
      </w:r>
      <w:proofErr w:type="spellEnd"/>
      <w:r w:rsidRPr="00FD75FF">
        <w:rPr>
          <w:rFonts w:ascii="Verdana" w:hAnsi="Verdana"/>
          <w:sz w:val="16"/>
          <w:szCs w:val="16"/>
        </w:rPr>
        <w:t xml:space="preserve">/cm2 e manômetro; Na região da bancada, deverá existir uma régua e possuir: </w:t>
      </w:r>
      <w:proofErr w:type="spellStart"/>
      <w:r w:rsidRPr="00FD75FF">
        <w:rPr>
          <w:rFonts w:ascii="Verdana" w:hAnsi="Verdana"/>
          <w:sz w:val="16"/>
          <w:szCs w:val="16"/>
        </w:rPr>
        <w:t>fluxômetro</w:t>
      </w:r>
      <w:proofErr w:type="spellEnd"/>
      <w:r w:rsidRPr="00FD75FF">
        <w:rPr>
          <w:rFonts w:ascii="Verdana" w:hAnsi="Verdana"/>
          <w:sz w:val="16"/>
          <w:szCs w:val="16"/>
        </w:rPr>
        <w:t xml:space="preserve">, umidificador p/ O2 e aspirador tipo </w:t>
      </w:r>
      <w:proofErr w:type="spellStart"/>
      <w:proofErr w:type="gramStart"/>
      <w:r w:rsidRPr="00FD75FF">
        <w:rPr>
          <w:rFonts w:ascii="Verdana" w:hAnsi="Verdana"/>
          <w:sz w:val="16"/>
          <w:szCs w:val="16"/>
        </w:rPr>
        <w:t>venturi</w:t>
      </w:r>
      <w:proofErr w:type="spellEnd"/>
      <w:proofErr w:type="gramEnd"/>
      <w:r w:rsidRPr="00FD75FF">
        <w:rPr>
          <w:rFonts w:ascii="Verdana" w:hAnsi="Verdana"/>
          <w:sz w:val="16"/>
          <w:szCs w:val="16"/>
        </w:rPr>
        <w:t xml:space="preserve">, </w:t>
      </w:r>
      <w:r w:rsidRPr="00FD75FF">
        <w:rPr>
          <w:rFonts w:ascii="Verdana" w:hAnsi="Verdana"/>
          <w:sz w:val="16"/>
          <w:szCs w:val="16"/>
        </w:rPr>
        <w:lastRenderedPageBreak/>
        <w:t xml:space="preserve">c/ roscas padrão ABNT. Conexões IN/OUT normatizadas pela ABNT. A climatização do salão deverá permitir o </w:t>
      </w:r>
      <w:proofErr w:type="spellStart"/>
      <w:r w:rsidRPr="00FD75FF">
        <w:rPr>
          <w:rFonts w:ascii="Verdana" w:hAnsi="Verdana"/>
          <w:sz w:val="16"/>
          <w:szCs w:val="16"/>
        </w:rPr>
        <w:t>resfr</w:t>
      </w:r>
      <w:proofErr w:type="spellEnd"/>
      <w:r w:rsidRPr="00FD75FF">
        <w:rPr>
          <w:rFonts w:ascii="Verdana" w:hAnsi="Verdana"/>
          <w:sz w:val="16"/>
          <w:szCs w:val="16"/>
        </w:rPr>
        <w:t>/</w:t>
      </w:r>
      <w:proofErr w:type="spellStart"/>
      <w:r w:rsidRPr="00FD75FF">
        <w:rPr>
          <w:rFonts w:ascii="Verdana" w:hAnsi="Verdana"/>
          <w:sz w:val="16"/>
          <w:szCs w:val="16"/>
        </w:rPr>
        <w:t>aquec</w:t>
      </w:r>
      <w:proofErr w:type="spellEnd"/>
      <w:r w:rsidRPr="00FD75FF">
        <w:rPr>
          <w:rFonts w:ascii="Verdana" w:hAnsi="Verdana"/>
          <w:sz w:val="16"/>
          <w:szCs w:val="16"/>
        </w:rPr>
        <w:t xml:space="preserve">.. O </w:t>
      </w:r>
      <w:proofErr w:type="spellStart"/>
      <w:r w:rsidRPr="00FD75FF">
        <w:rPr>
          <w:rFonts w:ascii="Verdana" w:hAnsi="Verdana"/>
          <w:sz w:val="16"/>
          <w:szCs w:val="16"/>
        </w:rPr>
        <w:t>compart</w:t>
      </w:r>
      <w:proofErr w:type="spellEnd"/>
      <w:r w:rsidRPr="00FD75FF">
        <w:rPr>
          <w:rFonts w:ascii="Verdana" w:hAnsi="Verdana"/>
          <w:sz w:val="16"/>
          <w:szCs w:val="16"/>
        </w:rPr>
        <w:t xml:space="preserve">. </w:t>
      </w:r>
      <w:proofErr w:type="gramStart"/>
      <w:r w:rsidRPr="00FD75FF">
        <w:rPr>
          <w:rFonts w:ascii="Verdana" w:hAnsi="Verdana"/>
          <w:sz w:val="16"/>
          <w:szCs w:val="16"/>
        </w:rPr>
        <w:t>do</w:t>
      </w:r>
      <w:proofErr w:type="gramEnd"/>
      <w:r w:rsidRPr="00FD75FF">
        <w:rPr>
          <w:rFonts w:ascii="Verdana" w:hAnsi="Verdana"/>
          <w:sz w:val="16"/>
          <w:szCs w:val="16"/>
        </w:rPr>
        <w:t xml:space="preserve"> motorista deverá ser fornecido c/ o sist. original do fabricante do chassi ou homologado pela fábrica p/ ar condicionado, ventilação, aquecedor e desembaçador. P/ o </w:t>
      </w:r>
      <w:proofErr w:type="spellStart"/>
      <w:r w:rsidRPr="00FD75FF">
        <w:rPr>
          <w:rFonts w:ascii="Verdana" w:hAnsi="Verdana"/>
          <w:sz w:val="16"/>
          <w:szCs w:val="16"/>
        </w:rPr>
        <w:t>compart</w:t>
      </w:r>
      <w:proofErr w:type="spellEnd"/>
      <w:r w:rsidRPr="00FD75FF">
        <w:rPr>
          <w:rFonts w:ascii="Verdana" w:hAnsi="Verdana"/>
          <w:sz w:val="16"/>
          <w:szCs w:val="16"/>
        </w:rPr>
        <w:t xml:space="preserve">. </w:t>
      </w:r>
      <w:proofErr w:type="gramStart"/>
      <w:r w:rsidRPr="00FD75FF">
        <w:rPr>
          <w:rFonts w:ascii="Verdana" w:hAnsi="Verdana"/>
          <w:sz w:val="16"/>
          <w:szCs w:val="16"/>
        </w:rPr>
        <w:t>paciente</w:t>
      </w:r>
      <w:proofErr w:type="gramEnd"/>
      <w:r w:rsidRPr="00FD75FF">
        <w:rPr>
          <w:rFonts w:ascii="Verdana" w:hAnsi="Verdana"/>
          <w:sz w:val="16"/>
          <w:szCs w:val="16"/>
        </w:rPr>
        <w:t xml:space="preserve">, deverá ser fornecido original do fabricante do chassi ou homologado pela fábrica um sist. de Ar Condicionado, c/ aquecimento e ventilação tipo exaustão lateral nos termos do item 5.12 da NBR 14.561. Sua capacidade térmica deverá ser com mín. de 26.000 </w:t>
      </w:r>
      <w:proofErr w:type="spellStart"/>
      <w:r w:rsidRPr="00FD75FF">
        <w:rPr>
          <w:rFonts w:ascii="Verdana" w:hAnsi="Verdana"/>
          <w:sz w:val="16"/>
          <w:szCs w:val="16"/>
        </w:rPr>
        <w:t>BTUs</w:t>
      </w:r>
      <w:proofErr w:type="spellEnd"/>
      <w:r w:rsidRPr="00FD75FF">
        <w:rPr>
          <w:rFonts w:ascii="Verdana" w:hAnsi="Verdana"/>
          <w:sz w:val="16"/>
          <w:szCs w:val="16"/>
        </w:rPr>
        <w:t xml:space="preserve"> e unidade condensadora de teto. Maca retrátil, com no mín. 1.900 mm de compr., com a cabeceira voltada para frente; c/ pés dobráveis, sist. </w:t>
      </w:r>
      <w:proofErr w:type="spellStart"/>
      <w:r w:rsidRPr="00FD75FF">
        <w:rPr>
          <w:rFonts w:ascii="Verdana" w:hAnsi="Verdana"/>
          <w:sz w:val="16"/>
          <w:szCs w:val="16"/>
        </w:rPr>
        <w:t>escamoteável</w:t>
      </w:r>
      <w:proofErr w:type="spellEnd"/>
      <w:r w:rsidRPr="00FD75FF">
        <w:rPr>
          <w:rFonts w:ascii="Verdana" w:hAnsi="Verdana"/>
          <w:sz w:val="16"/>
          <w:szCs w:val="16"/>
        </w:rPr>
        <w:t xml:space="preserve">; provida de rodízios, 3 cintos de segurança fixos, que permitam perfeita segurança e desengate rápido. Acompanham: colchonete. Balaústre: Deverá ter </w:t>
      </w:r>
      <w:proofErr w:type="gramStart"/>
      <w:r w:rsidRPr="00FD75FF">
        <w:rPr>
          <w:rFonts w:ascii="Verdana" w:hAnsi="Verdana"/>
          <w:sz w:val="16"/>
          <w:szCs w:val="16"/>
        </w:rPr>
        <w:t>2 pega-mão</w:t>
      </w:r>
      <w:proofErr w:type="gramEnd"/>
      <w:r w:rsidRPr="00FD75FF">
        <w:rPr>
          <w:rFonts w:ascii="Verdana" w:hAnsi="Verdana"/>
          <w:sz w:val="16"/>
          <w:szCs w:val="16"/>
        </w:rPr>
        <w:t xml:space="preserve"> no teto do salão de atendimento. </w:t>
      </w:r>
      <w:proofErr w:type="gramStart"/>
      <w:r w:rsidRPr="00FD75FF">
        <w:rPr>
          <w:rFonts w:ascii="Verdana" w:hAnsi="Verdana"/>
          <w:sz w:val="16"/>
          <w:szCs w:val="16"/>
        </w:rPr>
        <w:t>Ambos posicionados próximos às bordas da maca, sentido</w:t>
      </w:r>
      <w:proofErr w:type="gramEnd"/>
      <w:r w:rsidRPr="00FD75FF">
        <w:rPr>
          <w:rFonts w:ascii="Verdana" w:hAnsi="Verdana"/>
          <w:sz w:val="16"/>
          <w:szCs w:val="16"/>
        </w:rPr>
        <w:t xml:space="preserve"> traseira-frente do veículo. Confeccionado em alumínio de no mínimo 1 polegada de diâmetro, com 3 pontos de fixação no teto, instalados sobre o eixo longitudinal do comp., através de parafusos e c/ 2 sist. de suporte de soro </w:t>
      </w:r>
      <w:proofErr w:type="spellStart"/>
      <w:r w:rsidRPr="00FD75FF">
        <w:rPr>
          <w:rFonts w:ascii="Verdana" w:hAnsi="Verdana"/>
          <w:sz w:val="16"/>
          <w:szCs w:val="16"/>
        </w:rPr>
        <w:t>deslizável</w:t>
      </w:r>
      <w:proofErr w:type="spellEnd"/>
      <w:r w:rsidRPr="00FD75FF">
        <w:rPr>
          <w:rFonts w:ascii="Verdana" w:hAnsi="Verdana"/>
          <w:sz w:val="16"/>
          <w:szCs w:val="16"/>
        </w:rPr>
        <w:t>, devendo possuir 02 ganchos cada para frascos de soro. Piso: Deverá ser resistente a tráfego pesado, revestido com material tipo vinil ou similar em cor clara, de alta resistência, lavável, impermeável, antiderrapante mesmo quando molhado. Armário: Armário em um só lado da viatura (lado esquerdo). As portas devem ser dotadas de trinco para impedir a abertura espontânea das mesmas durante o deslocamento. Deverá possuir um armário tipo bancada para acomodação de equipamentos com batente frontal de 50 mm, para apoio de equipamentos e medicamentos, com aproximadamente 1 m de comprimento por 0,40 m de profundidade, com uma altura de 0,70 m; Fornecimento de vinil adesivo para grafismo do veiculo, composto por (cruzes) e palavra (ambulância) no capô, vidros laterais e vidros traseiros; Bem como</w:t>
      </w:r>
      <w:r>
        <w:rPr>
          <w:rFonts w:ascii="Verdana" w:hAnsi="Verdana"/>
          <w:sz w:val="16"/>
          <w:szCs w:val="16"/>
        </w:rPr>
        <w:t>, as marcas do Governo Federal</w:t>
      </w:r>
      <w:r w:rsidR="00B125FE" w:rsidRPr="00F6062A">
        <w:rPr>
          <w:rFonts w:ascii="Verdana" w:hAnsi="Verdana"/>
          <w:sz w:val="16"/>
          <w:szCs w:val="16"/>
        </w:rPr>
        <w:t>, e ainda logotipo do Município de Monte Castelo nas portas dianteiras.</w:t>
      </w:r>
    </w:p>
    <w:p w:rsidR="008A1F40" w:rsidRDefault="008A1F40" w:rsidP="00FF54B0">
      <w:pPr>
        <w:widowControl w:val="0"/>
        <w:autoSpaceDE w:val="0"/>
        <w:autoSpaceDN w:val="0"/>
        <w:adjustRightInd w:val="0"/>
        <w:spacing w:before="17" w:line="244" w:lineRule="auto"/>
        <w:rPr>
          <w:rFonts w:ascii="Verdana" w:hAnsi="Verdana"/>
          <w:color w:val="000000"/>
          <w:sz w:val="14"/>
          <w:szCs w:val="14"/>
        </w:rPr>
      </w:pPr>
    </w:p>
    <w:p w:rsidR="00FF54B0" w:rsidRPr="00F6062A" w:rsidRDefault="00FF54B0" w:rsidP="00FF54B0">
      <w:pPr>
        <w:widowControl w:val="0"/>
        <w:shd w:val="clear" w:color="auto" w:fill="FBD4B4"/>
        <w:autoSpaceDE w:val="0"/>
        <w:autoSpaceDN w:val="0"/>
        <w:adjustRightInd w:val="0"/>
        <w:ind w:right="66"/>
        <w:rPr>
          <w:rFonts w:ascii="Verdana" w:hAnsi="Verdana" w:cs="Arial"/>
          <w:b/>
          <w:sz w:val="14"/>
          <w:szCs w:val="14"/>
        </w:rPr>
      </w:pPr>
      <w:r w:rsidRPr="00F6062A">
        <w:rPr>
          <w:rFonts w:ascii="Verdana" w:hAnsi="Verdana" w:cs="Arial"/>
          <w:b/>
          <w:sz w:val="14"/>
          <w:szCs w:val="14"/>
        </w:rPr>
        <w:t>2.</w:t>
      </w:r>
      <w:r w:rsidRPr="00F6062A">
        <w:rPr>
          <w:rFonts w:ascii="Verdana" w:hAnsi="Verdana" w:cs="Arial"/>
          <w:b/>
          <w:sz w:val="14"/>
          <w:szCs w:val="14"/>
        </w:rPr>
        <w:tab/>
        <w:t>DA JUSTIFICATIVA:</w:t>
      </w:r>
    </w:p>
    <w:p w:rsidR="00FF54B0" w:rsidRPr="00F6062A" w:rsidRDefault="00FF54B0" w:rsidP="000B79F2">
      <w:pPr>
        <w:jc w:val="both"/>
        <w:rPr>
          <w:rFonts w:ascii="Verdana" w:hAnsi="Verdana" w:cs="Arial"/>
          <w:sz w:val="14"/>
          <w:szCs w:val="14"/>
        </w:rPr>
      </w:pPr>
      <w:r w:rsidRPr="00F6062A">
        <w:rPr>
          <w:rFonts w:ascii="Verdana" w:hAnsi="Verdana" w:cs="Arial"/>
          <w:b/>
          <w:sz w:val="14"/>
          <w:szCs w:val="14"/>
        </w:rPr>
        <w:t>2.1</w:t>
      </w:r>
      <w:r w:rsidRPr="00F6062A">
        <w:rPr>
          <w:rFonts w:ascii="Verdana" w:hAnsi="Verdana" w:cs="Arial"/>
          <w:sz w:val="14"/>
          <w:szCs w:val="14"/>
        </w:rPr>
        <w:tab/>
        <w:t>A aquisição do</w:t>
      </w:r>
      <w:r w:rsidR="00F6062A" w:rsidRPr="00F6062A">
        <w:rPr>
          <w:rFonts w:ascii="Verdana" w:hAnsi="Verdana" w:cs="Arial"/>
          <w:sz w:val="14"/>
          <w:szCs w:val="14"/>
        </w:rPr>
        <w:t xml:space="preserve"> </w:t>
      </w:r>
      <w:r w:rsidRPr="00F6062A">
        <w:rPr>
          <w:rFonts w:ascii="Verdana" w:hAnsi="Verdana" w:cs="Arial"/>
          <w:sz w:val="14"/>
          <w:szCs w:val="14"/>
        </w:rPr>
        <w:t xml:space="preserve">referido </w:t>
      </w:r>
      <w:r w:rsidR="00F6062A" w:rsidRPr="00F6062A">
        <w:rPr>
          <w:rFonts w:ascii="Verdana" w:hAnsi="Verdana" w:cs="Arial"/>
          <w:sz w:val="14"/>
          <w:szCs w:val="14"/>
        </w:rPr>
        <w:t xml:space="preserve">veículo e </w:t>
      </w:r>
      <w:r w:rsidRPr="00F6062A">
        <w:rPr>
          <w:rFonts w:ascii="Verdana" w:hAnsi="Verdana" w:cs="Arial"/>
          <w:sz w:val="14"/>
          <w:szCs w:val="14"/>
        </w:rPr>
        <w:t xml:space="preserve">equipamentos é de essencial importância para o melhor desempenho das atividades gerais da UBS, considerando ainda que as condições dos </w:t>
      </w:r>
      <w:r w:rsidR="00F6062A" w:rsidRPr="00F6062A">
        <w:rPr>
          <w:rFonts w:ascii="Verdana" w:hAnsi="Verdana" w:cs="Arial"/>
          <w:sz w:val="14"/>
          <w:szCs w:val="14"/>
        </w:rPr>
        <w:t>veículos</w:t>
      </w:r>
      <w:r w:rsidRPr="00F6062A">
        <w:rPr>
          <w:rFonts w:ascii="Verdana" w:hAnsi="Verdana" w:cs="Arial"/>
          <w:sz w:val="14"/>
          <w:szCs w:val="14"/>
        </w:rPr>
        <w:t xml:space="preserve"> e equipamentos existentes são antigos, ineficientes na sua funcionalidade e em muitos casos</w:t>
      </w:r>
      <w:r w:rsidR="006D268A" w:rsidRPr="00F6062A">
        <w:rPr>
          <w:rFonts w:ascii="Verdana" w:hAnsi="Verdana" w:cs="Arial"/>
          <w:sz w:val="14"/>
          <w:szCs w:val="14"/>
        </w:rPr>
        <w:t xml:space="preserve"> </w:t>
      </w:r>
      <w:r w:rsidRPr="00F6062A">
        <w:rPr>
          <w:rFonts w:ascii="Verdana" w:hAnsi="Verdana" w:cs="Arial"/>
          <w:sz w:val="14"/>
          <w:szCs w:val="14"/>
        </w:rPr>
        <w:t>insuficientes ao atendimento, portanto é necessária desta aquisição em epígrafe para que, de forma parcial,</w:t>
      </w:r>
      <w:proofErr w:type="gramStart"/>
      <w:r w:rsidRPr="00F6062A">
        <w:rPr>
          <w:rFonts w:ascii="Verdana" w:hAnsi="Verdana" w:cs="Arial"/>
          <w:sz w:val="14"/>
          <w:szCs w:val="14"/>
        </w:rPr>
        <w:t xml:space="preserve">  </w:t>
      </w:r>
      <w:proofErr w:type="gramEnd"/>
      <w:r w:rsidRPr="00F6062A">
        <w:rPr>
          <w:rFonts w:ascii="Verdana" w:hAnsi="Verdana" w:cs="Arial"/>
          <w:sz w:val="14"/>
          <w:szCs w:val="14"/>
        </w:rPr>
        <w:t>possamos melhor atender a demanda de acordo com o levantamento realizado pela Direção da UBS.</w:t>
      </w:r>
    </w:p>
    <w:p w:rsidR="00FF54B0" w:rsidRPr="00F6062A" w:rsidRDefault="00FF54B0" w:rsidP="000B79F2">
      <w:pPr>
        <w:widowControl w:val="0"/>
        <w:shd w:val="clear" w:color="auto" w:fill="FBD4B4"/>
        <w:autoSpaceDE w:val="0"/>
        <w:autoSpaceDN w:val="0"/>
        <w:adjustRightInd w:val="0"/>
        <w:ind w:right="66"/>
        <w:jc w:val="both"/>
        <w:rPr>
          <w:rFonts w:ascii="Verdana" w:hAnsi="Verdana" w:cs="Arial"/>
          <w:b/>
          <w:sz w:val="14"/>
          <w:szCs w:val="14"/>
        </w:rPr>
      </w:pPr>
      <w:r w:rsidRPr="00F6062A">
        <w:rPr>
          <w:rFonts w:ascii="Verdana" w:hAnsi="Verdana" w:cs="Arial"/>
          <w:b/>
          <w:sz w:val="14"/>
          <w:szCs w:val="14"/>
        </w:rPr>
        <w:t xml:space="preserve">3. </w:t>
      </w:r>
      <w:r w:rsidRPr="00F6062A">
        <w:rPr>
          <w:rFonts w:ascii="Verdana" w:hAnsi="Verdana" w:cs="Arial"/>
          <w:b/>
          <w:sz w:val="14"/>
          <w:szCs w:val="14"/>
        </w:rPr>
        <w:tab/>
        <w:t>DA GARANTIA E ASSISTÊNCIA TÉCNICA:</w:t>
      </w:r>
    </w:p>
    <w:p w:rsidR="00FF54B0" w:rsidRPr="00F6062A" w:rsidRDefault="00FF54B0" w:rsidP="000B79F2">
      <w:pPr>
        <w:widowControl w:val="0"/>
        <w:autoSpaceDE w:val="0"/>
        <w:autoSpaceDN w:val="0"/>
        <w:adjustRightInd w:val="0"/>
        <w:ind w:right="66"/>
        <w:jc w:val="both"/>
        <w:rPr>
          <w:rFonts w:ascii="Verdana" w:hAnsi="Verdana" w:cs="Arial"/>
          <w:sz w:val="14"/>
          <w:szCs w:val="14"/>
        </w:rPr>
      </w:pPr>
      <w:r w:rsidRPr="00F6062A">
        <w:rPr>
          <w:rFonts w:ascii="Verdana" w:hAnsi="Verdana" w:cs="Arial"/>
          <w:b/>
          <w:sz w:val="14"/>
          <w:szCs w:val="14"/>
        </w:rPr>
        <w:t>3.1</w:t>
      </w:r>
      <w:r w:rsidRPr="00F6062A">
        <w:rPr>
          <w:rFonts w:ascii="Verdana" w:hAnsi="Verdana" w:cs="Arial"/>
          <w:sz w:val="14"/>
          <w:szCs w:val="14"/>
        </w:rPr>
        <w:t xml:space="preserve">. </w:t>
      </w:r>
      <w:r w:rsidRPr="00F6062A">
        <w:rPr>
          <w:rFonts w:ascii="Verdana" w:hAnsi="Verdana" w:cs="Arial"/>
          <w:sz w:val="14"/>
          <w:szCs w:val="14"/>
        </w:rPr>
        <w:tab/>
        <w:t>Todos os equipamentos</w:t>
      </w:r>
      <w:r w:rsidR="00F6062A" w:rsidRPr="00F6062A">
        <w:rPr>
          <w:rFonts w:ascii="Verdana" w:hAnsi="Verdana" w:cs="Arial"/>
          <w:sz w:val="14"/>
          <w:szCs w:val="14"/>
        </w:rPr>
        <w:t xml:space="preserve"> e veículo</w:t>
      </w:r>
      <w:r w:rsidRPr="00F6062A">
        <w:rPr>
          <w:rFonts w:ascii="Verdana" w:hAnsi="Verdana" w:cs="Arial"/>
          <w:sz w:val="14"/>
          <w:szCs w:val="14"/>
        </w:rPr>
        <w:t>, objeto desta licitação, deverão possuir garantia por um período mínimo de 12 (doze) meses, concedida pelo fabricante, que deverá ser contada da data da entrega efetiva dos mesmos.</w:t>
      </w:r>
    </w:p>
    <w:p w:rsidR="00FF54B0" w:rsidRPr="00F6062A" w:rsidRDefault="00FF54B0" w:rsidP="000B79F2">
      <w:pPr>
        <w:widowControl w:val="0"/>
        <w:autoSpaceDE w:val="0"/>
        <w:autoSpaceDN w:val="0"/>
        <w:adjustRightInd w:val="0"/>
        <w:ind w:right="66"/>
        <w:jc w:val="both"/>
        <w:rPr>
          <w:rFonts w:ascii="Verdana" w:hAnsi="Verdana" w:cs="Arial"/>
          <w:sz w:val="14"/>
          <w:szCs w:val="14"/>
        </w:rPr>
      </w:pPr>
    </w:p>
    <w:p w:rsidR="00FF54B0" w:rsidRPr="00F6062A" w:rsidRDefault="00FF54B0" w:rsidP="000B79F2">
      <w:pPr>
        <w:widowControl w:val="0"/>
        <w:autoSpaceDE w:val="0"/>
        <w:autoSpaceDN w:val="0"/>
        <w:adjustRightInd w:val="0"/>
        <w:ind w:right="66"/>
        <w:jc w:val="both"/>
        <w:rPr>
          <w:rFonts w:ascii="Verdana" w:hAnsi="Verdana" w:cs="Arial"/>
          <w:sz w:val="14"/>
          <w:szCs w:val="14"/>
        </w:rPr>
      </w:pPr>
      <w:r w:rsidRPr="00F6062A">
        <w:rPr>
          <w:rFonts w:ascii="Verdana" w:hAnsi="Verdana" w:cs="Arial"/>
          <w:b/>
          <w:sz w:val="14"/>
          <w:szCs w:val="14"/>
        </w:rPr>
        <w:t>3.2.</w:t>
      </w:r>
      <w:r w:rsidRPr="00F6062A">
        <w:rPr>
          <w:rFonts w:ascii="Verdana" w:hAnsi="Verdana" w:cs="Arial"/>
          <w:sz w:val="14"/>
          <w:szCs w:val="14"/>
        </w:rPr>
        <w:t xml:space="preserve"> </w:t>
      </w:r>
      <w:r w:rsidRPr="00F6062A">
        <w:rPr>
          <w:rFonts w:ascii="Verdana" w:hAnsi="Verdana" w:cs="Arial"/>
          <w:sz w:val="14"/>
          <w:szCs w:val="14"/>
        </w:rPr>
        <w:tab/>
        <w:t>Para efeito da compreensão do item precedente, entender-se-á por garantia a cobertura de todo e qualquer defeito, avaria ou disfunção ocorrido no objeto, independentemente de ser ou não decorrente de falha na fabricação. A exclusão de responsabilidade sob alegação de uso incorreto somente será admitida após reconhecimento pelo CONTRATANTE.</w:t>
      </w:r>
    </w:p>
    <w:p w:rsidR="00FF54B0" w:rsidRPr="00F6062A" w:rsidRDefault="00FF54B0" w:rsidP="000B79F2">
      <w:pPr>
        <w:widowControl w:val="0"/>
        <w:autoSpaceDE w:val="0"/>
        <w:autoSpaceDN w:val="0"/>
        <w:adjustRightInd w:val="0"/>
        <w:ind w:right="66"/>
        <w:jc w:val="both"/>
        <w:rPr>
          <w:rFonts w:ascii="Verdana" w:hAnsi="Verdana" w:cs="Arial"/>
          <w:sz w:val="14"/>
          <w:szCs w:val="14"/>
        </w:rPr>
      </w:pPr>
    </w:p>
    <w:p w:rsidR="00FF54B0" w:rsidRPr="00F6062A" w:rsidRDefault="00FF54B0" w:rsidP="000B79F2">
      <w:pPr>
        <w:widowControl w:val="0"/>
        <w:autoSpaceDE w:val="0"/>
        <w:autoSpaceDN w:val="0"/>
        <w:adjustRightInd w:val="0"/>
        <w:ind w:right="66"/>
        <w:jc w:val="both"/>
        <w:rPr>
          <w:rFonts w:ascii="Verdana" w:hAnsi="Verdana" w:cs="Arial"/>
          <w:sz w:val="14"/>
          <w:szCs w:val="14"/>
        </w:rPr>
      </w:pPr>
      <w:r w:rsidRPr="00F6062A">
        <w:rPr>
          <w:rFonts w:ascii="Verdana" w:hAnsi="Verdana" w:cs="Arial"/>
          <w:b/>
          <w:sz w:val="14"/>
          <w:szCs w:val="14"/>
        </w:rPr>
        <w:t>3.3</w:t>
      </w:r>
      <w:r w:rsidRPr="00F6062A">
        <w:rPr>
          <w:rFonts w:ascii="Verdana" w:hAnsi="Verdana" w:cs="Arial"/>
          <w:sz w:val="14"/>
          <w:szCs w:val="14"/>
        </w:rPr>
        <w:t>.</w:t>
      </w:r>
      <w:r w:rsidRPr="00F6062A">
        <w:rPr>
          <w:rFonts w:ascii="Verdana" w:hAnsi="Verdana" w:cs="Arial"/>
          <w:sz w:val="14"/>
          <w:szCs w:val="14"/>
        </w:rPr>
        <w:tab/>
        <w:t xml:space="preserve"> A licitante/empresa deverá indicar a rede de assistência técnica autorizada/especializada do fabricante (nome, endereço, telefone), no Estado de Santa Catarina ou em todo território nacional, desde que arque com todo o custo para envio e retorno do objeto, caso necessário.</w:t>
      </w:r>
    </w:p>
    <w:p w:rsidR="00FF54B0" w:rsidRPr="00F6062A" w:rsidRDefault="00FF54B0" w:rsidP="000B79F2">
      <w:pPr>
        <w:widowControl w:val="0"/>
        <w:autoSpaceDE w:val="0"/>
        <w:autoSpaceDN w:val="0"/>
        <w:adjustRightInd w:val="0"/>
        <w:ind w:right="66"/>
        <w:jc w:val="both"/>
        <w:rPr>
          <w:rFonts w:ascii="Verdana" w:hAnsi="Verdana" w:cs="Arial"/>
          <w:sz w:val="14"/>
          <w:szCs w:val="14"/>
        </w:rPr>
      </w:pPr>
    </w:p>
    <w:p w:rsidR="00FF54B0" w:rsidRPr="00F6062A" w:rsidRDefault="00FF54B0" w:rsidP="000B79F2">
      <w:pPr>
        <w:widowControl w:val="0"/>
        <w:autoSpaceDE w:val="0"/>
        <w:autoSpaceDN w:val="0"/>
        <w:adjustRightInd w:val="0"/>
        <w:ind w:right="66"/>
        <w:jc w:val="both"/>
        <w:rPr>
          <w:rFonts w:ascii="Verdana" w:hAnsi="Verdana" w:cs="Arial"/>
          <w:sz w:val="14"/>
          <w:szCs w:val="14"/>
        </w:rPr>
      </w:pPr>
      <w:r w:rsidRPr="00F6062A">
        <w:rPr>
          <w:rFonts w:ascii="Verdana" w:hAnsi="Verdana" w:cs="Arial"/>
          <w:b/>
          <w:sz w:val="14"/>
          <w:szCs w:val="14"/>
        </w:rPr>
        <w:t>3.4</w:t>
      </w:r>
      <w:r w:rsidRPr="00F6062A">
        <w:rPr>
          <w:rFonts w:ascii="Verdana" w:hAnsi="Verdana" w:cs="Arial"/>
          <w:sz w:val="14"/>
          <w:szCs w:val="14"/>
        </w:rPr>
        <w:t>.</w:t>
      </w:r>
      <w:r w:rsidRPr="00F6062A">
        <w:rPr>
          <w:rFonts w:ascii="Verdana" w:hAnsi="Verdana" w:cs="Arial"/>
          <w:sz w:val="14"/>
          <w:szCs w:val="14"/>
        </w:rPr>
        <w:tab/>
        <w:t xml:space="preserve"> A assistência técnica do objeto será prestada a partir da data de recebimento definitivo do objeto pelo prazo que perdurar a garantia e consistirá em reparação de eventuais falhas, no que tange a sua utilização, mediante </w:t>
      </w:r>
      <w:proofErr w:type="gramStart"/>
      <w:r w:rsidRPr="00F6062A">
        <w:rPr>
          <w:rFonts w:ascii="Verdana" w:hAnsi="Verdana" w:cs="Arial"/>
          <w:sz w:val="14"/>
          <w:szCs w:val="14"/>
        </w:rPr>
        <w:t>a substituição de peças e componentes que se apresentem defeituosos, de acordo com manuais e normas técnicas específicas</w:t>
      </w:r>
      <w:proofErr w:type="gramEnd"/>
      <w:r w:rsidRPr="00F6062A">
        <w:rPr>
          <w:rFonts w:ascii="Verdana" w:hAnsi="Verdana" w:cs="Arial"/>
          <w:sz w:val="14"/>
          <w:szCs w:val="14"/>
        </w:rPr>
        <w:t>.</w:t>
      </w:r>
    </w:p>
    <w:p w:rsidR="00FF54B0" w:rsidRPr="00F6062A" w:rsidRDefault="00FF54B0" w:rsidP="000B79F2">
      <w:pPr>
        <w:widowControl w:val="0"/>
        <w:autoSpaceDE w:val="0"/>
        <w:autoSpaceDN w:val="0"/>
        <w:adjustRightInd w:val="0"/>
        <w:ind w:right="66"/>
        <w:jc w:val="both"/>
        <w:rPr>
          <w:rFonts w:ascii="Verdana" w:hAnsi="Verdana" w:cs="Arial"/>
          <w:sz w:val="14"/>
          <w:szCs w:val="14"/>
        </w:rPr>
      </w:pPr>
    </w:p>
    <w:p w:rsidR="00FF54B0" w:rsidRPr="00F6062A" w:rsidRDefault="00FF54B0" w:rsidP="000B79F2">
      <w:pPr>
        <w:widowControl w:val="0"/>
        <w:autoSpaceDE w:val="0"/>
        <w:autoSpaceDN w:val="0"/>
        <w:adjustRightInd w:val="0"/>
        <w:ind w:right="66"/>
        <w:jc w:val="both"/>
        <w:rPr>
          <w:rFonts w:ascii="Verdana" w:hAnsi="Verdana" w:cs="Arial"/>
          <w:sz w:val="14"/>
          <w:szCs w:val="14"/>
        </w:rPr>
      </w:pPr>
      <w:r w:rsidRPr="00F6062A">
        <w:rPr>
          <w:rFonts w:ascii="Verdana" w:hAnsi="Verdana" w:cs="Arial"/>
          <w:b/>
          <w:sz w:val="14"/>
          <w:szCs w:val="14"/>
        </w:rPr>
        <w:t>3.5.</w:t>
      </w:r>
      <w:r w:rsidRPr="00F6062A">
        <w:rPr>
          <w:rFonts w:ascii="Verdana" w:hAnsi="Verdana" w:cs="Arial"/>
          <w:b/>
          <w:sz w:val="14"/>
          <w:szCs w:val="14"/>
        </w:rPr>
        <w:tab/>
      </w:r>
      <w:r w:rsidRPr="00F6062A">
        <w:rPr>
          <w:rFonts w:ascii="Verdana" w:hAnsi="Verdana" w:cs="Arial"/>
          <w:sz w:val="14"/>
          <w:szCs w:val="14"/>
        </w:rPr>
        <w:t xml:space="preserve"> A assistência técnica utilizará apenas peças e componentes originais e/ou aqueles de boa procedência.</w:t>
      </w:r>
    </w:p>
    <w:p w:rsidR="00FF54B0" w:rsidRPr="00F6062A" w:rsidRDefault="00FF54B0" w:rsidP="000B79F2">
      <w:pPr>
        <w:widowControl w:val="0"/>
        <w:autoSpaceDE w:val="0"/>
        <w:autoSpaceDN w:val="0"/>
        <w:adjustRightInd w:val="0"/>
        <w:ind w:right="66"/>
        <w:jc w:val="both"/>
        <w:rPr>
          <w:rFonts w:ascii="Verdana" w:hAnsi="Verdana" w:cs="Arial"/>
          <w:sz w:val="14"/>
          <w:szCs w:val="14"/>
        </w:rPr>
      </w:pPr>
    </w:p>
    <w:p w:rsidR="00FF54B0" w:rsidRPr="00F6062A" w:rsidRDefault="00FF54B0" w:rsidP="000B79F2">
      <w:pPr>
        <w:widowControl w:val="0"/>
        <w:autoSpaceDE w:val="0"/>
        <w:autoSpaceDN w:val="0"/>
        <w:adjustRightInd w:val="0"/>
        <w:ind w:right="66"/>
        <w:jc w:val="both"/>
        <w:rPr>
          <w:rFonts w:ascii="Verdana" w:hAnsi="Verdana" w:cs="Arial"/>
          <w:sz w:val="14"/>
          <w:szCs w:val="14"/>
        </w:rPr>
      </w:pPr>
      <w:r w:rsidRPr="00F6062A">
        <w:rPr>
          <w:rFonts w:ascii="Verdana" w:hAnsi="Verdana" w:cs="Arial"/>
          <w:b/>
          <w:sz w:val="14"/>
          <w:szCs w:val="14"/>
        </w:rPr>
        <w:t>3.6</w:t>
      </w:r>
      <w:r w:rsidRPr="00F6062A">
        <w:rPr>
          <w:rFonts w:ascii="Verdana" w:hAnsi="Verdana" w:cs="Arial"/>
          <w:sz w:val="14"/>
          <w:szCs w:val="14"/>
        </w:rPr>
        <w:t>.</w:t>
      </w:r>
      <w:r w:rsidRPr="00F6062A">
        <w:rPr>
          <w:rFonts w:ascii="Verdana" w:hAnsi="Verdana" w:cs="Arial"/>
          <w:sz w:val="14"/>
          <w:szCs w:val="14"/>
        </w:rPr>
        <w:tab/>
        <w:t xml:space="preserve"> Todas as peças e os componentes substituídos deverão apresentar padrões de qualidade e desempenho iguais ou superiores aos utilizados na fabricação do produto, sempre “novas e de primeiro uso”, não podendo ser recondicionados.</w:t>
      </w:r>
    </w:p>
    <w:p w:rsidR="00FF54B0" w:rsidRPr="00F6062A" w:rsidRDefault="00FF54B0" w:rsidP="000B79F2">
      <w:pPr>
        <w:widowControl w:val="0"/>
        <w:autoSpaceDE w:val="0"/>
        <w:autoSpaceDN w:val="0"/>
        <w:adjustRightInd w:val="0"/>
        <w:ind w:right="66"/>
        <w:jc w:val="both"/>
        <w:rPr>
          <w:rFonts w:ascii="Verdana" w:hAnsi="Verdana" w:cs="Arial"/>
          <w:sz w:val="14"/>
          <w:szCs w:val="14"/>
        </w:rPr>
      </w:pPr>
      <w:r w:rsidRPr="00F6062A">
        <w:rPr>
          <w:rFonts w:ascii="Verdana" w:hAnsi="Verdana" w:cs="Arial"/>
          <w:sz w:val="14"/>
          <w:szCs w:val="14"/>
        </w:rPr>
        <w:cr/>
      </w:r>
      <w:r w:rsidRPr="00F6062A">
        <w:rPr>
          <w:rFonts w:ascii="Verdana" w:hAnsi="Verdana" w:cs="Arial"/>
          <w:b/>
          <w:sz w:val="14"/>
          <w:szCs w:val="14"/>
        </w:rPr>
        <w:t>3.7</w:t>
      </w:r>
      <w:r w:rsidRPr="00F6062A">
        <w:rPr>
          <w:rFonts w:ascii="Verdana" w:hAnsi="Verdana" w:cs="Arial"/>
          <w:b/>
          <w:sz w:val="14"/>
          <w:szCs w:val="14"/>
        </w:rPr>
        <w:tab/>
      </w:r>
      <w:r w:rsidRPr="00F6062A">
        <w:rPr>
          <w:rFonts w:ascii="Verdana" w:hAnsi="Verdana" w:cs="Arial"/>
          <w:sz w:val="14"/>
          <w:szCs w:val="14"/>
        </w:rPr>
        <w:t xml:space="preserve">A garantia sobre o fornecimento dos equipamentos que compõe o objeto ora licitado consiste ainda, na obrigação por parte da empresa licitante/vencedora, em cumprir todas as determinações previstas neste TERMO DE REFERÊNCIA e demais anexos, bem como no atendimento das normas técnicas que regem o setor determinadas pela </w:t>
      </w:r>
      <w:r w:rsidRPr="00F6062A">
        <w:rPr>
          <w:rFonts w:ascii="Verdana" w:hAnsi="Verdana" w:cs="Arial"/>
          <w:b/>
          <w:sz w:val="14"/>
          <w:szCs w:val="14"/>
        </w:rPr>
        <w:t>ABNT</w:t>
      </w:r>
      <w:r w:rsidRPr="00F6062A">
        <w:rPr>
          <w:rFonts w:ascii="Verdana" w:hAnsi="Verdana" w:cs="Arial"/>
          <w:sz w:val="14"/>
          <w:szCs w:val="14"/>
        </w:rPr>
        <w:t xml:space="preserve">, </w:t>
      </w:r>
      <w:r w:rsidRPr="00F6062A">
        <w:rPr>
          <w:rFonts w:ascii="Verdana" w:hAnsi="Verdana" w:cs="Arial"/>
          <w:b/>
          <w:sz w:val="14"/>
          <w:szCs w:val="14"/>
        </w:rPr>
        <w:t>INMETRO</w:t>
      </w:r>
      <w:r w:rsidRPr="00F6062A">
        <w:rPr>
          <w:rFonts w:ascii="Verdana" w:hAnsi="Verdana" w:cs="Arial"/>
          <w:sz w:val="14"/>
          <w:szCs w:val="14"/>
        </w:rPr>
        <w:t xml:space="preserve"> (conforme cada caso) e nas disposições contidas na </w:t>
      </w:r>
      <w:r w:rsidRPr="00F6062A">
        <w:rPr>
          <w:rFonts w:ascii="Verdana" w:hAnsi="Verdana" w:cs="Arial"/>
          <w:b/>
          <w:sz w:val="14"/>
          <w:szCs w:val="14"/>
        </w:rPr>
        <w:t>Lei Federal nº 8.078, de 11/09/1990</w:t>
      </w:r>
      <w:r w:rsidRPr="00F6062A">
        <w:rPr>
          <w:rFonts w:ascii="Verdana" w:hAnsi="Verdana" w:cs="Arial"/>
          <w:sz w:val="14"/>
          <w:szCs w:val="14"/>
        </w:rPr>
        <w:t xml:space="preserve"> – Código de Defesa do Consumidor e alterações </w:t>
      </w:r>
      <w:proofErr w:type="spellStart"/>
      <w:r w:rsidRPr="00F6062A">
        <w:rPr>
          <w:rFonts w:ascii="Verdana" w:hAnsi="Verdana" w:cs="Arial"/>
          <w:sz w:val="14"/>
          <w:szCs w:val="14"/>
        </w:rPr>
        <w:t>subsequentes</w:t>
      </w:r>
      <w:proofErr w:type="spellEnd"/>
      <w:r w:rsidRPr="00F6062A">
        <w:rPr>
          <w:rFonts w:ascii="Verdana" w:hAnsi="Verdana" w:cs="Arial"/>
          <w:sz w:val="14"/>
          <w:szCs w:val="14"/>
        </w:rPr>
        <w:t>.</w:t>
      </w:r>
    </w:p>
    <w:p w:rsidR="00FF54B0" w:rsidRPr="001B47AD" w:rsidRDefault="00FF54B0" w:rsidP="00FF54B0">
      <w:pPr>
        <w:widowControl w:val="0"/>
        <w:autoSpaceDE w:val="0"/>
        <w:autoSpaceDN w:val="0"/>
        <w:adjustRightInd w:val="0"/>
        <w:ind w:right="66"/>
        <w:rPr>
          <w:rFonts w:ascii="Verdana" w:hAnsi="Verdana" w:cs="Arial"/>
          <w:sz w:val="14"/>
          <w:szCs w:val="14"/>
        </w:rPr>
      </w:pPr>
    </w:p>
    <w:p w:rsidR="00FF54B0" w:rsidRPr="001B47AD" w:rsidRDefault="00FF54B0" w:rsidP="00FF54B0">
      <w:pPr>
        <w:widowControl w:val="0"/>
        <w:shd w:val="clear" w:color="auto" w:fill="FBD4B4"/>
        <w:autoSpaceDE w:val="0"/>
        <w:autoSpaceDN w:val="0"/>
        <w:adjustRightInd w:val="0"/>
        <w:ind w:right="66"/>
        <w:rPr>
          <w:rFonts w:ascii="Verdana" w:hAnsi="Verdana" w:cs="Arial"/>
          <w:b/>
          <w:sz w:val="14"/>
          <w:szCs w:val="14"/>
        </w:rPr>
      </w:pPr>
      <w:r w:rsidRPr="001B47AD">
        <w:rPr>
          <w:rFonts w:ascii="Verdana" w:hAnsi="Verdana" w:cs="Arial"/>
          <w:b/>
          <w:sz w:val="14"/>
          <w:szCs w:val="14"/>
        </w:rPr>
        <w:t>4.</w:t>
      </w:r>
      <w:r w:rsidRPr="001B47AD">
        <w:rPr>
          <w:rFonts w:ascii="Verdana" w:hAnsi="Verdana" w:cs="Arial"/>
          <w:b/>
          <w:sz w:val="14"/>
          <w:szCs w:val="14"/>
        </w:rPr>
        <w:tab/>
        <w:t>DO PRAZO E LOCAL DE ENTREGA:</w:t>
      </w:r>
    </w:p>
    <w:p w:rsidR="00FF54B0" w:rsidRPr="001B47AD" w:rsidRDefault="00FF54B0" w:rsidP="000B79F2">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4.1</w:t>
      </w:r>
      <w:r w:rsidRPr="001B47AD">
        <w:rPr>
          <w:rFonts w:ascii="Verdana" w:hAnsi="Verdana" w:cs="Arial"/>
          <w:sz w:val="14"/>
          <w:szCs w:val="14"/>
        </w:rPr>
        <w:tab/>
        <w:t>O prazo para a perfeita entrega do objeto desta licitação é de até</w:t>
      </w:r>
      <w:r w:rsidRPr="001B47AD">
        <w:rPr>
          <w:rFonts w:ascii="Verdana" w:hAnsi="Verdana" w:cs="Arial"/>
          <w:b/>
          <w:sz w:val="14"/>
          <w:szCs w:val="14"/>
        </w:rPr>
        <w:t xml:space="preserve"> </w:t>
      </w:r>
      <w:r w:rsidR="00FD75FF">
        <w:rPr>
          <w:rFonts w:ascii="Verdana" w:hAnsi="Verdana" w:cs="Arial"/>
          <w:b/>
          <w:sz w:val="14"/>
          <w:szCs w:val="14"/>
        </w:rPr>
        <w:t>9</w:t>
      </w:r>
      <w:r w:rsidR="00F6062A">
        <w:rPr>
          <w:rFonts w:ascii="Verdana" w:hAnsi="Verdana" w:cs="Arial"/>
          <w:b/>
          <w:sz w:val="14"/>
          <w:szCs w:val="14"/>
        </w:rPr>
        <w:t>0</w:t>
      </w:r>
      <w:r w:rsidRPr="001B47AD">
        <w:rPr>
          <w:rFonts w:ascii="Verdana" w:hAnsi="Verdana" w:cs="Arial"/>
          <w:sz w:val="14"/>
          <w:szCs w:val="14"/>
        </w:rPr>
        <w:t xml:space="preserve"> (</w:t>
      </w:r>
      <w:r w:rsidR="00FD75FF">
        <w:rPr>
          <w:rFonts w:ascii="Verdana" w:hAnsi="Verdana" w:cs="Arial"/>
          <w:sz w:val="14"/>
          <w:szCs w:val="14"/>
        </w:rPr>
        <w:t>noventa</w:t>
      </w:r>
      <w:r w:rsidRPr="001B47AD">
        <w:rPr>
          <w:rFonts w:ascii="Verdana" w:hAnsi="Verdana" w:cs="Arial"/>
          <w:sz w:val="14"/>
          <w:szCs w:val="14"/>
        </w:rPr>
        <w:t xml:space="preserve">) dias contados a partir da data de assinatura do contrato com emissão da </w:t>
      </w:r>
      <w:r w:rsidRPr="001B47AD">
        <w:rPr>
          <w:rFonts w:ascii="Verdana" w:hAnsi="Verdana" w:cs="Arial"/>
          <w:b/>
          <w:sz w:val="14"/>
          <w:szCs w:val="14"/>
        </w:rPr>
        <w:t>AF</w:t>
      </w:r>
      <w:r w:rsidRPr="001B47AD">
        <w:rPr>
          <w:rFonts w:ascii="Verdana" w:hAnsi="Verdana" w:cs="Arial"/>
          <w:sz w:val="14"/>
          <w:szCs w:val="14"/>
        </w:rPr>
        <w:t xml:space="preserve"> – Autorização de Fornecimento.</w:t>
      </w:r>
    </w:p>
    <w:p w:rsidR="00FF54B0" w:rsidRPr="001B47AD" w:rsidRDefault="00FF54B0" w:rsidP="000B79F2">
      <w:pPr>
        <w:widowControl w:val="0"/>
        <w:autoSpaceDE w:val="0"/>
        <w:autoSpaceDN w:val="0"/>
        <w:adjustRightInd w:val="0"/>
        <w:ind w:right="66"/>
        <w:jc w:val="both"/>
        <w:rPr>
          <w:rFonts w:ascii="Verdana" w:hAnsi="Verdana" w:cs="Arial"/>
          <w:b/>
          <w:sz w:val="14"/>
          <w:szCs w:val="14"/>
        </w:rPr>
      </w:pPr>
    </w:p>
    <w:p w:rsidR="00FF54B0" w:rsidRPr="001B47AD" w:rsidRDefault="00FF54B0" w:rsidP="000B79F2">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4.2</w:t>
      </w:r>
      <w:r w:rsidRPr="001B47AD">
        <w:rPr>
          <w:rFonts w:ascii="Verdana" w:hAnsi="Verdana" w:cs="Arial"/>
          <w:sz w:val="14"/>
          <w:szCs w:val="14"/>
        </w:rPr>
        <w:tab/>
        <w:t>O local determinado para a entrega e instalação do objeto ora licitado é nas dependências da UBS.</w:t>
      </w:r>
    </w:p>
    <w:p w:rsidR="00FF54B0" w:rsidRPr="001B47AD" w:rsidRDefault="00FF54B0" w:rsidP="000B79F2">
      <w:pPr>
        <w:widowControl w:val="0"/>
        <w:autoSpaceDE w:val="0"/>
        <w:autoSpaceDN w:val="0"/>
        <w:adjustRightInd w:val="0"/>
        <w:ind w:right="77"/>
        <w:jc w:val="both"/>
        <w:rPr>
          <w:rFonts w:ascii="Verdana" w:hAnsi="Verdana" w:cs="Arial"/>
          <w:b/>
          <w:sz w:val="14"/>
          <w:szCs w:val="14"/>
        </w:rPr>
      </w:pPr>
    </w:p>
    <w:p w:rsidR="00FF54B0" w:rsidRPr="001B47AD" w:rsidRDefault="00FF54B0" w:rsidP="000B79F2">
      <w:pPr>
        <w:widowControl w:val="0"/>
        <w:autoSpaceDE w:val="0"/>
        <w:autoSpaceDN w:val="0"/>
        <w:adjustRightInd w:val="0"/>
        <w:ind w:right="77"/>
        <w:jc w:val="both"/>
        <w:rPr>
          <w:rFonts w:ascii="Verdana" w:hAnsi="Verdana" w:cs="Arial"/>
          <w:color w:val="000000"/>
          <w:sz w:val="14"/>
          <w:szCs w:val="14"/>
        </w:rPr>
      </w:pPr>
      <w:r w:rsidRPr="001B47AD">
        <w:rPr>
          <w:rFonts w:ascii="Verdana" w:hAnsi="Verdana" w:cs="Arial"/>
          <w:b/>
          <w:sz w:val="14"/>
          <w:szCs w:val="14"/>
        </w:rPr>
        <w:t>4.3</w:t>
      </w:r>
      <w:r w:rsidRPr="001B47AD">
        <w:rPr>
          <w:rFonts w:ascii="Verdana" w:hAnsi="Verdana" w:cs="Arial"/>
          <w:sz w:val="14"/>
          <w:szCs w:val="14"/>
        </w:rPr>
        <w:tab/>
        <w:t xml:space="preserve">A carga, transporte (frete CIF) e a descarga no local previsto, garantindo o perfeito funcionamento de todos os equipamentos, </w:t>
      </w:r>
      <w:proofErr w:type="gramStart"/>
      <w:r w:rsidRPr="001B47AD">
        <w:rPr>
          <w:rFonts w:ascii="Verdana" w:hAnsi="Verdana" w:cs="Arial"/>
          <w:sz w:val="14"/>
          <w:szCs w:val="14"/>
        </w:rPr>
        <w:t>fica</w:t>
      </w:r>
      <w:proofErr w:type="gramEnd"/>
      <w:r w:rsidRPr="001B47AD">
        <w:rPr>
          <w:rFonts w:ascii="Verdana" w:hAnsi="Verdana" w:cs="Arial"/>
          <w:sz w:val="14"/>
          <w:szCs w:val="14"/>
        </w:rPr>
        <w:t xml:space="preserve"> sob responsabilidade exclusiva da CONTRATADA/EMPRESA.</w:t>
      </w:r>
    </w:p>
    <w:p w:rsidR="00FF54B0" w:rsidRPr="001B47AD" w:rsidRDefault="00FF54B0" w:rsidP="00FF54B0">
      <w:pPr>
        <w:widowControl w:val="0"/>
        <w:autoSpaceDE w:val="0"/>
        <w:autoSpaceDN w:val="0"/>
        <w:adjustRightInd w:val="0"/>
        <w:ind w:right="66"/>
        <w:rPr>
          <w:rFonts w:ascii="Verdana" w:hAnsi="Verdana" w:cs="Arial"/>
          <w:sz w:val="14"/>
          <w:szCs w:val="14"/>
        </w:rPr>
      </w:pPr>
    </w:p>
    <w:p w:rsidR="00FF54B0" w:rsidRPr="001B47AD" w:rsidRDefault="00FF54B0" w:rsidP="00FF54B0">
      <w:pPr>
        <w:widowControl w:val="0"/>
        <w:shd w:val="clear" w:color="auto" w:fill="FBD4B4"/>
        <w:autoSpaceDE w:val="0"/>
        <w:autoSpaceDN w:val="0"/>
        <w:adjustRightInd w:val="0"/>
        <w:ind w:right="66"/>
        <w:rPr>
          <w:rFonts w:ascii="Verdana" w:hAnsi="Verdana" w:cs="Arial"/>
          <w:b/>
          <w:sz w:val="14"/>
          <w:szCs w:val="14"/>
        </w:rPr>
      </w:pPr>
      <w:r w:rsidRPr="001B47AD">
        <w:rPr>
          <w:rFonts w:ascii="Verdana" w:hAnsi="Verdana" w:cs="Arial"/>
          <w:b/>
          <w:sz w:val="14"/>
          <w:szCs w:val="14"/>
        </w:rPr>
        <w:t>5.</w:t>
      </w:r>
      <w:r w:rsidRPr="001B47AD">
        <w:rPr>
          <w:rFonts w:ascii="Verdana" w:hAnsi="Verdana" w:cs="Arial"/>
          <w:b/>
          <w:sz w:val="14"/>
          <w:szCs w:val="14"/>
        </w:rPr>
        <w:tab/>
        <w:t>DO PREÇO MÁXIMO E DA VALIDADE DA PROPOSTA DE PREÇO</w:t>
      </w:r>
    </w:p>
    <w:p w:rsidR="00FF54B0" w:rsidRPr="001B47AD" w:rsidRDefault="00FF54B0" w:rsidP="000B79F2">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5.1</w:t>
      </w:r>
      <w:r w:rsidRPr="001B47AD">
        <w:rPr>
          <w:rFonts w:ascii="Verdana" w:hAnsi="Verdana" w:cs="Arial"/>
          <w:sz w:val="14"/>
          <w:szCs w:val="14"/>
        </w:rPr>
        <w:tab/>
        <w:t xml:space="preserve">O valor </w:t>
      </w:r>
      <w:r w:rsidRPr="001B47AD">
        <w:rPr>
          <w:rFonts w:ascii="Verdana" w:hAnsi="Verdana" w:cs="Arial"/>
          <w:b/>
          <w:sz w:val="14"/>
          <w:szCs w:val="14"/>
        </w:rPr>
        <w:t>máximo</w:t>
      </w:r>
      <w:r w:rsidRPr="001B47AD">
        <w:rPr>
          <w:rFonts w:ascii="Verdana" w:hAnsi="Verdana" w:cs="Arial"/>
          <w:sz w:val="14"/>
          <w:szCs w:val="14"/>
        </w:rPr>
        <w:t xml:space="preserve"> </w:t>
      </w:r>
      <w:r w:rsidRPr="001B47AD">
        <w:rPr>
          <w:rFonts w:ascii="Verdana" w:hAnsi="Verdana" w:cs="Arial"/>
          <w:b/>
          <w:sz w:val="14"/>
          <w:szCs w:val="14"/>
        </w:rPr>
        <w:t xml:space="preserve">permitido </w:t>
      </w:r>
      <w:r w:rsidRPr="001B47AD">
        <w:rPr>
          <w:rFonts w:ascii="Verdana" w:hAnsi="Verdana" w:cs="Arial"/>
          <w:sz w:val="14"/>
          <w:szCs w:val="14"/>
        </w:rPr>
        <w:t>para cada</w:t>
      </w:r>
      <w:r w:rsidRPr="001B47AD">
        <w:rPr>
          <w:rFonts w:ascii="Verdana" w:hAnsi="Verdana" w:cs="Arial"/>
          <w:b/>
          <w:sz w:val="14"/>
          <w:szCs w:val="14"/>
        </w:rPr>
        <w:t xml:space="preserve"> equipamento </w:t>
      </w:r>
      <w:r w:rsidRPr="001B47AD">
        <w:rPr>
          <w:rFonts w:ascii="Verdana" w:hAnsi="Verdana" w:cs="Arial"/>
          <w:sz w:val="14"/>
          <w:szCs w:val="14"/>
        </w:rPr>
        <w:t xml:space="preserve">consta no </w:t>
      </w:r>
      <w:r w:rsidRPr="001B47AD">
        <w:rPr>
          <w:rFonts w:ascii="Verdana" w:hAnsi="Verdana" w:cs="Arial"/>
          <w:b/>
          <w:sz w:val="14"/>
          <w:szCs w:val="14"/>
        </w:rPr>
        <w:t>item 1.1 deste Termo de Referência</w:t>
      </w:r>
      <w:r w:rsidRPr="001B47AD">
        <w:rPr>
          <w:rFonts w:ascii="Verdana" w:hAnsi="Verdana" w:cs="Arial"/>
          <w:sz w:val="14"/>
          <w:szCs w:val="14"/>
        </w:rPr>
        <w:t xml:space="preserve">, definidos como </w:t>
      </w:r>
      <w:r w:rsidRPr="001B47AD">
        <w:rPr>
          <w:rFonts w:ascii="Verdana" w:hAnsi="Verdana" w:cs="Arial"/>
          <w:b/>
          <w:sz w:val="14"/>
          <w:szCs w:val="14"/>
          <w:u w:val="single"/>
        </w:rPr>
        <w:t>valores unitários máximos admitidos</w:t>
      </w:r>
      <w:r w:rsidRPr="001B47AD">
        <w:rPr>
          <w:rFonts w:ascii="Verdana" w:hAnsi="Verdana" w:cs="Arial"/>
          <w:sz w:val="14"/>
          <w:szCs w:val="14"/>
        </w:rPr>
        <w:t xml:space="preserve"> neste ANEXO que, restaram obtidos junto á consultas de preços no mercado atual, os quais deverão ser rigorosamente obedecidos sob pena de desclassificação da proposta de preço.</w:t>
      </w:r>
    </w:p>
    <w:p w:rsidR="00FF54B0" w:rsidRPr="001B47AD" w:rsidRDefault="00FF54B0" w:rsidP="000B79F2">
      <w:pPr>
        <w:widowControl w:val="0"/>
        <w:autoSpaceDE w:val="0"/>
        <w:autoSpaceDN w:val="0"/>
        <w:adjustRightInd w:val="0"/>
        <w:ind w:right="66"/>
        <w:jc w:val="both"/>
        <w:rPr>
          <w:rFonts w:ascii="Verdana" w:hAnsi="Verdana" w:cs="Arial"/>
          <w:b/>
          <w:sz w:val="14"/>
          <w:szCs w:val="14"/>
        </w:rPr>
      </w:pPr>
    </w:p>
    <w:p w:rsidR="00FF54B0" w:rsidRPr="001B47AD" w:rsidRDefault="00FF54B0" w:rsidP="000B79F2">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5.2</w:t>
      </w:r>
      <w:r w:rsidRPr="001B47AD">
        <w:rPr>
          <w:rFonts w:ascii="Verdana" w:hAnsi="Verdana" w:cs="Arial"/>
          <w:sz w:val="14"/>
          <w:szCs w:val="14"/>
        </w:rPr>
        <w:tab/>
        <w:t xml:space="preserve">A validade mínima da proposta de preços é de </w:t>
      </w:r>
      <w:r w:rsidRPr="001B47AD">
        <w:rPr>
          <w:rFonts w:ascii="Verdana" w:hAnsi="Verdana" w:cs="Arial"/>
          <w:b/>
          <w:sz w:val="14"/>
          <w:szCs w:val="14"/>
          <w:u w:val="single"/>
        </w:rPr>
        <w:t xml:space="preserve">60 </w:t>
      </w:r>
      <w:r w:rsidRPr="001B47AD">
        <w:rPr>
          <w:rFonts w:ascii="Verdana" w:hAnsi="Verdana" w:cs="Arial"/>
          <w:sz w:val="14"/>
          <w:szCs w:val="14"/>
        </w:rPr>
        <w:t>(sessenta) dias consecutivos a contar da data de sua entrega.</w:t>
      </w:r>
    </w:p>
    <w:p w:rsidR="00FF54B0" w:rsidRPr="001B47AD" w:rsidRDefault="00FF54B0" w:rsidP="000B79F2">
      <w:pPr>
        <w:widowControl w:val="0"/>
        <w:autoSpaceDE w:val="0"/>
        <w:autoSpaceDN w:val="0"/>
        <w:adjustRightInd w:val="0"/>
        <w:ind w:right="66"/>
        <w:jc w:val="both"/>
        <w:rPr>
          <w:rFonts w:ascii="Verdana" w:hAnsi="Verdana" w:cs="Arial"/>
          <w:sz w:val="14"/>
          <w:szCs w:val="14"/>
        </w:rPr>
      </w:pPr>
    </w:p>
    <w:p w:rsidR="00FF54B0" w:rsidRPr="001B47AD" w:rsidRDefault="00FF54B0" w:rsidP="000B79F2">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5.3</w:t>
      </w:r>
      <w:r w:rsidRPr="001B47AD">
        <w:rPr>
          <w:rFonts w:ascii="Verdana" w:hAnsi="Verdana" w:cs="Arial"/>
          <w:sz w:val="14"/>
          <w:szCs w:val="14"/>
        </w:rPr>
        <w:tab/>
        <w:t xml:space="preserve">Para apresentação da proposta de preços, a Licitante/empresa interessada preferencialmente, deverá fazer uso do </w:t>
      </w:r>
      <w:r w:rsidRPr="001B47AD">
        <w:rPr>
          <w:rFonts w:ascii="Verdana" w:hAnsi="Verdana" w:cs="Arial"/>
          <w:b/>
          <w:sz w:val="14"/>
          <w:szCs w:val="14"/>
        </w:rPr>
        <w:t>ANEXO IV</w:t>
      </w:r>
      <w:r w:rsidRPr="001B47AD">
        <w:rPr>
          <w:rFonts w:ascii="Verdana" w:hAnsi="Verdana" w:cs="Arial"/>
          <w:sz w:val="14"/>
          <w:szCs w:val="14"/>
        </w:rPr>
        <w:t xml:space="preserve">.  </w:t>
      </w:r>
    </w:p>
    <w:p w:rsidR="00FF54B0" w:rsidRPr="001B47AD" w:rsidRDefault="00FF54B0" w:rsidP="000B79F2">
      <w:pPr>
        <w:widowControl w:val="0"/>
        <w:autoSpaceDE w:val="0"/>
        <w:autoSpaceDN w:val="0"/>
        <w:adjustRightInd w:val="0"/>
        <w:ind w:right="66"/>
        <w:jc w:val="both"/>
        <w:rPr>
          <w:rFonts w:ascii="Verdana" w:hAnsi="Verdana" w:cs="Arial"/>
          <w:sz w:val="14"/>
          <w:szCs w:val="14"/>
        </w:rPr>
      </w:pPr>
    </w:p>
    <w:p w:rsidR="00FF54B0" w:rsidRPr="001B47AD" w:rsidRDefault="00FF54B0" w:rsidP="000B79F2">
      <w:pPr>
        <w:widowControl w:val="0"/>
        <w:shd w:val="clear" w:color="auto" w:fill="FBD4B4"/>
        <w:autoSpaceDE w:val="0"/>
        <w:autoSpaceDN w:val="0"/>
        <w:adjustRightInd w:val="0"/>
        <w:ind w:right="66"/>
        <w:jc w:val="both"/>
        <w:rPr>
          <w:rFonts w:ascii="Verdana" w:hAnsi="Verdana" w:cs="Arial"/>
          <w:b/>
          <w:sz w:val="14"/>
          <w:szCs w:val="14"/>
        </w:rPr>
      </w:pPr>
      <w:r w:rsidRPr="001B47AD">
        <w:rPr>
          <w:rFonts w:ascii="Verdana" w:hAnsi="Verdana" w:cs="Arial"/>
          <w:b/>
          <w:sz w:val="14"/>
          <w:szCs w:val="14"/>
        </w:rPr>
        <w:t>6.</w:t>
      </w:r>
      <w:r w:rsidRPr="001B47AD">
        <w:rPr>
          <w:rFonts w:ascii="Verdana" w:hAnsi="Verdana" w:cs="Arial"/>
          <w:b/>
          <w:sz w:val="14"/>
          <w:szCs w:val="14"/>
        </w:rPr>
        <w:tab/>
        <w:t>DOTAÇÃO ORÇAMENTÁRIA E FONTE DE RECURSOS</w:t>
      </w:r>
    </w:p>
    <w:p w:rsidR="00FF54B0" w:rsidRPr="00C54CBC" w:rsidRDefault="00FF54B0" w:rsidP="000B79F2">
      <w:pPr>
        <w:tabs>
          <w:tab w:val="left" w:pos="709"/>
        </w:tabs>
        <w:jc w:val="both"/>
        <w:rPr>
          <w:rFonts w:ascii="Verdana" w:hAnsi="Verdana" w:cs="Arial"/>
          <w:sz w:val="14"/>
          <w:szCs w:val="14"/>
        </w:rPr>
      </w:pPr>
      <w:r w:rsidRPr="001B47AD">
        <w:rPr>
          <w:rFonts w:ascii="Verdana" w:hAnsi="Verdana" w:cs="Arial"/>
          <w:b/>
          <w:sz w:val="14"/>
          <w:szCs w:val="14"/>
        </w:rPr>
        <w:lastRenderedPageBreak/>
        <w:t>6.1</w:t>
      </w:r>
      <w:r w:rsidRPr="001B47AD">
        <w:rPr>
          <w:rFonts w:ascii="Verdana" w:hAnsi="Verdana" w:cs="Arial"/>
          <w:sz w:val="14"/>
          <w:szCs w:val="14"/>
        </w:rPr>
        <w:tab/>
      </w:r>
      <w:r w:rsidRPr="00C54CBC">
        <w:rPr>
          <w:rFonts w:ascii="Verdana" w:hAnsi="Verdana" w:cs="Arial"/>
          <w:sz w:val="14"/>
          <w:szCs w:val="14"/>
        </w:rPr>
        <w:t>As despesas com a execução deste Edital correrão por conta de Créditos Orçamentários consignados no Orçamento Geral do município de Monte Castelo/SC / FMS para o ano/exercício de 2.01</w:t>
      </w:r>
      <w:r w:rsidR="00A90AB2" w:rsidRPr="00C54CBC">
        <w:rPr>
          <w:rFonts w:ascii="Verdana" w:hAnsi="Verdana" w:cs="Arial"/>
          <w:sz w:val="14"/>
          <w:szCs w:val="14"/>
        </w:rPr>
        <w:t>8</w:t>
      </w:r>
      <w:r w:rsidRPr="00C54CBC">
        <w:rPr>
          <w:rFonts w:ascii="Verdana" w:hAnsi="Verdana" w:cs="Arial"/>
          <w:sz w:val="14"/>
          <w:szCs w:val="14"/>
        </w:rPr>
        <w:t>, sendo:</w:t>
      </w:r>
    </w:p>
    <w:p w:rsidR="00FF54B0" w:rsidRPr="00C54CBC" w:rsidRDefault="00FF54B0" w:rsidP="000B79F2">
      <w:pPr>
        <w:tabs>
          <w:tab w:val="left" w:pos="709"/>
        </w:tabs>
        <w:jc w:val="both"/>
        <w:rPr>
          <w:rFonts w:ascii="Verdana" w:hAnsi="Verdana" w:cs="Arial"/>
          <w:b/>
          <w:sz w:val="14"/>
          <w:szCs w:val="14"/>
        </w:rPr>
      </w:pPr>
    </w:p>
    <w:p w:rsidR="00FF54B0" w:rsidRPr="00F6062A" w:rsidRDefault="00FF54B0" w:rsidP="000B79F2">
      <w:pPr>
        <w:tabs>
          <w:tab w:val="left" w:pos="709"/>
        </w:tabs>
        <w:jc w:val="both"/>
        <w:rPr>
          <w:rFonts w:ascii="Verdana" w:hAnsi="Verdana" w:cs="Arial"/>
          <w:sz w:val="14"/>
          <w:szCs w:val="14"/>
        </w:rPr>
      </w:pPr>
      <w:r w:rsidRPr="00F6062A">
        <w:rPr>
          <w:rFonts w:ascii="Verdana" w:hAnsi="Verdana" w:cs="Arial"/>
          <w:b/>
          <w:sz w:val="14"/>
          <w:szCs w:val="14"/>
        </w:rPr>
        <w:t>6.2</w:t>
      </w:r>
      <w:r w:rsidRPr="00F6062A">
        <w:rPr>
          <w:rFonts w:ascii="Verdana" w:hAnsi="Verdana" w:cs="Arial"/>
          <w:b/>
          <w:sz w:val="14"/>
          <w:szCs w:val="14"/>
        </w:rPr>
        <w:tab/>
        <w:t xml:space="preserve">Orçamentários: </w:t>
      </w:r>
      <w:r w:rsidRPr="00F6062A">
        <w:rPr>
          <w:rFonts w:ascii="Verdana" w:hAnsi="Verdana" w:cs="Arial"/>
          <w:sz w:val="14"/>
          <w:szCs w:val="14"/>
        </w:rPr>
        <w:t xml:space="preserve">FUNDO MUNICIPAL DE SAÚDE | Projeto Atividade: </w:t>
      </w:r>
      <w:proofErr w:type="gramStart"/>
      <w:r w:rsidRPr="00F6062A">
        <w:rPr>
          <w:rFonts w:ascii="Verdana" w:hAnsi="Verdana" w:cs="Arial"/>
          <w:sz w:val="14"/>
          <w:szCs w:val="14"/>
        </w:rPr>
        <w:t>1.</w:t>
      </w:r>
      <w:r w:rsidR="00F6062A" w:rsidRPr="00F6062A">
        <w:rPr>
          <w:rFonts w:ascii="Verdana" w:hAnsi="Verdana" w:cs="Arial"/>
          <w:sz w:val="14"/>
          <w:szCs w:val="14"/>
        </w:rPr>
        <w:t>053</w:t>
      </w:r>
      <w:r w:rsidRPr="00F6062A">
        <w:rPr>
          <w:rFonts w:ascii="Verdana" w:hAnsi="Verdana" w:cs="Arial"/>
          <w:sz w:val="14"/>
          <w:szCs w:val="14"/>
        </w:rPr>
        <w:t xml:space="preserve"> – Aquisição</w:t>
      </w:r>
      <w:proofErr w:type="gramEnd"/>
      <w:r w:rsidRPr="00F6062A">
        <w:rPr>
          <w:rFonts w:ascii="Verdana" w:hAnsi="Verdana" w:cs="Arial"/>
          <w:sz w:val="14"/>
          <w:szCs w:val="14"/>
        </w:rPr>
        <w:t xml:space="preserve"> de </w:t>
      </w:r>
      <w:r w:rsidR="00F6062A" w:rsidRPr="00F6062A">
        <w:rPr>
          <w:rFonts w:ascii="Verdana" w:hAnsi="Verdana" w:cs="Arial"/>
          <w:sz w:val="14"/>
          <w:szCs w:val="14"/>
        </w:rPr>
        <w:t>veículos saúde</w:t>
      </w:r>
      <w:r w:rsidRPr="00F6062A">
        <w:rPr>
          <w:rFonts w:ascii="Verdana" w:hAnsi="Verdana" w:cs="Arial"/>
          <w:sz w:val="14"/>
          <w:szCs w:val="14"/>
        </w:rPr>
        <w:t xml:space="preserve"> |  4.4.90.00.00.00.00.00.– Código reduzido: </w:t>
      </w:r>
      <w:r w:rsidR="00C54CBC" w:rsidRPr="00F6062A">
        <w:rPr>
          <w:rFonts w:ascii="Verdana" w:hAnsi="Verdana" w:cs="Arial"/>
          <w:b/>
          <w:sz w:val="14"/>
          <w:szCs w:val="14"/>
          <w:u w:val="single"/>
        </w:rPr>
        <w:t>8</w:t>
      </w:r>
      <w:r w:rsidR="00F6062A" w:rsidRPr="00F6062A">
        <w:rPr>
          <w:rFonts w:ascii="Verdana" w:hAnsi="Verdana" w:cs="Arial"/>
          <w:b/>
          <w:sz w:val="14"/>
          <w:szCs w:val="14"/>
          <w:u w:val="single"/>
        </w:rPr>
        <w:t>8</w:t>
      </w:r>
      <w:r w:rsidRPr="00F6062A">
        <w:rPr>
          <w:rFonts w:ascii="Verdana" w:hAnsi="Verdana" w:cs="Arial"/>
          <w:b/>
          <w:sz w:val="14"/>
          <w:szCs w:val="14"/>
          <w:u w:val="single"/>
        </w:rPr>
        <w:t>.</w:t>
      </w:r>
    </w:p>
    <w:p w:rsidR="00FF54B0" w:rsidRPr="001B47AD" w:rsidRDefault="00FF54B0" w:rsidP="000B79F2">
      <w:pPr>
        <w:tabs>
          <w:tab w:val="left" w:pos="709"/>
        </w:tabs>
        <w:jc w:val="both"/>
        <w:rPr>
          <w:rFonts w:ascii="Verdana" w:hAnsi="Verdana" w:cs="Arial"/>
          <w:sz w:val="14"/>
          <w:szCs w:val="14"/>
        </w:rPr>
      </w:pPr>
    </w:p>
    <w:p w:rsidR="00FF54B0" w:rsidRPr="001B47AD" w:rsidRDefault="00FF54B0" w:rsidP="000B79F2">
      <w:pPr>
        <w:tabs>
          <w:tab w:val="left" w:pos="709"/>
        </w:tabs>
        <w:jc w:val="both"/>
        <w:rPr>
          <w:rFonts w:ascii="Verdana" w:hAnsi="Verdana" w:cs="Arial"/>
          <w:sz w:val="14"/>
          <w:szCs w:val="14"/>
        </w:rPr>
      </w:pPr>
      <w:r w:rsidRPr="001B47AD">
        <w:rPr>
          <w:rFonts w:ascii="Verdana" w:hAnsi="Verdana" w:cs="Arial"/>
          <w:b/>
          <w:sz w:val="14"/>
          <w:szCs w:val="14"/>
        </w:rPr>
        <w:t>6.3</w:t>
      </w:r>
      <w:r w:rsidRPr="001B47AD">
        <w:rPr>
          <w:rFonts w:ascii="Verdana" w:hAnsi="Verdana" w:cs="Arial"/>
          <w:b/>
          <w:sz w:val="14"/>
          <w:szCs w:val="14"/>
        </w:rPr>
        <w:tab/>
        <w:t>Financeiros</w:t>
      </w:r>
      <w:r>
        <w:rPr>
          <w:rFonts w:ascii="Verdana" w:hAnsi="Verdana" w:cs="Arial"/>
          <w:sz w:val="14"/>
          <w:szCs w:val="14"/>
        </w:rPr>
        <w:t xml:space="preserve">: </w:t>
      </w:r>
      <w:r w:rsidRPr="001B47AD">
        <w:rPr>
          <w:rFonts w:ascii="Verdana" w:hAnsi="Verdana" w:cs="Arial"/>
          <w:sz w:val="14"/>
          <w:szCs w:val="14"/>
        </w:rPr>
        <w:t>Serão utilizados recursos provenientes de</w:t>
      </w:r>
      <w:r>
        <w:rPr>
          <w:rFonts w:ascii="Verdana" w:hAnsi="Verdana" w:cs="Arial"/>
          <w:sz w:val="14"/>
          <w:szCs w:val="14"/>
        </w:rPr>
        <w:t xml:space="preserve"> repasse do Ministério da Saúde Nº </w:t>
      </w:r>
      <w:r w:rsidR="00F6062A" w:rsidRPr="00F6062A">
        <w:rPr>
          <w:rFonts w:ascii="Verdana" w:hAnsi="Verdana"/>
          <w:b/>
          <w:bCs/>
          <w:iCs/>
          <w:sz w:val="14"/>
          <w:szCs w:val="14"/>
          <w:u w:val="single"/>
        </w:rPr>
        <w:t>1455.792000/1170-01</w:t>
      </w:r>
      <w:r>
        <w:rPr>
          <w:rFonts w:ascii="Verdana" w:hAnsi="Verdana" w:cs="Arial"/>
          <w:sz w:val="14"/>
          <w:szCs w:val="14"/>
        </w:rPr>
        <w:t>.</w:t>
      </w:r>
    </w:p>
    <w:p w:rsidR="00FF54B0" w:rsidRPr="001B47AD" w:rsidRDefault="00FF54B0" w:rsidP="000B79F2">
      <w:pPr>
        <w:widowControl w:val="0"/>
        <w:autoSpaceDE w:val="0"/>
        <w:autoSpaceDN w:val="0"/>
        <w:adjustRightInd w:val="0"/>
        <w:ind w:right="66"/>
        <w:jc w:val="both"/>
        <w:rPr>
          <w:rFonts w:ascii="Verdana" w:hAnsi="Verdana" w:cs="Arial"/>
          <w:b/>
          <w:sz w:val="14"/>
          <w:szCs w:val="14"/>
        </w:rPr>
      </w:pPr>
    </w:p>
    <w:p w:rsidR="00FF54B0" w:rsidRPr="001B47AD" w:rsidRDefault="00FF54B0" w:rsidP="000B79F2">
      <w:pPr>
        <w:widowControl w:val="0"/>
        <w:shd w:val="clear" w:color="auto" w:fill="FBD4B4"/>
        <w:autoSpaceDE w:val="0"/>
        <w:autoSpaceDN w:val="0"/>
        <w:adjustRightInd w:val="0"/>
        <w:ind w:right="66"/>
        <w:jc w:val="both"/>
        <w:rPr>
          <w:rFonts w:ascii="Verdana" w:hAnsi="Verdana" w:cs="Arial"/>
          <w:b/>
          <w:sz w:val="14"/>
          <w:szCs w:val="14"/>
        </w:rPr>
      </w:pPr>
      <w:r w:rsidRPr="001B47AD">
        <w:rPr>
          <w:rFonts w:ascii="Verdana" w:hAnsi="Verdana" w:cs="Arial"/>
          <w:b/>
          <w:sz w:val="14"/>
          <w:szCs w:val="14"/>
        </w:rPr>
        <w:t>7.</w:t>
      </w:r>
      <w:r w:rsidRPr="001B47AD">
        <w:rPr>
          <w:rFonts w:ascii="Verdana" w:hAnsi="Verdana" w:cs="Arial"/>
          <w:b/>
          <w:sz w:val="14"/>
          <w:szCs w:val="14"/>
        </w:rPr>
        <w:tab/>
        <w:t xml:space="preserve">DAS CONDIÇÕES DE PAGAMENTO </w:t>
      </w:r>
    </w:p>
    <w:p w:rsidR="00FF54B0" w:rsidRPr="001B47AD" w:rsidRDefault="00FF54B0" w:rsidP="000B79F2">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7.1</w:t>
      </w:r>
      <w:r w:rsidRPr="001B47AD">
        <w:rPr>
          <w:rFonts w:ascii="Verdana" w:hAnsi="Verdana" w:cs="Arial"/>
          <w:sz w:val="14"/>
          <w:szCs w:val="14"/>
        </w:rPr>
        <w:tab/>
        <w:t xml:space="preserve">O pagamento será efetuado através de transferência bancária eletrônica, em parcela única no prazo de até </w:t>
      </w:r>
      <w:r>
        <w:rPr>
          <w:rFonts w:ascii="Verdana" w:hAnsi="Verdana" w:cs="Arial"/>
          <w:sz w:val="14"/>
          <w:szCs w:val="14"/>
        </w:rPr>
        <w:t>5</w:t>
      </w:r>
      <w:r w:rsidRPr="001B47AD">
        <w:rPr>
          <w:rFonts w:ascii="Verdana" w:hAnsi="Verdana" w:cs="Arial"/>
          <w:sz w:val="14"/>
          <w:szCs w:val="14"/>
        </w:rPr>
        <w:t xml:space="preserve"> (</w:t>
      </w:r>
      <w:r>
        <w:rPr>
          <w:rFonts w:ascii="Verdana" w:hAnsi="Verdana" w:cs="Arial"/>
          <w:sz w:val="14"/>
          <w:szCs w:val="14"/>
        </w:rPr>
        <w:t>cinco</w:t>
      </w:r>
      <w:r w:rsidRPr="001B47AD">
        <w:rPr>
          <w:rFonts w:ascii="Verdana" w:hAnsi="Verdana" w:cs="Arial"/>
          <w:sz w:val="14"/>
          <w:szCs w:val="14"/>
        </w:rPr>
        <w:t>) dias, após a entrega e perfeito funcionamento dos itens, as vistorias efetuadas e a aceitação definitiva em observância as exigências contidas neste ANEXO e a respectiva proposta de preço apresentada.</w:t>
      </w:r>
    </w:p>
    <w:p w:rsidR="00FF54B0" w:rsidRPr="001B47AD" w:rsidRDefault="00FF54B0" w:rsidP="000B79F2">
      <w:pPr>
        <w:widowControl w:val="0"/>
        <w:autoSpaceDE w:val="0"/>
        <w:autoSpaceDN w:val="0"/>
        <w:adjustRightInd w:val="0"/>
        <w:ind w:right="66"/>
        <w:jc w:val="both"/>
        <w:rPr>
          <w:rFonts w:ascii="Verdana" w:hAnsi="Verdana" w:cs="Arial"/>
          <w:b/>
          <w:sz w:val="14"/>
          <w:szCs w:val="14"/>
        </w:rPr>
      </w:pPr>
    </w:p>
    <w:p w:rsidR="00FF54B0" w:rsidRPr="001B47AD" w:rsidRDefault="00FF54B0" w:rsidP="000B79F2">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7.2</w:t>
      </w:r>
      <w:r w:rsidRPr="001B47AD">
        <w:rPr>
          <w:rFonts w:ascii="Verdana" w:hAnsi="Verdana" w:cs="Arial"/>
          <w:sz w:val="14"/>
          <w:szCs w:val="14"/>
        </w:rPr>
        <w:tab/>
        <w:t>Os preços finais adjudicados serão fixos, sem reajuste, sob nenhuma hipótese.</w:t>
      </w:r>
    </w:p>
    <w:p w:rsidR="00FF54B0" w:rsidRPr="001B47AD" w:rsidRDefault="00FF54B0" w:rsidP="000B79F2">
      <w:pPr>
        <w:widowControl w:val="0"/>
        <w:autoSpaceDE w:val="0"/>
        <w:autoSpaceDN w:val="0"/>
        <w:adjustRightInd w:val="0"/>
        <w:ind w:right="66"/>
        <w:jc w:val="both"/>
        <w:rPr>
          <w:rFonts w:ascii="Verdana" w:hAnsi="Verdana" w:cs="Arial"/>
          <w:sz w:val="14"/>
          <w:szCs w:val="14"/>
        </w:rPr>
      </w:pPr>
    </w:p>
    <w:p w:rsidR="00FF54B0" w:rsidRPr="001B47AD" w:rsidRDefault="00FF54B0" w:rsidP="00FF54B0">
      <w:pPr>
        <w:widowControl w:val="0"/>
        <w:shd w:val="clear" w:color="auto" w:fill="FBD4B4"/>
        <w:autoSpaceDE w:val="0"/>
        <w:autoSpaceDN w:val="0"/>
        <w:adjustRightInd w:val="0"/>
        <w:ind w:right="66"/>
        <w:rPr>
          <w:rFonts w:ascii="Verdana" w:hAnsi="Verdana" w:cs="Arial"/>
          <w:b/>
          <w:sz w:val="14"/>
          <w:szCs w:val="14"/>
        </w:rPr>
      </w:pPr>
      <w:r w:rsidRPr="001B47AD">
        <w:rPr>
          <w:rFonts w:ascii="Verdana" w:hAnsi="Verdana" w:cs="Arial"/>
          <w:b/>
          <w:sz w:val="14"/>
          <w:szCs w:val="14"/>
        </w:rPr>
        <w:t>8.</w:t>
      </w:r>
      <w:r w:rsidRPr="001B47AD">
        <w:rPr>
          <w:rFonts w:ascii="Verdana" w:hAnsi="Verdana" w:cs="Arial"/>
          <w:b/>
          <w:sz w:val="14"/>
          <w:szCs w:val="14"/>
        </w:rPr>
        <w:tab/>
        <w:t xml:space="preserve">DAS OBRIGAÇÕES </w:t>
      </w:r>
    </w:p>
    <w:p w:rsidR="00FF54B0" w:rsidRPr="001B47AD" w:rsidRDefault="00FF54B0" w:rsidP="000B79F2">
      <w:pPr>
        <w:widowControl w:val="0"/>
        <w:autoSpaceDE w:val="0"/>
        <w:autoSpaceDN w:val="0"/>
        <w:adjustRightInd w:val="0"/>
        <w:ind w:right="66"/>
        <w:jc w:val="both"/>
        <w:rPr>
          <w:rFonts w:ascii="Verdana" w:hAnsi="Verdana" w:cs="Arial"/>
          <w:b/>
          <w:sz w:val="14"/>
          <w:szCs w:val="14"/>
        </w:rPr>
      </w:pPr>
      <w:r w:rsidRPr="001B47AD">
        <w:rPr>
          <w:rFonts w:ascii="Verdana" w:hAnsi="Verdana" w:cs="Arial"/>
          <w:b/>
          <w:sz w:val="14"/>
          <w:szCs w:val="14"/>
        </w:rPr>
        <w:t>8.1</w:t>
      </w:r>
      <w:r w:rsidRPr="001B47AD">
        <w:rPr>
          <w:rFonts w:ascii="Verdana" w:hAnsi="Verdana" w:cs="Arial"/>
          <w:b/>
          <w:sz w:val="14"/>
          <w:szCs w:val="14"/>
        </w:rPr>
        <w:tab/>
        <w:t>Caberá a licitante vencedora:</w:t>
      </w:r>
    </w:p>
    <w:p w:rsidR="00FF54B0" w:rsidRPr="001B47AD" w:rsidRDefault="00FF54B0" w:rsidP="000B79F2">
      <w:pPr>
        <w:widowControl w:val="0"/>
        <w:autoSpaceDE w:val="0"/>
        <w:autoSpaceDN w:val="0"/>
        <w:adjustRightInd w:val="0"/>
        <w:ind w:right="66"/>
        <w:jc w:val="both"/>
        <w:rPr>
          <w:rFonts w:ascii="Verdana" w:hAnsi="Verdana" w:cs="Arial"/>
          <w:b/>
          <w:sz w:val="14"/>
          <w:szCs w:val="14"/>
        </w:rPr>
      </w:pPr>
    </w:p>
    <w:p w:rsidR="00FF54B0" w:rsidRPr="001B47AD" w:rsidRDefault="00FF54B0" w:rsidP="000B79F2">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8.1.1</w:t>
      </w:r>
      <w:r w:rsidRPr="001B47AD">
        <w:rPr>
          <w:rFonts w:ascii="Verdana" w:hAnsi="Verdana" w:cs="Arial"/>
          <w:sz w:val="14"/>
          <w:szCs w:val="14"/>
        </w:rPr>
        <w:tab/>
        <w:t xml:space="preserve">Cumprir fielmente o Contrato, de modo que os equipamentos sejam fornecidos de acordo com todas as exigências estabelecidas, ressalvado ao CONTRATANTE o direito de, a qualquer tempo e sempre que julgar necessário, proceder </w:t>
      </w:r>
      <w:proofErr w:type="gramStart"/>
      <w:r w:rsidRPr="001B47AD">
        <w:rPr>
          <w:rFonts w:ascii="Verdana" w:hAnsi="Verdana" w:cs="Arial"/>
          <w:sz w:val="14"/>
          <w:szCs w:val="14"/>
        </w:rPr>
        <w:t>a</w:t>
      </w:r>
      <w:proofErr w:type="gramEnd"/>
      <w:r w:rsidRPr="001B47AD">
        <w:rPr>
          <w:rFonts w:ascii="Verdana" w:hAnsi="Verdana" w:cs="Arial"/>
          <w:sz w:val="14"/>
          <w:szCs w:val="14"/>
        </w:rPr>
        <w:t xml:space="preserve"> análise geral dos equipamentos fornecidos, ficando o ônus decorrente desta análise á cargo exclusivo da CONTRATADA/EMPRESA.</w:t>
      </w:r>
    </w:p>
    <w:p w:rsidR="00FF54B0" w:rsidRPr="001B47AD" w:rsidRDefault="00FF54B0" w:rsidP="000B79F2">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8.1.2</w:t>
      </w:r>
      <w:r w:rsidRPr="001B47AD">
        <w:rPr>
          <w:rFonts w:ascii="Verdana" w:hAnsi="Verdana" w:cs="Arial"/>
          <w:sz w:val="14"/>
          <w:szCs w:val="14"/>
        </w:rPr>
        <w:tab/>
        <w:t xml:space="preserve">Efetuar a carga, transporte adequado (frete CIF) e descarga dos equipamentos, registros em órgãos pertinentes, responsabilidade pela documentação fiscal, seguro até o local de entrega, arcando com todos os ônus ou obrigações decorrentes da legislação da seguridade social, trabalhista, tributária, fiscal, securitária, comercial, civil e criminal, no que se relacionem com a execução do objeto desta avença, inclusive no tocante a seus empregados, dirigentes e prepostos e demais despesas diretas ou </w:t>
      </w:r>
      <w:proofErr w:type="gramStart"/>
      <w:r w:rsidRPr="001B47AD">
        <w:rPr>
          <w:rFonts w:ascii="Verdana" w:hAnsi="Verdana" w:cs="Arial"/>
          <w:sz w:val="14"/>
          <w:szCs w:val="14"/>
        </w:rPr>
        <w:t>indiretas,</w:t>
      </w:r>
      <w:proofErr w:type="gramEnd"/>
      <w:r w:rsidRPr="001B47AD">
        <w:rPr>
          <w:rFonts w:ascii="Verdana" w:hAnsi="Verdana" w:cs="Arial"/>
          <w:sz w:val="14"/>
          <w:szCs w:val="14"/>
        </w:rPr>
        <w:t>enfim, todos os componentes de custo do objeto, necessários à perfeita satisfação do Contrato.</w:t>
      </w:r>
    </w:p>
    <w:p w:rsidR="00FF54B0" w:rsidRPr="001B47AD" w:rsidRDefault="00FF54B0" w:rsidP="000B79F2">
      <w:pPr>
        <w:widowControl w:val="0"/>
        <w:autoSpaceDE w:val="0"/>
        <w:autoSpaceDN w:val="0"/>
        <w:adjustRightInd w:val="0"/>
        <w:ind w:right="66"/>
        <w:jc w:val="both"/>
        <w:rPr>
          <w:rFonts w:ascii="Verdana" w:hAnsi="Verdana" w:cs="Arial"/>
          <w:b/>
          <w:sz w:val="14"/>
          <w:szCs w:val="14"/>
        </w:rPr>
      </w:pPr>
    </w:p>
    <w:p w:rsidR="00FF54B0" w:rsidRPr="001B47AD" w:rsidRDefault="00FF54B0" w:rsidP="000B79F2">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8.1.3</w:t>
      </w:r>
      <w:r w:rsidRPr="001B47AD">
        <w:rPr>
          <w:rFonts w:ascii="Verdana" w:hAnsi="Verdana" w:cs="Arial"/>
          <w:sz w:val="14"/>
          <w:szCs w:val="14"/>
        </w:rPr>
        <w:tab/>
        <w:t xml:space="preserve">A CONTRATADA/EMPRESA responderá, civil e criminalmente, por todos os danos, perdas e prejuízos que, por dolo ou culpa sua, de seus empregados, prepostos, ou terceiros no exercício de suas atividades, vier a causar ou provocar ao CONTRATANTE e a terceiros, direta ou indiretamente. </w:t>
      </w:r>
    </w:p>
    <w:p w:rsidR="00FF54B0" w:rsidRPr="001B47AD" w:rsidRDefault="00FF54B0" w:rsidP="000B79F2">
      <w:pPr>
        <w:widowControl w:val="0"/>
        <w:autoSpaceDE w:val="0"/>
        <w:autoSpaceDN w:val="0"/>
        <w:adjustRightInd w:val="0"/>
        <w:ind w:right="66"/>
        <w:jc w:val="both"/>
        <w:rPr>
          <w:rFonts w:ascii="Verdana" w:hAnsi="Verdana" w:cs="Arial"/>
          <w:b/>
          <w:sz w:val="14"/>
          <w:szCs w:val="14"/>
        </w:rPr>
      </w:pPr>
    </w:p>
    <w:p w:rsidR="00FF54B0" w:rsidRPr="001B47AD" w:rsidRDefault="00FF54B0" w:rsidP="000B79F2">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8.1.4</w:t>
      </w:r>
      <w:r w:rsidRPr="001B47AD">
        <w:rPr>
          <w:rFonts w:ascii="Verdana" w:hAnsi="Verdana" w:cs="Arial"/>
          <w:sz w:val="14"/>
          <w:szCs w:val="14"/>
        </w:rPr>
        <w:tab/>
        <w:t>Disponibilizar</w:t>
      </w:r>
      <w:proofErr w:type="gramStart"/>
      <w:r w:rsidRPr="001B47AD">
        <w:rPr>
          <w:rFonts w:ascii="Verdana" w:hAnsi="Verdana" w:cs="Arial"/>
          <w:sz w:val="14"/>
          <w:szCs w:val="14"/>
        </w:rPr>
        <w:t xml:space="preserve">  </w:t>
      </w:r>
      <w:proofErr w:type="gramEnd"/>
      <w:r w:rsidRPr="001B47AD">
        <w:rPr>
          <w:rFonts w:ascii="Verdana" w:hAnsi="Verdana" w:cs="Arial"/>
          <w:sz w:val="14"/>
          <w:szCs w:val="14"/>
        </w:rPr>
        <w:t xml:space="preserve">toda a literatura técnica (como manual de serviço, catálogo de peças, manual de operação e manutenção) em língua portuguesa. </w:t>
      </w:r>
    </w:p>
    <w:p w:rsidR="00FF54B0" w:rsidRPr="001B47AD" w:rsidRDefault="00FF54B0" w:rsidP="000B79F2">
      <w:pPr>
        <w:widowControl w:val="0"/>
        <w:autoSpaceDE w:val="0"/>
        <w:autoSpaceDN w:val="0"/>
        <w:adjustRightInd w:val="0"/>
        <w:ind w:right="66"/>
        <w:jc w:val="both"/>
        <w:rPr>
          <w:rFonts w:ascii="Verdana" w:hAnsi="Verdana" w:cs="Arial"/>
          <w:b/>
          <w:sz w:val="14"/>
          <w:szCs w:val="14"/>
        </w:rPr>
      </w:pPr>
    </w:p>
    <w:p w:rsidR="00FF54B0" w:rsidRPr="001B47AD" w:rsidRDefault="00FF54B0" w:rsidP="000B79F2">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8.1.5</w:t>
      </w:r>
      <w:r w:rsidRPr="001B47AD">
        <w:rPr>
          <w:rFonts w:ascii="Verdana" w:hAnsi="Verdana" w:cs="Arial"/>
          <w:sz w:val="14"/>
          <w:szCs w:val="14"/>
        </w:rPr>
        <w:tab/>
        <w:t xml:space="preserve">Disponibilizar canal direto para contato do cliente com o fabricante (como SAC, 0800, fale conosco ou similar) em língua portuguesa. </w:t>
      </w:r>
    </w:p>
    <w:p w:rsidR="00FF54B0" w:rsidRPr="001B47AD" w:rsidRDefault="00FF54B0" w:rsidP="000B79F2">
      <w:pPr>
        <w:widowControl w:val="0"/>
        <w:autoSpaceDE w:val="0"/>
        <w:autoSpaceDN w:val="0"/>
        <w:adjustRightInd w:val="0"/>
        <w:ind w:right="66"/>
        <w:jc w:val="both"/>
        <w:rPr>
          <w:rFonts w:ascii="Verdana" w:hAnsi="Verdana" w:cs="Arial"/>
          <w:b/>
          <w:sz w:val="14"/>
          <w:szCs w:val="14"/>
        </w:rPr>
      </w:pPr>
    </w:p>
    <w:p w:rsidR="00FF54B0" w:rsidRPr="001B47AD" w:rsidRDefault="00FF54B0" w:rsidP="000B79F2">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8.1.6</w:t>
      </w:r>
      <w:r w:rsidRPr="001B47AD">
        <w:rPr>
          <w:rFonts w:ascii="Verdana" w:hAnsi="Verdana" w:cs="Arial"/>
          <w:sz w:val="14"/>
          <w:szCs w:val="14"/>
        </w:rPr>
        <w:tab/>
        <w:t xml:space="preserve">Executar todos os serviços de revisão necessários com a substituição de peças/partes originais e mão de obra qualificada, devendo o CONTRATADO respeitar a normas técnicas da ABNT, INMETRO Normas ISO ou equivalente (conforme cada caso).   </w:t>
      </w:r>
    </w:p>
    <w:p w:rsidR="00FF54B0" w:rsidRPr="001B47AD" w:rsidRDefault="00FF54B0" w:rsidP="000B79F2">
      <w:pPr>
        <w:widowControl w:val="0"/>
        <w:autoSpaceDE w:val="0"/>
        <w:autoSpaceDN w:val="0"/>
        <w:adjustRightInd w:val="0"/>
        <w:ind w:right="66"/>
        <w:jc w:val="both"/>
        <w:rPr>
          <w:rFonts w:ascii="Verdana" w:hAnsi="Verdana" w:cs="Arial"/>
          <w:b/>
          <w:sz w:val="14"/>
          <w:szCs w:val="14"/>
        </w:rPr>
      </w:pPr>
    </w:p>
    <w:p w:rsidR="00FF54B0" w:rsidRPr="001B47AD" w:rsidRDefault="00FF54B0" w:rsidP="000B79F2">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8.1.7</w:t>
      </w:r>
      <w:r w:rsidRPr="001B47AD">
        <w:rPr>
          <w:rFonts w:ascii="Verdana" w:hAnsi="Verdana" w:cs="Arial"/>
          <w:sz w:val="14"/>
          <w:szCs w:val="14"/>
        </w:rPr>
        <w:tab/>
        <w:t xml:space="preserve">Prestar </w:t>
      </w:r>
      <w:r w:rsidRPr="001B47AD">
        <w:rPr>
          <w:rFonts w:ascii="Verdana" w:hAnsi="Verdana" w:cs="Arial"/>
          <w:b/>
          <w:sz w:val="14"/>
          <w:szCs w:val="14"/>
        </w:rPr>
        <w:t>garantia sobre os equipamentos pelo prazo mínimo de 12 (doze) meses</w:t>
      </w:r>
      <w:r w:rsidRPr="001B47AD">
        <w:rPr>
          <w:rFonts w:ascii="Verdana" w:hAnsi="Verdana" w:cs="Arial"/>
          <w:sz w:val="14"/>
          <w:szCs w:val="14"/>
        </w:rPr>
        <w:t xml:space="preserve"> com indicação de assistência técnica conforme estabelecido no Termo de Referência e na minuta do contrato. </w:t>
      </w:r>
    </w:p>
    <w:p w:rsidR="00FF54B0" w:rsidRPr="001B47AD" w:rsidRDefault="00FF54B0" w:rsidP="000B79F2">
      <w:pPr>
        <w:widowControl w:val="0"/>
        <w:autoSpaceDE w:val="0"/>
        <w:autoSpaceDN w:val="0"/>
        <w:adjustRightInd w:val="0"/>
        <w:ind w:right="66"/>
        <w:jc w:val="both"/>
        <w:rPr>
          <w:rFonts w:ascii="Verdana" w:hAnsi="Verdana" w:cs="Arial"/>
          <w:b/>
          <w:sz w:val="14"/>
          <w:szCs w:val="14"/>
        </w:rPr>
      </w:pPr>
    </w:p>
    <w:p w:rsidR="00FF54B0" w:rsidRPr="001B47AD" w:rsidRDefault="00FF54B0" w:rsidP="000B79F2">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8.1.8</w:t>
      </w:r>
      <w:r w:rsidRPr="001B47AD">
        <w:rPr>
          <w:rFonts w:ascii="Verdana" w:hAnsi="Verdana" w:cs="Arial"/>
          <w:sz w:val="14"/>
          <w:szCs w:val="14"/>
        </w:rPr>
        <w:tab/>
        <w:t xml:space="preserve">Proceder as suas plenas expensas, a substituição dos equipamentos considerados impróprios para o uso no prazo de até 20 (vinte) dias após a comunicação do CONTRATANTE. </w:t>
      </w:r>
    </w:p>
    <w:p w:rsidR="00FF54B0" w:rsidRPr="001B47AD" w:rsidRDefault="00FF54B0" w:rsidP="000B79F2">
      <w:pPr>
        <w:widowControl w:val="0"/>
        <w:autoSpaceDE w:val="0"/>
        <w:autoSpaceDN w:val="0"/>
        <w:adjustRightInd w:val="0"/>
        <w:ind w:right="66"/>
        <w:jc w:val="both"/>
        <w:rPr>
          <w:rFonts w:ascii="Verdana" w:hAnsi="Verdana" w:cs="Arial"/>
          <w:b/>
          <w:sz w:val="14"/>
          <w:szCs w:val="14"/>
        </w:rPr>
      </w:pPr>
    </w:p>
    <w:p w:rsidR="00FF54B0" w:rsidRPr="001B47AD" w:rsidRDefault="00FF54B0" w:rsidP="000B79F2">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8.1.9</w:t>
      </w:r>
      <w:r w:rsidRPr="001B47AD">
        <w:rPr>
          <w:rFonts w:ascii="Verdana" w:hAnsi="Verdana" w:cs="Arial"/>
          <w:sz w:val="14"/>
          <w:szCs w:val="14"/>
        </w:rPr>
        <w:tab/>
        <w:t xml:space="preserve">A licitante / empresa fica obrigada a efetuar o pagamento dos valores devidos ao CONTRATANTE/MUNICÍPIO em decorrência da aplicação de penalidade ou a título de indenização. </w:t>
      </w:r>
      <w:r w:rsidRPr="001B47AD">
        <w:rPr>
          <w:rFonts w:ascii="Verdana" w:hAnsi="Verdana" w:cs="Arial"/>
          <w:sz w:val="14"/>
          <w:szCs w:val="14"/>
        </w:rPr>
        <w:cr/>
      </w:r>
    </w:p>
    <w:p w:rsidR="00FF54B0" w:rsidRPr="001B47AD" w:rsidRDefault="00FF54B0" w:rsidP="000B79F2">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8.1.10</w:t>
      </w:r>
      <w:r w:rsidRPr="001B47AD">
        <w:rPr>
          <w:rFonts w:ascii="Verdana" w:hAnsi="Verdana" w:cs="Arial"/>
          <w:sz w:val="14"/>
          <w:szCs w:val="14"/>
        </w:rPr>
        <w:tab/>
        <w:t xml:space="preserve">Manter as condições de habilitação e qualificação exigidas durante toda a vigência do Contrato, informando ao CONTRATANTE a ocorrência de qualquer alteração nas referidas condições. </w:t>
      </w:r>
    </w:p>
    <w:p w:rsidR="00FF54B0" w:rsidRPr="001B47AD" w:rsidRDefault="00FF54B0" w:rsidP="000B79F2">
      <w:pPr>
        <w:widowControl w:val="0"/>
        <w:autoSpaceDE w:val="0"/>
        <w:autoSpaceDN w:val="0"/>
        <w:adjustRightInd w:val="0"/>
        <w:ind w:right="66"/>
        <w:jc w:val="both"/>
        <w:rPr>
          <w:rFonts w:ascii="Verdana" w:hAnsi="Verdana" w:cs="Arial"/>
          <w:sz w:val="14"/>
          <w:szCs w:val="14"/>
        </w:rPr>
      </w:pPr>
    </w:p>
    <w:p w:rsidR="00FF54B0" w:rsidRPr="001B47AD" w:rsidRDefault="00FF54B0" w:rsidP="000B79F2">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8.1.11</w:t>
      </w:r>
      <w:r w:rsidRPr="001B47AD">
        <w:rPr>
          <w:rFonts w:ascii="Verdana" w:hAnsi="Verdana" w:cs="Arial"/>
          <w:sz w:val="14"/>
          <w:szCs w:val="14"/>
        </w:rPr>
        <w:tab/>
        <w:t xml:space="preserve">Prestar todos os esclarecimentos que forem solicitados pelo CONTRATANTE sobre os equipamentos contratados e a sua utilização. </w:t>
      </w:r>
      <w:r w:rsidRPr="001B47AD">
        <w:rPr>
          <w:rFonts w:ascii="Verdana" w:hAnsi="Verdana" w:cs="Arial"/>
          <w:sz w:val="14"/>
          <w:szCs w:val="14"/>
        </w:rPr>
        <w:cr/>
      </w:r>
    </w:p>
    <w:p w:rsidR="00FF54B0" w:rsidRPr="001B47AD" w:rsidRDefault="00FF54B0" w:rsidP="00FF54B0">
      <w:pPr>
        <w:widowControl w:val="0"/>
        <w:shd w:val="clear" w:color="auto" w:fill="FBD4B4"/>
        <w:autoSpaceDE w:val="0"/>
        <w:autoSpaceDN w:val="0"/>
        <w:adjustRightInd w:val="0"/>
        <w:ind w:right="66"/>
        <w:rPr>
          <w:rFonts w:ascii="Verdana" w:hAnsi="Verdana" w:cs="Arial"/>
          <w:b/>
          <w:sz w:val="14"/>
          <w:szCs w:val="14"/>
        </w:rPr>
      </w:pPr>
      <w:r w:rsidRPr="001B47AD">
        <w:rPr>
          <w:rFonts w:ascii="Verdana" w:hAnsi="Verdana" w:cs="Arial"/>
          <w:b/>
          <w:sz w:val="14"/>
          <w:szCs w:val="14"/>
        </w:rPr>
        <w:t>8.2</w:t>
      </w:r>
      <w:r w:rsidRPr="001B47AD">
        <w:rPr>
          <w:rFonts w:ascii="Verdana" w:hAnsi="Verdana" w:cs="Arial"/>
          <w:b/>
          <w:sz w:val="14"/>
          <w:szCs w:val="14"/>
        </w:rPr>
        <w:tab/>
        <w:t>Caberá ao MUNICÍPIO / CONTRATANTE:</w:t>
      </w:r>
    </w:p>
    <w:p w:rsidR="00FF54B0" w:rsidRPr="001B47AD" w:rsidRDefault="00FF54B0" w:rsidP="000B79F2">
      <w:pPr>
        <w:widowControl w:val="0"/>
        <w:autoSpaceDE w:val="0"/>
        <w:autoSpaceDN w:val="0"/>
        <w:adjustRightInd w:val="0"/>
        <w:ind w:right="68"/>
        <w:jc w:val="both"/>
        <w:rPr>
          <w:rFonts w:ascii="Verdana" w:hAnsi="Verdana" w:cs="Arial"/>
          <w:sz w:val="14"/>
          <w:szCs w:val="14"/>
        </w:rPr>
      </w:pPr>
      <w:r w:rsidRPr="001B47AD">
        <w:rPr>
          <w:rFonts w:ascii="Verdana" w:hAnsi="Verdana" w:cs="Arial"/>
          <w:b/>
          <w:sz w:val="14"/>
          <w:szCs w:val="14"/>
        </w:rPr>
        <w:t>8.2.1</w:t>
      </w:r>
      <w:r w:rsidRPr="001B47AD">
        <w:rPr>
          <w:rFonts w:ascii="Verdana" w:hAnsi="Verdana"/>
          <w:sz w:val="14"/>
          <w:szCs w:val="14"/>
        </w:rPr>
        <w:tab/>
      </w:r>
      <w:r w:rsidRPr="001B47AD">
        <w:rPr>
          <w:rFonts w:ascii="Verdana" w:hAnsi="Verdana" w:cs="Arial"/>
          <w:sz w:val="14"/>
          <w:szCs w:val="14"/>
        </w:rPr>
        <w:t xml:space="preserve">Fazer cumprir todas as normas e condições do presente contrato; </w:t>
      </w:r>
    </w:p>
    <w:p w:rsidR="00FF54B0" w:rsidRPr="001B47AD" w:rsidRDefault="00FF54B0" w:rsidP="000B79F2">
      <w:pPr>
        <w:tabs>
          <w:tab w:val="left" w:pos="0"/>
        </w:tabs>
        <w:contextualSpacing/>
        <w:jc w:val="both"/>
        <w:rPr>
          <w:rFonts w:ascii="Verdana" w:hAnsi="Verdana" w:cs="Arial"/>
          <w:b/>
          <w:sz w:val="14"/>
          <w:szCs w:val="14"/>
        </w:rPr>
      </w:pPr>
    </w:p>
    <w:p w:rsidR="00FF54B0" w:rsidRPr="001B47AD" w:rsidRDefault="00FF54B0" w:rsidP="000B79F2">
      <w:pPr>
        <w:tabs>
          <w:tab w:val="left" w:pos="0"/>
        </w:tabs>
        <w:contextualSpacing/>
        <w:jc w:val="both"/>
        <w:rPr>
          <w:rFonts w:ascii="Verdana" w:hAnsi="Verdana" w:cs="Arial"/>
          <w:sz w:val="14"/>
          <w:szCs w:val="14"/>
        </w:rPr>
      </w:pPr>
      <w:r w:rsidRPr="001B47AD">
        <w:rPr>
          <w:rFonts w:ascii="Verdana" w:hAnsi="Verdana" w:cs="Arial"/>
          <w:b/>
          <w:sz w:val="14"/>
          <w:szCs w:val="14"/>
        </w:rPr>
        <w:t>8.2.2</w:t>
      </w:r>
      <w:r w:rsidRPr="001B47AD">
        <w:rPr>
          <w:rFonts w:ascii="Verdana" w:hAnsi="Verdana" w:cs="Arial"/>
          <w:sz w:val="14"/>
          <w:szCs w:val="14"/>
        </w:rPr>
        <w:tab/>
        <w:t>Assegurar à CONTRATADA o pagamento após a entrega e funcionamento dos equipamentos, vistoria da fiscalização, certificação, empenho e liquidação.</w:t>
      </w:r>
    </w:p>
    <w:p w:rsidR="00FF54B0" w:rsidRPr="001B47AD" w:rsidRDefault="00FF54B0" w:rsidP="000B79F2">
      <w:pPr>
        <w:jc w:val="both"/>
        <w:rPr>
          <w:rFonts w:ascii="Verdana" w:hAnsi="Verdana" w:cs="Tahoma"/>
          <w:b/>
          <w:sz w:val="14"/>
          <w:szCs w:val="14"/>
        </w:rPr>
      </w:pPr>
    </w:p>
    <w:p w:rsidR="00FF54B0" w:rsidRPr="001B47AD" w:rsidRDefault="00FF54B0" w:rsidP="000B79F2">
      <w:pPr>
        <w:jc w:val="both"/>
        <w:rPr>
          <w:rFonts w:ascii="Verdana" w:hAnsi="Verdana" w:cs="Tahoma"/>
          <w:sz w:val="14"/>
          <w:szCs w:val="14"/>
        </w:rPr>
      </w:pPr>
      <w:r w:rsidRPr="001B47AD">
        <w:rPr>
          <w:rFonts w:ascii="Verdana" w:hAnsi="Verdana" w:cs="Tahoma"/>
          <w:b/>
          <w:sz w:val="14"/>
          <w:szCs w:val="14"/>
        </w:rPr>
        <w:t>8.2</w:t>
      </w:r>
      <w:r w:rsidRPr="001B47AD">
        <w:rPr>
          <w:rFonts w:ascii="Verdana" w:hAnsi="Verdana" w:cs="Tahoma"/>
          <w:sz w:val="14"/>
          <w:szCs w:val="14"/>
        </w:rPr>
        <w:t>.3</w:t>
      </w:r>
      <w:r w:rsidRPr="001B47AD">
        <w:rPr>
          <w:rFonts w:ascii="Verdana" w:hAnsi="Verdana" w:cs="Tahoma"/>
          <w:sz w:val="14"/>
          <w:szCs w:val="14"/>
        </w:rPr>
        <w:tab/>
        <w:t xml:space="preserve">Proceder </w:t>
      </w:r>
      <w:proofErr w:type="gramStart"/>
      <w:r w:rsidRPr="001B47AD">
        <w:rPr>
          <w:rFonts w:ascii="Verdana" w:hAnsi="Verdana" w:cs="Tahoma"/>
          <w:sz w:val="14"/>
          <w:szCs w:val="14"/>
        </w:rPr>
        <w:t>a</w:t>
      </w:r>
      <w:proofErr w:type="gramEnd"/>
      <w:r w:rsidRPr="001B47AD">
        <w:rPr>
          <w:rFonts w:ascii="Verdana" w:hAnsi="Verdana" w:cs="Tahoma"/>
          <w:sz w:val="14"/>
          <w:szCs w:val="14"/>
        </w:rPr>
        <w:t xml:space="preserve"> fiscalização comunicando à empresa/CONTRATADA as irregularidades observadas na entrega dos equipamentos, devendo a CONTRATADA, salvo motivo de força maior, atender de imediato as determinações do CONTRATANTE para a devida adoção das providências saneadoras.</w:t>
      </w:r>
    </w:p>
    <w:p w:rsidR="00FF54B0" w:rsidRPr="001B47AD" w:rsidRDefault="00FF54B0" w:rsidP="00FF54B0">
      <w:pPr>
        <w:tabs>
          <w:tab w:val="left" w:pos="0"/>
        </w:tabs>
        <w:contextualSpacing/>
        <w:rPr>
          <w:rFonts w:ascii="Verdana" w:hAnsi="Verdana" w:cs="Arial"/>
          <w:sz w:val="14"/>
          <w:szCs w:val="14"/>
        </w:rPr>
      </w:pPr>
    </w:p>
    <w:p w:rsidR="00FF54B0" w:rsidRPr="001B47AD" w:rsidRDefault="00FF54B0" w:rsidP="00FF54B0">
      <w:pPr>
        <w:shd w:val="clear" w:color="auto" w:fill="FBD4B4"/>
        <w:tabs>
          <w:tab w:val="left" w:pos="0"/>
        </w:tabs>
        <w:contextualSpacing/>
        <w:rPr>
          <w:rFonts w:ascii="Verdana" w:hAnsi="Verdana" w:cs="Arial"/>
          <w:b/>
          <w:sz w:val="14"/>
          <w:szCs w:val="14"/>
        </w:rPr>
      </w:pPr>
      <w:r w:rsidRPr="001B47AD">
        <w:rPr>
          <w:rFonts w:ascii="Verdana" w:hAnsi="Verdana" w:cs="Arial"/>
          <w:b/>
          <w:sz w:val="14"/>
          <w:szCs w:val="14"/>
        </w:rPr>
        <w:t>9.</w:t>
      </w:r>
      <w:r w:rsidRPr="001B47AD">
        <w:rPr>
          <w:rFonts w:ascii="Verdana" w:hAnsi="Verdana" w:cs="Arial"/>
          <w:b/>
          <w:sz w:val="14"/>
          <w:szCs w:val="14"/>
        </w:rPr>
        <w:tab/>
        <w:t xml:space="preserve">DA ADJUDICAÇÃO E DA HOMOLOGAÇÃO: </w:t>
      </w:r>
    </w:p>
    <w:p w:rsidR="00FF54B0" w:rsidRPr="001B47AD" w:rsidRDefault="00FF54B0" w:rsidP="000B79F2">
      <w:pPr>
        <w:tabs>
          <w:tab w:val="left" w:pos="0"/>
        </w:tabs>
        <w:contextualSpacing/>
        <w:jc w:val="both"/>
        <w:rPr>
          <w:rFonts w:ascii="Verdana" w:hAnsi="Verdana" w:cs="Arial"/>
          <w:sz w:val="14"/>
          <w:szCs w:val="14"/>
        </w:rPr>
      </w:pPr>
      <w:r w:rsidRPr="001B47AD">
        <w:rPr>
          <w:rFonts w:ascii="Verdana" w:hAnsi="Verdana" w:cs="Arial"/>
          <w:b/>
          <w:sz w:val="14"/>
          <w:szCs w:val="14"/>
        </w:rPr>
        <w:t>9.1</w:t>
      </w:r>
      <w:r w:rsidRPr="001B47AD">
        <w:rPr>
          <w:rFonts w:ascii="Verdana" w:hAnsi="Verdana" w:cs="Arial"/>
          <w:sz w:val="14"/>
          <w:szCs w:val="14"/>
        </w:rPr>
        <w:t>.</w:t>
      </w:r>
      <w:r w:rsidRPr="001B47AD">
        <w:rPr>
          <w:rFonts w:ascii="Verdana" w:hAnsi="Verdana" w:cs="Arial"/>
          <w:sz w:val="14"/>
          <w:szCs w:val="14"/>
        </w:rPr>
        <w:tab/>
        <w:t xml:space="preserve"> A adjudicação provisória do objeto do presente certame será viabilizada pelo Pregoeiro sempre que não houver recurso. </w:t>
      </w:r>
    </w:p>
    <w:p w:rsidR="00FF54B0" w:rsidRPr="001B47AD" w:rsidRDefault="00FF54B0" w:rsidP="000B79F2">
      <w:pPr>
        <w:tabs>
          <w:tab w:val="left" w:pos="0"/>
        </w:tabs>
        <w:contextualSpacing/>
        <w:jc w:val="both"/>
        <w:rPr>
          <w:rFonts w:ascii="Verdana" w:hAnsi="Verdana" w:cs="Arial"/>
          <w:b/>
          <w:sz w:val="14"/>
          <w:szCs w:val="14"/>
        </w:rPr>
      </w:pPr>
    </w:p>
    <w:p w:rsidR="00FF54B0" w:rsidRPr="001B47AD" w:rsidRDefault="00FF54B0" w:rsidP="000B79F2">
      <w:pPr>
        <w:tabs>
          <w:tab w:val="left" w:pos="0"/>
        </w:tabs>
        <w:contextualSpacing/>
        <w:jc w:val="both"/>
        <w:rPr>
          <w:rFonts w:ascii="Verdana" w:hAnsi="Verdana" w:cs="Arial"/>
          <w:sz w:val="14"/>
          <w:szCs w:val="14"/>
        </w:rPr>
      </w:pPr>
      <w:r w:rsidRPr="001B47AD">
        <w:rPr>
          <w:rFonts w:ascii="Verdana" w:hAnsi="Verdana" w:cs="Arial"/>
          <w:b/>
          <w:sz w:val="14"/>
          <w:szCs w:val="14"/>
        </w:rPr>
        <w:t>9.2.</w:t>
      </w:r>
      <w:r w:rsidRPr="001B47AD">
        <w:rPr>
          <w:rFonts w:ascii="Verdana" w:hAnsi="Verdana" w:cs="Arial"/>
          <w:sz w:val="14"/>
          <w:szCs w:val="14"/>
        </w:rPr>
        <w:tab/>
        <w:t xml:space="preserve">A homologação da licitação é de responsabilidade da Autoridade Competente e só poderá ser realizada depois da adjudicação do objeto ao Licitante vencedor pelo Pregoeiro. </w:t>
      </w:r>
    </w:p>
    <w:p w:rsidR="00FF54B0" w:rsidRPr="001B47AD" w:rsidRDefault="00FF54B0" w:rsidP="000B79F2">
      <w:pPr>
        <w:tabs>
          <w:tab w:val="left" w:pos="0"/>
        </w:tabs>
        <w:contextualSpacing/>
        <w:jc w:val="both"/>
        <w:rPr>
          <w:rFonts w:ascii="Verdana" w:hAnsi="Verdana" w:cs="Arial"/>
          <w:b/>
          <w:sz w:val="14"/>
          <w:szCs w:val="14"/>
        </w:rPr>
      </w:pPr>
    </w:p>
    <w:p w:rsidR="00FF54B0" w:rsidRPr="001B47AD" w:rsidRDefault="00FF54B0" w:rsidP="000B79F2">
      <w:pPr>
        <w:tabs>
          <w:tab w:val="left" w:pos="0"/>
        </w:tabs>
        <w:contextualSpacing/>
        <w:jc w:val="both"/>
        <w:rPr>
          <w:rFonts w:ascii="Verdana" w:hAnsi="Verdana" w:cs="Arial"/>
          <w:sz w:val="14"/>
          <w:szCs w:val="14"/>
        </w:rPr>
      </w:pPr>
      <w:r w:rsidRPr="001B47AD">
        <w:rPr>
          <w:rFonts w:ascii="Verdana" w:hAnsi="Verdana" w:cs="Arial"/>
          <w:b/>
          <w:sz w:val="14"/>
          <w:szCs w:val="14"/>
        </w:rPr>
        <w:t>9.3</w:t>
      </w:r>
      <w:r w:rsidRPr="001B47AD">
        <w:rPr>
          <w:rFonts w:ascii="Verdana" w:hAnsi="Verdana" w:cs="Arial"/>
          <w:sz w:val="14"/>
          <w:szCs w:val="14"/>
        </w:rPr>
        <w:t>.</w:t>
      </w:r>
      <w:r w:rsidRPr="001B47AD">
        <w:rPr>
          <w:rFonts w:ascii="Verdana" w:hAnsi="Verdana" w:cs="Arial"/>
          <w:sz w:val="14"/>
          <w:szCs w:val="14"/>
        </w:rPr>
        <w:tab/>
        <w:t>A homologação do resultado desta licitação não implicará direito à contratação do objeto pela Administração Municipal de Monte Castelo/SC.</w:t>
      </w:r>
    </w:p>
    <w:p w:rsidR="00FF54B0" w:rsidRPr="001B47AD" w:rsidRDefault="00FF54B0" w:rsidP="000B79F2">
      <w:pPr>
        <w:tabs>
          <w:tab w:val="left" w:pos="0"/>
        </w:tabs>
        <w:contextualSpacing/>
        <w:jc w:val="both"/>
        <w:rPr>
          <w:rFonts w:ascii="Verdana" w:hAnsi="Verdana" w:cs="Arial"/>
          <w:b/>
          <w:sz w:val="14"/>
          <w:szCs w:val="14"/>
        </w:rPr>
      </w:pPr>
    </w:p>
    <w:p w:rsidR="00FF54B0" w:rsidRPr="001B47AD" w:rsidRDefault="00FF54B0" w:rsidP="000B79F2">
      <w:pPr>
        <w:tabs>
          <w:tab w:val="left" w:pos="0"/>
        </w:tabs>
        <w:contextualSpacing/>
        <w:jc w:val="both"/>
        <w:rPr>
          <w:rFonts w:ascii="Verdana" w:hAnsi="Verdana" w:cs="Arial"/>
          <w:sz w:val="14"/>
          <w:szCs w:val="14"/>
        </w:rPr>
      </w:pPr>
      <w:r w:rsidRPr="001B47AD">
        <w:rPr>
          <w:rFonts w:ascii="Verdana" w:hAnsi="Verdana" w:cs="Arial"/>
          <w:b/>
          <w:sz w:val="14"/>
          <w:szCs w:val="14"/>
        </w:rPr>
        <w:lastRenderedPageBreak/>
        <w:t>9.4.</w:t>
      </w:r>
      <w:r w:rsidRPr="001B47AD">
        <w:rPr>
          <w:rFonts w:ascii="Verdana" w:hAnsi="Verdana" w:cs="Arial"/>
          <w:sz w:val="14"/>
          <w:szCs w:val="14"/>
        </w:rPr>
        <w:tab/>
        <w:t>Quando houver recurso e o Pregoeiro mantiver sua decisão, deverá ser submetido à Autoridade Competente para decidir acerca dos atos do Pregoeiro.</w:t>
      </w:r>
    </w:p>
    <w:p w:rsidR="00FF54B0" w:rsidRPr="001B47AD" w:rsidRDefault="00FF54B0" w:rsidP="000B79F2">
      <w:pPr>
        <w:tabs>
          <w:tab w:val="left" w:pos="0"/>
        </w:tabs>
        <w:contextualSpacing/>
        <w:jc w:val="both"/>
        <w:rPr>
          <w:rFonts w:ascii="Verdana" w:hAnsi="Verdana" w:cs="Arial"/>
          <w:sz w:val="14"/>
          <w:szCs w:val="14"/>
        </w:rPr>
      </w:pPr>
    </w:p>
    <w:p w:rsidR="00FF54B0" w:rsidRPr="001B47AD" w:rsidRDefault="00FF54B0" w:rsidP="000B79F2">
      <w:pPr>
        <w:shd w:val="clear" w:color="auto" w:fill="FBD4B4"/>
        <w:tabs>
          <w:tab w:val="left" w:pos="0"/>
        </w:tabs>
        <w:contextualSpacing/>
        <w:jc w:val="both"/>
        <w:rPr>
          <w:rFonts w:ascii="Verdana" w:hAnsi="Verdana" w:cs="Arial"/>
          <w:b/>
          <w:sz w:val="14"/>
          <w:szCs w:val="14"/>
        </w:rPr>
      </w:pPr>
      <w:r w:rsidRPr="001B47AD">
        <w:rPr>
          <w:rFonts w:ascii="Verdana" w:hAnsi="Verdana" w:cs="Arial"/>
          <w:b/>
          <w:sz w:val="14"/>
          <w:szCs w:val="14"/>
        </w:rPr>
        <w:t>10.</w:t>
      </w:r>
      <w:r w:rsidRPr="001B47AD">
        <w:rPr>
          <w:rFonts w:ascii="Verdana" w:hAnsi="Verdana" w:cs="Arial"/>
          <w:b/>
          <w:sz w:val="14"/>
          <w:szCs w:val="14"/>
        </w:rPr>
        <w:tab/>
        <w:t>DA CONTRATAÇÃO:</w:t>
      </w:r>
    </w:p>
    <w:p w:rsidR="00FF54B0" w:rsidRPr="001B47AD" w:rsidRDefault="00FF54B0" w:rsidP="000B79F2">
      <w:pPr>
        <w:tabs>
          <w:tab w:val="left" w:pos="0"/>
        </w:tabs>
        <w:contextualSpacing/>
        <w:jc w:val="both"/>
        <w:rPr>
          <w:rFonts w:ascii="Verdana" w:hAnsi="Verdana" w:cs="Arial"/>
          <w:sz w:val="14"/>
          <w:szCs w:val="14"/>
        </w:rPr>
      </w:pPr>
      <w:r w:rsidRPr="001B47AD">
        <w:rPr>
          <w:rFonts w:ascii="Verdana" w:hAnsi="Verdana" w:cs="Arial"/>
          <w:b/>
          <w:sz w:val="14"/>
          <w:szCs w:val="14"/>
        </w:rPr>
        <w:t>10.1</w:t>
      </w:r>
      <w:r w:rsidRPr="001B47AD">
        <w:rPr>
          <w:rFonts w:ascii="Verdana" w:hAnsi="Verdana" w:cs="Arial"/>
          <w:sz w:val="14"/>
          <w:szCs w:val="14"/>
        </w:rPr>
        <w:t>.</w:t>
      </w:r>
      <w:r w:rsidRPr="001B47AD">
        <w:rPr>
          <w:rFonts w:ascii="Verdana" w:hAnsi="Verdana" w:cs="Arial"/>
          <w:sz w:val="14"/>
          <w:szCs w:val="14"/>
        </w:rPr>
        <w:tab/>
        <w:t xml:space="preserve">A contratação com a empresa licitante/vencedora será formalizada mediante instrumento contratual conforme disposto nas cláusulas expressas no </w:t>
      </w:r>
      <w:r w:rsidRPr="001B47AD">
        <w:rPr>
          <w:rFonts w:ascii="Verdana" w:hAnsi="Verdana" w:cs="Arial"/>
          <w:b/>
          <w:sz w:val="14"/>
          <w:szCs w:val="14"/>
        </w:rPr>
        <w:t>ANEXO VI - Minuta de Contrato</w:t>
      </w:r>
      <w:r w:rsidRPr="001B47AD">
        <w:rPr>
          <w:rFonts w:ascii="Verdana" w:hAnsi="Verdana" w:cs="Arial"/>
          <w:sz w:val="14"/>
          <w:szCs w:val="14"/>
        </w:rPr>
        <w:t>.</w:t>
      </w:r>
    </w:p>
    <w:p w:rsidR="00FF54B0" w:rsidRPr="001B47AD" w:rsidRDefault="00FF54B0" w:rsidP="000B79F2">
      <w:pPr>
        <w:tabs>
          <w:tab w:val="left" w:pos="0"/>
        </w:tabs>
        <w:contextualSpacing/>
        <w:jc w:val="both"/>
        <w:rPr>
          <w:rFonts w:ascii="Verdana" w:hAnsi="Verdana" w:cs="Arial"/>
          <w:sz w:val="14"/>
          <w:szCs w:val="14"/>
        </w:rPr>
      </w:pPr>
    </w:p>
    <w:p w:rsidR="00FF54B0" w:rsidRPr="001B47AD" w:rsidRDefault="00FF54B0" w:rsidP="000B79F2">
      <w:pPr>
        <w:tabs>
          <w:tab w:val="left" w:pos="0"/>
        </w:tabs>
        <w:contextualSpacing/>
        <w:jc w:val="both"/>
        <w:rPr>
          <w:rFonts w:ascii="Verdana" w:hAnsi="Verdana" w:cs="Arial"/>
          <w:sz w:val="14"/>
          <w:szCs w:val="14"/>
        </w:rPr>
      </w:pPr>
      <w:r w:rsidRPr="001B47AD">
        <w:rPr>
          <w:rFonts w:ascii="Verdana" w:hAnsi="Verdana" w:cs="Arial"/>
          <w:b/>
          <w:sz w:val="14"/>
          <w:szCs w:val="14"/>
        </w:rPr>
        <w:t>10.2.</w:t>
      </w:r>
      <w:r w:rsidRPr="001B47AD">
        <w:rPr>
          <w:rFonts w:ascii="Verdana" w:hAnsi="Verdana" w:cs="Arial"/>
          <w:sz w:val="14"/>
          <w:szCs w:val="14"/>
        </w:rPr>
        <w:tab/>
        <w:t xml:space="preserve">Demais disposições encontram-se relacionadas no </w:t>
      </w:r>
      <w:r w:rsidRPr="001B47AD">
        <w:rPr>
          <w:rFonts w:ascii="Verdana" w:hAnsi="Verdana" w:cs="Arial"/>
          <w:b/>
          <w:sz w:val="14"/>
          <w:szCs w:val="14"/>
          <w:u w:val="single"/>
        </w:rPr>
        <w:t>CAPÍTULO XIII</w:t>
      </w:r>
      <w:r w:rsidRPr="001B47AD">
        <w:rPr>
          <w:rFonts w:ascii="Verdana" w:hAnsi="Verdana" w:cs="Arial"/>
          <w:sz w:val="14"/>
          <w:szCs w:val="14"/>
        </w:rPr>
        <w:t xml:space="preserve"> do Edital.</w:t>
      </w:r>
    </w:p>
    <w:p w:rsidR="00FF54B0" w:rsidRPr="001B47AD" w:rsidRDefault="00FF54B0" w:rsidP="000B79F2">
      <w:pPr>
        <w:shd w:val="clear" w:color="auto" w:fill="FBD4B4"/>
        <w:tabs>
          <w:tab w:val="left" w:pos="0"/>
        </w:tabs>
        <w:contextualSpacing/>
        <w:jc w:val="both"/>
        <w:rPr>
          <w:rFonts w:ascii="Verdana" w:hAnsi="Verdana" w:cs="Arial"/>
          <w:b/>
          <w:sz w:val="14"/>
          <w:szCs w:val="14"/>
        </w:rPr>
      </w:pPr>
      <w:r w:rsidRPr="001B47AD">
        <w:rPr>
          <w:rFonts w:ascii="Verdana" w:hAnsi="Verdana" w:cs="Arial"/>
          <w:b/>
          <w:sz w:val="14"/>
          <w:szCs w:val="14"/>
        </w:rPr>
        <w:t>11.</w:t>
      </w:r>
      <w:r w:rsidRPr="001B47AD">
        <w:rPr>
          <w:rFonts w:ascii="Verdana" w:hAnsi="Verdana" w:cs="Arial"/>
          <w:b/>
          <w:sz w:val="14"/>
          <w:szCs w:val="14"/>
        </w:rPr>
        <w:tab/>
        <w:t xml:space="preserve">DAS PENALIDADES: </w:t>
      </w:r>
    </w:p>
    <w:p w:rsidR="00FF54B0" w:rsidRPr="001B47AD" w:rsidRDefault="00FF54B0" w:rsidP="000B79F2">
      <w:pPr>
        <w:tabs>
          <w:tab w:val="left" w:pos="0"/>
        </w:tabs>
        <w:contextualSpacing/>
        <w:jc w:val="both"/>
        <w:rPr>
          <w:rFonts w:ascii="Verdana" w:hAnsi="Verdana" w:cs="Arial"/>
          <w:sz w:val="14"/>
          <w:szCs w:val="14"/>
        </w:rPr>
      </w:pPr>
      <w:r w:rsidRPr="001B47AD">
        <w:rPr>
          <w:rFonts w:ascii="Verdana" w:hAnsi="Verdana" w:cs="Arial"/>
          <w:b/>
          <w:sz w:val="14"/>
          <w:szCs w:val="14"/>
        </w:rPr>
        <w:t>11.1</w:t>
      </w:r>
      <w:r w:rsidRPr="001B47AD">
        <w:rPr>
          <w:rFonts w:ascii="Verdana" w:hAnsi="Verdana" w:cs="Arial"/>
          <w:sz w:val="14"/>
          <w:szCs w:val="14"/>
        </w:rPr>
        <w:tab/>
        <w:t>Nos termos do Art. 87 da Lei de Licitações e Contratos n.° 8.666/93 consolidada, a de se observar:</w:t>
      </w:r>
    </w:p>
    <w:p w:rsidR="00FF54B0" w:rsidRPr="001B47AD" w:rsidRDefault="00FF54B0" w:rsidP="000B79F2">
      <w:pPr>
        <w:tabs>
          <w:tab w:val="left" w:pos="0"/>
        </w:tabs>
        <w:contextualSpacing/>
        <w:jc w:val="both"/>
        <w:rPr>
          <w:rFonts w:ascii="Verdana" w:hAnsi="Verdana" w:cs="Arial"/>
          <w:b/>
          <w:sz w:val="14"/>
          <w:szCs w:val="14"/>
        </w:rPr>
      </w:pPr>
    </w:p>
    <w:p w:rsidR="00FF54B0" w:rsidRPr="001B47AD" w:rsidRDefault="00FF54B0" w:rsidP="000B79F2">
      <w:pPr>
        <w:tabs>
          <w:tab w:val="left" w:pos="0"/>
        </w:tabs>
        <w:contextualSpacing/>
        <w:jc w:val="both"/>
        <w:rPr>
          <w:rFonts w:ascii="Verdana" w:hAnsi="Verdana" w:cs="Arial"/>
          <w:sz w:val="14"/>
          <w:szCs w:val="14"/>
        </w:rPr>
      </w:pPr>
      <w:r w:rsidRPr="001B47AD">
        <w:rPr>
          <w:rFonts w:ascii="Verdana" w:hAnsi="Verdana" w:cs="Arial"/>
          <w:b/>
          <w:sz w:val="14"/>
          <w:szCs w:val="14"/>
        </w:rPr>
        <w:t>11.1.1</w:t>
      </w:r>
      <w:r w:rsidRPr="001B47AD">
        <w:rPr>
          <w:rFonts w:ascii="Verdana" w:hAnsi="Verdana" w:cs="Arial"/>
          <w:sz w:val="14"/>
          <w:szCs w:val="14"/>
        </w:rPr>
        <w:tab/>
        <w:t>Pela inexecução total ou parcial do contrato a Administração poderá, garantida a prévia defesa, aplicar a CONTRATADA/EMPRESA as seguintes sanções:</w:t>
      </w:r>
    </w:p>
    <w:p w:rsidR="00FF54B0" w:rsidRPr="001B47AD" w:rsidRDefault="00FF54B0" w:rsidP="000B79F2">
      <w:pPr>
        <w:tabs>
          <w:tab w:val="left" w:pos="0"/>
        </w:tabs>
        <w:contextualSpacing/>
        <w:jc w:val="both"/>
        <w:rPr>
          <w:rFonts w:ascii="Verdana" w:hAnsi="Verdana" w:cs="Arial"/>
          <w:sz w:val="14"/>
          <w:szCs w:val="14"/>
        </w:rPr>
      </w:pPr>
      <w:proofErr w:type="gramStart"/>
      <w:r w:rsidRPr="001B47AD">
        <w:rPr>
          <w:rFonts w:ascii="Verdana" w:hAnsi="Verdana" w:cs="Arial"/>
          <w:b/>
          <w:sz w:val="14"/>
          <w:szCs w:val="14"/>
        </w:rPr>
        <w:t>a</w:t>
      </w:r>
      <w:proofErr w:type="gramEnd"/>
      <w:r w:rsidRPr="001B47AD">
        <w:rPr>
          <w:rFonts w:ascii="Verdana" w:hAnsi="Verdana" w:cs="Arial"/>
          <w:b/>
          <w:sz w:val="14"/>
          <w:szCs w:val="14"/>
        </w:rPr>
        <w:t>)</w:t>
      </w:r>
      <w:r w:rsidRPr="001B47AD">
        <w:rPr>
          <w:rFonts w:ascii="Verdana" w:hAnsi="Verdana" w:cs="Arial"/>
          <w:sz w:val="14"/>
          <w:szCs w:val="14"/>
        </w:rPr>
        <w:tab/>
        <w:t>Advertência;</w:t>
      </w:r>
    </w:p>
    <w:p w:rsidR="00FF54B0" w:rsidRPr="001B47AD" w:rsidRDefault="00FF54B0" w:rsidP="000B79F2">
      <w:pPr>
        <w:tabs>
          <w:tab w:val="left" w:pos="0"/>
        </w:tabs>
        <w:contextualSpacing/>
        <w:jc w:val="both"/>
        <w:rPr>
          <w:rFonts w:ascii="Verdana" w:hAnsi="Verdana" w:cs="Arial"/>
          <w:sz w:val="14"/>
          <w:szCs w:val="14"/>
        </w:rPr>
      </w:pPr>
      <w:proofErr w:type="gramStart"/>
      <w:r w:rsidRPr="001B47AD">
        <w:rPr>
          <w:rFonts w:ascii="Verdana" w:hAnsi="Verdana" w:cs="Arial"/>
          <w:b/>
          <w:sz w:val="14"/>
          <w:szCs w:val="14"/>
        </w:rPr>
        <w:t>b)</w:t>
      </w:r>
      <w:proofErr w:type="gramEnd"/>
      <w:r w:rsidRPr="001B47AD">
        <w:rPr>
          <w:rFonts w:ascii="Verdana" w:hAnsi="Verdana" w:cs="Arial"/>
          <w:sz w:val="14"/>
          <w:szCs w:val="14"/>
        </w:rPr>
        <w:tab/>
        <w:t>Multa de até 30% (trinta por cento) do valor estipulado na sua proposta de preços previamente adjudicada;</w:t>
      </w:r>
    </w:p>
    <w:p w:rsidR="00FF54B0" w:rsidRPr="001B47AD" w:rsidRDefault="00FF54B0" w:rsidP="000B79F2">
      <w:pPr>
        <w:tabs>
          <w:tab w:val="left" w:pos="0"/>
        </w:tabs>
        <w:contextualSpacing/>
        <w:jc w:val="both"/>
        <w:rPr>
          <w:rFonts w:ascii="Verdana" w:hAnsi="Verdana" w:cs="Arial"/>
          <w:sz w:val="14"/>
          <w:szCs w:val="14"/>
        </w:rPr>
      </w:pPr>
      <w:proofErr w:type="gramStart"/>
      <w:r w:rsidRPr="001B47AD">
        <w:rPr>
          <w:rFonts w:ascii="Verdana" w:hAnsi="Verdana" w:cs="Arial"/>
          <w:b/>
          <w:sz w:val="14"/>
          <w:szCs w:val="14"/>
        </w:rPr>
        <w:t>c)</w:t>
      </w:r>
      <w:proofErr w:type="gramEnd"/>
      <w:r w:rsidRPr="001B47AD">
        <w:rPr>
          <w:rFonts w:ascii="Verdana" w:hAnsi="Verdana" w:cs="Arial"/>
          <w:sz w:val="14"/>
          <w:szCs w:val="14"/>
        </w:rPr>
        <w:tab/>
        <w:t>Suspensão temporária de participação em licitação e impedimento de contratar com a Administração, por prazo não superior a 2 (dois) anos;</w:t>
      </w:r>
    </w:p>
    <w:p w:rsidR="00FF54B0" w:rsidRPr="001B47AD" w:rsidRDefault="00FF54B0" w:rsidP="000B79F2">
      <w:pPr>
        <w:tabs>
          <w:tab w:val="left" w:pos="0"/>
        </w:tabs>
        <w:contextualSpacing/>
        <w:jc w:val="both"/>
        <w:rPr>
          <w:rFonts w:ascii="Verdana" w:hAnsi="Verdana" w:cs="Arial"/>
          <w:sz w:val="14"/>
          <w:szCs w:val="14"/>
        </w:rPr>
      </w:pPr>
      <w:proofErr w:type="gramStart"/>
      <w:r w:rsidRPr="001B47AD">
        <w:rPr>
          <w:rFonts w:ascii="Verdana" w:hAnsi="Verdana" w:cs="Arial"/>
          <w:b/>
          <w:sz w:val="14"/>
          <w:szCs w:val="14"/>
        </w:rPr>
        <w:t>d)</w:t>
      </w:r>
      <w:proofErr w:type="gramEnd"/>
      <w:r w:rsidRPr="001B47AD">
        <w:rPr>
          <w:rFonts w:ascii="Verdana" w:hAnsi="Verdana" w:cs="Arial"/>
          <w:b/>
          <w:sz w:val="14"/>
          <w:szCs w:val="14"/>
        </w:rPr>
        <w:tab/>
      </w:r>
      <w:r w:rsidRPr="001B47AD">
        <w:rPr>
          <w:rFonts w:ascii="Verdana" w:hAnsi="Verdana" w:cs="Arial"/>
          <w:sz w:val="14"/>
          <w:szCs w:val="1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FF54B0" w:rsidRPr="001B47AD" w:rsidRDefault="00FF54B0" w:rsidP="000B79F2">
      <w:pPr>
        <w:tabs>
          <w:tab w:val="left" w:pos="0"/>
        </w:tabs>
        <w:contextualSpacing/>
        <w:jc w:val="both"/>
        <w:rPr>
          <w:rFonts w:ascii="Verdana" w:hAnsi="Verdana" w:cs="Arial"/>
          <w:b/>
          <w:sz w:val="14"/>
          <w:szCs w:val="14"/>
        </w:rPr>
      </w:pPr>
    </w:p>
    <w:p w:rsidR="00FF54B0" w:rsidRPr="001B47AD" w:rsidRDefault="00FF54B0" w:rsidP="000B79F2">
      <w:pPr>
        <w:tabs>
          <w:tab w:val="left" w:pos="0"/>
        </w:tabs>
        <w:contextualSpacing/>
        <w:jc w:val="both"/>
        <w:rPr>
          <w:rFonts w:ascii="Verdana" w:hAnsi="Verdana" w:cs="Arial"/>
          <w:sz w:val="14"/>
          <w:szCs w:val="14"/>
        </w:rPr>
      </w:pPr>
      <w:r w:rsidRPr="001B47AD">
        <w:rPr>
          <w:rFonts w:ascii="Verdana" w:hAnsi="Verdana" w:cs="Arial"/>
          <w:b/>
          <w:sz w:val="14"/>
          <w:szCs w:val="14"/>
        </w:rPr>
        <w:t>11.2.</w:t>
      </w:r>
      <w:r w:rsidRPr="001B47AD">
        <w:rPr>
          <w:rFonts w:ascii="Verdana" w:hAnsi="Verdana" w:cs="Arial"/>
          <w:sz w:val="14"/>
          <w:szCs w:val="14"/>
        </w:rPr>
        <w:tab/>
        <w:t>As penalidades poderão ser aplicadas de forma cumulativa.</w:t>
      </w:r>
    </w:p>
    <w:p w:rsidR="00FF54B0" w:rsidRPr="001B47AD" w:rsidRDefault="00FF54B0" w:rsidP="000B79F2">
      <w:pPr>
        <w:tabs>
          <w:tab w:val="left" w:pos="0"/>
        </w:tabs>
        <w:contextualSpacing/>
        <w:jc w:val="both"/>
        <w:rPr>
          <w:rFonts w:ascii="Verdana" w:hAnsi="Verdana" w:cs="Arial"/>
          <w:b/>
          <w:sz w:val="14"/>
          <w:szCs w:val="14"/>
        </w:rPr>
      </w:pPr>
    </w:p>
    <w:p w:rsidR="00FF54B0" w:rsidRPr="001B47AD" w:rsidRDefault="00FF54B0" w:rsidP="000B79F2">
      <w:pPr>
        <w:tabs>
          <w:tab w:val="left" w:pos="0"/>
        </w:tabs>
        <w:contextualSpacing/>
        <w:jc w:val="both"/>
        <w:rPr>
          <w:rFonts w:ascii="Verdana" w:hAnsi="Verdana" w:cs="Arial"/>
          <w:sz w:val="14"/>
          <w:szCs w:val="14"/>
        </w:rPr>
      </w:pPr>
      <w:r w:rsidRPr="001B47AD">
        <w:rPr>
          <w:rFonts w:ascii="Verdana" w:hAnsi="Verdana" w:cs="Arial"/>
          <w:b/>
          <w:sz w:val="14"/>
          <w:szCs w:val="14"/>
        </w:rPr>
        <w:t>11.3</w:t>
      </w:r>
      <w:r w:rsidRPr="001B47AD">
        <w:rPr>
          <w:rFonts w:ascii="Verdana" w:hAnsi="Verdana" w:cs="Arial"/>
          <w:sz w:val="14"/>
          <w:szCs w:val="14"/>
        </w:rPr>
        <w:tab/>
        <w:t xml:space="preserve"> </w:t>
      </w:r>
      <w:r w:rsidRPr="001B47AD">
        <w:rPr>
          <w:rFonts w:ascii="Verdana" w:hAnsi="Verdana" w:cs="Arial"/>
          <w:b/>
          <w:sz w:val="14"/>
          <w:szCs w:val="14"/>
        </w:rPr>
        <w:t>A empresa CONTRATADA ainda estará sujeita ainda as penalidades previstas no Art.7º da Lei Federal n.º 10.520/02</w:t>
      </w:r>
      <w:r w:rsidRPr="001B47AD">
        <w:rPr>
          <w:rFonts w:ascii="Verdana" w:hAnsi="Verdana" w:cs="Arial"/>
          <w:sz w:val="14"/>
          <w:szCs w:val="14"/>
        </w:rPr>
        <w:t>:</w:t>
      </w:r>
    </w:p>
    <w:p w:rsidR="00FF54B0" w:rsidRPr="001B47AD" w:rsidRDefault="00FF54B0" w:rsidP="000B79F2">
      <w:pPr>
        <w:tabs>
          <w:tab w:val="left" w:pos="0"/>
        </w:tabs>
        <w:contextualSpacing/>
        <w:jc w:val="both"/>
        <w:rPr>
          <w:rFonts w:ascii="Verdana" w:hAnsi="Verdana" w:cs="Arial"/>
          <w:b/>
          <w:i/>
          <w:sz w:val="14"/>
          <w:szCs w:val="14"/>
        </w:rPr>
      </w:pPr>
      <w:r w:rsidRPr="001B47AD">
        <w:rPr>
          <w:rFonts w:ascii="Verdana" w:hAnsi="Verdana" w:cs="Arial"/>
          <w:i/>
          <w:sz w:val="14"/>
          <w:szCs w:val="14"/>
        </w:rPr>
        <w:t>Art. 7º</w:t>
      </w:r>
      <w:proofErr w:type="gramStart"/>
      <w:r w:rsidRPr="001B47AD">
        <w:rPr>
          <w:rFonts w:ascii="Verdana" w:hAnsi="Verdana" w:cs="Arial"/>
          <w:i/>
          <w:sz w:val="14"/>
          <w:szCs w:val="14"/>
        </w:rPr>
        <w:t xml:space="preserve">  </w:t>
      </w:r>
      <w:proofErr w:type="gramEnd"/>
      <w:r w:rsidRPr="001B47AD">
        <w:rPr>
          <w:rFonts w:ascii="Verdana" w:hAnsi="Verdana" w:cs="Arial"/>
          <w:i/>
          <w:sz w:val="14"/>
          <w:szCs w:val="14"/>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Cadastro Municipal, ou nos sistemas de cadastramento de fornecedores a que se refere o inciso XIV do art. 4o desta Lei, pelo prazo de até 5 (cinco) anos, sem prejuízo das multas previstas em edital e no contrato e das demais cominações legais.</w:t>
      </w:r>
    </w:p>
    <w:p w:rsidR="00FF54B0" w:rsidRPr="001B47AD" w:rsidRDefault="00FF54B0" w:rsidP="000B79F2">
      <w:pPr>
        <w:tabs>
          <w:tab w:val="left" w:pos="0"/>
        </w:tabs>
        <w:contextualSpacing/>
        <w:jc w:val="both"/>
        <w:rPr>
          <w:rFonts w:ascii="Verdana" w:hAnsi="Verdana" w:cs="Arial"/>
          <w:b/>
          <w:sz w:val="14"/>
          <w:szCs w:val="14"/>
        </w:rPr>
      </w:pPr>
    </w:p>
    <w:p w:rsidR="00FF54B0" w:rsidRPr="001B47AD" w:rsidRDefault="00FF54B0" w:rsidP="000B79F2">
      <w:pPr>
        <w:shd w:val="clear" w:color="auto" w:fill="FBD4B4"/>
        <w:tabs>
          <w:tab w:val="left" w:pos="0"/>
        </w:tabs>
        <w:contextualSpacing/>
        <w:jc w:val="both"/>
        <w:rPr>
          <w:rFonts w:ascii="Verdana" w:hAnsi="Verdana" w:cs="Arial"/>
          <w:b/>
          <w:sz w:val="14"/>
          <w:szCs w:val="14"/>
        </w:rPr>
      </w:pPr>
      <w:r w:rsidRPr="001B47AD">
        <w:rPr>
          <w:rFonts w:ascii="Verdana" w:hAnsi="Verdana" w:cs="Arial"/>
          <w:b/>
          <w:sz w:val="14"/>
          <w:szCs w:val="14"/>
        </w:rPr>
        <w:t>12.</w:t>
      </w:r>
      <w:r w:rsidRPr="001B47AD">
        <w:rPr>
          <w:rFonts w:ascii="Verdana" w:hAnsi="Verdana" w:cs="Arial"/>
          <w:b/>
          <w:sz w:val="14"/>
          <w:szCs w:val="14"/>
        </w:rPr>
        <w:tab/>
        <w:t>DA FISCALIZAÇÃO:</w:t>
      </w:r>
    </w:p>
    <w:p w:rsidR="00FF54B0" w:rsidRPr="001B47AD" w:rsidRDefault="00FF54B0" w:rsidP="000B79F2">
      <w:pPr>
        <w:widowControl w:val="0"/>
        <w:autoSpaceDE w:val="0"/>
        <w:autoSpaceDN w:val="0"/>
        <w:adjustRightInd w:val="0"/>
        <w:spacing w:before="31"/>
        <w:ind w:right="112"/>
        <w:jc w:val="both"/>
        <w:rPr>
          <w:rFonts w:ascii="Verdana" w:hAnsi="Verdana"/>
          <w:sz w:val="14"/>
          <w:szCs w:val="14"/>
        </w:rPr>
      </w:pPr>
      <w:r w:rsidRPr="001B47AD">
        <w:rPr>
          <w:rFonts w:ascii="Verdana" w:hAnsi="Verdana"/>
          <w:b/>
          <w:color w:val="000000"/>
          <w:sz w:val="14"/>
          <w:szCs w:val="14"/>
        </w:rPr>
        <w:t>12.1</w:t>
      </w:r>
      <w:r w:rsidRPr="001B47AD">
        <w:rPr>
          <w:rFonts w:ascii="Verdana" w:hAnsi="Verdana"/>
          <w:color w:val="000000"/>
          <w:sz w:val="14"/>
          <w:szCs w:val="14"/>
        </w:rPr>
        <w:tab/>
        <w:t xml:space="preserve">A fiscalização do objeto do contrato será feita pelo </w:t>
      </w:r>
      <w:r w:rsidRPr="001B47AD">
        <w:rPr>
          <w:rFonts w:ascii="Verdana" w:hAnsi="Verdana"/>
          <w:b/>
          <w:bCs/>
          <w:color w:val="000000"/>
          <w:sz w:val="14"/>
          <w:szCs w:val="14"/>
        </w:rPr>
        <w:t>CONTRATANTE</w:t>
      </w:r>
      <w:r w:rsidRPr="001B47AD">
        <w:rPr>
          <w:rFonts w:ascii="Verdana" w:hAnsi="Verdana"/>
          <w:color w:val="000000"/>
          <w:sz w:val="14"/>
          <w:szCs w:val="14"/>
        </w:rPr>
        <w:t xml:space="preserve">, por intermédio da </w:t>
      </w:r>
      <w:r w:rsidRPr="001B47AD">
        <w:rPr>
          <w:rFonts w:ascii="Verdana" w:hAnsi="Verdana"/>
          <w:b/>
          <w:color w:val="000000"/>
          <w:sz w:val="14"/>
          <w:szCs w:val="14"/>
        </w:rPr>
        <w:t xml:space="preserve">Direção da UBS </w:t>
      </w:r>
      <w:r w:rsidRPr="001B47AD">
        <w:rPr>
          <w:rFonts w:ascii="Verdana" w:hAnsi="Verdana"/>
          <w:color w:val="000000"/>
          <w:sz w:val="14"/>
          <w:szCs w:val="14"/>
        </w:rPr>
        <w:t>a cerca da entrega e perfeito funcionamento dos equipamentos, em todos os seus aspectos</w:t>
      </w:r>
      <w:r w:rsidRPr="001B47AD">
        <w:rPr>
          <w:rFonts w:ascii="Verdana" w:hAnsi="Verdana"/>
          <w:sz w:val="14"/>
          <w:szCs w:val="14"/>
        </w:rPr>
        <w:t>.</w:t>
      </w:r>
    </w:p>
    <w:p w:rsidR="00FF54B0" w:rsidRPr="001B47AD" w:rsidRDefault="00FF54B0" w:rsidP="000B79F2">
      <w:pPr>
        <w:widowControl w:val="0"/>
        <w:autoSpaceDE w:val="0"/>
        <w:autoSpaceDN w:val="0"/>
        <w:adjustRightInd w:val="0"/>
        <w:ind w:right="112"/>
        <w:jc w:val="both"/>
        <w:rPr>
          <w:rFonts w:ascii="Verdana" w:hAnsi="Verdana"/>
          <w:color w:val="000000"/>
          <w:sz w:val="14"/>
          <w:szCs w:val="14"/>
        </w:rPr>
      </w:pPr>
    </w:p>
    <w:p w:rsidR="00FF54B0" w:rsidRPr="001B47AD" w:rsidRDefault="00FF54B0" w:rsidP="000B79F2">
      <w:pPr>
        <w:widowControl w:val="0"/>
        <w:autoSpaceDE w:val="0"/>
        <w:autoSpaceDN w:val="0"/>
        <w:adjustRightInd w:val="0"/>
        <w:ind w:right="112"/>
        <w:jc w:val="both"/>
        <w:rPr>
          <w:rFonts w:ascii="Verdana" w:hAnsi="Verdana"/>
          <w:color w:val="000000"/>
          <w:sz w:val="14"/>
          <w:szCs w:val="14"/>
        </w:rPr>
      </w:pPr>
      <w:r w:rsidRPr="001B47AD">
        <w:rPr>
          <w:rFonts w:ascii="Verdana" w:hAnsi="Verdana"/>
          <w:b/>
          <w:color w:val="000000"/>
          <w:sz w:val="14"/>
          <w:szCs w:val="14"/>
        </w:rPr>
        <w:t>12.2</w:t>
      </w:r>
      <w:r w:rsidRPr="001B47AD">
        <w:rPr>
          <w:rFonts w:ascii="Verdana" w:hAnsi="Verdana"/>
          <w:color w:val="000000"/>
          <w:sz w:val="14"/>
          <w:szCs w:val="14"/>
        </w:rPr>
        <w:tab/>
        <w:t xml:space="preserve">A Direção da UBS e equipe da fiscalização competirão dirimir as dúvidas que surgirem no curso da execução do contrato, dando ciência de tudo à </w:t>
      </w:r>
      <w:r w:rsidRPr="001B47AD">
        <w:rPr>
          <w:rFonts w:ascii="Verdana" w:hAnsi="Verdana"/>
          <w:b/>
          <w:bCs/>
          <w:color w:val="000000"/>
          <w:sz w:val="14"/>
          <w:szCs w:val="14"/>
        </w:rPr>
        <w:t xml:space="preserve">CONTRATADA </w:t>
      </w:r>
      <w:r w:rsidRPr="001B47AD">
        <w:rPr>
          <w:rFonts w:ascii="Verdana" w:hAnsi="Verdana"/>
          <w:color w:val="000000"/>
          <w:sz w:val="14"/>
          <w:szCs w:val="14"/>
        </w:rPr>
        <w:t>(Art. 67 da Lei º 8.666/93 consolidada).</w:t>
      </w:r>
    </w:p>
    <w:p w:rsidR="00FF54B0" w:rsidRPr="001B47AD" w:rsidRDefault="00FF54B0" w:rsidP="000B79F2">
      <w:pPr>
        <w:widowControl w:val="0"/>
        <w:autoSpaceDE w:val="0"/>
        <w:autoSpaceDN w:val="0"/>
        <w:adjustRightInd w:val="0"/>
        <w:ind w:right="110"/>
        <w:jc w:val="both"/>
        <w:rPr>
          <w:rFonts w:ascii="Verdana" w:hAnsi="Verdana"/>
          <w:color w:val="000000"/>
          <w:sz w:val="14"/>
          <w:szCs w:val="14"/>
        </w:rPr>
      </w:pPr>
    </w:p>
    <w:p w:rsidR="00FF54B0" w:rsidRPr="001B47AD" w:rsidRDefault="00FF54B0" w:rsidP="000B79F2">
      <w:pPr>
        <w:widowControl w:val="0"/>
        <w:autoSpaceDE w:val="0"/>
        <w:autoSpaceDN w:val="0"/>
        <w:adjustRightInd w:val="0"/>
        <w:ind w:right="110"/>
        <w:jc w:val="both"/>
        <w:rPr>
          <w:rFonts w:ascii="Verdana" w:hAnsi="Verdana"/>
          <w:color w:val="000000"/>
          <w:sz w:val="14"/>
          <w:szCs w:val="14"/>
        </w:rPr>
      </w:pPr>
      <w:r w:rsidRPr="001B47AD">
        <w:rPr>
          <w:rFonts w:ascii="Verdana" w:hAnsi="Verdana"/>
          <w:b/>
          <w:color w:val="000000"/>
          <w:sz w:val="14"/>
          <w:szCs w:val="14"/>
        </w:rPr>
        <w:t>12.3</w:t>
      </w:r>
      <w:r w:rsidRPr="001B47AD">
        <w:rPr>
          <w:rFonts w:ascii="Verdana" w:hAnsi="Verdana"/>
          <w:color w:val="000000"/>
          <w:sz w:val="14"/>
          <w:szCs w:val="14"/>
        </w:rPr>
        <w:tab/>
        <w:t xml:space="preserve">A fiscalização de que trata esta Cláusula não exclui nem reduz a responsabilidade da </w:t>
      </w:r>
      <w:r w:rsidRPr="001B47AD">
        <w:rPr>
          <w:rFonts w:ascii="Verdana" w:hAnsi="Verdana"/>
          <w:b/>
          <w:bCs/>
          <w:color w:val="000000"/>
          <w:sz w:val="14"/>
          <w:szCs w:val="14"/>
        </w:rPr>
        <w:t>CONTRATADA</w:t>
      </w:r>
      <w:r w:rsidRPr="001B47AD">
        <w:rPr>
          <w:rFonts w:ascii="Verdana" w:hAnsi="Verdana"/>
          <w:color w:val="000000"/>
          <w:sz w:val="14"/>
          <w:szCs w:val="14"/>
        </w:rPr>
        <w:t>, até mesmo perante terceiros, por qualquer irregularidade, inclusive resultante de imperfeições,</w:t>
      </w:r>
      <w:proofErr w:type="gramStart"/>
      <w:r w:rsidRPr="001B47AD">
        <w:rPr>
          <w:rFonts w:ascii="Verdana" w:hAnsi="Verdana"/>
          <w:color w:val="000000"/>
          <w:sz w:val="14"/>
          <w:szCs w:val="14"/>
        </w:rPr>
        <w:t xml:space="preserve">  </w:t>
      </w:r>
      <w:proofErr w:type="gramEnd"/>
      <w:r w:rsidRPr="001B47AD">
        <w:rPr>
          <w:rFonts w:ascii="Verdana" w:hAnsi="Verdana"/>
          <w:color w:val="000000"/>
          <w:sz w:val="14"/>
          <w:szCs w:val="14"/>
        </w:rPr>
        <w:t xml:space="preserve">fornecimento de equipamentos inadequados ou de qualidade inferior ao constante na proposta de preço aprovada, e, na ocorrência desta, não implica co-responsabilidade do </w:t>
      </w:r>
      <w:r w:rsidRPr="001B47AD">
        <w:rPr>
          <w:rFonts w:ascii="Verdana" w:hAnsi="Verdana"/>
          <w:b/>
          <w:bCs/>
          <w:color w:val="000000"/>
          <w:sz w:val="14"/>
          <w:szCs w:val="14"/>
        </w:rPr>
        <w:t xml:space="preserve">CONTRATANTE </w:t>
      </w:r>
      <w:r w:rsidRPr="001B47AD">
        <w:rPr>
          <w:rFonts w:ascii="Verdana" w:hAnsi="Verdana"/>
          <w:color w:val="000000"/>
          <w:sz w:val="14"/>
          <w:szCs w:val="14"/>
        </w:rPr>
        <w:t>ou de seus agentes e prepostos (Art. 70 da Lei nº 8.666/93 consolidada).</w:t>
      </w:r>
    </w:p>
    <w:p w:rsidR="00FF54B0" w:rsidRPr="001B47AD" w:rsidRDefault="00FF54B0" w:rsidP="00FF54B0">
      <w:pPr>
        <w:tabs>
          <w:tab w:val="left" w:pos="0"/>
        </w:tabs>
        <w:contextualSpacing/>
        <w:rPr>
          <w:rFonts w:ascii="Verdana" w:hAnsi="Verdana" w:cs="Arial"/>
          <w:sz w:val="14"/>
          <w:szCs w:val="14"/>
        </w:rPr>
      </w:pPr>
    </w:p>
    <w:p w:rsidR="00FF54B0" w:rsidRPr="001B47AD" w:rsidRDefault="00FF54B0" w:rsidP="00FF54B0">
      <w:pPr>
        <w:shd w:val="clear" w:color="auto" w:fill="FBD4B4"/>
        <w:tabs>
          <w:tab w:val="left" w:pos="0"/>
        </w:tabs>
        <w:contextualSpacing/>
        <w:rPr>
          <w:rFonts w:ascii="Verdana" w:hAnsi="Verdana" w:cs="Arial"/>
          <w:b/>
          <w:sz w:val="14"/>
          <w:szCs w:val="14"/>
        </w:rPr>
      </w:pPr>
      <w:r w:rsidRPr="001B47AD">
        <w:rPr>
          <w:rFonts w:ascii="Verdana" w:hAnsi="Verdana" w:cs="Arial"/>
          <w:b/>
          <w:sz w:val="14"/>
          <w:szCs w:val="14"/>
        </w:rPr>
        <w:t>13.</w:t>
      </w:r>
      <w:r w:rsidRPr="001B47AD">
        <w:rPr>
          <w:rFonts w:ascii="Verdana" w:hAnsi="Verdana" w:cs="Arial"/>
          <w:b/>
          <w:sz w:val="14"/>
          <w:szCs w:val="14"/>
        </w:rPr>
        <w:tab/>
        <w:t>DAS DISPOSIÇÕES FINAIS:</w:t>
      </w:r>
    </w:p>
    <w:p w:rsidR="00FF54B0" w:rsidRPr="001B47AD" w:rsidRDefault="00FF54B0" w:rsidP="000B79F2">
      <w:pPr>
        <w:tabs>
          <w:tab w:val="left" w:pos="0"/>
        </w:tabs>
        <w:contextualSpacing/>
        <w:jc w:val="both"/>
        <w:rPr>
          <w:rFonts w:ascii="Verdana" w:hAnsi="Verdana" w:cs="Arial"/>
          <w:sz w:val="14"/>
          <w:szCs w:val="14"/>
        </w:rPr>
      </w:pPr>
      <w:r w:rsidRPr="001B47AD">
        <w:rPr>
          <w:rFonts w:ascii="Verdana" w:hAnsi="Verdana" w:cs="Arial"/>
          <w:b/>
          <w:sz w:val="14"/>
          <w:szCs w:val="14"/>
        </w:rPr>
        <w:t>13.1.</w:t>
      </w:r>
      <w:r w:rsidRPr="001B47AD">
        <w:rPr>
          <w:rFonts w:ascii="Verdana" w:hAnsi="Verdana" w:cs="Arial"/>
          <w:sz w:val="14"/>
          <w:szCs w:val="14"/>
        </w:rPr>
        <w:tab/>
        <w:t>As empresas/licitantes deverão examinar cuidadosamente o presente Edital e seus Anexos, antes da apresentação da proposta, pois alegações de desconhecimento das disposições contidas nos aludidos documentos não serão aceitas como razões válidas para justificar quaisquer erros ou divergências severas encontradas</w:t>
      </w:r>
      <w:proofErr w:type="gramStart"/>
      <w:r w:rsidRPr="001B47AD">
        <w:rPr>
          <w:rFonts w:ascii="Verdana" w:hAnsi="Verdana" w:cs="Arial"/>
          <w:sz w:val="14"/>
          <w:szCs w:val="14"/>
        </w:rPr>
        <w:t xml:space="preserve">  </w:t>
      </w:r>
      <w:proofErr w:type="gramEnd"/>
      <w:r w:rsidRPr="001B47AD">
        <w:rPr>
          <w:rFonts w:ascii="Verdana" w:hAnsi="Verdana" w:cs="Arial"/>
          <w:sz w:val="14"/>
          <w:szCs w:val="14"/>
        </w:rPr>
        <w:t xml:space="preserve">em  seus documentos de Habilitação ou na correspondente Proposta de Preços. </w:t>
      </w:r>
    </w:p>
    <w:p w:rsidR="00FF54B0" w:rsidRPr="001B47AD" w:rsidRDefault="00FF54B0" w:rsidP="000B79F2">
      <w:pPr>
        <w:tabs>
          <w:tab w:val="left" w:pos="0"/>
        </w:tabs>
        <w:contextualSpacing/>
        <w:jc w:val="both"/>
        <w:rPr>
          <w:rFonts w:ascii="Verdana" w:hAnsi="Verdana" w:cs="Arial"/>
          <w:sz w:val="14"/>
          <w:szCs w:val="14"/>
        </w:rPr>
      </w:pPr>
      <w:r w:rsidRPr="001B47AD">
        <w:rPr>
          <w:rFonts w:ascii="Verdana" w:hAnsi="Verdana" w:cs="Arial"/>
          <w:b/>
          <w:sz w:val="14"/>
          <w:szCs w:val="14"/>
        </w:rPr>
        <w:t>13.2</w:t>
      </w:r>
      <w:r w:rsidRPr="001B47AD">
        <w:rPr>
          <w:rFonts w:ascii="Verdana" w:hAnsi="Verdana" w:cs="Arial"/>
          <w:sz w:val="14"/>
          <w:szCs w:val="14"/>
        </w:rPr>
        <w:t>.</w:t>
      </w:r>
      <w:r w:rsidRPr="001B47AD">
        <w:rPr>
          <w:rFonts w:ascii="Verdana" w:hAnsi="Verdana" w:cs="Arial"/>
          <w:sz w:val="14"/>
          <w:szCs w:val="14"/>
        </w:rPr>
        <w:tab/>
        <w:t>O Pregoeiro e sua Equipe de Apoio solicitam a leitura com máxima atenção do Edital e seus Anexos na íntegra, pois quaisquer alegações de desconhecimento posterior não serão consideradas.</w:t>
      </w:r>
    </w:p>
    <w:p w:rsidR="00FF54B0" w:rsidRPr="001B47AD" w:rsidRDefault="00FF54B0" w:rsidP="000B79F2">
      <w:pPr>
        <w:tabs>
          <w:tab w:val="left" w:pos="0"/>
        </w:tabs>
        <w:contextualSpacing/>
        <w:jc w:val="both"/>
        <w:rPr>
          <w:rFonts w:ascii="Verdana" w:hAnsi="Verdana" w:cs="Arial"/>
          <w:b/>
          <w:sz w:val="14"/>
          <w:szCs w:val="14"/>
        </w:rPr>
      </w:pPr>
    </w:p>
    <w:p w:rsidR="00FF54B0" w:rsidRPr="001B47AD" w:rsidRDefault="00FF54B0" w:rsidP="000B79F2">
      <w:pPr>
        <w:tabs>
          <w:tab w:val="left" w:pos="0"/>
        </w:tabs>
        <w:contextualSpacing/>
        <w:jc w:val="both"/>
        <w:rPr>
          <w:rFonts w:ascii="Verdana" w:hAnsi="Verdana" w:cs="Arial"/>
          <w:sz w:val="14"/>
          <w:szCs w:val="14"/>
        </w:rPr>
      </w:pPr>
      <w:r w:rsidRPr="001B47AD">
        <w:rPr>
          <w:rFonts w:ascii="Verdana" w:hAnsi="Verdana" w:cs="Arial"/>
          <w:b/>
          <w:sz w:val="14"/>
          <w:szCs w:val="14"/>
        </w:rPr>
        <w:t>13.3.</w:t>
      </w:r>
      <w:r w:rsidRPr="001B47AD">
        <w:rPr>
          <w:rFonts w:ascii="Verdana" w:hAnsi="Verdana" w:cs="Arial"/>
          <w:sz w:val="14"/>
          <w:szCs w:val="14"/>
        </w:rPr>
        <w:tab/>
        <w:t xml:space="preserve">Dúvidas na interpretação deste TERMO DE REFERÊNCIA e demais esclarecimentos poderão ser esclarecidas pelo correio eletrônico </w:t>
      </w:r>
      <w:hyperlink r:id="rId7" w:history="1">
        <w:r w:rsidR="000B79F2" w:rsidRPr="00573D87">
          <w:rPr>
            <w:rStyle w:val="Hyperlink"/>
            <w:rFonts w:ascii="Verdana" w:hAnsi="Verdana" w:cs="Arial"/>
            <w:sz w:val="14"/>
            <w:szCs w:val="14"/>
          </w:rPr>
          <w:t>licitacoes@montecastelo.sc.gov.br</w:t>
        </w:r>
      </w:hyperlink>
      <w:r w:rsidRPr="001B47AD">
        <w:rPr>
          <w:rFonts w:ascii="Verdana" w:hAnsi="Verdana" w:cs="Arial"/>
          <w:sz w:val="14"/>
          <w:szCs w:val="14"/>
        </w:rPr>
        <w:t>.</w:t>
      </w:r>
    </w:p>
    <w:p w:rsidR="00FF54B0" w:rsidRPr="001B47AD" w:rsidRDefault="00FF54B0" w:rsidP="000B79F2">
      <w:pPr>
        <w:tabs>
          <w:tab w:val="left" w:pos="0"/>
        </w:tabs>
        <w:contextualSpacing/>
        <w:jc w:val="both"/>
        <w:rPr>
          <w:rFonts w:ascii="Verdana" w:hAnsi="Verdana" w:cs="Arial"/>
          <w:b/>
          <w:sz w:val="14"/>
          <w:szCs w:val="14"/>
        </w:rPr>
      </w:pPr>
    </w:p>
    <w:p w:rsidR="00FF54B0" w:rsidRPr="001B47AD" w:rsidRDefault="00FF54B0" w:rsidP="000B79F2">
      <w:pPr>
        <w:tabs>
          <w:tab w:val="left" w:pos="0"/>
        </w:tabs>
        <w:contextualSpacing/>
        <w:jc w:val="both"/>
        <w:rPr>
          <w:rFonts w:ascii="Verdana" w:hAnsi="Verdana" w:cs="Verdana"/>
          <w:sz w:val="14"/>
          <w:szCs w:val="14"/>
        </w:rPr>
      </w:pPr>
      <w:r w:rsidRPr="001B47AD">
        <w:rPr>
          <w:rFonts w:ascii="Verdana" w:hAnsi="Verdana" w:cs="Arial"/>
          <w:b/>
          <w:sz w:val="14"/>
          <w:szCs w:val="14"/>
        </w:rPr>
        <w:t>13.4</w:t>
      </w:r>
      <w:r w:rsidRPr="001B47AD">
        <w:rPr>
          <w:rFonts w:ascii="Verdana" w:hAnsi="Verdana" w:cs="Arial"/>
          <w:sz w:val="14"/>
          <w:szCs w:val="14"/>
        </w:rPr>
        <w:t>.</w:t>
      </w:r>
      <w:r w:rsidRPr="001B47AD">
        <w:rPr>
          <w:rFonts w:ascii="Verdana" w:hAnsi="Verdana" w:cs="Arial"/>
          <w:sz w:val="14"/>
          <w:szCs w:val="14"/>
        </w:rPr>
        <w:tab/>
        <w:t xml:space="preserve">Os esclarecimentos de dúvidas e decisões de recursos e/ou impugnações a respeito de condições do edital e de outros assuntos relacionados a presente licitação serão divulgados na página web, no endereço www.montecastelo.sc.gov.br, no link “Publicações Oficiais”, ou no Mural fixado no Átrio do Paço Municipal (Lei Municipal n.º 2.031/10) e, conforme cada caso, no Diário Oficial da União, ficando as licitantes obrigadas a </w:t>
      </w:r>
      <w:proofErr w:type="spellStart"/>
      <w:r w:rsidRPr="001B47AD">
        <w:rPr>
          <w:rFonts w:ascii="Verdana" w:hAnsi="Verdana" w:cs="Arial"/>
          <w:sz w:val="14"/>
          <w:szCs w:val="14"/>
        </w:rPr>
        <w:t>acessá</w:t>
      </w:r>
      <w:r w:rsidRPr="001B47AD">
        <w:rPr>
          <w:rFonts w:ascii="Cambria Math" w:hAnsi="Cambria Math" w:cs="Cambria Math"/>
          <w:sz w:val="14"/>
          <w:szCs w:val="14"/>
        </w:rPr>
        <w:t>‐</w:t>
      </w:r>
      <w:r w:rsidRPr="001B47AD">
        <w:rPr>
          <w:rFonts w:ascii="Verdana" w:hAnsi="Verdana" w:cs="Verdana"/>
          <w:sz w:val="14"/>
          <w:szCs w:val="14"/>
        </w:rPr>
        <w:t>los</w:t>
      </w:r>
      <w:proofErr w:type="spellEnd"/>
      <w:r w:rsidRPr="001B47AD">
        <w:rPr>
          <w:rFonts w:ascii="Verdana" w:hAnsi="Verdana" w:cs="Verdana"/>
          <w:sz w:val="14"/>
          <w:szCs w:val="14"/>
        </w:rPr>
        <w:t xml:space="preserve"> para a obtenção das informações prestadas pelo Pregoeiro.</w:t>
      </w:r>
    </w:p>
    <w:p w:rsidR="00FF54B0" w:rsidRPr="001B47AD" w:rsidRDefault="00FF54B0" w:rsidP="000B79F2">
      <w:pPr>
        <w:tabs>
          <w:tab w:val="left" w:pos="0"/>
        </w:tabs>
        <w:contextualSpacing/>
        <w:jc w:val="both"/>
        <w:rPr>
          <w:rFonts w:ascii="Verdana" w:hAnsi="Verdana" w:cs="Arial"/>
          <w:b/>
          <w:sz w:val="14"/>
          <w:szCs w:val="14"/>
        </w:rPr>
      </w:pPr>
    </w:p>
    <w:p w:rsidR="00FF54B0" w:rsidRPr="001B47AD" w:rsidRDefault="00FF54B0" w:rsidP="000B79F2">
      <w:pPr>
        <w:tabs>
          <w:tab w:val="left" w:pos="0"/>
        </w:tabs>
        <w:contextualSpacing/>
        <w:jc w:val="both"/>
        <w:rPr>
          <w:rFonts w:ascii="Verdana" w:hAnsi="Verdana" w:cs="Arial"/>
          <w:sz w:val="14"/>
          <w:szCs w:val="14"/>
        </w:rPr>
      </w:pPr>
      <w:r w:rsidRPr="001B47AD">
        <w:rPr>
          <w:rFonts w:ascii="Verdana" w:hAnsi="Verdana" w:cs="Arial"/>
          <w:b/>
          <w:sz w:val="14"/>
          <w:szCs w:val="14"/>
        </w:rPr>
        <w:t>13.5.</w:t>
      </w:r>
      <w:r w:rsidRPr="001B47AD">
        <w:rPr>
          <w:rFonts w:ascii="Verdana" w:hAnsi="Verdana" w:cs="Arial"/>
          <w:sz w:val="14"/>
          <w:szCs w:val="14"/>
        </w:rPr>
        <w:tab/>
        <w:t>Eventuais inobservâncias de exigências meramente formais, tidas como sanáveis na fase das propostas e/ou quanto aos documentos apresentados, praticadas inadvertidamente pela licitante, não importará no seu afastamento do certame, desde que garantidos os requisitos de classificação e habilitação necessários.</w:t>
      </w:r>
    </w:p>
    <w:p w:rsidR="00FF54B0" w:rsidRPr="001B47AD" w:rsidRDefault="00FF54B0" w:rsidP="000B79F2">
      <w:pPr>
        <w:tabs>
          <w:tab w:val="left" w:pos="0"/>
        </w:tabs>
        <w:contextualSpacing/>
        <w:jc w:val="both"/>
        <w:rPr>
          <w:rFonts w:ascii="Verdana" w:hAnsi="Verdana" w:cs="Arial"/>
          <w:sz w:val="14"/>
          <w:szCs w:val="14"/>
        </w:rPr>
      </w:pPr>
    </w:p>
    <w:p w:rsidR="00FF54B0" w:rsidRPr="001B47AD" w:rsidRDefault="00FF54B0" w:rsidP="000B79F2">
      <w:pPr>
        <w:shd w:val="clear" w:color="auto" w:fill="FBD4B4"/>
        <w:tabs>
          <w:tab w:val="left" w:pos="0"/>
        </w:tabs>
        <w:contextualSpacing/>
        <w:jc w:val="both"/>
        <w:rPr>
          <w:rFonts w:ascii="Verdana" w:hAnsi="Verdana" w:cs="Arial"/>
          <w:sz w:val="14"/>
          <w:szCs w:val="14"/>
        </w:rPr>
      </w:pPr>
      <w:r w:rsidRPr="001B47AD">
        <w:rPr>
          <w:rFonts w:ascii="Verdana" w:hAnsi="Verdana" w:cs="Arial"/>
          <w:b/>
          <w:sz w:val="14"/>
          <w:szCs w:val="14"/>
        </w:rPr>
        <w:t>14.</w:t>
      </w:r>
      <w:r w:rsidRPr="001B47AD">
        <w:rPr>
          <w:rFonts w:ascii="Verdana" w:hAnsi="Verdana" w:cs="Arial"/>
          <w:b/>
          <w:sz w:val="14"/>
          <w:szCs w:val="14"/>
        </w:rPr>
        <w:tab/>
        <w:t>CONCLUSÃO</w:t>
      </w:r>
      <w:r w:rsidRPr="001B47AD">
        <w:rPr>
          <w:rFonts w:ascii="Verdana" w:hAnsi="Verdana" w:cs="Arial"/>
          <w:sz w:val="14"/>
          <w:szCs w:val="14"/>
        </w:rPr>
        <w:t xml:space="preserve">: </w:t>
      </w:r>
      <w:r w:rsidRPr="001B47AD">
        <w:rPr>
          <w:rFonts w:ascii="Verdana" w:hAnsi="Verdana" w:cs="Arial"/>
          <w:sz w:val="14"/>
          <w:szCs w:val="14"/>
        </w:rPr>
        <w:tab/>
      </w:r>
    </w:p>
    <w:p w:rsidR="00FF54B0" w:rsidRPr="001B47AD" w:rsidRDefault="00FF54B0" w:rsidP="000B79F2">
      <w:pPr>
        <w:tabs>
          <w:tab w:val="left" w:pos="0"/>
        </w:tabs>
        <w:contextualSpacing/>
        <w:jc w:val="both"/>
        <w:rPr>
          <w:rFonts w:ascii="Verdana" w:hAnsi="Verdana" w:cs="Arial"/>
          <w:sz w:val="14"/>
          <w:szCs w:val="14"/>
        </w:rPr>
      </w:pPr>
      <w:r w:rsidRPr="001B47AD">
        <w:rPr>
          <w:rFonts w:ascii="Verdana" w:hAnsi="Verdana" w:cs="Arial"/>
          <w:b/>
          <w:sz w:val="14"/>
          <w:szCs w:val="14"/>
        </w:rPr>
        <w:t>14.1</w:t>
      </w:r>
      <w:r w:rsidRPr="001B47AD">
        <w:rPr>
          <w:rFonts w:ascii="Verdana" w:hAnsi="Verdana" w:cs="Arial"/>
          <w:sz w:val="14"/>
          <w:szCs w:val="14"/>
        </w:rPr>
        <w:t>.</w:t>
      </w:r>
      <w:r w:rsidRPr="001B47AD">
        <w:rPr>
          <w:rFonts w:ascii="Verdana" w:hAnsi="Verdana" w:cs="Arial"/>
          <w:sz w:val="14"/>
          <w:szCs w:val="14"/>
        </w:rPr>
        <w:tab/>
        <w:t xml:space="preserve">O presente Termo de Referência tem por finalidade estabelecer condições a fim de contratação de empresa para fornecimento de equipamentos </w:t>
      </w:r>
      <w:r w:rsidR="00F6062A">
        <w:rPr>
          <w:rFonts w:ascii="Verdana" w:hAnsi="Verdana" w:cs="Arial"/>
          <w:sz w:val="14"/>
          <w:szCs w:val="14"/>
        </w:rPr>
        <w:t xml:space="preserve">e veículo ambulância </w:t>
      </w:r>
      <w:r w:rsidRPr="001B47AD">
        <w:rPr>
          <w:rFonts w:ascii="Verdana" w:hAnsi="Verdana" w:cs="Arial"/>
          <w:sz w:val="14"/>
          <w:szCs w:val="14"/>
        </w:rPr>
        <w:t>para a UBS, conforme exposto neste termo.</w:t>
      </w:r>
    </w:p>
    <w:p w:rsidR="00FF54B0" w:rsidRPr="001B47AD" w:rsidRDefault="00FF54B0" w:rsidP="00FF54B0">
      <w:pPr>
        <w:tabs>
          <w:tab w:val="left" w:pos="0"/>
        </w:tabs>
        <w:contextualSpacing/>
        <w:rPr>
          <w:rFonts w:ascii="Verdana" w:hAnsi="Verdana" w:cs="Arial"/>
          <w:sz w:val="14"/>
          <w:szCs w:val="14"/>
        </w:rPr>
      </w:pPr>
    </w:p>
    <w:p w:rsidR="00FF54B0" w:rsidRPr="001B47AD" w:rsidRDefault="00FF54B0" w:rsidP="000B79F2">
      <w:pPr>
        <w:tabs>
          <w:tab w:val="left" w:pos="0"/>
        </w:tabs>
        <w:contextualSpacing/>
        <w:jc w:val="both"/>
        <w:rPr>
          <w:rFonts w:ascii="Verdana" w:hAnsi="Verdana" w:cs="Arial"/>
          <w:sz w:val="14"/>
          <w:szCs w:val="14"/>
        </w:rPr>
      </w:pPr>
      <w:r w:rsidRPr="001B47AD">
        <w:rPr>
          <w:rFonts w:ascii="Verdana" w:hAnsi="Verdana" w:cs="Arial"/>
          <w:b/>
          <w:sz w:val="14"/>
          <w:szCs w:val="14"/>
        </w:rPr>
        <w:t>14. 2</w:t>
      </w:r>
      <w:r w:rsidRPr="001B47AD">
        <w:rPr>
          <w:rFonts w:ascii="Verdana" w:hAnsi="Verdana" w:cs="Arial"/>
          <w:sz w:val="14"/>
          <w:szCs w:val="14"/>
        </w:rPr>
        <w:t>.</w:t>
      </w:r>
      <w:r w:rsidRPr="001B47AD">
        <w:rPr>
          <w:rFonts w:ascii="Verdana" w:hAnsi="Verdana" w:cs="Arial"/>
          <w:sz w:val="14"/>
          <w:szCs w:val="14"/>
        </w:rPr>
        <w:tab/>
        <w:t>O presente Termo de Referência foi elaborado pela Secretaria Municipal de Administração com apoio da Direção e Gestão do FUNDO MUNICIPAL DE SAÚDE, em conformidade com a legislação específica e com o interesse e a conveniência da Municipalidade, sendo submetido à consideração e aprovação da assessoria jurídica do município de Monte Castelo/SC.</w:t>
      </w:r>
    </w:p>
    <w:p w:rsidR="00FF54B0" w:rsidRDefault="00FF54B0" w:rsidP="00FF54B0">
      <w:pPr>
        <w:tabs>
          <w:tab w:val="left" w:pos="0"/>
        </w:tabs>
        <w:contextualSpacing/>
        <w:rPr>
          <w:rFonts w:ascii="Verdana" w:hAnsi="Verdana" w:cs="Arial"/>
          <w:sz w:val="14"/>
          <w:szCs w:val="14"/>
        </w:rPr>
      </w:pPr>
    </w:p>
    <w:p w:rsidR="007B6CDE" w:rsidRDefault="007B6CDE" w:rsidP="00FF54B0">
      <w:pPr>
        <w:tabs>
          <w:tab w:val="left" w:pos="0"/>
        </w:tabs>
        <w:contextualSpacing/>
        <w:rPr>
          <w:rFonts w:ascii="Verdana" w:hAnsi="Verdana" w:cs="Arial"/>
          <w:sz w:val="14"/>
          <w:szCs w:val="14"/>
        </w:rPr>
      </w:pPr>
    </w:p>
    <w:p w:rsidR="007B6CDE" w:rsidRDefault="007B6CDE" w:rsidP="00FF54B0">
      <w:pPr>
        <w:tabs>
          <w:tab w:val="left" w:pos="0"/>
        </w:tabs>
        <w:contextualSpacing/>
        <w:rPr>
          <w:rFonts w:ascii="Verdana" w:hAnsi="Verdana" w:cs="Arial"/>
          <w:sz w:val="14"/>
          <w:szCs w:val="14"/>
        </w:rPr>
      </w:pPr>
    </w:p>
    <w:p w:rsidR="007B6CDE" w:rsidRPr="001B47AD" w:rsidRDefault="007B6CDE" w:rsidP="00FF54B0">
      <w:pPr>
        <w:tabs>
          <w:tab w:val="left" w:pos="0"/>
        </w:tabs>
        <w:contextualSpacing/>
        <w:rPr>
          <w:rFonts w:ascii="Verdana" w:hAnsi="Verdana" w:cs="Arial"/>
          <w:sz w:val="14"/>
          <w:szCs w:val="14"/>
        </w:rPr>
      </w:pPr>
    </w:p>
    <w:p w:rsidR="00FF54B0" w:rsidRPr="001B47AD" w:rsidRDefault="00FF54B0" w:rsidP="00FF54B0">
      <w:pPr>
        <w:tabs>
          <w:tab w:val="left" w:pos="0"/>
        </w:tabs>
        <w:contextualSpacing/>
        <w:rPr>
          <w:rFonts w:ascii="Verdana" w:hAnsi="Verdana" w:cs="Arial"/>
          <w:sz w:val="14"/>
          <w:szCs w:val="14"/>
        </w:rPr>
      </w:pPr>
    </w:p>
    <w:p w:rsidR="00FF54B0" w:rsidRPr="001B47AD" w:rsidRDefault="0060604D" w:rsidP="00FF54B0">
      <w:pPr>
        <w:tabs>
          <w:tab w:val="left" w:pos="0"/>
        </w:tabs>
        <w:contextualSpacing/>
        <w:rPr>
          <w:rFonts w:ascii="Verdana" w:hAnsi="Verdana" w:cs="Arial"/>
          <w:sz w:val="14"/>
          <w:szCs w:val="14"/>
        </w:rPr>
      </w:pPr>
      <w:r>
        <w:rPr>
          <w:rFonts w:ascii="Verdana" w:hAnsi="Verdana" w:cs="Arial"/>
          <w:sz w:val="14"/>
          <w:szCs w:val="14"/>
        </w:rPr>
        <w:lastRenderedPageBreak/>
        <w:t>Monte Castelo</w:t>
      </w:r>
      <w:r w:rsidR="00FF54B0" w:rsidRPr="001B47AD">
        <w:rPr>
          <w:rFonts w:ascii="Verdana" w:hAnsi="Verdana" w:cs="Arial"/>
          <w:sz w:val="14"/>
          <w:szCs w:val="14"/>
        </w:rPr>
        <w:t xml:space="preserve">/SC, </w:t>
      </w:r>
      <w:r w:rsidR="006C7123">
        <w:rPr>
          <w:rFonts w:ascii="Verdana" w:hAnsi="Verdana" w:cs="Arial"/>
          <w:sz w:val="14"/>
          <w:szCs w:val="14"/>
        </w:rPr>
        <w:t>27</w:t>
      </w:r>
      <w:r>
        <w:rPr>
          <w:rFonts w:ascii="Verdana" w:hAnsi="Verdana" w:cs="Arial"/>
          <w:sz w:val="14"/>
          <w:szCs w:val="14"/>
        </w:rPr>
        <w:t xml:space="preserve"> de </w:t>
      </w:r>
      <w:r w:rsidR="006C7123">
        <w:rPr>
          <w:rFonts w:ascii="Verdana" w:hAnsi="Verdana" w:cs="Arial"/>
          <w:sz w:val="14"/>
          <w:szCs w:val="14"/>
        </w:rPr>
        <w:t>Junho</w:t>
      </w:r>
      <w:r>
        <w:rPr>
          <w:rFonts w:ascii="Verdana" w:hAnsi="Verdana" w:cs="Arial"/>
          <w:sz w:val="14"/>
          <w:szCs w:val="14"/>
        </w:rPr>
        <w:t xml:space="preserve"> de</w:t>
      </w:r>
      <w:r w:rsidR="00FF54B0" w:rsidRPr="001B47AD">
        <w:rPr>
          <w:rFonts w:ascii="Verdana" w:hAnsi="Verdana" w:cs="Arial"/>
          <w:sz w:val="14"/>
          <w:szCs w:val="14"/>
        </w:rPr>
        <w:t xml:space="preserve"> </w:t>
      </w:r>
      <w:r w:rsidR="00AB6F11">
        <w:rPr>
          <w:rFonts w:ascii="Verdana" w:hAnsi="Verdana" w:cs="Arial"/>
          <w:sz w:val="14"/>
          <w:szCs w:val="14"/>
        </w:rPr>
        <w:t>2018</w:t>
      </w:r>
      <w:r w:rsidR="00FF54B0" w:rsidRPr="001B47AD">
        <w:rPr>
          <w:rFonts w:ascii="Verdana" w:hAnsi="Verdana" w:cs="Arial"/>
          <w:sz w:val="14"/>
          <w:szCs w:val="14"/>
        </w:rPr>
        <w:t>.</w:t>
      </w:r>
    </w:p>
    <w:p w:rsidR="00FF54B0" w:rsidRDefault="00FF54B0" w:rsidP="00FF54B0">
      <w:pPr>
        <w:widowControl w:val="0"/>
        <w:autoSpaceDE w:val="0"/>
        <w:autoSpaceDN w:val="0"/>
        <w:adjustRightInd w:val="0"/>
        <w:rPr>
          <w:rFonts w:ascii="Verdana" w:hAnsi="Verdana" w:cs="Arial"/>
          <w:sz w:val="14"/>
          <w:szCs w:val="14"/>
        </w:rPr>
      </w:pPr>
    </w:p>
    <w:p w:rsidR="006C7123" w:rsidRDefault="006C7123" w:rsidP="00FF54B0">
      <w:pPr>
        <w:widowControl w:val="0"/>
        <w:autoSpaceDE w:val="0"/>
        <w:autoSpaceDN w:val="0"/>
        <w:adjustRightInd w:val="0"/>
        <w:rPr>
          <w:rFonts w:ascii="Verdana" w:hAnsi="Verdana" w:cs="Arial"/>
          <w:sz w:val="14"/>
          <w:szCs w:val="14"/>
        </w:rPr>
      </w:pPr>
    </w:p>
    <w:p w:rsidR="006C7123" w:rsidRDefault="006C7123" w:rsidP="00FF54B0">
      <w:pPr>
        <w:widowControl w:val="0"/>
        <w:autoSpaceDE w:val="0"/>
        <w:autoSpaceDN w:val="0"/>
        <w:adjustRightInd w:val="0"/>
        <w:rPr>
          <w:rFonts w:ascii="Verdana" w:hAnsi="Verdana" w:cs="Arial"/>
          <w:sz w:val="14"/>
          <w:szCs w:val="14"/>
        </w:rPr>
      </w:pPr>
    </w:p>
    <w:p w:rsidR="006C7123" w:rsidRDefault="006C7123" w:rsidP="00FF54B0">
      <w:pPr>
        <w:widowControl w:val="0"/>
        <w:autoSpaceDE w:val="0"/>
        <w:autoSpaceDN w:val="0"/>
        <w:adjustRightInd w:val="0"/>
        <w:rPr>
          <w:rFonts w:ascii="Verdana" w:hAnsi="Verdana" w:cs="Arial"/>
          <w:sz w:val="14"/>
          <w:szCs w:val="14"/>
        </w:rPr>
      </w:pPr>
    </w:p>
    <w:p w:rsidR="006C7123" w:rsidRDefault="006C7123" w:rsidP="00FF54B0">
      <w:pPr>
        <w:widowControl w:val="0"/>
        <w:autoSpaceDE w:val="0"/>
        <w:autoSpaceDN w:val="0"/>
        <w:adjustRightInd w:val="0"/>
        <w:rPr>
          <w:rFonts w:ascii="Verdana" w:hAnsi="Verdana" w:cs="Arial"/>
          <w:sz w:val="14"/>
          <w:szCs w:val="14"/>
        </w:rPr>
      </w:pPr>
    </w:p>
    <w:p w:rsidR="006C7123" w:rsidRPr="001B47AD" w:rsidRDefault="006C7123" w:rsidP="00FF54B0">
      <w:pPr>
        <w:widowControl w:val="0"/>
        <w:autoSpaceDE w:val="0"/>
        <w:autoSpaceDN w:val="0"/>
        <w:adjustRightInd w:val="0"/>
        <w:rPr>
          <w:rFonts w:ascii="Verdana" w:hAnsi="Verdana" w:cs="Arial"/>
          <w:sz w:val="14"/>
          <w:szCs w:val="14"/>
        </w:rPr>
      </w:pPr>
    </w:p>
    <w:p w:rsidR="00FF54B0" w:rsidRPr="001B47AD" w:rsidRDefault="00FF54B0" w:rsidP="00FF54B0">
      <w:pPr>
        <w:widowControl w:val="0"/>
        <w:autoSpaceDE w:val="0"/>
        <w:autoSpaceDN w:val="0"/>
        <w:adjustRightInd w:val="0"/>
        <w:rPr>
          <w:rFonts w:ascii="Verdana" w:hAnsi="Verdana" w:cs="Arial"/>
          <w:sz w:val="14"/>
          <w:szCs w:val="14"/>
        </w:rPr>
      </w:pPr>
    </w:p>
    <w:tbl>
      <w:tblPr>
        <w:tblW w:w="0" w:type="auto"/>
        <w:tblLook w:val="04A0"/>
      </w:tblPr>
      <w:tblGrid>
        <w:gridCol w:w="4675"/>
        <w:gridCol w:w="4668"/>
      </w:tblGrid>
      <w:tr w:rsidR="00FF54B0" w:rsidRPr="001B47AD" w:rsidTr="006D268A">
        <w:tc>
          <w:tcPr>
            <w:tcW w:w="4819" w:type="dxa"/>
            <w:hideMark/>
          </w:tcPr>
          <w:p w:rsidR="00FF54B0" w:rsidRPr="001B47AD" w:rsidRDefault="000B79F2" w:rsidP="006D268A">
            <w:pPr>
              <w:widowControl w:val="0"/>
              <w:autoSpaceDE w:val="0"/>
              <w:autoSpaceDN w:val="0"/>
              <w:adjustRightInd w:val="0"/>
              <w:jc w:val="center"/>
              <w:rPr>
                <w:rFonts w:ascii="Verdana" w:hAnsi="Verdana" w:cs="Tahoma"/>
                <w:b/>
                <w:w w:val="102"/>
                <w:position w:val="-1"/>
                <w:sz w:val="14"/>
                <w:szCs w:val="14"/>
              </w:rPr>
            </w:pPr>
            <w:r>
              <w:rPr>
                <w:rFonts w:ascii="Verdana" w:hAnsi="Verdana" w:cs="Tahoma"/>
                <w:b/>
                <w:w w:val="102"/>
                <w:position w:val="-1"/>
                <w:sz w:val="14"/>
                <w:szCs w:val="14"/>
              </w:rPr>
              <w:t>RENI MARIA MEISTER</w:t>
            </w:r>
          </w:p>
        </w:tc>
        <w:tc>
          <w:tcPr>
            <w:tcW w:w="4819" w:type="dxa"/>
            <w:hideMark/>
          </w:tcPr>
          <w:p w:rsidR="00FF54B0" w:rsidRPr="001B47AD" w:rsidRDefault="0060604D" w:rsidP="006D268A">
            <w:pPr>
              <w:widowControl w:val="0"/>
              <w:autoSpaceDE w:val="0"/>
              <w:autoSpaceDN w:val="0"/>
              <w:adjustRightInd w:val="0"/>
              <w:jc w:val="center"/>
              <w:rPr>
                <w:rFonts w:ascii="Verdana" w:hAnsi="Verdana" w:cs="Tahoma"/>
                <w:b/>
                <w:w w:val="102"/>
                <w:position w:val="-1"/>
                <w:sz w:val="14"/>
                <w:szCs w:val="14"/>
              </w:rPr>
            </w:pPr>
            <w:r>
              <w:rPr>
                <w:rFonts w:ascii="Verdana" w:hAnsi="Verdana" w:cs="Tahoma"/>
                <w:b/>
                <w:w w:val="102"/>
                <w:position w:val="-1"/>
                <w:sz w:val="14"/>
                <w:szCs w:val="14"/>
              </w:rPr>
              <w:t>JANAYNA CRISTIANI FAURO</w:t>
            </w:r>
          </w:p>
        </w:tc>
      </w:tr>
      <w:tr w:rsidR="00FF54B0" w:rsidRPr="001B47AD" w:rsidTr="006D268A">
        <w:tc>
          <w:tcPr>
            <w:tcW w:w="4819" w:type="dxa"/>
            <w:hideMark/>
          </w:tcPr>
          <w:p w:rsidR="00FF54B0" w:rsidRPr="001B47AD" w:rsidRDefault="00FF54B0" w:rsidP="006D268A">
            <w:pPr>
              <w:widowControl w:val="0"/>
              <w:autoSpaceDE w:val="0"/>
              <w:autoSpaceDN w:val="0"/>
              <w:adjustRightInd w:val="0"/>
              <w:jc w:val="center"/>
              <w:rPr>
                <w:rFonts w:ascii="Verdana" w:hAnsi="Verdana" w:cs="Tahoma"/>
                <w:w w:val="102"/>
                <w:position w:val="-1"/>
                <w:sz w:val="14"/>
                <w:szCs w:val="14"/>
              </w:rPr>
            </w:pPr>
            <w:r w:rsidRPr="001B47AD">
              <w:rPr>
                <w:rFonts w:ascii="Verdana" w:hAnsi="Verdana" w:cs="Tahoma"/>
                <w:w w:val="102"/>
                <w:position w:val="-1"/>
                <w:sz w:val="14"/>
                <w:szCs w:val="14"/>
              </w:rPr>
              <w:t>GESTOR DO FMS</w:t>
            </w:r>
          </w:p>
        </w:tc>
        <w:tc>
          <w:tcPr>
            <w:tcW w:w="4819" w:type="dxa"/>
            <w:hideMark/>
          </w:tcPr>
          <w:p w:rsidR="00FF54B0" w:rsidRPr="001B47AD" w:rsidRDefault="00FF54B0" w:rsidP="006D268A">
            <w:pPr>
              <w:widowControl w:val="0"/>
              <w:autoSpaceDE w:val="0"/>
              <w:autoSpaceDN w:val="0"/>
              <w:adjustRightInd w:val="0"/>
              <w:jc w:val="center"/>
              <w:rPr>
                <w:rFonts w:ascii="Verdana" w:hAnsi="Verdana" w:cs="Tahoma"/>
                <w:w w:val="102"/>
                <w:position w:val="-1"/>
                <w:sz w:val="14"/>
                <w:szCs w:val="14"/>
              </w:rPr>
            </w:pPr>
            <w:r w:rsidRPr="001B47AD">
              <w:rPr>
                <w:rFonts w:ascii="Verdana" w:hAnsi="Verdana" w:cs="Tahoma"/>
                <w:w w:val="102"/>
                <w:position w:val="-1"/>
                <w:sz w:val="14"/>
                <w:szCs w:val="14"/>
              </w:rPr>
              <w:t>PREGOEIRO</w:t>
            </w:r>
          </w:p>
        </w:tc>
      </w:tr>
      <w:tr w:rsidR="00FF54B0" w:rsidRPr="001B47AD" w:rsidTr="006D268A">
        <w:tc>
          <w:tcPr>
            <w:tcW w:w="4819" w:type="dxa"/>
            <w:hideMark/>
          </w:tcPr>
          <w:p w:rsidR="00FF54B0" w:rsidRPr="001B47AD" w:rsidRDefault="00FF54B0" w:rsidP="006D268A">
            <w:pPr>
              <w:widowControl w:val="0"/>
              <w:autoSpaceDE w:val="0"/>
              <w:autoSpaceDN w:val="0"/>
              <w:adjustRightInd w:val="0"/>
              <w:jc w:val="center"/>
              <w:rPr>
                <w:rFonts w:ascii="Verdana" w:hAnsi="Verdana" w:cs="Tahoma"/>
                <w:w w:val="102"/>
                <w:position w:val="-1"/>
                <w:sz w:val="14"/>
                <w:szCs w:val="14"/>
              </w:rPr>
            </w:pPr>
            <w:r w:rsidRPr="001B47AD">
              <w:rPr>
                <w:rFonts w:ascii="Verdana" w:hAnsi="Verdana" w:cs="Tahoma"/>
                <w:w w:val="102"/>
                <w:position w:val="-1"/>
                <w:sz w:val="14"/>
                <w:szCs w:val="14"/>
              </w:rPr>
              <w:t>PELO FMS / CONTRATANTE</w:t>
            </w:r>
          </w:p>
        </w:tc>
        <w:tc>
          <w:tcPr>
            <w:tcW w:w="4819" w:type="dxa"/>
          </w:tcPr>
          <w:p w:rsidR="00FF54B0" w:rsidRPr="001B47AD" w:rsidRDefault="00FF54B0" w:rsidP="006D268A">
            <w:pPr>
              <w:widowControl w:val="0"/>
              <w:autoSpaceDE w:val="0"/>
              <w:autoSpaceDN w:val="0"/>
              <w:adjustRightInd w:val="0"/>
              <w:jc w:val="center"/>
              <w:rPr>
                <w:rFonts w:ascii="Verdana" w:hAnsi="Verdana" w:cs="Tahoma"/>
                <w:w w:val="102"/>
                <w:position w:val="-1"/>
                <w:sz w:val="14"/>
                <w:szCs w:val="14"/>
              </w:rPr>
            </w:pPr>
          </w:p>
        </w:tc>
      </w:tr>
    </w:tbl>
    <w:p w:rsidR="000B79F2" w:rsidRDefault="000B79F2" w:rsidP="00FF54B0">
      <w:pPr>
        <w:tabs>
          <w:tab w:val="num" w:pos="660"/>
          <w:tab w:val="left" w:pos="709"/>
        </w:tabs>
        <w:contextualSpacing/>
        <w:rPr>
          <w:rFonts w:ascii="Verdana" w:hAnsi="Verdana" w:cs="Arial"/>
          <w:sz w:val="14"/>
          <w:szCs w:val="14"/>
        </w:rPr>
      </w:pPr>
    </w:p>
    <w:p w:rsidR="007B6CDE" w:rsidRDefault="007B6CDE" w:rsidP="00FF54B0">
      <w:pPr>
        <w:tabs>
          <w:tab w:val="num" w:pos="660"/>
          <w:tab w:val="left" w:pos="709"/>
        </w:tabs>
        <w:contextualSpacing/>
        <w:rPr>
          <w:rFonts w:ascii="Verdana" w:hAnsi="Verdana" w:cs="Arial"/>
          <w:sz w:val="14"/>
          <w:szCs w:val="14"/>
        </w:rPr>
      </w:pPr>
    </w:p>
    <w:p w:rsidR="007B6CDE" w:rsidRDefault="007B6CDE" w:rsidP="00FF54B0">
      <w:pPr>
        <w:tabs>
          <w:tab w:val="num" w:pos="660"/>
          <w:tab w:val="left" w:pos="709"/>
        </w:tabs>
        <w:contextualSpacing/>
        <w:rPr>
          <w:rFonts w:ascii="Verdana" w:hAnsi="Verdana" w:cs="Arial"/>
          <w:sz w:val="14"/>
          <w:szCs w:val="14"/>
        </w:rPr>
      </w:pPr>
    </w:p>
    <w:p w:rsidR="007B6CDE" w:rsidRDefault="007B6CDE" w:rsidP="00FF54B0">
      <w:pPr>
        <w:tabs>
          <w:tab w:val="num" w:pos="660"/>
          <w:tab w:val="left" w:pos="709"/>
        </w:tabs>
        <w:contextualSpacing/>
        <w:rPr>
          <w:rFonts w:ascii="Verdana" w:hAnsi="Verdana" w:cs="Arial"/>
          <w:sz w:val="14"/>
          <w:szCs w:val="14"/>
        </w:rPr>
      </w:pPr>
    </w:p>
    <w:p w:rsidR="007B6CDE" w:rsidRDefault="007B6CDE" w:rsidP="00FF54B0">
      <w:pPr>
        <w:tabs>
          <w:tab w:val="num" w:pos="660"/>
          <w:tab w:val="left" w:pos="709"/>
        </w:tabs>
        <w:contextualSpacing/>
        <w:rPr>
          <w:rFonts w:ascii="Verdana" w:hAnsi="Verdana" w:cs="Arial"/>
          <w:sz w:val="14"/>
          <w:szCs w:val="14"/>
        </w:rPr>
      </w:pPr>
    </w:p>
    <w:p w:rsidR="007B6CDE" w:rsidRDefault="007B6CDE" w:rsidP="00FF54B0">
      <w:pPr>
        <w:tabs>
          <w:tab w:val="num" w:pos="660"/>
          <w:tab w:val="left" w:pos="709"/>
        </w:tabs>
        <w:contextualSpacing/>
        <w:rPr>
          <w:rFonts w:ascii="Verdana" w:hAnsi="Verdana" w:cs="Arial"/>
          <w:sz w:val="14"/>
          <w:szCs w:val="14"/>
        </w:rPr>
      </w:pPr>
    </w:p>
    <w:p w:rsidR="007B6CDE" w:rsidRDefault="007B6CDE" w:rsidP="00FF54B0">
      <w:pPr>
        <w:tabs>
          <w:tab w:val="num" w:pos="660"/>
          <w:tab w:val="left" w:pos="709"/>
        </w:tabs>
        <w:contextualSpacing/>
        <w:rPr>
          <w:rFonts w:ascii="Verdana" w:hAnsi="Verdana" w:cs="Arial"/>
          <w:sz w:val="14"/>
          <w:szCs w:val="14"/>
        </w:rPr>
      </w:pPr>
    </w:p>
    <w:p w:rsidR="007B6CDE" w:rsidRDefault="007B6CDE" w:rsidP="00FF54B0">
      <w:pPr>
        <w:tabs>
          <w:tab w:val="num" w:pos="660"/>
          <w:tab w:val="left" w:pos="709"/>
        </w:tabs>
        <w:contextualSpacing/>
        <w:rPr>
          <w:rFonts w:ascii="Verdana" w:hAnsi="Verdana" w:cs="Arial"/>
          <w:sz w:val="14"/>
          <w:szCs w:val="14"/>
        </w:rPr>
      </w:pPr>
    </w:p>
    <w:p w:rsidR="007B6CDE" w:rsidRDefault="007B6CDE" w:rsidP="00FF54B0">
      <w:pPr>
        <w:tabs>
          <w:tab w:val="num" w:pos="660"/>
          <w:tab w:val="left" w:pos="709"/>
        </w:tabs>
        <w:contextualSpacing/>
        <w:rPr>
          <w:rFonts w:ascii="Verdana" w:hAnsi="Verdana" w:cs="Arial"/>
          <w:sz w:val="14"/>
          <w:szCs w:val="14"/>
        </w:rPr>
      </w:pPr>
    </w:p>
    <w:p w:rsidR="007B6CDE" w:rsidRDefault="007B6CDE" w:rsidP="00FF54B0">
      <w:pPr>
        <w:tabs>
          <w:tab w:val="num" w:pos="660"/>
          <w:tab w:val="left" w:pos="709"/>
        </w:tabs>
        <w:contextualSpacing/>
        <w:rPr>
          <w:rFonts w:ascii="Verdana" w:hAnsi="Verdana" w:cs="Arial"/>
          <w:sz w:val="14"/>
          <w:szCs w:val="14"/>
        </w:rPr>
      </w:pPr>
    </w:p>
    <w:p w:rsidR="007B6CDE" w:rsidRDefault="007B6CDE" w:rsidP="00FF54B0">
      <w:pPr>
        <w:tabs>
          <w:tab w:val="num" w:pos="660"/>
          <w:tab w:val="left" w:pos="709"/>
        </w:tabs>
        <w:contextualSpacing/>
        <w:rPr>
          <w:rFonts w:ascii="Verdana" w:hAnsi="Verdana" w:cs="Arial"/>
          <w:sz w:val="14"/>
          <w:szCs w:val="14"/>
        </w:rPr>
      </w:pPr>
    </w:p>
    <w:p w:rsidR="007B6CDE" w:rsidRDefault="007B6CDE" w:rsidP="00FF54B0">
      <w:pPr>
        <w:tabs>
          <w:tab w:val="num" w:pos="660"/>
          <w:tab w:val="left" w:pos="709"/>
        </w:tabs>
        <w:contextualSpacing/>
        <w:rPr>
          <w:rFonts w:ascii="Verdana" w:hAnsi="Verdana" w:cs="Arial"/>
          <w:sz w:val="14"/>
          <w:szCs w:val="14"/>
        </w:rPr>
      </w:pPr>
    </w:p>
    <w:p w:rsidR="007B6CDE" w:rsidRDefault="007B6CDE" w:rsidP="00FF54B0">
      <w:pPr>
        <w:tabs>
          <w:tab w:val="num" w:pos="660"/>
          <w:tab w:val="left" w:pos="709"/>
        </w:tabs>
        <w:contextualSpacing/>
        <w:rPr>
          <w:rFonts w:ascii="Verdana" w:hAnsi="Verdana" w:cs="Arial"/>
          <w:sz w:val="14"/>
          <w:szCs w:val="14"/>
        </w:rPr>
      </w:pPr>
    </w:p>
    <w:p w:rsidR="007B6CDE" w:rsidRDefault="007B6CDE" w:rsidP="00FF54B0">
      <w:pPr>
        <w:tabs>
          <w:tab w:val="num" w:pos="660"/>
          <w:tab w:val="left" w:pos="709"/>
        </w:tabs>
        <w:contextualSpacing/>
        <w:rPr>
          <w:rFonts w:ascii="Verdana" w:hAnsi="Verdana" w:cs="Arial"/>
          <w:sz w:val="14"/>
          <w:szCs w:val="14"/>
        </w:rPr>
      </w:pPr>
    </w:p>
    <w:p w:rsidR="007B6CDE" w:rsidRDefault="007B6CDE" w:rsidP="00FF54B0">
      <w:pPr>
        <w:tabs>
          <w:tab w:val="num" w:pos="660"/>
          <w:tab w:val="left" w:pos="709"/>
        </w:tabs>
        <w:contextualSpacing/>
        <w:rPr>
          <w:rFonts w:ascii="Verdana" w:hAnsi="Verdana" w:cs="Arial"/>
          <w:sz w:val="14"/>
          <w:szCs w:val="14"/>
        </w:rPr>
      </w:pPr>
    </w:p>
    <w:p w:rsidR="007B6CDE" w:rsidRDefault="007B6CDE" w:rsidP="00FF54B0">
      <w:pPr>
        <w:tabs>
          <w:tab w:val="num" w:pos="660"/>
          <w:tab w:val="left" w:pos="709"/>
        </w:tabs>
        <w:contextualSpacing/>
        <w:rPr>
          <w:rFonts w:ascii="Verdana" w:hAnsi="Verdana" w:cs="Arial"/>
          <w:sz w:val="14"/>
          <w:szCs w:val="14"/>
        </w:rPr>
      </w:pPr>
    </w:p>
    <w:p w:rsidR="007B6CDE" w:rsidRDefault="007B6CDE" w:rsidP="00FF54B0">
      <w:pPr>
        <w:tabs>
          <w:tab w:val="num" w:pos="660"/>
          <w:tab w:val="left" w:pos="709"/>
        </w:tabs>
        <w:contextualSpacing/>
        <w:rPr>
          <w:rFonts w:ascii="Verdana" w:hAnsi="Verdana" w:cs="Arial"/>
          <w:sz w:val="14"/>
          <w:szCs w:val="14"/>
        </w:rPr>
      </w:pPr>
    </w:p>
    <w:p w:rsidR="007B6CDE" w:rsidRDefault="007B6CDE" w:rsidP="00FF54B0">
      <w:pPr>
        <w:tabs>
          <w:tab w:val="num" w:pos="660"/>
          <w:tab w:val="left" w:pos="709"/>
        </w:tabs>
        <w:contextualSpacing/>
        <w:rPr>
          <w:rFonts w:ascii="Verdana" w:hAnsi="Verdana" w:cs="Arial"/>
          <w:sz w:val="14"/>
          <w:szCs w:val="14"/>
        </w:rPr>
      </w:pPr>
    </w:p>
    <w:p w:rsidR="007B6CDE" w:rsidRDefault="007B6CDE" w:rsidP="00FF54B0">
      <w:pPr>
        <w:tabs>
          <w:tab w:val="num" w:pos="660"/>
          <w:tab w:val="left" w:pos="709"/>
        </w:tabs>
        <w:contextualSpacing/>
        <w:rPr>
          <w:rFonts w:ascii="Verdana" w:hAnsi="Verdana" w:cs="Arial"/>
          <w:sz w:val="14"/>
          <w:szCs w:val="14"/>
        </w:rPr>
      </w:pPr>
    </w:p>
    <w:p w:rsidR="007B6CDE" w:rsidRDefault="007B6CDE" w:rsidP="00FF54B0">
      <w:pPr>
        <w:tabs>
          <w:tab w:val="num" w:pos="660"/>
          <w:tab w:val="left" w:pos="709"/>
        </w:tabs>
        <w:contextualSpacing/>
        <w:rPr>
          <w:rFonts w:ascii="Verdana" w:hAnsi="Verdana" w:cs="Arial"/>
          <w:sz w:val="14"/>
          <w:szCs w:val="14"/>
        </w:rPr>
      </w:pPr>
    </w:p>
    <w:p w:rsidR="00314315" w:rsidRDefault="00314315" w:rsidP="00FF54B0">
      <w:pPr>
        <w:tabs>
          <w:tab w:val="num" w:pos="660"/>
          <w:tab w:val="left" w:pos="709"/>
        </w:tabs>
        <w:contextualSpacing/>
        <w:rPr>
          <w:rFonts w:ascii="Verdana" w:hAnsi="Verdana" w:cs="Arial"/>
          <w:sz w:val="14"/>
          <w:szCs w:val="14"/>
        </w:rPr>
      </w:pPr>
    </w:p>
    <w:p w:rsidR="00314315" w:rsidRDefault="00314315" w:rsidP="00FF54B0">
      <w:pPr>
        <w:tabs>
          <w:tab w:val="num" w:pos="660"/>
          <w:tab w:val="left" w:pos="709"/>
        </w:tabs>
        <w:contextualSpacing/>
        <w:rPr>
          <w:rFonts w:ascii="Verdana" w:hAnsi="Verdana" w:cs="Arial"/>
          <w:sz w:val="14"/>
          <w:szCs w:val="14"/>
        </w:rPr>
      </w:pPr>
    </w:p>
    <w:p w:rsidR="00314315" w:rsidRDefault="00314315" w:rsidP="00FF54B0">
      <w:pPr>
        <w:tabs>
          <w:tab w:val="num" w:pos="660"/>
          <w:tab w:val="left" w:pos="709"/>
        </w:tabs>
        <w:contextualSpacing/>
        <w:rPr>
          <w:rFonts w:ascii="Verdana" w:hAnsi="Verdana" w:cs="Arial"/>
          <w:sz w:val="14"/>
          <w:szCs w:val="14"/>
        </w:rPr>
      </w:pPr>
    </w:p>
    <w:p w:rsidR="00314315" w:rsidRDefault="00314315" w:rsidP="00FF54B0">
      <w:pPr>
        <w:tabs>
          <w:tab w:val="num" w:pos="660"/>
          <w:tab w:val="left" w:pos="709"/>
        </w:tabs>
        <w:contextualSpacing/>
        <w:rPr>
          <w:rFonts w:ascii="Verdana" w:hAnsi="Verdana" w:cs="Arial"/>
          <w:sz w:val="14"/>
          <w:szCs w:val="14"/>
        </w:rPr>
      </w:pPr>
    </w:p>
    <w:p w:rsidR="00314315" w:rsidRDefault="00314315" w:rsidP="00FF54B0">
      <w:pPr>
        <w:tabs>
          <w:tab w:val="num" w:pos="660"/>
          <w:tab w:val="left" w:pos="709"/>
        </w:tabs>
        <w:contextualSpacing/>
        <w:rPr>
          <w:rFonts w:ascii="Verdana" w:hAnsi="Verdana" w:cs="Arial"/>
          <w:sz w:val="14"/>
          <w:szCs w:val="14"/>
        </w:rPr>
      </w:pPr>
    </w:p>
    <w:p w:rsidR="00314315" w:rsidRDefault="00314315" w:rsidP="00FF54B0">
      <w:pPr>
        <w:tabs>
          <w:tab w:val="num" w:pos="660"/>
          <w:tab w:val="left" w:pos="709"/>
        </w:tabs>
        <w:contextualSpacing/>
        <w:rPr>
          <w:rFonts w:ascii="Verdana" w:hAnsi="Verdana" w:cs="Arial"/>
          <w:sz w:val="14"/>
          <w:szCs w:val="14"/>
        </w:rPr>
      </w:pPr>
    </w:p>
    <w:p w:rsidR="007B6CDE" w:rsidRDefault="007B6CDE" w:rsidP="00FF54B0">
      <w:pPr>
        <w:tabs>
          <w:tab w:val="num" w:pos="660"/>
          <w:tab w:val="left" w:pos="709"/>
        </w:tabs>
        <w:contextualSpacing/>
        <w:rPr>
          <w:rFonts w:ascii="Verdana" w:hAnsi="Verdana" w:cs="Arial"/>
          <w:sz w:val="14"/>
          <w:szCs w:val="14"/>
        </w:rPr>
      </w:pPr>
    </w:p>
    <w:p w:rsidR="007B6CDE" w:rsidRDefault="007B6CDE" w:rsidP="00FF54B0">
      <w:pPr>
        <w:tabs>
          <w:tab w:val="num" w:pos="660"/>
          <w:tab w:val="left" w:pos="709"/>
        </w:tabs>
        <w:contextualSpacing/>
        <w:rPr>
          <w:rFonts w:ascii="Verdana" w:hAnsi="Verdana" w:cs="Arial"/>
          <w:sz w:val="14"/>
          <w:szCs w:val="14"/>
        </w:rPr>
      </w:pPr>
    </w:p>
    <w:p w:rsidR="006C7123" w:rsidRDefault="006C7123" w:rsidP="00FF54B0">
      <w:pPr>
        <w:tabs>
          <w:tab w:val="num" w:pos="660"/>
          <w:tab w:val="left" w:pos="709"/>
        </w:tabs>
        <w:contextualSpacing/>
        <w:rPr>
          <w:rFonts w:ascii="Verdana" w:hAnsi="Verdana" w:cs="Arial"/>
          <w:sz w:val="14"/>
          <w:szCs w:val="14"/>
        </w:rPr>
      </w:pPr>
    </w:p>
    <w:p w:rsidR="006C7123" w:rsidRDefault="006C7123" w:rsidP="00FF54B0">
      <w:pPr>
        <w:tabs>
          <w:tab w:val="num" w:pos="660"/>
          <w:tab w:val="left" w:pos="709"/>
        </w:tabs>
        <w:contextualSpacing/>
        <w:rPr>
          <w:rFonts w:ascii="Verdana" w:hAnsi="Verdana" w:cs="Arial"/>
          <w:sz w:val="14"/>
          <w:szCs w:val="14"/>
        </w:rPr>
      </w:pPr>
    </w:p>
    <w:p w:rsidR="007B6CDE" w:rsidRDefault="007B6CDE" w:rsidP="00FF54B0">
      <w:pPr>
        <w:tabs>
          <w:tab w:val="num" w:pos="660"/>
          <w:tab w:val="left" w:pos="709"/>
        </w:tabs>
        <w:contextualSpacing/>
        <w:rPr>
          <w:rFonts w:ascii="Verdana" w:hAnsi="Verdana" w:cs="Arial"/>
          <w:sz w:val="14"/>
          <w:szCs w:val="14"/>
        </w:rPr>
      </w:pPr>
    </w:p>
    <w:p w:rsidR="007B6CDE" w:rsidRDefault="007B6CDE" w:rsidP="00FF54B0">
      <w:pPr>
        <w:tabs>
          <w:tab w:val="num" w:pos="660"/>
          <w:tab w:val="left" w:pos="709"/>
        </w:tabs>
        <w:contextualSpacing/>
        <w:rPr>
          <w:rFonts w:ascii="Verdana" w:hAnsi="Verdana" w:cs="Arial"/>
          <w:sz w:val="14"/>
          <w:szCs w:val="14"/>
        </w:rPr>
      </w:pPr>
    </w:p>
    <w:p w:rsidR="007B6CDE" w:rsidRDefault="007B6CDE" w:rsidP="00FF54B0">
      <w:pPr>
        <w:tabs>
          <w:tab w:val="num" w:pos="660"/>
          <w:tab w:val="left" w:pos="709"/>
        </w:tabs>
        <w:contextualSpacing/>
        <w:rPr>
          <w:rFonts w:ascii="Verdana" w:hAnsi="Verdana" w:cs="Arial"/>
          <w:sz w:val="14"/>
          <w:szCs w:val="14"/>
        </w:rPr>
      </w:pPr>
    </w:p>
    <w:p w:rsidR="007B6CDE" w:rsidRDefault="007B6CDE" w:rsidP="00FF54B0">
      <w:pPr>
        <w:tabs>
          <w:tab w:val="num" w:pos="660"/>
          <w:tab w:val="left" w:pos="709"/>
        </w:tabs>
        <w:contextualSpacing/>
        <w:rPr>
          <w:rFonts w:ascii="Verdana" w:hAnsi="Verdana" w:cs="Arial"/>
          <w:sz w:val="14"/>
          <w:szCs w:val="14"/>
        </w:rPr>
      </w:pPr>
    </w:p>
    <w:p w:rsidR="007B6CDE" w:rsidRDefault="007B6CDE" w:rsidP="00FF54B0">
      <w:pPr>
        <w:tabs>
          <w:tab w:val="num" w:pos="660"/>
          <w:tab w:val="left" w:pos="709"/>
        </w:tabs>
        <w:contextualSpacing/>
        <w:rPr>
          <w:rFonts w:ascii="Verdana" w:hAnsi="Verdana" w:cs="Arial"/>
          <w:sz w:val="14"/>
          <w:szCs w:val="14"/>
        </w:rPr>
      </w:pPr>
    </w:p>
    <w:p w:rsidR="007B6CDE" w:rsidRDefault="007B6CDE" w:rsidP="00FF54B0">
      <w:pPr>
        <w:tabs>
          <w:tab w:val="num" w:pos="660"/>
          <w:tab w:val="left" w:pos="709"/>
        </w:tabs>
        <w:contextualSpacing/>
        <w:rPr>
          <w:rFonts w:ascii="Verdana" w:hAnsi="Verdana" w:cs="Arial"/>
          <w:sz w:val="14"/>
          <w:szCs w:val="14"/>
        </w:rPr>
      </w:pPr>
    </w:p>
    <w:p w:rsidR="007B6CDE" w:rsidRDefault="007B6CDE" w:rsidP="00FF54B0">
      <w:pPr>
        <w:tabs>
          <w:tab w:val="num" w:pos="660"/>
          <w:tab w:val="left" w:pos="709"/>
        </w:tabs>
        <w:contextualSpacing/>
        <w:rPr>
          <w:rFonts w:ascii="Verdana" w:hAnsi="Verdana" w:cs="Arial"/>
          <w:sz w:val="14"/>
          <w:szCs w:val="14"/>
        </w:rPr>
      </w:pPr>
    </w:p>
    <w:p w:rsidR="007B6CDE" w:rsidRDefault="007B6CDE" w:rsidP="00FF54B0">
      <w:pPr>
        <w:tabs>
          <w:tab w:val="num" w:pos="660"/>
          <w:tab w:val="left" w:pos="709"/>
        </w:tabs>
        <w:contextualSpacing/>
        <w:rPr>
          <w:rFonts w:ascii="Verdana" w:hAnsi="Verdana" w:cs="Arial"/>
          <w:sz w:val="14"/>
          <w:szCs w:val="14"/>
        </w:rPr>
      </w:pPr>
    </w:p>
    <w:p w:rsidR="007B6CDE" w:rsidRPr="001B47AD" w:rsidRDefault="007B6CDE" w:rsidP="00FF54B0">
      <w:pPr>
        <w:tabs>
          <w:tab w:val="num" w:pos="660"/>
          <w:tab w:val="left" w:pos="709"/>
        </w:tabs>
        <w:contextualSpacing/>
        <w:rPr>
          <w:rFonts w:ascii="Verdana" w:hAnsi="Verdana" w:cs="Arial"/>
          <w:sz w:val="14"/>
          <w:szCs w:val="14"/>
        </w:rPr>
      </w:pPr>
    </w:p>
    <w:p w:rsidR="00FF54B0" w:rsidRPr="001B47AD" w:rsidRDefault="00FF54B0" w:rsidP="00FF54B0">
      <w:pPr>
        <w:shd w:val="clear" w:color="auto" w:fill="B6DDE8"/>
        <w:tabs>
          <w:tab w:val="left" w:pos="0"/>
        </w:tabs>
        <w:ind w:right="99"/>
        <w:jc w:val="center"/>
        <w:rPr>
          <w:rFonts w:ascii="Verdana" w:hAnsi="Verdana" w:cs="Arial"/>
          <w:b/>
          <w:bCs/>
          <w:sz w:val="14"/>
          <w:szCs w:val="14"/>
        </w:rPr>
      </w:pPr>
      <w:r w:rsidRPr="001B47AD">
        <w:rPr>
          <w:rFonts w:ascii="Verdana" w:hAnsi="Verdana" w:cs="Arial"/>
          <w:b/>
          <w:bCs/>
          <w:sz w:val="14"/>
          <w:szCs w:val="14"/>
        </w:rPr>
        <w:t xml:space="preserve">PREGÃO PRESENCIAL N° </w:t>
      </w:r>
      <w:r w:rsidR="00A002FE">
        <w:rPr>
          <w:rFonts w:ascii="Verdana" w:hAnsi="Verdana" w:cs="Arial"/>
          <w:b/>
          <w:bCs/>
          <w:sz w:val="14"/>
          <w:szCs w:val="14"/>
        </w:rPr>
        <w:t>010</w:t>
      </w:r>
      <w:r w:rsidR="004F1594">
        <w:rPr>
          <w:rFonts w:ascii="Verdana" w:hAnsi="Verdana" w:cs="Arial"/>
          <w:b/>
          <w:bCs/>
          <w:sz w:val="14"/>
          <w:szCs w:val="14"/>
        </w:rPr>
        <w:t>/2018</w:t>
      </w:r>
      <w:r w:rsidRPr="001B47AD">
        <w:rPr>
          <w:rFonts w:ascii="Verdana" w:hAnsi="Verdana" w:cs="Arial"/>
          <w:b/>
          <w:bCs/>
          <w:sz w:val="14"/>
          <w:szCs w:val="14"/>
        </w:rPr>
        <w:t xml:space="preserve">/FMS </w:t>
      </w:r>
    </w:p>
    <w:p w:rsidR="00FF54B0" w:rsidRPr="001B47AD" w:rsidRDefault="00FF54B0" w:rsidP="00FF54B0">
      <w:pPr>
        <w:shd w:val="clear" w:color="auto" w:fill="FABF8F"/>
        <w:tabs>
          <w:tab w:val="left" w:pos="0"/>
        </w:tabs>
        <w:ind w:right="99"/>
        <w:jc w:val="center"/>
        <w:rPr>
          <w:rFonts w:ascii="Verdana" w:hAnsi="Verdana" w:cs="Arial"/>
          <w:sz w:val="14"/>
          <w:szCs w:val="14"/>
        </w:rPr>
      </w:pPr>
      <w:r w:rsidRPr="001B47AD">
        <w:rPr>
          <w:rFonts w:ascii="Verdana" w:hAnsi="Verdana" w:cs="Arial"/>
          <w:b/>
          <w:bCs/>
          <w:sz w:val="14"/>
          <w:szCs w:val="14"/>
          <w:shd w:val="clear" w:color="auto" w:fill="FABF8F"/>
        </w:rPr>
        <w:t>ANEXO II</w:t>
      </w:r>
    </w:p>
    <w:p w:rsidR="00FF54B0" w:rsidRPr="001B47AD" w:rsidRDefault="00FF54B0" w:rsidP="00FF54B0">
      <w:pPr>
        <w:tabs>
          <w:tab w:val="left" w:pos="0"/>
        </w:tabs>
        <w:rPr>
          <w:rFonts w:ascii="Verdana" w:hAnsi="Verdana" w:cs="Arial"/>
          <w:b/>
          <w:bCs/>
          <w:sz w:val="14"/>
          <w:szCs w:val="14"/>
        </w:rPr>
      </w:pPr>
    </w:p>
    <w:p w:rsidR="00FF54B0" w:rsidRPr="001B47AD" w:rsidRDefault="00FF54B0" w:rsidP="00FF54B0">
      <w:pPr>
        <w:pBdr>
          <w:top w:val="single" w:sz="4" w:space="1" w:color="auto"/>
          <w:bottom w:val="single" w:sz="4" w:space="1" w:color="auto"/>
        </w:pBdr>
        <w:shd w:val="clear" w:color="auto" w:fill="DAEEF3"/>
        <w:tabs>
          <w:tab w:val="left" w:pos="0"/>
        </w:tabs>
        <w:rPr>
          <w:rFonts w:ascii="Verdana" w:hAnsi="Verdana" w:cs="Arial"/>
          <w:sz w:val="14"/>
          <w:szCs w:val="14"/>
        </w:rPr>
      </w:pPr>
      <w:r w:rsidRPr="001B47AD">
        <w:rPr>
          <w:rFonts w:ascii="Verdana" w:hAnsi="Verdana" w:cs="Arial"/>
          <w:b/>
          <w:bCs/>
          <w:sz w:val="14"/>
          <w:szCs w:val="14"/>
        </w:rPr>
        <w:t xml:space="preserve">            </w:t>
      </w:r>
      <w:r w:rsidRPr="001B47AD">
        <w:rPr>
          <w:rFonts w:ascii="Verdana" w:hAnsi="Verdana" w:cs="Arial"/>
          <w:b/>
          <w:sz w:val="14"/>
          <w:szCs w:val="14"/>
        </w:rPr>
        <w:t>DECLARAÇÃO DE PLENO ATENDIMENTO AOS</w:t>
      </w:r>
      <w:r w:rsidRPr="001B47AD">
        <w:rPr>
          <w:rFonts w:ascii="Verdana" w:hAnsi="Verdana" w:cs="Arial"/>
          <w:b/>
          <w:caps/>
          <w:sz w:val="14"/>
          <w:szCs w:val="14"/>
        </w:rPr>
        <w:t xml:space="preserve"> requisitos de Habilitação</w:t>
      </w:r>
    </w:p>
    <w:p w:rsidR="00FF54B0" w:rsidRPr="001B47AD" w:rsidRDefault="00FF54B0" w:rsidP="00FF54B0">
      <w:pPr>
        <w:widowControl w:val="0"/>
        <w:tabs>
          <w:tab w:val="left" w:pos="0"/>
        </w:tabs>
        <w:autoSpaceDE w:val="0"/>
        <w:autoSpaceDN w:val="0"/>
        <w:adjustRightInd w:val="0"/>
        <w:spacing w:line="200" w:lineRule="exact"/>
        <w:rPr>
          <w:rFonts w:cs="Calibri"/>
          <w:sz w:val="14"/>
          <w:szCs w:val="14"/>
        </w:rPr>
      </w:pPr>
    </w:p>
    <w:p w:rsidR="00FF54B0" w:rsidRPr="001B47AD" w:rsidRDefault="00FF54B0" w:rsidP="00FF54B0">
      <w:pPr>
        <w:tabs>
          <w:tab w:val="left" w:pos="0"/>
        </w:tabs>
        <w:contextualSpacing/>
        <w:rPr>
          <w:rFonts w:ascii="Verdana" w:hAnsi="Verdana" w:cs="Arial"/>
          <w:sz w:val="14"/>
          <w:szCs w:val="14"/>
        </w:rPr>
      </w:pPr>
    </w:p>
    <w:p w:rsidR="00FF54B0" w:rsidRPr="001B47AD" w:rsidRDefault="00FF54B0" w:rsidP="00FF54B0">
      <w:pPr>
        <w:tabs>
          <w:tab w:val="left" w:pos="0"/>
        </w:tabs>
        <w:contextualSpacing/>
        <w:rPr>
          <w:rFonts w:ascii="Verdana" w:hAnsi="Verdana" w:cs="Arial"/>
          <w:sz w:val="14"/>
          <w:szCs w:val="14"/>
        </w:rPr>
      </w:pPr>
    </w:p>
    <w:p w:rsidR="00FF54B0" w:rsidRPr="001B47AD" w:rsidRDefault="00FF54B0" w:rsidP="008A1F40">
      <w:pPr>
        <w:tabs>
          <w:tab w:val="left" w:pos="0"/>
        </w:tabs>
        <w:jc w:val="both"/>
        <w:rPr>
          <w:rFonts w:ascii="Verdana" w:hAnsi="Verdana" w:cs="Arial"/>
          <w:sz w:val="14"/>
          <w:szCs w:val="14"/>
        </w:rPr>
      </w:pPr>
      <w:r w:rsidRPr="001B47AD">
        <w:rPr>
          <w:rFonts w:ascii="Verdana" w:hAnsi="Verdana" w:cs="Arial"/>
          <w:b/>
          <w:sz w:val="14"/>
          <w:szCs w:val="14"/>
          <w:u w:val="single"/>
        </w:rPr>
        <w:t>OBJETO</w:t>
      </w:r>
      <w:r w:rsidRPr="001B47AD">
        <w:rPr>
          <w:rFonts w:ascii="Verdana" w:hAnsi="Verdana" w:cs="Arial"/>
          <w:b/>
          <w:sz w:val="14"/>
          <w:szCs w:val="14"/>
        </w:rPr>
        <w:t>:</w:t>
      </w:r>
      <w:r w:rsidRPr="001B47AD">
        <w:rPr>
          <w:rFonts w:ascii="Verdana" w:hAnsi="Verdana" w:cs="Arial"/>
          <w:sz w:val="14"/>
          <w:szCs w:val="14"/>
        </w:rPr>
        <w:t xml:space="preserve"> Contratação de empresa </w:t>
      </w:r>
      <w:r w:rsidR="008A1F40" w:rsidRPr="008A1F40">
        <w:rPr>
          <w:rFonts w:ascii="Verdana" w:hAnsi="Verdana" w:cs="Arial"/>
          <w:sz w:val="14"/>
          <w:szCs w:val="14"/>
        </w:rPr>
        <w:t xml:space="preserve">para </w:t>
      </w:r>
      <w:r w:rsidR="008A1F40" w:rsidRPr="008A1F40">
        <w:rPr>
          <w:rFonts w:ascii="Verdana" w:hAnsi="Verdana" w:cs="Arial"/>
          <w:b/>
          <w:bCs/>
          <w:iCs/>
          <w:sz w:val="14"/>
          <w:szCs w:val="14"/>
        </w:rPr>
        <w:t xml:space="preserve">aquisição de UNIDADE MÓVEL DE SAÚDE, conforme PROPOSTA DE AQUISIÇÃO DE EQUIPAMENTO / MATERIAL PERMANENTE Nº. 1455.792000/1170-01 - </w:t>
      </w:r>
      <w:r w:rsidR="008A1F40" w:rsidRPr="008A1F40">
        <w:rPr>
          <w:rFonts w:ascii="Verdana" w:hAnsi="Verdana" w:cs="Arial"/>
          <w:b/>
          <w:sz w:val="14"/>
          <w:szCs w:val="14"/>
        </w:rPr>
        <w:t>MINISTÉRIO DA SAÚDE, de acordo com as exigências contidas no presente EDITAL, em especial ao ANEXO I - TERMO DE REFERÊNCIA e demais anexos</w:t>
      </w:r>
      <w:r w:rsidR="008A1F40" w:rsidRPr="008A1F40">
        <w:rPr>
          <w:rFonts w:ascii="Verdana" w:hAnsi="Verdana" w:cs="Arial"/>
          <w:sz w:val="14"/>
          <w:szCs w:val="14"/>
        </w:rPr>
        <w:t>.</w:t>
      </w:r>
    </w:p>
    <w:p w:rsidR="00FF54B0" w:rsidRPr="001B47AD" w:rsidRDefault="00FF54B0" w:rsidP="00FF54B0">
      <w:pPr>
        <w:tabs>
          <w:tab w:val="left" w:pos="0"/>
        </w:tabs>
        <w:rPr>
          <w:rFonts w:ascii="Verdana" w:hAnsi="Verdana" w:cs="Arial"/>
          <w:b/>
          <w:sz w:val="14"/>
          <w:szCs w:val="14"/>
        </w:rPr>
      </w:pPr>
    </w:p>
    <w:p w:rsidR="00FF54B0" w:rsidRPr="001B47AD" w:rsidRDefault="00FF54B0" w:rsidP="00FF54B0">
      <w:pPr>
        <w:shd w:val="clear" w:color="auto" w:fill="FFFF00"/>
        <w:tabs>
          <w:tab w:val="left" w:pos="0"/>
        </w:tabs>
        <w:jc w:val="center"/>
        <w:rPr>
          <w:rFonts w:ascii="Verdana" w:hAnsi="Verdana" w:cs="Arial"/>
          <w:b/>
          <w:i/>
          <w:caps/>
          <w:sz w:val="14"/>
          <w:szCs w:val="14"/>
        </w:rPr>
      </w:pPr>
      <w:r w:rsidRPr="001B47AD">
        <w:rPr>
          <w:rFonts w:ascii="Verdana" w:hAnsi="Verdana" w:cs="Arial"/>
          <w:b/>
          <w:i/>
          <w:sz w:val="14"/>
          <w:szCs w:val="14"/>
        </w:rPr>
        <w:t>(Deve ser apresentada fora dos envelopes</w:t>
      </w:r>
      <w:r w:rsidRPr="001B47AD">
        <w:rPr>
          <w:rFonts w:ascii="Verdana" w:hAnsi="Verdana" w:cs="Arial"/>
          <w:b/>
          <w:i/>
          <w:caps/>
          <w:sz w:val="14"/>
          <w:szCs w:val="14"/>
        </w:rPr>
        <w:t>)</w:t>
      </w:r>
    </w:p>
    <w:p w:rsidR="00FF54B0" w:rsidRPr="001B47AD" w:rsidRDefault="00FF54B0" w:rsidP="00FF54B0">
      <w:pPr>
        <w:tabs>
          <w:tab w:val="left" w:pos="0"/>
        </w:tabs>
        <w:rPr>
          <w:rFonts w:ascii="Verdana" w:hAnsi="Verdana" w:cs="Arial"/>
          <w:sz w:val="14"/>
          <w:szCs w:val="14"/>
        </w:rPr>
      </w:pPr>
    </w:p>
    <w:p w:rsidR="00FF54B0" w:rsidRPr="001B47AD" w:rsidRDefault="00FF54B0" w:rsidP="00FF54B0">
      <w:pPr>
        <w:tabs>
          <w:tab w:val="left" w:pos="0"/>
        </w:tabs>
        <w:rPr>
          <w:rFonts w:ascii="Verdana" w:hAnsi="Verdana" w:cs="Arial"/>
          <w:sz w:val="14"/>
          <w:szCs w:val="14"/>
        </w:rPr>
      </w:pPr>
    </w:p>
    <w:p w:rsidR="00FF54B0" w:rsidRPr="001B47AD" w:rsidRDefault="00FF54B0" w:rsidP="000B79F2">
      <w:pPr>
        <w:tabs>
          <w:tab w:val="left" w:pos="0"/>
        </w:tabs>
        <w:spacing w:line="360" w:lineRule="auto"/>
        <w:jc w:val="both"/>
        <w:rPr>
          <w:rFonts w:ascii="Verdana" w:hAnsi="Verdana" w:cs="Arial"/>
          <w:sz w:val="14"/>
          <w:szCs w:val="14"/>
        </w:rPr>
      </w:pPr>
      <w:r w:rsidRPr="001B47AD">
        <w:rPr>
          <w:rFonts w:ascii="Verdana" w:hAnsi="Verdana" w:cs="Arial"/>
          <w:b/>
          <w:sz w:val="14"/>
          <w:szCs w:val="14"/>
        </w:rPr>
        <w:t>DECLARAMOS</w:t>
      </w:r>
      <w:r w:rsidRPr="001B47AD">
        <w:rPr>
          <w:rFonts w:ascii="Verdana" w:hAnsi="Verdana" w:cs="Arial"/>
          <w:sz w:val="14"/>
          <w:szCs w:val="14"/>
        </w:rPr>
        <w:t xml:space="preserve"> para </w:t>
      </w:r>
      <w:proofErr w:type="gramStart"/>
      <w:r w:rsidRPr="001B47AD">
        <w:rPr>
          <w:rFonts w:ascii="Verdana" w:hAnsi="Verdana" w:cs="Arial"/>
          <w:sz w:val="14"/>
          <w:szCs w:val="14"/>
        </w:rPr>
        <w:t xml:space="preserve">fins de participação no Processo de Licitação Modalidade </w:t>
      </w:r>
      <w:r w:rsidRPr="001B47AD">
        <w:rPr>
          <w:rFonts w:ascii="Verdana" w:hAnsi="Verdana" w:cs="Arial"/>
          <w:b/>
          <w:sz w:val="14"/>
          <w:szCs w:val="14"/>
        </w:rPr>
        <w:t>Pregão Presencial</w:t>
      </w:r>
      <w:proofErr w:type="gramEnd"/>
      <w:r w:rsidRPr="001B47AD">
        <w:rPr>
          <w:rFonts w:ascii="Verdana" w:hAnsi="Verdana" w:cs="Arial"/>
          <w:b/>
          <w:sz w:val="14"/>
          <w:szCs w:val="14"/>
        </w:rPr>
        <w:t xml:space="preserve"> nº </w:t>
      </w:r>
      <w:r w:rsidR="00A002FE">
        <w:rPr>
          <w:rFonts w:ascii="Verdana" w:hAnsi="Verdana" w:cs="Arial"/>
          <w:b/>
          <w:sz w:val="14"/>
          <w:szCs w:val="14"/>
        </w:rPr>
        <w:t>010</w:t>
      </w:r>
      <w:r w:rsidR="004F1594">
        <w:rPr>
          <w:rFonts w:ascii="Verdana" w:hAnsi="Verdana" w:cs="Arial"/>
          <w:b/>
          <w:sz w:val="14"/>
          <w:szCs w:val="14"/>
        </w:rPr>
        <w:t>/2018</w:t>
      </w:r>
      <w:r w:rsidRPr="001B47AD">
        <w:rPr>
          <w:rFonts w:ascii="Verdana" w:hAnsi="Verdana" w:cs="Arial"/>
          <w:b/>
          <w:sz w:val="14"/>
          <w:szCs w:val="14"/>
        </w:rPr>
        <w:t>/FMS</w:t>
      </w:r>
      <w:r w:rsidRPr="001B47AD">
        <w:rPr>
          <w:rFonts w:ascii="Verdana" w:hAnsi="Verdana" w:cs="Arial"/>
          <w:sz w:val="14"/>
          <w:szCs w:val="14"/>
        </w:rPr>
        <w:t xml:space="preserve">, do Município de Monte Castelo/SC, que a empresa ____________________, inscrita no CNPJ sob o nº ________________, que, nos termos do inciso VII, art. 4° da Lei 10.520/02, atende plenamente os requisitos necessários à habilitação, possuindo toda a documentação comprobatória exigida no </w:t>
      </w:r>
      <w:r w:rsidRPr="001B47AD">
        <w:rPr>
          <w:rFonts w:ascii="Verdana" w:hAnsi="Verdana" w:cs="Arial"/>
          <w:b/>
          <w:sz w:val="14"/>
          <w:szCs w:val="14"/>
        </w:rPr>
        <w:t>CAPÍTULO VII</w:t>
      </w:r>
      <w:r w:rsidRPr="001B47AD">
        <w:rPr>
          <w:rFonts w:ascii="Verdana" w:hAnsi="Verdana" w:cs="Arial"/>
          <w:sz w:val="14"/>
          <w:szCs w:val="14"/>
        </w:rPr>
        <w:t xml:space="preserve"> do edital convocatório.</w:t>
      </w:r>
    </w:p>
    <w:p w:rsidR="00FF54B0" w:rsidRPr="001B47AD" w:rsidRDefault="00FF54B0" w:rsidP="00FF54B0">
      <w:pPr>
        <w:tabs>
          <w:tab w:val="left" w:pos="0"/>
        </w:tabs>
        <w:rPr>
          <w:rFonts w:ascii="Verdana" w:hAnsi="Verdana" w:cs="Arial"/>
          <w:sz w:val="14"/>
          <w:szCs w:val="14"/>
        </w:rPr>
      </w:pPr>
    </w:p>
    <w:p w:rsidR="00FF54B0" w:rsidRPr="001B47AD" w:rsidRDefault="00FF54B0" w:rsidP="00FF54B0">
      <w:pPr>
        <w:rPr>
          <w:rFonts w:ascii="Verdana" w:hAnsi="Verdana" w:cs="Arial"/>
          <w:sz w:val="14"/>
          <w:szCs w:val="14"/>
        </w:rPr>
      </w:pPr>
    </w:p>
    <w:p w:rsidR="00FF54B0" w:rsidRPr="001B47AD" w:rsidRDefault="00FF54B0" w:rsidP="00FF54B0">
      <w:pPr>
        <w:rPr>
          <w:rFonts w:ascii="Verdana" w:hAnsi="Verdana" w:cs="Arial"/>
          <w:sz w:val="14"/>
          <w:szCs w:val="14"/>
        </w:rPr>
      </w:pPr>
    </w:p>
    <w:p w:rsidR="00FF54B0" w:rsidRPr="001B47AD" w:rsidRDefault="00FF54B0" w:rsidP="00FF54B0">
      <w:pPr>
        <w:rPr>
          <w:rFonts w:ascii="Verdana" w:hAnsi="Verdana" w:cs="Arial"/>
          <w:sz w:val="14"/>
          <w:szCs w:val="14"/>
        </w:rPr>
      </w:pPr>
      <w:r w:rsidRPr="001B47AD">
        <w:rPr>
          <w:rFonts w:ascii="Verdana" w:hAnsi="Verdana" w:cs="Arial"/>
          <w:sz w:val="14"/>
          <w:szCs w:val="14"/>
        </w:rPr>
        <w:softHyphen/>
        <w:t xml:space="preserve">_________________________, em ______ de _____________________ </w:t>
      </w:r>
      <w:r w:rsidR="00AB6F11">
        <w:rPr>
          <w:rFonts w:ascii="Verdana" w:hAnsi="Verdana" w:cs="Arial"/>
          <w:sz w:val="14"/>
          <w:szCs w:val="14"/>
        </w:rPr>
        <w:t>2018</w:t>
      </w:r>
      <w:r w:rsidRPr="001B47AD">
        <w:rPr>
          <w:rFonts w:ascii="Verdana" w:hAnsi="Verdana" w:cs="Arial"/>
          <w:sz w:val="14"/>
          <w:szCs w:val="14"/>
        </w:rPr>
        <w:t>.</w:t>
      </w:r>
    </w:p>
    <w:p w:rsidR="00FF54B0" w:rsidRPr="001B47AD" w:rsidRDefault="00FF54B0" w:rsidP="00FF54B0">
      <w:pPr>
        <w:jc w:val="center"/>
        <w:rPr>
          <w:rFonts w:ascii="Verdana" w:hAnsi="Verdana" w:cs="Arial"/>
          <w:sz w:val="14"/>
          <w:szCs w:val="14"/>
        </w:rPr>
      </w:pPr>
    </w:p>
    <w:p w:rsidR="00FF54B0" w:rsidRPr="001B47AD" w:rsidRDefault="00FF54B0" w:rsidP="00FF54B0">
      <w:pPr>
        <w:jc w:val="center"/>
        <w:rPr>
          <w:rFonts w:ascii="Verdana" w:hAnsi="Verdana" w:cs="Arial"/>
          <w:sz w:val="14"/>
          <w:szCs w:val="14"/>
        </w:rPr>
      </w:pPr>
    </w:p>
    <w:p w:rsidR="00FF54B0" w:rsidRPr="001B47AD" w:rsidRDefault="00FF54B0" w:rsidP="00FF54B0">
      <w:pPr>
        <w:jc w:val="center"/>
        <w:rPr>
          <w:rFonts w:ascii="Verdana" w:hAnsi="Verdana" w:cs="Arial"/>
          <w:sz w:val="14"/>
          <w:szCs w:val="14"/>
        </w:rPr>
      </w:pPr>
    </w:p>
    <w:p w:rsidR="00FF54B0" w:rsidRPr="001B47AD" w:rsidRDefault="00FF54B0" w:rsidP="00FF54B0">
      <w:pPr>
        <w:jc w:val="center"/>
        <w:rPr>
          <w:rFonts w:ascii="Verdana" w:hAnsi="Verdana" w:cs="Arial"/>
          <w:sz w:val="14"/>
          <w:szCs w:val="14"/>
        </w:rPr>
      </w:pPr>
    </w:p>
    <w:p w:rsidR="00FF54B0" w:rsidRPr="001B47AD" w:rsidRDefault="00FF54B0" w:rsidP="00FF54B0">
      <w:pPr>
        <w:rPr>
          <w:rFonts w:ascii="Verdana" w:hAnsi="Verdana" w:cs="Arial"/>
          <w:sz w:val="14"/>
          <w:szCs w:val="14"/>
        </w:rPr>
      </w:pPr>
      <w:r w:rsidRPr="001B47AD">
        <w:rPr>
          <w:rFonts w:ascii="Verdana" w:hAnsi="Verdana" w:cs="Arial"/>
          <w:sz w:val="14"/>
          <w:szCs w:val="14"/>
        </w:rPr>
        <w:t>_________________________________________________________</w:t>
      </w:r>
    </w:p>
    <w:p w:rsidR="00FF54B0" w:rsidRPr="001B47AD" w:rsidRDefault="00FF54B0" w:rsidP="00FF54B0">
      <w:pPr>
        <w:rPr>
          <w:rFonts w:ascii="Verdana" w:hAnsi="Verdana" w:cs="Arial"/>
          <w:i/>
          <w:sz w:val="14"/>
          <w:szCs w:val="14"/>
        </w:rPr>
      </w:pPr>
      <w:r w:rsidRPr="001B47AD">
        <w:rPr>
          <w:rFonts w:ascii="Verdana" w:hAnsi="Verdana" w:cs="Arial"/>
          <w:i/>
          <w:sz w:val="14"/>
          <w:szCs w:val="14"/>
          <w:highlight w:val="yellow"/>
        </w:rPr>
        <w:t>CARIMBO, IDENTIFICAÇÃO, CARGO E ASSINATURA DO REPRESENTANTE LEGAL</w:t>
      </w:r>
    </w:p>
    <w:p w:rsidR="00FF54B0" w:rsidRPr="001B47AD"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Pr="001B47AD"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Pr="001B47AD"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Pr="001B47AD"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Pr="001B47AD"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Pr="001B47AD"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Pr="001B47AD"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Pr="001B47AD"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Pr="001B47AD"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Pr="001B47AD"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Pr="001B47AD"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Pr="001B47AD"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Pr="001B47AD"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Pr="001B47AD"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Pr="001B47AD"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Pr="001B47AD"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Pr="001B47AD"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Pr="001B47AD"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Pr="001B47AD"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Pr="001B47AD"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Pr="001B47AD"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Pr="001B47AD"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Pr="001B47AD"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Pr="001B47AD"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Pr="001B47AD"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Pr="001B47AD"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Default="00FF54B0" w:rsidP="00FF54B0">
      <w:pPr>
        <w:widowControl w:val="0"/>
        <w:autoSpaceDE w:val="0"/>
        <w:autoSpaceDN w:val="0"/>
        <w:adjustRightInd w:val="0"/>
        <w:spacing w:line="200" w:lineRule="exact"/>
        <w:jc w:val="center"/>
        <w:rPr>
          <w:rFonts w:ascii="Verdana" w:hAnsi="Verdana" w:cs="Arial"/>
          <w:sz w:val="14"/>
          <w:szCs w:val="14"/>
        </w:rPr>
      </w:pPr>
    </w:p>
    <w:p w:rsidR="000B79F2" w:rsidRDefault="000B79F2" w:rsidP="00FF54B0">
      <w:pPr>
        <w:widowControl w:val="0"/>
        <w:autoSpaceDE w:val="0"/>
        <w:autoSpaceDN w:val="0"/>
        <w:adjustRightInd w:val="0"/>
        <w:spacing w:line="200" w:lineRule="exact"/>
        <w:jc w:val="center"/>
        <w:rPr>
          <w:rFonts w:ascii="Verdana" w:hAnsi="Verdana" w:cs="Arial"/>
          <w:sz w:val="14"/>
          <w:szCs w:val="14"/>
        </w:rPr>
      </w:pPr>
    </w:p>
    <w:p w:rsidR="000B79F2" w:rsidRDefault="000B79F2" w:rsidP="00FF54B0">
      <w:pPr>
        <w:widowControl w:val="0"/>
        <w:autoSpaceDE w:val="0"/>
        <w:autoSpaceDN w:val="0"/>
        <w:adjustRightInd w:val="0"/>
        <w:spacing w:line="200" w:lineRule="exact"/>
        <w:jc w:val="center"/>
        <w:rPr>
          <w:rFonts w:ascii="Verdana" w:hAnsi="Verdana" w:cs="Arial"/>
          <w:sz w:val="14"/>
          <w:szCs w:val="14"/>
        </w:rPr>
      </w:pPr>
    </w:p>
    <w:p w:rsidR="000B79F2" w:rsidRDefault="000B79F2" w:rsidP="00FF54B0">
      <w:pPr>
        <w:widowControl w:val="0"/>
        <w:autoSpaceDE w:val="0"/>
        <w:autoSpaceDN w:val="0"/>
        <w:adjustRightInd w:val="0"/>
        <w:spacing w:line="200" w:lineRule="exact"/>
        <w:jc w:val="center"/>
        <w:rPr>
          <w:rFonts w:ascii="Verdana" w:hAnsi="Verdana" w:cs="Arial"/>
          <w:sz w:val="14"/>
          <w:szCs w:val="14"/>
        </w:rPr>
      </w:pPr>
    </w:p>
    <w:p w:rsidR="00FF54B0"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Default="00FF54B0" w:rsidP="00FF54B0">
      <w:pPr>
        <w:widowControl w:val="0"/>
        <w:autoSpaceDE w:val="0"/>
        <w:autoSpaceDN w:val="0"/>
        <w:adjustRightInd w:val="0"/>
        <w:spacing w:line="200" w:lineRule="exact"/>
        <w:jc w:val="center"/>
        <w:rPr>
          <w:rFonts w:ascii="Verdana" w:hAnsi="Verdana" w:cs="Arial"/>
          <w:sz w:val="14"/>
          <w:szCs w:val="14"/>
        </w:rPr>
      </w:pPr>
    </w:p>
    <w:p w:rsidR="007B6CDE" w:rsidRDefault="007B6CDE" w:rsidP="00FF54B0">
      <w:pPr>
        <w:widowControl w:val="0"/>
        <w:autoSpaceDE w:val="0"/>
        <w:autoSpaceDN w:val="0"/>
        <w:adjustRightInd w:val="0"/>
        <w:spacing w:line="200" w:lineRule="exact"/>
        <w:jc w:val="center"/>
        <w:rPr>
          <w:rFonts w:ascii="Verdana" w:hAnsi="Verdana" w:cs="Arial"/>
          <w:sz w:val="14"/>
          <w:szCs w:val="14"/>
        </w:rPr>
      </w:pPr>
    </w:p>
    <w:p w:rsidR="007B6CDE" w:rsidRPr="001B47AD" w:rsidRDefault="007B6CDE" w:rsidP="00FF54B0">
      <w:pPr>
        <w:widowControl w:val="0"/>
        <w:autoSpaceDE w:val="0"/>
        <w:autoSpaceDN w:val="0"/>
        <w:adjustRightInd w:val="0"/>
        <w:spacing w:line="200" w:lineRule="exact"/>
        <w:jc w:val="center"/>
        <w:rPr>
          <w:rFonts w:ascii="Verdana" w:hAnsi="Verdana" w:cs="Arial"/>
          <w:sz w:val="14"/>
          <w:szCs w:val="14"/>
        </w:rPr>
      </w:pPr>
    </w:p>
    <w:p w:rsidR="00FF54B0" w:rsidRPr="001B47AD" w:rsidRDefault="00FF54B0" w:rsidP="00FF54B0">
      <w:pPr>
        <w:widowControl w:val="0"/>
        <w:autoSpaceDE w:val="0"/>
        <w:autoSpaceDN w:val="0"/>
        <w:adjustRightInd w:val="0"/>
        <w:spacing w:line="200" w:lineRule="exact"/>
        <w:jc w:val="center"/>
        <w:rPr>
          <w:rFonts w:ascii="Verdana" w:hAnsi="Verdana" w:cs="Arial"/>
          <w:sz w:val="14"/>
          <w:szCs w:val="14"/>
        </w:rPr>
      </w:pPr>
    </w:p>
    <w:p w:rsidR="00FF54B0" w:rsidRPr="001B47AD" w:rsidRDefault="00FF54B0" w:rsidP="00FF54B0">
      <w:pPr>
        <w:widowControl w:val="0"/>
        <w:shd w:val="clear" w:color="auto" w:fill="FABF8F"/>
        <w:autoSpaceDE w:val="0"/>
        <w:autoSpaceDN w:val="0"/>
        <w:adjustRightInd w:val="0"/>
        <w:spacing w:line="274" w:lineRule="exact"/>
        <w:jc w:val="center"/>
        <w:rPr>
          <w:rFonts w:ascii="Verdana" w:hAnsi="Verdana" w:cs="Arial"/>
          <w:b/>
          <w:sz w:val="14"/>
          <w:szCs w:val="14"/>
        </w:rPr>
      </w:pPr>
      <w:r w:rsidRPr="001B47AD">
        <w:rPr>
          <w:rFonts w:ascii="Verdana" w:hAnsi="Verdana" w:cs="Arial"/>
          <w:b/>
          <w:sz w:val="14"/>
          <w:szCs w:val="14"/>
        </w:rPr>
        <w:t xml:space="preserve">PREGÃO PRESENCIAL N.° </w:t>
      </w:r>
      <w:r w:rsidR="00A002FE">
        <w:rPr>
          <w:rFonts w:ascii="Verdana" w:hAnsi="Verdana" w:cs="Arial"/>
          <w:b/>
          <w:sz w:val="14"/>
          <w:szCs w:val="14"/>
        </w:rPr>
        <w:t>010</w:t>
      </w:r>
      <w:r w:rsidR="004F1594">
        <w:rPr>
          <w:rFonts w:ascii="Verdana" w:hAnsi="Verdana" w:cs="Arial"/>
          <w:b/>
          <w:sz w:val="14"/>
          <w:szCs w:val="14"/>
        </w:rPr>
        <w:t>/2018</w:t>
      </w:r>
      <w:r w:rsidRPr="001B47AD">
        <w:rPr>
          <w:rFonts w:ascii="Verdana" w:hAnsi="Verdana" w:cs="Arial"/>
          <w:b/>
          <w:sz w:val="14"/>
          <w:szCs w:val="14"/>
        </w:rPr>
        <w:t>/FMS</w:t>
      </w:r>
    </w:p>
    <w:p w:rsidR="00FF54B0" w:rsidRPr="001B47AD" w:rsidRDefault="00FF54B0" w:rsidP="00FF54B0">
      <w:pPr>
        <w:rPr>
          <w:rFonts w:ascii="Verdana" w:hAnsi="Verdana" w:cs="Arial"/>
          <w:b/>
          <w:sz w:val="14"/>
          <w:szCs w:val="14"/>
          <w:u w:val="single"/>
        </w:rPr>
      </w:pPr>
    </w:p>
    <w:p w:rsidR="00FF54B0" w:rsidRPr="001B47AD" w:rsidRDefault="00FF54B0" w:rsidP="008A1F40">
      <w:pPr>
        <w:tabs>
          <w:tab w:val="left" w:pos="0"/>
        </w:tabs>
        <w:jc w:val="both"/>
        <w:rPr>
          <w:rFonts w:ascii="Verdana" w:hAnsi="Verdana" w:cs="Arial"/>
          <w:sz w:val="14"/>
          <w:szCs w:val="14"/>
        </w:rPr>
      </w:pPr>
      <w:r w:rsidRPr="001B47AD">
        <w:rPr>
          <w:rFonts w:ascii="Verdana" w:hAnsi="Verdana" w:cs="Arial"/>
          <w:b/>
          <w:sz w:val="14"/>
          <w:szCs w:val="14"/>
          <w:u w:val="single"/>
        </w:rPr>
        <w:t>OBJETO</w:t>
      </w:r>
      <w:r w:rsidRPr="001B47AD">
        <w:rPr>
          <w:rFonts w:ascii="Verdana" w:hAnsi="Verdana" w:cs="Arial"/>
          <w:b/>
          <w:sz w:val="14"/>
          <w:szCs w:val="14"/>
        </w:rPr>
        <w:t>:</w:t>
      </w:r>
      <w:r w:rsidRPr="001B47AD">
        <w:rPr>
          <w:rFonts w:ascii="Verdana" w:hAnsi="Verdana" w:cs="Arial"/>
          <w:sz w:val="14"/>
          <w:szCs w:val="14"/>
        </w:rPr>
        <w:t xml:space="preserve"> Contratação de empresa para </w:t>
      </w:r>
      <w:r w:rsidR="008A1F40" w:rsidRPr="008A1F40">
        <w:rPr>
          <w:rFonts w:ascii="Verdana" w:hAnsi="Verdana"/>
          <w:b/>
          <w:bCs/>
          <w:iCs/>
          <w:sz w:val="14"/>
          <w:szCs w:val="14"/>
          <w:u w:val="single"/>
        </w:rPr>
        <w:t xml:space="preserve">aquisição de UNIDADE MÓVEL DE SAÚDE, conforme PROPOSTA DE AQUISIÇÃO DE EQUIPAMENTO / MATERIAL PERMANENTE Nº. 1455.792000/1170-01 - </w:t>
      </w:r>
      <w:r w:rsidR="008A1F40" w:rsidRPr="008A1F40">
        <w:rPr>
          <w:rFonts w:ascii="Verdana" w:hAnsi="Verdana"/>
          <w:b/>
          <w:sz w:val="14"/>
          <w:szCs w:val="14"/>
          <w:u w:val="single"/>
        </w:rPr>
        <w:t>MINISTÉRIO DA SAÚDE, de acordo com as exigências contidas no presente EDITAL, em especial ao ANEXO I - TERMO DE REFERÊNCIA e demais anexos.</w:t>
      </w:r>
    </w:p>
    <w:p w:rsidR="00FF54B0" w:rsidRPr="001B47AD" w:rsidRDefault="00FF54B0" w:rsidP="00FF54B0">
      <w:pPr>
        <w:widowControl w:val="0"/>
        <w:autoSpaceDE w:val="0"/>
        <w:autoSpaceDN w:val="0"/>
        <w:adjustRightInd w:val="0"/>
        <w:spacing w:line="274" w:lineRule="exact"/>
        <w:rPr>
          <w:rFonts w:ascii="Verdana" w:hAnsi="Verdana" w:cs="Arial"/>
          <w:sz w:val="14"/>
          <w:szCs w:val="14"/>
        </w:rPr>
      </w:pPr>
    </w:p>
    <w:p w:rsidR="00FF54B0" w:rsidRPr="001B47AD" w:rsidRDefault="00FF54B0" w:rsidP="00FF54B0">
      <w:pPr>
        <w:widowControl w:val="0"/>
        <w:shd w:val="clear" w:color="auto" w:fill="FABF8F"/>
        <w:tabs>
          <w:tab w:val="left" w:pos="9781"/>
        </w:tabs>
        <w:autoSpaceDE w:val="0"/>
        <w:autoSpaceDN w:val="0"/>
        <w:adjustRightInd w:val="0"/>
        <w:spacing w:before="18" w:line="282" w:lineRule="exact"/>
        <w:ind w:right="79"/>
        <w:jc w:val="center"/>
        <w:rPr>
          <w:rFonts w:ascii="Verdana" w:hAnsi="Verdana" w:cs="Arial"/>
          <w:sz w:val="14"/>
          <w:szCs w:val="14"/>
        </w:rPr>
      </w:pPr>
      <w:r w:rsidRPr="001B47AD">
        <w:rPr>
          <w:rFonts w:ascii="Verdana" w:hAnsi="Verdana" w:cs="Arial"/>
          <w:b/>
          <w:bCs/>
          <w:spacing w:val="1"/>
          <w:sz w:val="14"/>
          <w:szCs w:val="14"/>
          <w:u w:val="single"/>
        </w:rPr>
        <w:t>A</w:t>
      </w:r>
      <w:r w:rsidRPr="001B47AD">
        <w:rPr>
          <w:rFonts w:ascii="Verdana" w:hAnsi="Verdana" w:cs="Arial"/>
          <w:b/>
          <w:bCs/>
          <w:spacing w:val="-1"/>
          <w:w w:val="99"/>
          <w:sz w:val="14"/>
          <w:szCs w:val="14"/>
          <w:u w:val="single"/>
        </w:rPr>
        <w:t>N</w:t>
      </w:r>
      <w:r w:rsidRPr="001B47AD">
        <w:rPr>
          <w:rFonts w:ascii="Verdana" w:hAnsi="Verdana" w:cs="Arial"/>
          <w:b/>
          <w:bCs/>
          <w:sz w:val="14"/>
          <w:szCs w:val="14"/>
          <w:u w:val="single"/>
        </w:rPr>
        <w:t>E</w:t>
      </w:r>
      <w:r w:rsidRPr="001B47AD">
        <w:rPr>
          <w:rFonts w:ascii="Verdana" w:hAnsi="Verdana" w:cs="Arial"/>
          <w:b/>
          <w:bCs/>
          <w:spacing w:val="1"/>
          <w:sz w:val="14"/>
          <w:szCs w:val="14"/>
          <w:u w:val="single"/>
        </w:rPr>
        <w:t>X</w:t>
      </w:r>
      <w:r w:rsidRPr="001B47AD">
        <w:rPr>
          <w:rFonts w:ascii="Verdana" w:hAnsi="Verdana" w:cs="Arial"/>
          <w:b/>
          <w:bCs/>
          <w:w w:val="99"/>
          <w:sz w:val="14"/>
          <w:szCs w:val="14"/>
          <w:u w:val="single"/>
        </w:rPr>
        <w:t>O</w:t>
      </w:r>
      <w:r w:rsidRPr="001B47AD">
        <w:rPr>
          <w:rFonts w:ascii="Verdana" w:hAnsi="Verdana" w:cs="Arial"/>
          <w:b/>
          <w:bCs/>
          <w:spacing w:val="-34"/>
          <w:w w:val="99"/>
          <w:sz w:val="14"/>
          <w:szCs w:val="14"/>
          <w:u w:val="single"/>
        </w:rPr>
        <w:t xml:space="preserve"> </w:t>
      </w:r>
      <w:r w:rsidRPr="001B47AD">
        <w:rPr>
          <w:rFonts w:ascii="Verdana" w:hAnsi="Verdana" w:cs="Arial"/>
          <w:b/>
          <w:bCs/>
          <w:sz w:val="14"/>
          <w:szCs w:val="14"/>
          <w:u w:val="single"/>
        </w:rPr>
        <w:t>III</w:t>
      </w:r>
    </w:p>
    <w:p w:rsidR="00FF54B0" w:rsidRPr="001B47AD" w:rsidRDefault="00FF54B0" w:rsidP="00FF54B0">
      <w:pPr>
        <w:widowControl w:val="0"/>
        <w:autoSpaceDE w:val="0"/>
        <w:autoSpaceDN w:val="0"/>
        <w:adjustRightInd w:val="0"/>
        <w:spacing w:before="18" w:line="260" w:lineRule="exact"/>
        <w:jc w:val="center"/>
        <w:rPr>
          <w:rFonts w:ascii="Verdana" w:hAnsi="Verdana" w:cs="Arial"/>
          <w:sz w:val="14"/>
          <w:szCs w:val="14"/>
        </w:rPr>
      </w:pPr>
    </w:p>
    <w:p w:rsidR="00FF54B0" w:rsidRPr="001B47AD" w:rsidRDefault="00FF54B0" w:rsidP="00FF54B0">
      <w:pPr>
        <w:widowControl w:val="0"/>
        <w:shd w:val="clear" w:color="auto" w:fill="DAEEF3"/>
        <w:autoSpaceDE w:val="0"/>
        <w:autoSpaceDN w:val="0"/>
        <w:adjustRightInd w:val="0"/>
        <w:spacing w:before="18" w:line="282" w:lineRule="exact"/>
        <w:jc w:val="center"/>
        <w:rPr>
          <w:rFonts w:ascii="Verdana" w:hAnsi="Verdana" w:cs="Arial"/>
          <w:sz w:val="14"/>
          <w:szCs w:val="14"/>
        </w:rPr>
      </w:pPr>
      <w:r w:rsidRPr="001B47AD">
        <w:rPr>
          <w:rFonts w:ascii="Verdana" w:hAnsi="Verdana" w:cs="Arial"/>
          <w:b/>
          <w:bCs/>
          <w:sz w:val="14"/>
          <w:szCs w:val="14"/>
        </w:rPr>
        <w:t>C</w:t>
      </w:r>
      <w:r w:rsidRPr="001B47AD">
        <w:rPr>
          <w:rFonts w:ascii="Verdana" w:hAnsi="Verdana" w:cs="Arial"/>
          <w:b/>
          <w:bCs/>
          <w:spacing w:val="1"/>
          <w:sz w:val="14"/>
          <w:szCs w:val="14"/>
        </w:rPr>
        <w:t>A</w:t>
      </w:r>
      <w:r w:rsidRPr="001B47AD">
        <w:rPr>
          <w:rFonts w:ascii="Verdana" w:hAnsi="Verdana" w:cs="Arial"/>
          <w:b/>
          <w:bCs/>
          <w:sz w:val="14"/>
          <w:szCs w:val="14"/>
        </w:rPr>
        <w:t>R</w:t>
      </w:r>
      <w:r w:rsidRPr="001B47AD">
        <w:rPr>
          <w:rFonts w:ascii="Verdana" w:hAnsi="Verdana" w:cs="Arial"/>
          <w:b/>
          <w:bCs/>
          <w:spacing w:val="1"/>
          <w:sz w:val="14"/>
          <w:szCs w:val="14"/>
        </w:rPr>
        <w:t>T</w:t>
      </w:r>
      <w:r w:rsidRPr="001B47AD">
        <w:rPr>
          <w:rFonts w:ascii="Verdana" w:hAnsi="Verdana" w:cs="Arial"/>
          <w:b/>
          <w:bCs/>
          <w:sz w:val="14"/>
          <w:szCs w:val="14"/>
        </w:rPr>
        <w:t>A</w:t>
      </w:r>
      <w:r w:rsidRPr="001B47AD">
        <w:rPr>
          <w:rFonts w:ascii="Verdana" w:hAnsi="Verdana" w:cs="Arial"/>
          <w:b/>
          <w:bCs/>
          <w:spacing w:val="-2"/>
          <w:sz w:val="14"/>
          <w:szCs w:val="14"/>
        </w:rPr>
        <w:t xml:space="preserve"> </w:t>
      </w:r>
      <w:r w:rsidRPr="001B47AD">
        <w:rPr>
          <w:rFonts w:ascii="Verdana" w:hAnsi="Verdana" w:cs="Arial"/>
          <w:b/>
          <w:bCs/>
          <w:spacing w:val="-1"/>
          <w:sz w:val="14"/>
          <w:szCs w:val="14"/>
        </w:rPr>
        <w:t>D</w:t>
      </w:r>
      <w:r w:rsidRPr="001B47AD">
        <w:rPr>
          <w:rFonts w:ascii="Verdana" w:hAnsi="Verdana" w:cs="Arial"/>
          <w:b/>
          <w:bCs/>
          <w:sz w:val="14"/>
          <w:szCs w:val="14"/>
        </w:rPr>
        <w:t>E</w:t>
      </w:r>
      <w:r w:rsidRPr="001B47AD">
        <w:rPr>
          <w:rFonts w:ascii="Verdana" w:hAnsi="Verdana" w:cs="Arial"/>
          <w:b/>
          <w:bCs/>
          <w:spacing w:val="-2"/>
          <w:sz w:val="14"/>
          <w:szCs w:val="14"/>
        </w:rPr>
        <w:t xml:space="preserve"> </w:t>
      </w:r>
      <w:r w:rsidRPr="001B47AD">
        <w:rPr>
          <w:rFonts w:ascii="Verdana" w:hAnsi="Verdana" w:cs="Arial"/>
          <w:b/>
          <w:bCs/>
          <w:sz w:val="14"/>
          <w:szCs w:val="14"/>
        </w:rPr>
        <w:t>CRE</w:t>
      </w:r>
      <w:r w:rsidRPr="001B47AD">
        <w:rPr>
          <w:rFonts w:ascii="Verdana" w:hAnsi="Verdana" w:cs="Arial"/>
          <w:b/>
          <w:bCs/>
          <w:spacing w:val="-1"/>
          <w:sz w:val="14"/>
          <w:szCs w:val="14"/>
        </w:rPr>
        <w:t>D</w:t>
      </w:r>
      <w:r w:rsidRPr="001B47AD">
        <w:rPr>
          <w:rFonts w:ascii="Verdana" w:hAnsi="Verdana" w:cs="Arial"/>
          <w:b/>
          <w:bCs/>
          <w:sz w:val="14"/>
          <w:szCs w:val="14"/>
        </w:rPr>
        <w:t>E</w:t>
      </w:r>
      <w:r w:rsidRPr="001B47AD">
        <w:rPr>
          <w:rFonts w:ascii="Verdana" w:hAnsi="Verdana" w:cs="Arial"/>
          <w:b/>
          <w:bCs/>
          <w:spacing w:val="2"/>
          <w:sz w:val="14"/>
          <w:szCs w:val="14"/>
        </w:rPr>
        <w:t>N</w:t>
      </w:r>
      <w:r w:rsidRPr="001B47AD">
        <w:rPr>
          <w:rFonts w:ascii="Verdana" w:hAnsi="Verdana" w:cs="Arial"/>
          <w:b/>
          <w:bCs/>
          <w:sz w:val="14"/>
          <w:szCs w:val="14"/>
        </w:rPr>
        <w:t>CI</w:t>
      </w:r>
      <w:r w:rsidRPr="001B47AD">
        <w:rPr>
          <w:rFonts w:ascii="Verdana" w:hAnsi="Verdana" w:cs="Arial"/>
          <w:b/>
          <w:bCs/>
          <w:spacing w:val="1"/>
          <w:sz w:val="14"/>
          <w:szCs w:val="14"/>
        </w:rPr>
        <w:t>A</w:t>
      </w:r>
      <w:r w:rsidRPr="001B47AD">
        <w:rPr>
          <w:rFonts w:ascii="Verdana" w:hAnsi="Verdana" w:cs="Arial"/>
          <w:b/>
          <w:bCs/>
          <w:sz w:val="14"/>
          <w:szCs w:val="14"/>
        </w:rPr>
        <w:t>ME</w:t>
      </w:r>
      <w:r w:rsidRPr="001B47AD">
        <w:rPr>
          <w:rFonts w:ascii="Verdana" w:hAnsi="Verdana" w:cs="Arial"/>
          <w:b/>
          <w:bCs/>
          <w:spacing w:val="-1"/>
          <w:sz w:val="14"/>
          <w:szCs w:val="14"/>
        </w:rPr>
        <w:t>N</w:t>
      </w:r>
      <w:r w:rsidRPr="001B47AD">
        <w:rPr>
          <w:rFonts w:ascii="Verdana" w:hAnsi="Verdana" w:cs="Arial"/>
          <w:b/>
          <w:bCs/>
          <w:spacing w:val="1"/>
          <w:sz w:val="14"/>
          <w:szCs w:val="14"/>
        </w:rPr>
        <w:t>T</w:t>
      </w:r>
      <w:r w:rsidRPr="001B47AD">
        <w:rPr>
          <w:rFonts w:ascii="Verdana" w:hAnsi="Verdana" w:cs="Arial"/>
          <w:b/>
          <w:bCs/>
          <w:sz w:val="14"/>
          <w:szCs w:val="14"/>
        </w:rPr>
        <w:t>O</w:t>
      </w:r>
    </w:p>
    <w:p w:rsidR="00FF54B0" w:rsidRPr="001B47AD" w:rsidRDefault="00FF54B0" w:rsidP="00FF54B0">
      <w:pPr>
        <w:widowControl w:val="0"/>
        <w:autoSpaceDE w:val="0"/>
        <w:autoSpaceDN w:val="0"/>
        <w:adjustRightInd w:val="0"/>
        <w:spacing w:before="13" w:line="280" w:lineRule="exact"/>
        <w:rPr>
          <w:rFonts w:ascii="Verdana" w:hAnsi="Verdana" w:cs="Arial"/>
          <w:sz w:val="14"/>
          <w:szCs w:val="14"/>
        </w:rPr>
      </w:pPr>
    </w:p>
    <w:p w:rsidR="00FF54B0" w:rsidRPr="001B47AD" w:rsidRDefault="00FF54B0" w:rsidP="00FF54B0">
      <w:pPr>
        <w:widowControl w:val="0"/>
        <w:autoSpaceDE w:val="0"/>
        <w:autoSpaceDN w:val="0"/>
        <w:adjustRightInd w:val="0"/>
        <w:spacing w:before="13" w:line="280" w:lineRule="exact"/>
        <w:rPr>
          <w:rFonts w:ascii="Verdana" w:hAnsi="Verdana" w:cs="Arial"/>
          <w:sz w:val="14"/>
          <w:szCs w:val="14"/>
        </w:rPr>
      </w:pPr>
      <w:r w:rsidRPr="001B47AD">
        <w:rPr>
          <w:rFonts w:ascii="Verdana" w:hAnsi="Verdana" w:cs="Arial"/>
          <w:sz w:val="14"/>
          <w:szCs w:val="14"/>
        </w:rPr>
        <w:t xml:space="preserve"> Local e Data _______________________________________________________________________</w:t>
      </w:r>
    </w:p>
    <w:p w:rsidR="00FF54B0" w:rsidRPr="001B47AD" w:rsidRDefault="00FF54B0" w:rsidP="00FF54B0">
      <w:pPr>
        <w:widowControl w:val="0"/>
        <w:autoSpaceDE w:val="0"/>
        <w:autoSpaceDN w:val="0"/>
        <w:adjustRightInd w:val="0"/>
        <w:spacing w:before="18" w:line="280" w:lineRule="exact"/>
        <w:rPr>
          <w:rFonts w:ascii="Verdana" w:hAnsi="Verdana" w:cs="Arial"/>
          <w:b/>
          <w:sz w:val="14"/>
          <w:szCs w:val="14"/>
        </w:rPr>
      </w:pPr>
      <w:r w:rsidRPr="001B47AD">
        <w:rPr>
          <w:rFonts w:ascii="Verdana" w:hAnsi="Verdana" w:cs="Arial"/>
          <w:b/>
          <w:sz w:val="14"/>
          <w:szCs w:val="14"/>
        </w:rPr>
        <w:t xml:space="preserve"> </w:t>
      </w:r>
    </w:p>
    <w:p w:rsidR="00FF54B0" w:rsidRPr="001B47AD" w:rsidRDefault="00FF54B0" w:rsidP="00FF54B0">
      <w:pPr>
        <w:widowControl w:val="0"/>
        <w:autoSpaceDE w:val="0"/>
        <w:autoSpaceDN w:val="0"/>
        <w:adjustRightInd w:val="0"/>
        <w:spacing w:before="18" w:line="280" w:lineRule="exact"/>
        <w:rPr>
          <w:rFonts w:ascii="Verdana" w:hAnsi="Verdana" w:cs="Arial"/>
          <w:b/>
          <w:sz w:val="14"/>
          <w:szCs w:val="14"/>
        </w:rPr>
      </w:pPr>
      <w:r w:rsidRPr="001B47AD">
        <w:rPr>
          <w:rFonts w:ascii="Verdana" w:hAnsi="Verdana" w:cs="Arial"/>
          <w:b/>
          <w:sz w:val="14"/>
          <w:szCs w:val="14"/>
        </w:rPr>
        <w:t>A:</w:t>
      </w:r>
    </w:p>
    <w:p w:rsidR="00FF54B0" w:rsidRPr="001B47AD" w:rsidRDefault="00FF54B0" w:rsidP="00FF54B0">
      <w:pPr>
        <w:widowControl w:val="0"/>
        <w:autoSpaceDE w:val="0"/>
        <w:autoSpaceDN w:val="0"/>
        <w:adjustRightInd w:val="0"/>
        <w:spacing w:before="18" w:line="280" w:lineRule="exact"/>
        <w:rPr>
          <w:rFonts w:ascii="Verdana" w:hAnsi="Verdana" w:cs="Arial"/>
          <w:b/>
          <w:sz w:val="14"/>
          <w:szCs w:val="14"/>
        </w:rPr>
      </w:pPr>
      <w:r w:rsidRPr="001B47AD">
        <w:rPr>
          <w:rFonts w:ascii="Verdana" w:hAnsi="Verdana" w:cs="Arial"/>
          <w:b/>
          <w:sz w:val="14"/>
          <w:szCs w:val="14"/>
        </w:rPr>
        <w:t xml:space="preserve"> PREFEITURA MUNICIPAL DE MONTE CASTELO/SC</w:t>
      </w:r>
    </w:p>
    <w:p w:rsidR="00FF54B0" w:rsidRPr="001B47AD" w:rsidRDefault="00FF54B0" w:rsidP="00FF54B0">
      <w:pPr>
        <w:widowControl w:val="0"/>
        <w:autoSpaceDE w:val="0"/>
        <w:autoSpaceDN w:val="0"/>
        <w:adjustRightInd w:val="0"/>
        <w:spacing w:line="287" w:lineRule="exact"/>
        <w:ind w:right="-56"/>
        <w:rPr>
          <w:rFonts w:ascii="Verdana" w:hAnsi="Verdana" w:cs="Arial"/>
          <w:b/>
          <w:sz w:val="14"/>
          <w:szCs w:val="14"/>
        </w:rPr>
      </w:pPr>
      <w:r w:rsidRPr="001B47AD">
        <w:rPr>
          <w:rFonts w:ascii="Verdana" w:hAnsi="Verdana" w:cs="Arial"/>
          <w:b/>
          <w:spacing w:val="-1"/>
          <w:sz w:val="14"/>
          <w:szCs w:val="14"/>
        </w:rPr>
        <w:t>P</w:t>
      </w:r>
      <w:r w:rsidRPr="001B47AD">
        <w:rPr>
          <w:rFonts w:ascii="Verdana" w:hAnsi="Verdana" w:cs="Arial"/>
          <w:b/>
          <w:spacing w:val="1"/>
          <w:sz w:val="14"/>
          <w:szCs w:val="14"/>
        </w:rPr>
        <w:t>r</w:t>
      </w:r>
      <w:r w:rsidRPr="001B47AD">
        <w:rPr>
          <w:rFonts w:ascii="Verdana" w:hAnsi="Verdana" w:cs="Arial"/>
          <w:b/>
          <w:sz w:val="14"/>
          <w:szCs w:val="14"/>
        </w:rPr>
        <w:t>ezad</w:t>
      </w:r>
      <w:r w:rsidRPr="001B47AD">
        <w:rPr>
          <w:rFonts w:ascii="Verdana" w:hAnsi="Verdana" w:cs="Arial"/>
          <w:b/>
          <w:spacing w:val="1"/>
          <w:sz w:val="14"/>
          <w:szCs w:val="14"/>
        </w:rPr>
        <w:t>o</w:t>
      </w:r>
      <w:r w:rsidRPr="001B47AD">
        <w:rPr>
          <w:rFonts w:ascii="Verdana" w:hAnsi="Verdana" w:cs="Arial"/>
          <w:b/>
          <w:sz w:val="14"/>
          <w:szCs w:val="14"/>
        </w:rPr>
        <w:t>s</w:t>
      </w:r>
      <w:r w:rsidRPr="001B47AD">
        <w:rPr>
          <w:rFonts w:ascii="Verdana" w:hAnsi="Verdana" w:cs="Arial"/>
          <w:b/>
          <w:spacing w:val="-2"/>
          <w:sz w:val="14"/>
          <w:szCs w:val="14"/>
        </w:rPr>
        <w:t xml:space="preserve"> </w:t>
      </w:r>
      <w:r w:rsidRPr="001B47AD">
        <w:rPr>
          <w:rFonts w:ascii="Verdana" w:hAnsi="Verdana" w:cs="Arial"/>
          <w:b/>
          <w:spacing w:val="-1"/>
          <w:sz w:val="14"/>
          <w:szCs w:val="14"/>
        </w:rPr>
        <w:t>S</w:t>
      </w:r>
      <w:r w:rsidRPr="001B47AD">
        <w:rPr>
          <w:rFonts w:ascii="Verdana" w:hAnsi="Verdana" w:cs="Arial"/>
          <w:b/>
          <w:sz w:val="14"/>
          <w:szCs w:val="14"/>
        </w:rPr>
        <w:t>enh</w:t>
      </w:r>
      <w:r w:rsidRPr="001B47AD">
        <w:rPr>
          <w:rFonts w:ascii="Verdana" w:hAnsi="Verdana" w:cs="Arial"/>
          <w:b/>
          <w:spacing w:val="1"/>
          <w:sz w:val="14"/>
          <w:szCs w:val="14"/>
        </w:rPr>
        <w:t>or</w:t>
      </w:r>
      <w:r w:rsidRPr="001B47AD">
        <w:rPr>
          <w:rFonts w:ascii="Verdana" w:hAnsi="Verdana" w:cs="Arial"/>
          <w:b/>
          <w:sz w:val="14"/>
          <w:szCs w:val="14"/>
        </w:rPr>
        <w:t>e</w:t>
      </w:r>
      <w:r w:rsidRPr="001B47AD">
        <w:rPr>
          <w:rFonts w:ascii="Verdana" w:hAnsi="Verdana" w:cs="Arial"/>
          <w:b/>
          <w:spacing w:val="-1"/>
          <w:sz w:val="14"/>
          <w:szCs w:val="14"/>
        </w:rPr>
        <w:t>s</w:t>
      </w:r>
      <w:r w:rsidRPr="001B47AD">
        <w:rPr>
          <w:rFonts w:ascii="Verdana" w:hAnsi="Verdana" w:cs="Arial"/>
          <w:b/>
          <w:sz w:val="14"/>
          <w:szCs w:val="14"/>
        </w:rPr>
        <w:t>,</w:t>
      </w:r>
    </w:p>
    <w:p w:rsidR="00FF54B0" w:rsidRPr="001B47AD" w:rsidRDefault="00FF54B0" w:rsidP="00FF54B0">
      <w:pPr>
        <w:widowControl w:val="0"/>
        <w:autoSpaceDE w:val="0"/>
        <w:autoSpaceDN w:val="0"/>
        <w:adjustRightInd w:val="0"/>
        <w:spacing w:before="13"/>
        <w:rPr>
          <w:rFonts w:ascii="Verdana" w:hAnsi="Verdana" w:cs="Arial"/>
          <w:sz w:val="14"/>
          <w:szCs w:val="14"/>
        </w:rPr>
      </w:pPr>
    </w:p>
    <w:p w:rsidR="00FF54B0" w:rsidRPr="001B47AD" w:rsidRDefault="00FF54B0" w:rsidP="000B79F2">
      <w:pPr>
        <w:widowControl w:val="0"/>
        <w:autoSpaceDE w:val="0"/>
        <w:autoSpaceDN w:val="0"/>
        <w:adjustRightInd w:val="0"/>
        <w:spacing w:before="13"/>
        <w:ind w:right="59"/>
        <w:jc w:val="both"/>
        <w:rPr>
          <w:rFonts w:ascii="Verdana" w:hAnsi="Verdana" w:cs="Arial"/>
          <w:sz w:val="14"/>
          <w:szCs w:val="14"/>
        </w:rPr>
      </w:pPr>
      <w:r w:rsidRPr="001B47AD">
        <w:rPr>
          <w:rFonts w:ascii="Verdana" w:hAnsi="Verdana" w:cs="Arial"/>
          <w:spacing w:val="-1"/>
          <w:sz w:val="14"/>
          <w:szCs w:val="14"/>
        </w:rPr>
        <w:lastRenderedPageBreak/>
        <w:t>T</w:t>
      </w:r>
      <w:r w:rsidRPr="001B47AD">
        <w:rPr>
          <w:rFonts w:ascii="Verdana" w:hAnsi="Verdana" w:cs="Arial"/>
          <w:sz w:val="14"/>
          <w:szCs w:val="14"/>
        </w:rPr>
        <w:t>em</w:t>
      </w:r>
      <w:r w:rsidRPr="001B47AD">
        <w:rPr>
          <w:rFonts w:ascii="Verdana" w:hAnsi="Verdana" w:cs="Arial"/>
          <w:spacing w:val="18"/>
          <w:sz w:val="14"/>
          <w:szCs w:val="14"/>
        </w:rPr>
        <w:t xml:space="preserve"> </w:t>
      </w:r>
      <w:r w:rsidRPr="001B47AD">
        <w:rPr>
          <w:rFonts w:ascii="Verdana" w:hAnsi="Verdana" w:cs="Arial"/>
          <w:sz w:val="14"/>
          <w:szCs w:val="14"/>
        </w:rPr>
        <w:t>á</w:t>
      </w:r>
      <w:r w:rsidRPr="001B47AD">
        <w:rPr>
          <w:rFonts w:ascii="Verdana" w:hAnsi="Verdana" w:cs="Arial"/>
          <w:spacing w:val="18"/>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1"/>
          <w:sz w:val="14"/>
          <w:szCs w:val="14"/>
        </w:rPr>
        <w:t>s</w:t>
      </w:r>
      <w:r w:rsidRPr="001B47AD">
        <w:rPr>
          <w:rFonts w:ascii="Verdana" w:hAnsi="Verdana" w:cs="Arial"/>
          <w:sz w:val="14"/>
          <w:szCs w:val="14"/>
        </w:rPr>
        <w:t>en</w:t>
      </w:r>
      <w:r w:rsidRPr="001B47AD">
        <w:rPr>
          <w:rFonts w:ascii="Verdana" w:hAnsi="Verdana" w:cs="Arial"/>
          <w:spacing w:val="1"/>
          <w:sz w:val="14"/>
          <w:szCs w:val="14"/>
        </w:rPr>
        <w:t>t</w:t>
      </w:r>
      <w:r w:rsidRPr="001B47AD">
        <w:rPr>
          <w:rFonts w:ascii="Verdana" w:hAnsi="Verdana" w:cs="Arial"/>
          <w:sz w:val="14"/>
          <w:szCs w:val="14"/>
        </w:rPr>
        <w:t>e</w:t>
      </w:r>
      <w:r w:rsidRPr="001B47AD">
        <w:rPr>
          <w:rFonts w:ascii="Verdana" w:hAnsi="Verdana" w:cs="Arial"/>
          <w:spacing w:val="17"/>
          <w:sz w:val="14"/>
          <w:szCs w:val="14"/>
        </w:rPr>
        <w:t xml:space="preserve"> </w:t>
      </w:r>
      <w:r w:rsidRPr="001B47AD">
        <w:rPr>
          <w:rFonts w:ascii="Verdana" w:hAnsi="Verdana" w:cs="Arial"/>
          <w:sz w:val="14"/>
          <w:szCs w:val="14"/>
        </w:rPr>
        <w:t>a</w:t>
      </w:r>
      <w:r w:rsidRPr="001B47AD">
        <w:rPr>
          <w:rFonts w:ascii="Verdana" w:hAnsi="Verdana" w:cs="Arial"/>
          <w:spacing w:val="21"/>
          <w:sz w:val="14"/>
          <w:szCs w:val="14"/>
        </w:rPr>
        <w:t xml:space="preserve"> </w:t>
      </w:r>
      <w:r w:rsidRPr="001B47AD">
        <w:rPr>
          <w:rFonts w:ascii="Verdana" w:hAnsi="Verdana" w:cs="Arial"/>
          <w:spacing w:val="-1"/>
          <w:sz w:val="14"/>
          <w:szCs w:val="14"/>
        </w:rPr>
        <w:t>f</w:t>
      </w:r>
      <w:r w:rsidRPr="001B47AD">
        <w:rPr>
          <w:rFonts w:ascii="Verdana" w:hAnsi="Verdana" w:cs="Arial"/>
          <w:sz w:val="14"/>
          <w:szCs w:val="14"/>
        </w:rPr>
        <w:t>ina</w:t>
      </w:r>
      <w:r w:rsidRPr="001B47AD">
        <w:rPr>
          <w:rFonts w:ascii="Verdana" w:hAnsi="Verdana" w:cs="Arial"/>
          <w:spacing w:val="2"/>
          <w:sz w:val="14"/>
          <w:szCs w:val="14"/>
        </w:rPr>
        <w:t>l</w:t>
      </w:r>
      <w:r w:rsidRPr="001B47AD">
        <w:rPr>
          <w:rFonts w:ascii="Verdana" w:hAnsi="Verdana" w:cs="Arial"/>
          <w:sz w:val="14"/>
          <w:szCs w:val="14"/>
        </w:rPr>
        <w:t>idade</w:t>
      </w:r>
      <w:r w:rsidRPr="001B47AD">
        <w:rPr>
          <w:rFonts w:ascii="Verdana" w:hAnsi="Verdana" w:cs="Arial"/>
          <w:spacing w:val="17"/>
          <w:sz w:val="14"/>
          <w:szCs w:val="14"/>
        </w:rPr>
        <w:t xml:space="preserve"> </w:t>
      </w:r>
      <w:r w:rsidRPr="001B47AD">
        <w:rPr>
          <w:rFonts w:ascii="Verdana" w:hAnsi="Verdana" w:cs="Arial"/>
          <w:sz w:val="14"/>
          <w:szCs w:val="14"/>
        </w:rPr>
        <w:t>de</w:t>
      </w:r>
      <w:r w:rsidRPr="001B47AD">
        <w:rPr>
          <w:rFonts w:ascii="Verdana" w:hAnsi="Verdana" w:cs="Arial"/>
          <w:spacing w:val="19"/>
          <w:sz w:val="14"/>
          <w:szCs w:val="14"/>
        </w:rPr>
        <w:t xml:space="preserve"> </w:t>
      </w:r>
      <w:r w:rsidRPr="001B47AD">
        <w:rPr>
          <w:rFonts w:ascii="Verdana" w:hAnsi="Verdana" w:cs="Arial"/>
          <w:spacing w:val="-1"/>
          <w:sz w:val="14"/>
          <w:szCs w:val="14"/>
        </w:rPr>
        <w:t>c</w:t>
      </w:r>
      <w:r w:rsidRPr="001B47AD">
        <w:rPr>
          <w:rFonts w:ascii="Verdana" w:hAnsi="Verdana" w:cs="Arial"/>
          <w:spacing w:val="1"/>
          <w:sz w:val="14"/>
          <w:szCs w:val="14"/>
        </w:rPr>
        <w:t>r</w:t>
      </w:r>
      <w:r w:rsidRPr="001B47AD">
        <w:rPr>
          <w:rFonts w:ascii="Verdana" w:hAnsi="Verdana" w:cs="Arial"/>
          <w:sz w:val="14"/>
          <w:szCs w:val="14"/>
        </w:rPr>
        <w:t>eden</w:t>
      </w:r>
      <w:r w:rsidRPr="001B47AD">
        <w:rPr>
          <w:rFonts w:ascii="Verdana" w:hAnsi="Verdana" w:cs="Arial"/>
          <w:spacing w:val="-1"/>
          <w:sz w:val="14"/>
          <w:szCs w:val="14"/>
        </w:rPr>
        <w:t>c</w:t>
      </w:r>
      <w:r w:rsidRPr="001B47AD">
        <w:rPr>
          <w:rFonts w:ascii="Verdana" w:hAnsi="Verdana" w:cs="Arial"/>
          <w:sz w:val="14"/>
          <w:szCs w:val="14"/>
        </w:rPr>
        <w:t>iar</w:t>
      </w:r>
      <w:r w:rsidRPr="001B47AD">
        <w:rPr>
          <w:rFonts w:ascii="Verdana" w:hAnsi="Verdana" w:cs="Arial"/>
          <w:spacing w:val="15"/>
          <w:sz w:val="14"/>
          <w:szCs w:val="14"/>
        </w:rPr>
        <w:t xml:space="preserve"> </w:t>
      </w:r>
      <w:r w:rsidRPr="001B47AD">
        <w:rPr>
          <w:rFonts w:ascii="Verdana" w:hAnsi="Verdana" w:cs="Arial"/>
          <w:sz w:val="14"/>
          <w:szCs w:val="14"/>
        </w:rPr>
        <w:t>a</w:t>
      </w:r>
      <w:r w:rsidRPr="001B47AD">
        <w:rPr>
          <w:rFonts w:ascii="Verdana" w:hAnsi="Verdana" w:cs="Arial"/>
          <w:spacing w:val="23"/>
          <w:sz w:val="14"/>
          <w:szCs w:val="14"/>
        </w:rPr>
        <w:t xml:space="preserve"> </w:t>
      </w:r>
      <w:r w:rsidRPr="001B47AD">
        <w:rPr>
          <w:rFonts w:ascii="Verdana" w:hAnsi="Verdana" w:cs="Arial"/>
          <w:sz w:val="14"/>
          <w:szCs w:val="14"/>
        </w:rPr>
        <w:t>pe</w:t>
      </w:r>
      <w:r w:rsidRPr="001B47AD">
        <w:rPr>
          <w:rFonts w:ascii="Verdana" w:hAnsi="Verdana" w:cs="Arial"/>
          <w:spacing w:val="-1"/>
          <w:sz w:val="14"/>
          <w:szCs w:val="14"/>
        </w:rPr>
        <w:t>ss</w:t>
      </w:r>
      <w:r w:rsidRPr="001B47AD">
        <w:rPr>
          <w:rFonts w:ascii="Verdana" w:hAnsi="Verdana" w:cs="Arial"/>
          <w:spacing w:val="1"/>
          <w:sz w:val="14"/>
          <w:szCs w:val="14"/>
        </w:rPr>
        <w:t>o</w:t>
      </w:r>
      <w:r w:rsidRPr="001B47AD">
        <w:rPr>
          <w:rFonts w:ascii="Verdana" w:hAnsi="Verdana" w:cs="Arial"/>
          <w:sz w:val="14"/>
          <w:szCs w:val="14"/>
        </w:rPr>
        <w:t>a</w:t>
      </w:r>
      <w:r w:rsidRPr="001B47AD">
        <w:rPr>
          <w:rFonts w:ascii="Verdana" w:hAnsi="Verdana" w:cs="Arial"/>
          <w:spacing w:val="16"/>
          <w:sz w:val="14"/>
          <w:szCs w:val="14"/>
        </w:rPr>
        <w:t xml:space="preserve"> </w:t>
      </w:r>
      <w:r w:rsidRPr="001B47AD">
        <w:rPr>
          <w:rFonts w:ascii="Verdana" w:hAnsi="Verdana" w:cs="Arial"/>
          <w:sz w:val="14"/>
          <w:szCs w:val="14"/>
        </w:rPr>
        <w:t>a</w:t>
      </w:r>
      <w:r w:rsidRPr="001B47AD">
        <w:rPr>
          <w:rFonts w:ascii="Verdana" w:hAnsi="Verdana" w:cs="Arial"/>
          <w:spacing w:val="-1"/>
          <w:sz w:val="14"/>
          <w:szCs w:val="14"/>
        </w:rPr>
        <w:t>b</w:t>
      </w:r>
      <w:r w:rsidRPr="001B47AD">
        <w:rPr>
          <w:rFonts w:ascii="Verdana" w:hAnsi="Verdana" w:cs="Arial"/>
          <w:sz w:val="14"/>
          <w:szCs w:val="14"/>
        </w:rPr>
        <w:t>ai</w:t>
      </w:r>
      <w:r w:rsidRPr="001B47AD">
        <w:rPr>
          <w:rFonts w:ascii="Verdana" w:hAnsi="Verdana" w:cs="Arial"/>
          <w:spacing w:val="1"/>
          <w:sz w:val="14"/>
          <w:szCs w:val="14"/>
        </w:rPr>
        <w:t>x</w:t>
      </w:r>
      <w:r w:rsidRPr="001B47AD">
        <w:rPr>
          <w:rFonts w:ascii="Verdana" w:hAnsi="Verdana" w:cs="Arial"/>
          <w:sz w:val="14"/>
          <w:szCs w:val="14"/>
        </w:rPr>
        <w:t>o</w:t>
      </w:r>
      <w:r w:rsidRPr="001B47AD">
        <w:rPr>
          <w:rFonts w:ascii="Verdana" w:hAnsi="Verdana" w:cs="Arial"/>
          <w:spacing w:val="19"/>
          <w:sz w:val="14"/>
          <w:szCs w:val="14"/>
        </w:rPr>
        <w:t xml:space="preserve"> </w:t>
      </w:r>
      <w:r w:rsidRPr="001B47AD">
        <w:rPr>
          <w:rFonts w:ascii="Verdana" w:hAnsi="Verdana" w:cs="Arial"/>
          <w:sz w:val="14"/>
          <w:szCs w:val="14"/>
        </w:rPr>
        <w:t>n</w:t>
      </w:r>
      <w:r w:rsidRPr="001B47AD">
        <w:rPr>
          <w:rFonts w:ascii="Verdana" w:hAnsi="Verdana" w:cs="Arial"/>
          <w:spacing w:val="1"/>
          <w:sz w:val="14"/>
          <w:szCs w:val="14"/>
        </w:rPr>
        <w:t>o</w:t>
      </w:r>
      <w:r w:rsidRPr="001B47AD">
        <w:rPr>
          <w:rFonts w:ascii="Verdana" w:hAnsi="Verdana" w:cs="Arial"/>
          <w:spacing w:val="-1"/>
          <w:sz w:val="14"/>
          <w:szCs w:val="14"/>
        </w:rPr>
        <w:t>m</w:t>
      </w:r>
      <w:r w:rsidRPr="001B47AD">
        <w:rPr>
          <w:rFonts w:ascii="Verdana" w:hAnsi="Verdana" w:cs="Arial"/>
          <w:sz w:val="14"/>
          <w:szCs w:val="14"/>
        </w:rPr>
        <w:t>in</w:t>
      </w:r>
      <w:r w:rsidRPr="001B47AD">
        <w:rPr>
          <w:rFonts w:ascii="Verdana" w:hAnsi="Verdana" w:cs="Arial"/>
          <w:spacing w:val="2"/>
          <w:sz w:val="14"/>
          <w:szCs w:val="14"/>
        </w:rPr>
        <w:t>a</w:t>
      </w:r>
      <w:r w:rsidRPr="001B47AD">
        <w:rPr>
          <w:rFonts w:ascii="Verdana" w:hAnsi="Verdana" w:cs="Arial"/>
          <w:sz w:val="14"/>
          <w:szCs w:val="14"/>
        </w:rPr>
        <w:t>da,</w:t>
      </w:r>
      <w:r w:rsidRPr="001B47AD">
        <w:rPr>
          <w:rFonts w:ascii="Verdana" w:hAnsi="Verdana" w:cs="Arial"/>
          <w:spacing w:val="15"/>
          <w:sz w:val="14"/>
          <w:szCs w:val="14"/>
        </w:rPr>
        <w:t xml:space="preserve"> </w:t>
      </w:r>
      <w:r w:rsidRPr="001B47AD">
        <w:rPr>
          <w:rFonts w:ascii="Verdana" w:hAnsi="Verdana" w:cs="Arial"/>
          <w:sz w:val="14"/>
          <w:szCs w:val="14"/>
        </w:rPr>
        <w:t>iden</w:t>
      </w:r>
      <w:r w:rsidRPr="001B47AD">
        <w:rPr>
          <w:rFonts w:ascii="Verdana" w:hAnsi="Verdana" w:cs="Arial"/>
          <w:spacing w:val="1"/>
          <w:sz w:val="14"/>
          <w:szCs w:val="14"/>
        </w:rPr>
        <w:t>t</w:t>
      </w:r>
      <w:r w:rsidRPr="001B47AD">
        <w:rPr>
          <w:rFonts w:ascii="Verdana" w:hAnsi="Verdana" w:cs="Arial"/>
          <w:sz w:val="14"/>
          <w:szCs w:val="14"/>
        </w:rPr>
        <w:t>i</w:t>
      </w:r>
      <w:r w:rsidRPr="001B47AD">
        <w:rPr>
          <w:rFonts w:ascii="Verdana" w:hAnsi="Verdana" w:cs="Arial"/>
          <w:spacing w:val="-1"/>
          <w:sz w:val="14"/>
          <w:szCs w:val="14"/>
        </w:rPr>
        <w:t>f</w:t>
      </w:r>
      <w:r w:rsidRPr="001B47AD">
        <w:rPr>
          <w:rFonts w:ascii="Verdana" w:hAnsi="Verdana" w:cs="Arial"/>
          <w:sz w:val="14"/>
          <w:szCs w:val="14"/>
        </w:rPr>
        <w:t>i</w:t>
      </w:r>
      <w:r w:rsidRPr="001B47AD">
        <w:rPr>
          <w:rFonts w:ascii="Verdana" w:hAnsi="Verdana" w:cs="Arial"/>
          <w:spacing w:val="-1"/>
          <w:sz w:val="14"/>
          <w:szCs w:val="14"/>
        </w:rPr>
        <w:t>c</w:t>
      </w:r>
      <w:r w:rsidRPr="001B47AD">
        <w:rPr>
          <w:rFonts w:ascii="Verdana" w:hAnsi="Verdana" w:cs="Arial"/>
          <w:sz w:val="14"/>
          <w:szCs w:val="14"/>
        </w:rPr>
        <w:t>ada</w:t>
      </w:r>
      <w:r w:rsidRPr="001B47AD">
        <w:rPr>
          <w:rFonts w:ascii="Verdana" w:hAnsi="Verdana" w:cs="Arial"/>
          <w:spacing w:val="17"/>
          <w:sz w:val="14"/>
          <w:szCs w:val="14"/>
        </w:rPr>
        <w:t xml:space="preserve"> </w:t>
      </w:r>
      <w:r w:rsidRPr="001B47AD">
        <w:rPr>
          <w:rFonts w:ascii="Verdana" w:hAnsi="Verdana" w:cs="Arial"/>
          <w:sz w:val="14"/>
          <w:szCs w:val="14"/>
        </w:rPr>
        <w:t>e</w:t>
      </w:r>
      <w:r w:rsidRPr="001B47AD">
        <w:rPr>
          <w:rFonts w:ascii="Verdana" w:hAnsi="Verdana" w:cs="Arial"/>
          <w:spacing w:val="-1"/>
          <w:sz w:val="14"/>
          <w:szCs w:val="14"/>
        </w:rPr>
        <w:t xml:space="preserve"> </w:t>
      </w:r>
      <w:r w:rsidRPr="001B47AD">
        <w:rPr>
          <w:rFonts w:ascii="Verdana" w:hAnsi="Verdana" w:cs="Arial"/>
          <w:sz w:val="14"/>
          <w:szCs w:val="14"/>
        </w:rPr>
        <w:t>q</w:t>
      </w:r>
      <w:r w:rsidRPr="001B47AD">
        <w:rPr>
          <w:rFonts w:ascii="Verdana" w:hAnsi="Verdana" w:cs="Arial"/>
          <w:spacing w:val="-1"/>
          <w:sz w:val="14"/>
          <w:szCs w:val="14"/>
        </w:rPr>
        <w:t>u</w:t>
      </w:r>
      <w:r w:rsidRPr="001B47AD">
        <w:rPr>
          <w:rFonts w:ascii="Verdana" w:hAnsi="Verdana" w:cs="Arial"/>
          <w:sz w:val="14"/>
          <w:szCs w:val="14"/>
        </w:rPr>
        <w:t>ali</w:t>
      </w:r>
      <w:r w:rsidRPr="001B47AD">
        <w:rPr>
          <w:rFonts w:ascii="Verdana" w:hAnsi="Verdana" w:cs="Arial"/>
          <w:spacing w:val="-1"/>
          <w:sz w:val="14"/>
          <w:szCs w:val="14"/>
        </w:rPr>
        <w:t>f</w:t>
      </w:r>
      <w:r w:rsidRPr="001B47AD">
        <w:rPr>
          <w:rFonts w:ascii="Verdana" w:hAnsi="Verdana" w:cs="Arial"/>
          <w:sz w:val="14"/>
          <w:szCs w:val="14"/>
        </w:rPr>
        <w:t>i</w:t>
      </w:r>
      <w:r w:rsidRPr="001B47AD">
        <w:rPr>
          <w:rFonts w:ascii="Verdana" w:hAnsi="Verdana" w:cs="Arial"/>
          <w:spacing w:val="-1"/>
          <w:sz w:val="14"/>
          <w:szCs w:val="14"/>
        </w:rPr>
        <w:t>c</w:t>
      </w:r>
      <w:r w:rsidRPr="001B47AD">
        <w:rPr>
          <w:rFonts w:ascii="Verdana" w:hAnsi="Verdana" w:cs="Arial"/>
          <w:w w:val="99"/>
          <w:sz w:val="14"/>
          <w:szCs w:val="14"/>
        </w:rPr>
        <w:t>a</w:t>
      </w:r>
      <w:r w:rsidRPr="001B47AD">
        <w:rPr>
          <w:rFonts w:ascii="Verdana" w:hAnsi="Verdana" w:cs="Arial"/>
          <w:sz w:val="14"/>
          <w:szCs w:val="14"/>
        </w:rPr>
        <w:t>d</w:t>
      </w:r>
      <w:r w:rsidRPr="001B47AD">
        <w:rPr>
          <w:rFonts w:ascii="Verdana" w:hAnsi="Verdana" w:cs="Arial"/>
          <w:w w:val="99"/>
          <w:sz w:val="14"/>
          <w:szCs w:val="14"/>
        </w:rPr>
        <w:t>a,</w:t>
      </w:r>
      <w:r w:rsidRPr="001B47AD">
        <w:rPr>
          <w:rFonts w:ascii="Verdana" w:hAnsi="Verdana" w:cs="Arial"/>
          <w:sz w:val="14"/>
          <w:szCs w:val="14"/>
        </w:rPr>
        <w:t xml:space="preserve"> </w:t>
      </w:r>
      <w:r w:rsidRPr="001B47AD">
        <w:rPr>
          <w:rFonts w:ascii="Verdana" w:hAnsi="Verdana" w:cs="Arial"/>
          <w:w w:val="99"/>
          <w:sz w:val="14"/>
          <w:szCs w:val="14"/>
        </w:rPr>
        <w:t>pa</w:t>
      </w:r>
      <w:r w:rsidRPr="001B47AD">
        <w:rPr>
          <w:rFonts w:ascii="Verdana" w:hAnsi="Verdana" w:cs="Arial"/>
          <w:spacing w:val="1"/>
          <w:w w:val="99"/>
          <w:sz w:val="14"/>
          <w:szCs w:val="14"/>
        </w:rPr>
        <w:t>r</w:t>
      </w:r>
      <w:r w:rsidRPr="001B47AD">
        <w:rPr>
          <w:rFonts w:ascii="Verdana" w:hAnsi="Verdana" w:cs="Arial"/>
          <w:w w:val="99"/>
          <w:sz w:val="14"/>
          <w:szCs w:val="14"/>
        </w:rPr>
        <w:t>a</w:t>
      </w:r>
      <w:r w:rsidRPr="001B47AD">
        <w:rPr>
          <w:rFonts w:ascii="Verdana" w:hAnsi="Verdana" w:cs="Arial"/>
          <w:spacing w:val="48"/>
          <w:w w:val="99"/>
          <w:sz w:val="14"/>
          <w:szCs w:val="14"/>
        </w:rPr>
        <w:t xml:space="preserve"> </w:t>
      </w:r>
      <w:r w:rsidRPr="001B47AD">
        <w:rPr>
          <w:rFonts w:ascii="Verdana" w:hAnsi="Verdana" w:cs="Arial"/>
          <w:spacing w:val="1"/>
          <w:sz w:val="14"/>
          <w:szCs w:val="14"/>
        </w:rPr>
        <w:t>r</w:t>
      </w:r>
      <w:r w:rsidRPr="001B47AD">
        <w:rPr>
          <w:rFonts w:ascii="Verdana" w:hAnsi="Verdana" w:cs="Arial"/>
          <w:sz w:val="14"/>
          <w:szCs w:val="14"/>
        </w:rPr>
        <w:t>ep</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1"/>
          <w:sz w:val="14"/>
          <w:szCs w:val="14"/>
        </w:rPr>
        <w:t>s</w:t>
      </w:r>
      <w:r w:rsidRPr="001B47AD">
        <w:rPr>
          <w:rFonts w:ascii="Verdana" w:hAnsi="Verdana" w:cs="Arial"/>
          <w:sz w:val="14"/>
          <w:szCs w:val="14"/>
        </w:rPr>
        <w:t>en</w:t>
      </w:r>
      <w:r w:rsidRPr="001B47AD">
        <w:rPr>
          <w:rFonts w:ascii="Verdana" w:hAnsi="Verdana" w:cs="Arial"/>
          <w:spacing w:val="1"/>
          <w:sz w:val="14"/>
          <w:szCs w:val="14"/>
        </w:rPr>
        <w:t>t</w:t>
      </w:r>
      <w:r w:rsidRPr="001B47AD">
        <w:rPr>
          <w:rFonts w:ascii="Verdana" w:hAnsi="Verdana" w:cs="Arial"/>
          <w:sz w:val="14"/>
          <w:szCs w:val="14"/>
        </w:rPr>
        <w:t>ar</w:t>
      </w:r>
      <w:r w:rsidRPr="001B47AD">
        <w:rPr>
          <w:rFonts w:ascii="Verdana" w:hAnsi="Verdana" w:cs="Arial"/>
          <w:spacing w:val="46"/>
          <w:sz w:val="14"/>
          <w:szCs w:val="14"/>
        </w:rPr>
        <w:t xml:space="preserve"> </w:t>
      </w:r>
      <w:r w:rsidRPr="001B47AD">
        <w:rPr>
          <w:rFonts w:ascii="Verdana" w:hAnsi="Verdana" w:cs="Arial"/>
          <w:sz w:val="14"/>
          <w:szCs w:val="14"/>
        </w:rPr>
        <w:t>n</w:t>
      </w:r>
      <w:r w:rsidRPr="001B47AD">
        <w:rPr>
          <w:rFonts w:ascii="Verdana" w:hAnsi="Verdana" w:cs="Arial"/>
          <w:spacing w:val="1"/>
          <w:sz w:val="14"/>
          <w:szCs w:val="14"/>
        </w:rPr>
        <w:t>o</w:t>
      </w:r>
      <w:r w:rsidRPr="001B47AD">
        <w:rPr>
          <w:rFonts w:ascii="Verdana" w:hAnsi="Verdana" w:cs="Arial"/>
          <w:spacing w:val="-1"/>
          <w:sz w:val="14"/>
          <w:szCs w:val="14"/>
        </w:rPr>
        <w:t>ss</w:t>
      </w:r>
      <w:r w:rsidRPr="001B47AD">
        <w:rPr>
          <w:rFonts w:ascii="Verdana" w:hAnsi="Verdana" w:cs="Arial"/>
          <w:sz w:val="14"/>
          <w:szCs w:val="14"/>
        </w:rPr>
        <w:t>a</w:t>
      </w:r>
      <w:r w:rsidRPr="001B47AD">
        <w:rPr>
          <w:rFonts w:ascii="Verdana" w:hAnsi="Verdana" w:cs="Arial"/>
          <w:spacing w:val="46"/>
          <w:sz w:val="14"/>
          <w:szCs w:val="14"/>
        </w:rPr>
        <w:t xml:space="preserve"> </w:t>
      </w:r>
      <w:r w:rsidRPr="001B47AD">
        <w:rPr>
          <w:rFonts w:ascii="Verdana" w:hAnsi="Verdana" w:cs="Arial"/>
          <w:sz w:val="14"/>
          <w:szCs w:val="14"/>
        </w:rPr>
        <w:t>e</w:t>
      </w:r>
      <w:r w:rsidRPr="001B47AD">
        <w:rPr>
          <w:rFonts w:ascii="Verdana" w:hAnsi="Verdana" w:cs="Arial"/>
          <w:spacing w:val="-1"/>
          <w:sz w:val="14"/>
          <w:szCs w:val="14"/>
        </w:rPr>
        <w:t>m</w:t>
      </w:r>
      <w:r w:rsidRPr="001B47AD">
        <w:rPr>
          <w:rFonts w:ascii="Verdana" w:hAnsi="Verdana" w:cs="Arial"/>
          <w:sz w:val="14"/>
          <w:szCs w:val="14"/>
        </w:rPr>
        <w:t>p</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2"/>
          <w:sz w:val="14"/>
          <w:szCs w:val="14"/>
        </w:rPr>
        <w:t>s</w:t>
      </w:r>
      <w:r w:rsidRPr="001B47AD">
        <w:rPr>
          <w:rFonts w:ascii="Verdana" w:hAnsi="Verdana" w:cs="Arial"/>
          <w:sz w:val="14"/>
          <w:szCs w:val="14"/>
        </w:rPr>
        <w:t>a</w:t>
      </w:r>
      <w:r w:rsidRPr="001B47AD">
        <w:rPr>
          <w:rFonts w:ascii="Verdana" w:hAnsi="Verdana" w:cs="Arial"/>
          <w:spacing w:val="45"/>
          <w:sz w:val="14"/>
          <w:szCs w:val="14"/>
        </w:rPr>
        <w:t xml:space="preserve"> </w:t>
      </w:r>
      <w:r w:rsidRPr="001B47AD">
        <w:rPr>
          <w:rFonts w:ascii="Verdana" w:hAnsi="Verdana" w:cs="Arial"/>
          <w:sz w:val="14"/>
          <w:szCs w:val="14"/>
        </w:rPr>
        <w:t>em</w:t>
      </w:r>
      <w:r w:rsidRPr="001B47AD">
        <w:rPr>
          <w:rFonts w:ascii="Verdana" w:hAnsi="Verdana" w:cs="Arial"/>
          <w:spacing w:val="46"/>
          <w:sz w:val="14"/>
          <w:szCs w:val="14"/>
        </w:rPr>
        <w:t xml:space="preserve"> </w:t>
      </w:r>
      <w:r w:rsidRPr="001B47AD">
        <w:rPr>
          <w:rFonts w:ascii="Verdana" w:hAnsi="Verdana" w:cs="Arial"/>
          <w:spacing w:val="1"/>
          <w:sz w:val="14"/>
          <w:szCs w:val="14"/>
        </w:rPr>
        <w:t>to</w:t>
      </w:r>
      <w:r w:rsidRPr="001B47AD">
        <w:rPr>
          <w:rFonts w:ascii="Verdana" w:hAnsi="Verdana" w:cs="Arial"/>
          <w:sz w:val="14"/>
          <w:szCs w:val="14"/>
        </w:rPr>
        <w:t>d</w:t>
      </w:r>
      <w:r w:rsidRPr="001B47AD">
        <w:rPr>
          <w:rFonts w:ascii="Verdana" w:hAnsi="Verdana" w:cs="Arial"/>
          <w:spacing w:val="1"/>
          <w:sz w:val="14"/>
          <w:szCs w:val="14"/>
        </w:rPr>
        <w:t>o</w:t>
      </w:r>
      <w:r w:rsidRPr="001B47AD">
        <w:rPr>
          <w:rFonts w:ascii="Verdana" w:hAnsi="Verdana" w:cs="Arial"/>
          <w:sz w:val="14"/>
          <w:szCs w:val="14"/>
        </w:rPr>
        <w:t>s</w:t>
      </w:r>
      <w:r w:rsidRPr="001B47AD">
        <w:rPr>
          <w:rFonts w:ascii="Verdana" w:hAnsi="Verdana" w:cs="Arial"/>
          <w:spacing w:val="46"/>
          <w:sz w:val="14"/>
          <w:szCs w:val="14"/>
        </w:rPr>
        <w:t xml:space="preserve"> </w:t>
      </w:r>
      <w:r w:rsidRPr="001B47AD">
        <w:rPr>
          <w:rFonts w:ascii="Verdana" w:hAnsi="Verdana" w:cs="Arial"/>
          <w:spacing w:val="1"/>
          <w:sz w:val="14"/>
          <w:szCs w:val="14"/>
        </w:rPr>
        <w:t>o</w:t>
      </w:r>
      <w:r w:rsidRPr="001B47AD">
        <w:rPr>
          <w:rFonts w:ascii="Verdana" w:hAnsi="Verdana" w:cs="Arial"/>
          <w:sz w:val="14"/>
          <w:szCs w:val="14"/>
        </w:rPr>
        <w:t>s</w:t>
      </w:r>
      <w:r w:rsidRPr="001B47AD">
        <w:rPr>
          <w:rFonts w:ascii="Verdana" w:hAnsi="Verdana" w:cs="Arial"/>
          <w:spacing w:val="47"/>
          <w:sz w:val="14"/>
          <w:szCs w:val="14"/>
        </w:rPr>
        <w:t xml:space="preserve"> </w:t>
      </w:r>
      <w:r w:rsidRPr="001B47AD">
        <w:rPr>
          <w:rFonts w:ascii="Verdana" w:hAnsi="Verdana" w:cs="Arial"/>
          <w:sz w:val="14"/>
          <w:szCs w:val="14"/>
        </w:rPr>
        <w:t>a</w:t>
      </w:r>
      <w:r w:rsidRPr="001B47AD">
        <w:rPr>
          <w:rFonts w:ascii="Verdana" w:hAnsi="Verdana" w:cs="Arial"/>
          <w:spacing w:val="1"/>
          <w:sz w:val="14"/>
          <w:szCs w:val="14"/>
        </w:rPr>
        <w:t>to</w:t>
      </w:r>
      <w:r w:rsidRPr="001B47AD">
        <w:rPr>
          <w:rFonts w:ascii="Verdana" w:hAnsi="Verdana" w:cs="Arial"/>
          <w:sz w:val="14"/>
          <w:szCs w:val="14"/>
        </w:rPr>
        <w:t>s</w:t>
      </w:r>
      <w:r w:rsidRPr="001B47AD">
        <w:rPr>
          <w:rFonts w:ascii="Verdana" w:hAnsi="Verdana" w:cs="Arial"/>
          <w:spacing w:val="48"/>
          <w:sz w:val="14"/>
          <w:szCs w:val="14"/>
        </w:rPr>
        <w:t xml:space="preserve"> </w:t>
      </w:r>
      <w:r w:rsidRPr="001B47AD">
        <w:rPr>
          <w:rFonts w:ascii="Verdana" w:hAnsi="Verdana" w:cs="Arial"/>
          <w:spacing w:val="2"/>
          <w:sz w:val="14"/>
          <w:szCs w:val="14"/>
        </w:rPr>
        <w:t>c</w:t>
      </w:r>
      <w:r w:rsidRPr="001B47AD">
        <w:rPr>
          <w:rFonts w:ascii="Verdana" w:hAnsi="Verdana" w:cs="Arial"/>
          <w:spacing w:val="1"/>
          <w:sz w:val="14"/>
          <w:szCs w:val="14"/>
        </w:rPr>
        <w:t>orr</w:t>
      </w:r>
      <w:r w:rsidRPr="001B47AD">
        <w:rPr>
          <w:rFonts w:ascii="Verdana" w:hAnsi="Verdana" w:cs="Arial"/>
          <w:sz w:val="14"/>
          <w:szCs w:val="14"/>
        </w:rPr>
        <w:t>e</w:t>
      </w:r>
      <w:r w:rsidRPr="001B47AD">
        <w:rPr>
          <w:rFonts w:ascii="Verdana" w:hAnsi="Verdana" w:cs="Arial"/>
          <w:spacing w:val="-1"/>
          <w:sz w:val="14"/>
          <w:szCs w:val="14"/>
        </w:rPr>
        <w:t>s</w:t>
      </w:r>
      <w:r w:rsidRPr="001B47AD">
        <w:rPr>
          <w:rFonts w:ascii="Verdana" w:hAnsi="Verdana" w:cs="Arial"/>
          <w:sz w:val="14"/>
          <w:szCs w:val="14"/>
        </w:rPr>
        <w:t>p</w:t>
      </w:r>
      <w:r w:rsidRPr="001B47AD">
        <w:rPr>
          <w:rFonts w:ascii="Verdana" w:hAnsi="Verdana" w:cs="Arial"/>
          <w:spacing w:val="1"/>
          <w:sz w:val="14"/>
          <w:szCs w:val="14"/>
        </w:rPr>
        <w:t>o</w:t>
      </w:r>
      <w:r w:rsidRPr="001B47AD">
        <w:rPr>
          <w:rFonts w:ascii="Verdana" w:hAnsi="Verdana" w:cs="Arial"/>
          <w:sz w:val="14"/>
          <w:szCs w:val="14"/>
        </w:rPr>
        <w:t>nden</w:t>
      </w:r>
      <w:r w:rsidRPr="001B47AD">
        <w:rPr>
          <w:rFonts w:ascii="Verdana" w:hAnsi="Verdana" w:cs="Arial"/>
          <w:spacing w:val="1"/>
          <w:sz w:val="14"/>
          <w:szCs w:val="14"/>
        </w:rPr>
        <w:t>t</w:t>
      </w:r>
      <w:r w:rsidRPr="001B47AD">
        <w:rPr>
          <w:rFonts w:ascii="Verdana" w:hAnsi="Verdana" w:cs="Arial"/>
          <w:sz w:val="14"/>
          <w:szCs w:val="14"/>
        </w:rPr>
        <w:t>es</w:t>
      </w:r>
      <w:r w:rsidRPr="001B47AD">
        <w:rPr>
          <w:rFonts w:ascii="Verdana" w:hAnsi="Verdana" w:cs="Arial"/>
          <w:spacing w:val="42"/>
          <w:sz w:val="14"/>
          <w:szCs w:val="14"/>
        </w:rPr>
        <w:t xml:space="preserve"> </w:t>
      </w:r>
      <w:r w:rsidRPr="001B47AD">
        <w:rPr>
          <w:rFonts w:ascii="Verdana" w:hAnsi="Verdana" w:cs="Arial"/>
          <w:sz w:val="14"/>
          <w:szCs w:val="14"/>
        </w:rPr>
        <w:t>à Li</w:t>
      </w:r>
      <w:r w:rsidRPr="001B47AD">
        <w:rPr>
          <w:rFonts w:ascii="Verdana" w:hAnsi="Verdana" w:cs="Arial"/>
          <w:spacing w:val="-1"/>
          <w:sz w:val="14"/>
          <w:szCs w:val="14"/>
        </w:rPr>
        <w:t>c</w:t>
      </w:r>
      <w:r w:rsidRPr="001B47AD">
        <w:rPr>
          <w:rFonts w:ascii="Verdana" w:hAnsi="Verdana" w:cs="Arial"/>
          <w:sz w:val="14"/>
          <w:szCs w:val="14"/>
        </w:rPr>
        <w:t>i</w:t>
      </w:r>
      <w:r w:rsidRPr="001B47AD">
        <w:rPr>
          <w:rFonts w:ascii="Verdana" w:hAnsi="Verdana" w:cs="Arial"/>
          <w:spacing w:val="1"/>
          <w:sz w:val="14"/>
          <w:szCs w:val="14"/>
        </w:rPr>
        <w:t>t</w:t>
      </w:r>
      <w:r w:rsidRPr="001B47AD">
        <w:rPr>
          <w:rFonts w:ascii="Verdana" w:hAnsi="Verdana" w:cs="Arial"/>
          <w:sz w:val="14"/>
          <w:szCs w:val="14"/>
        </w:rPr>
        <w:t>a</w:t>
      </w:r>
      <w:r w:rsidRPr="001B47AD">
        <w:rPr>
          <w:rFonts w:ascii="Verdana" w:hAnsi="Verdana" w:cs="Arial"/>
          <w:spacing w:val="-1"/>
          <w:sz w:val="14"/>
          <w:szCs w:val="14"/>
        </w:rPr>
        <w:t>ç</w:t>
      </w:r>
      <w:r w:rsidRPr="001B47AD">
        <w:rPr>
          <w:rFonts w:ascii="Verdana" w:hAnsi="Verdana" w:cs="Arial"/>
          <w:sz w:val="14"/>
          <w:szCs w:val="14"/>
        </w:rPr>
        <w:t>ão</w:t>
      </w:r>
      <w:r w:rsidRPr="001B47AD">
        <w:rPr>
          <w:rFonts w:ascii="Verdana" w:hAnsi="Verdana" w:cs="Arial"/>
          <w:spacing w:val="6"/>
          <w:sz w:val="14"/>
          <w:szCs w:val="14"/>
        </w:rPr>
        <w:t xml:space="preserve"> </w:t>
      </w:r>
      <w:r w:rsidRPr="001B47AD">
        <w:rPr>
          <w:rFonts w:ascii="Verdana" w:hAnsi="Verdana" w:cs="Arial"/>
          <w:sz w:val="14"/>
          <w:szCs w:val="14"/>
        </w:rPr>
        <w:t>em</w:t>
      </w:r>
      <w:r w:rsidRPr="001B47AD">
        <w:rPr>
          <w:rFonts w:ascii="Verdana" w:hAnsi="Verdana" w:cs="Arial"/>
          <w:spacing w:val="6"/>
          <w:sz w:val="14"/>
          <w:szCs w:val="14"/>
        </w:rPr>
        <w:t xml:space="preserve"> </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1"/>
          <w:sz w:val="14"/>
          <w:szCs w:val="14"/>
        </w:rPr>
        <w:t>f</w:t>
      </w:r>
      <w:r w:rsidRPr="001B47AD">
        <w:rPr>
          <w:rFonts w:ascii="Verdana" w:hAnsi="Verdana" w:cs="Arial"/>
          <w:sz w:val="14"/>
          <w:szCs w:val="14"/>
        </w:rPr>
        <w:t>e</w:t>
      </w:r>
      <w:r w:rsidRPr="001B47AD">
        <w:rPr>
          <w:rFonts w:ascii="Verdana" w:hAnsi="Verdana" w:cs="Arial"/>
          <w:spacing w:val="1"/>
          <w:sz w:val="14"/>
          <w:szCs w:val="14"/>
        </w:rPr>
        <w:t>r</w:t>
      </w:r>
      <w:r w:rsidRPr="001B47AD">
        <w:rPr>
          <w:rFonts w:ascii="Verdana" w:hAnsi="Verdana" w:cs="Arial"/>
          <w:sz w:val="14"/>
          <w:szCs w:val="14"/>
        </w:rPr>
        <w:t>ên</w:t>
      </w:r>
      <w:r w:rsidRPr="001B47AD">
        <w:rPr>
          <w:rFonts w:ascii="Verdana" w:hAnsi="Verdana" w:cs="Arial"/>
          <w:spacing w:val="-1"/>
          <w:sz w:val="14"/>
          <w:szCs w:val="14"/>
        </w:rPr>
        <w:t>c</w:t>
      </w:r>
      <w:r w:rsidRPr="001B47AD">
        <w:rPr>
          <w:rFonts w:ascii="Verdana" w:hAnsi="Verdana" w:cs="Arial"/>
          <w:sz w:val="14"/>
          <w:szCs w:val="14"/>
        </w:rPr>
        <w:t xml:space="preserve">ia, </w:t>
      </w:r>
      <w:r w:rsidRPr="001B47AD">
        <w:rPr>
          <w:rFonts w:ascii="Verdana" w:hAnsi="Verdana" w:cs="Arial"/>
          <w:spacing w:val="1"/>
          <w:sz w:val="14"/>
          <w:szCs w:val="14"/>
        </w:rPr>
        <w:t>o</w:t>
      </w:r>
      <w:r w:rsidRPr="001B47AD">
        <w:rPr>
          <w:rFonts w:ascii="Verdana" w:hAnsi="Verdana" w:cs="Arial"/>
          <w:spacing w:val="-1"/>
          <w:sz w:val="14"/>
          <w:szCs w:val="14"/>
        </w:rPr>
        <w:t>u</w:t>
      </w:r>
      <w:r w:rsidRPr="001B47AD">
        <w:rPr>
          <w:rFonts w:ascii="Verdana" w:hAnsi="Verdana" w:cs="Arial"/>
          <w:spacing w:val="1"/>
          <w:sz w:val="14"/>
          <w:szCs w:val="14"/>
        </w:rPr>
        <w:t>to</w:t>
      </w:r>
      <w:r w:rsidRPr="001B47AD">
        <w:rPr>
          <w:rFonts w:ascii="Verdana" w:hAnsi="Verdana" w:cs="Arial"/>
          <w:spacing w:val="-1"/>
          <w:sz w:val="14"/>
          <w:szCs w:val="14"/>
        </w:rPr>
        <w:t>r</w:t>
      </w:r>
      <w:r w:rsidRPr="001B47AD">
        <w:rPr>
          <w:rFonts w:ascii="Verdana" w:hAnsi="Verdana" w:cs="Arial"/>
          <w:spacing w:val="1"/>
          <w:sz w:val="14"/>
          <w:szCs w:val="14"/>
        </w:rPr>
        <w:t>g</w:t>
      </w:r>
      <w:r w:rsidRPr="001B47AD">
        <w:rPr>
          <w:rFonts w:ascii="Verdana" w:hAnsi="Verdana" w:cs="Arial"/>
          <w:sz w:val="14"/>
          <w:szCs w:val="14"/>
        </w:rPr>
        <w:t>and</w:t>
      </w:r>
      <w:r w:rsidRPr="001B47AD">
        <w:rPr>
          <w:rFonts w:ascii="Verdana" w:hAnsi="Verdana" w:cs="Arial"/>
          <w:spacing w:val="1"/>
          <w:sz w:val="14"/>
          <w:szCs w:val="14"/>
        </w:rPr>
        <w:t>o</w:t>
      </w:r>
      <w:r w:rsidRPr="001B47AD">
        <w:rPr>
          <w:rFonts w:ascii="Verdana" w:hAnsi="Verdana" w:cs="Arial"/>
          <w:spacing w:val="-1"/>
          <w:sz w:val="14"/>
          <w:szCs w:val="14"/>
        </w:rPr>
        <w:t>-</w:t>
      </w:r>
      <w:r w:rsidRPr="001B47AD">
        <w:rPr>
          <w:rFonts w:ascii="Verdana" w:hAnsi="Verdana" w:cs="Arial"/>
          <w:sz w:val="14"/>
          <w:szCs w:val="14"/>
        </w:rPr>
        <w:t>lhe p</w:t>
      </w:r>
      <w:r w:rsidRPr="001B47AD">
        <w:rPr>
          <w:rFonts w:ascii="Verdana" w:hAnsi="Verdana" w:cs="Arial"/>
          <w:spacing w:val="-1"/>
          <w:sz w:val="14"/>
          <w:szCs w:val="14"/>
        </w:rPr>
        <w:t>o</w:t>
      </w:r>
      <w:r w:rsidRPr="001B47AD">
        <w:rPr>
          <w:rFonts w:ascii="Verdana" w:hAnsi="Verdana" w:cs="Arial"/>
          <w:sz w:val="14"/>
          <w:szCs w:val="14"/>
        </w:rPr>
        <w:t>de</w:t>
      </w:r>
      <w:r w:rsidRPr="001B47AD">
        <w:rPr>
          <w:rFonts w:ascii="Verdana" w:hAnsi="Verdana" w:cs="Arial"/>
          <w:spacing w:val="1"/>
          <w:sz w:val="14"/>
          <w:szCs w:val="14"/>
        </w:rPr>
        <w:t>r</w:t>
      </w:r>
      <w:r w:rsidRPr="001B47AD">
        <w:rPr>
          <w:rFonts w:ascii="Verdana" w:hAnsi="Verdana" w:cs="Arial"/>
          <w:sz w:val="14"/>
          <w:szCs w:val="14"/>
        </w:rPr>
        <w:t>es</w:t>
      </w:r>
      <w:r w:rsidRPr="001B47AD">
        <w:rPr>
          <w:rFonts w:ascii="Verdana" w:hAnsi="Verdana" w:cs="Arial"/>
          <w:spacing w:val="4"/>
          <w:sz w:val="14"/>
          <w:szCs w:val="14"/>
        </w:rPr>
        <w:t xml:space="preserve"> </w:t>
      </w:r>
      <w:r w:rsidRPr="001B47AD">
        <w:rPr>
          <w:rFonts w:ascii="Verdana" w:hAnsi="Verdana" w:cs="Arial"/>
          <w:sz w:val="14"/>
          <w:szCs w:val="14"/>
        </w:rPr>
        <w:t>a</w:t>
      </w:r>
      <w:r w:rsidRPr="001B47AD">
        <w:rPr>
          <w:rFonts w:ascii="Verdana" w:hAnsi="Verdana" w:cs="Arial"/>
          <w:spacing w:val="-1"/>
          <w:sz w:val="14"/>
          <w:szCs w:val="14"/>
        </w:rPr>
        <w:t>m</w:t>
      </w:r>
      <w:r w:rsidRPr="001B47AD">
        <w:rPr>
          <w:rFonts w:ascii="Verdana" w:hAnsi="Verdana" w:cs="Arial"/>
          <w:sz w:val="14"/>
          <w:szCs w:val="14"/>
        </w:rPr>
        <w:t>pl</w:t>
      </w:r>
      <w:r w:rsidRPr="001B47AD">
        <w:rPr>
          <w:rFonts w:ascii="Verdana" w:hAnsi="Verdana" w:cs="Arial"/>
          <w:spacing w:val="1"/>
          <w:sz w:val="14"/>
          <w:szCs w:val="14"/>
        </w:rPr>
        <w:t>os</w:t>
      </w:r>
      <w:r w:rsidRPr="001B47AD">
        <w:rPr>
          <w:rFonts w:ascii="Verdana" w:hAnsi="Verdana" w:cs="Arial"/>
          <w:sz w:val="14"/>
          <w:szCs w:val="14"/>
        </w:rPr>
        <w:t xml:space="preserve"> e i</w:t>
      </w:r>
      <w:r w:rsidRPr="001B47AD">
        <w:rPr>
          <w:rFonts w:ascii="Verdana" w:hAnsi="Verdana" w:cs="Arial"/>
          <w:spacing w:val="1"/>
          <w:sz w:val="14"/>
          <w:szCs w:val="14"/>
        </w:rPr>
        <w:t>rr</w:t>
      </w:r>
      <w:r w:rsidRPr="001B47AD">
        <w:rPr>
          <w:rFonts w:ascii="Verdana" w:hAnsi="Verdana" w:cs="Arial"/>
          <w:sz w:val="14"/>
          <w:szCs w:val="14"/>
        </w:rPr>
        <w:t>e</w:t>
      </w:r>
      <w:r w:rsidRPr="001B47AD">
        <w:rPr>
          <w:rFonts w:ascii="Verdana" w:hAnsi="Verdana" w:cs="Arial"/>
          <w:spacing w:val="-1"/>
          <w:sz w:val="14"/>
          <w:szCs w:val="14"/>
        </w:rPr>
        <w:t>st</w:t>
      </w:r>
      <w:r w:rsidRPr="001B47AD">
        <w:rPr>
          <w:rFonts w:ascii="Verdana" w:hAnsi="Verdana" w:cs="Arial"/>
          <w:spacing w:val="1"/>
          <w:sz w:val="14"/>
          <w:szCs w:val="14"/>
        </w:rPr>
        <w:t>r</w:t>
      </w:r>
      <w:r w:rsidRPr="001B47AD">
        <w:rPr>
          <w:rFonts w:ascii="Verdana" w:hAnsi="Verdana" w:cs="Arial"/>
          <w:sz w:val="14"/>
          <w:szCs w:val="14"/>
        </w:rPr>
        <w:t>i</w:t>
      </w:r>
      <w:r w:rsidRPr="001B47AD">
        <w:rPr>
          <w:rFonts w:ascii="Verdana" w:hAnsi="Verdana" w:cs="Arial"/>
          <w:spacing w:val="1"/>
          <w:sz w:val="14"/>
          <w:szCs w:val="14"/>
        </w:rPr>
        <w:t>to</w:t>
      </w:r>
      <w:r w:rsidRPr="001B47AD">
        <w:rPr>
          <w:rFonts w:ascii="Verdana" w:hAnsi="Verdana" w:cs="Arial"/>
          <w:sz w:val="14"/>
          <w:szCs w:val="14"/>
        </w:rPr>
        <w:t>s pa</w:t>
      </w:r>
      <w:r w:rsidRPr="001B47AD">
        <w:rPr>
          <w:rFonts w:ascii="Verdana" w:hAnsi="Verdana" w:cs="Arial"/>
          <w:spacing w:val="1"/>
          <w:sz w:val="14"/>
          <w:szCs w:val="14"/>
        </w:rPr>
        <w:t>r</w:t>
      </w:r>
      <w:r w:rsidRPr="001B47AD">
        <w:rPr>
          <w:rFonts w:ascii="Verdana" w:hAnsi="Verdana" w:cs="Arial"/>
          <w:sz w:val="14"/>
          <w:szCs w:val="14"/>
        </w:rPr>
        <w:t xml:space="preserve">a </w:t>
      </w:r>
      <w:r w:rsidRPr="001B47AD">
        <w:rPr>
          <w:rFonts w:ascii="Verdana" w:hAnsi="Verdana" w:cs="Arial"/>
          <w:spacing w:val="1"/>
          <w:sz w:val="14"/>
          <w:szCs w:val="14"/>
        </w:rPr>
        <w:t>to</w:t>
      </w:r>
      <w:r w:rsidRPr="001B47AD">
        <w:rPr>
          <w:rFonts w:ascii="Verdana" w:hAnsi="Verdana" w:cs="Arial"/>
          <w:spacing w:val="-1"/>
          <w:sz w:val="14"/>
          <w:szCs w:val="14"/>
        </w:rPr>
        <w:t>m</w:t>
      </w:r>
      <w:r w:rsidRPr="001B47AD">
        <w:rPr>
          <w:rFonts w:ascii="Verdana" w:hAnsi="Verdana" w:cs="Arial"/>
          <w:sz w:val="14"/>
          <w:szCs w:val="14"/>
        </w:rPr>
        <w:t>ar</w:t>
      </w:r>
      <w:r w:rsidRPr="001B47AD">
        <w:rPr>
          <w:rFonts w:ascii="Verdana" w:hAnsi="Verdana" w:cs="Arial"/>
          <w:spacing w:val="-2"/>
          <w:sz w:val="14"/>
          <w:szCs w:val="14"/>
        </w:rPr>
        <w:t xml:space="preserve"> </w:t>
      </w:r>
      <w:r w:rsidRPr="001B47AD">
        <w:rPr>
          <w:rFonts w:ascii="Verdana" w:hAnsi="Verdana" w:cs="Arial"/>
          <w:sz w:val="14"/>
          <w:szCs w:val="14"/>
        </w:rPr>
        <w:t>q</w:t>
      </w:r>
      <w:r w:rsidRPr="001B47AD">
        <w:rPr>
          <w:rFonts w:ascii="Verdana" w:hAnsi="Verdana" w:cs="Arial"/>
          <w:spacing w:val="-1"/>
          <w:sz w:val="14"/>
          <w:szCs w:val="14"/>
        </w:rPr>
        <w:t>u</w:t>
      </w:r>
      <w:r w:rsidRPr="001B47AD">
        <w:rPr>
          <w:rFonts w:ascii="Verdana" w:hAnsi="Verdana" w:cs="Arial"/>
          <w:sz w:val="14"/>
          <w:szCs w:val="14"/>
        </w:rPr>
        <w:t>alq</w:t>
      </w:r>
      <w:r w:rsidRPr="001B47AD">
        <w:rPr>
          <w:rFonts w:ascii="Verdana" w:hAnsi="Verdana" w:cs="Arial"/>
          <w:spacing w:val="-1"/>
          <w:sz w:val="14"/>
          <w:szCs w:val="14"/>
        </w:rPr>
        <w:t>u</w:t>
      </w:r>
      <w:r w:rsidRPr="001B47AD">
        <w:rPr>
          <w:rFonts w:ascii="Verdana" w:hAnsi="Verdana" w:cs="Arial"/>
          <w:sz w:val="14"/>
          <w:szCs w:val="14"/>
        </w:rPr>
        <w:t>er</w:t>
      </w:r>
      <w:r w:rsidRPr="001B47AD">
        <w:rPr>
          <w:rFonts w:ascii="Verdana" w:hAnsi="Verdana" w:cs="Arial"/>
          <w:spacing w:val="37"/>
          <w:sz w:val="14"/>
          <w:szCs w:val="14"/>
        </w:rPr>
        <w:t xml:space="preserve"> </w:t>
      </w:r>
      <w:r w:rsidRPr="001B47AD">
        <w:rPr>
          <w:rFonts w:ascii="Verdana" w:hAnsi="Verdana" w:cs="Arial"/>
          <w:sz w:val="14"/>
          <w:szCs w:val="14"/>
        </w:rPr>
        <w:t>de</w:t>
      </w:r>
      <w:r w:rsidRPr="001B47AD">
        <w:rPr>
          <w:rFonts w:ascii="Verdana" w:hAnsi="Verdana" w:cs="Arial"/>
          <w:spacing w:val="-1"/>
          <w:sz w:val="14"/>
          <w:szCs w:val="14"/>
        </w:rPr>
        <w:t>c</w:t>
      </w:r>
      <w:r w:rsidRPr="001B47AD">
        <w:rPr>
          <w:rFonts w:ascii="Verdana" w:hAnsi="Verdana" w:cs="Arial"/>
          <w:sz w:val="14"/>
          <w:szCs w:val="14"/>
        </w:rPr>
        <w:t>i</w:t>
      </w:r>
      <w:r w:rsidRPr="001B47AD">
        <w:rPr>
          <w:rFonts w:ascii="Verdana" w:hAnsi="Verdana" w:cs="Arial"/>
          <w:spacing w:val="-1"/>
          <w:sz w:val="14"/>
          <w:szCs w:val="14"/>
        </w:rPr>
        <w:t>s</w:t>
      </w:r>
      <w:r w:rsidRPr="001B47AD">
        <w:rPr>
          <w:rFonts w:ascii="Verdana" w:hAnsi="Verdana" w:cs="Arial"/>
          <w:sz w:val="14"/>
          <w:szCs w:val="14"/>
        </w:rPr>
        <w:t>ão</w:t>
      </w:r>
      <w:r w:rsidRPr="001B47AD">
        <w:rPr>
          <w:rFonts w:ascii="Verdana" w:hAnsi="Verdana" w:cs="Arial"/>
          <w:spacing w:val="34"/>
          <w:sz w:val="14"/>
          <w:szCs w:val="14"/>
        </w:rPr>
        <w:t xml:space="preserve"> </w:t>
      </w:r>
      <w:r w:rsidRPr="001B47AD">
        <w:rPr>
          <w:rFonts w:ascii="Verdana" w:hAnsi="Verdana" w:cs="Arial"/>
          <w:sz w:val="14"/>
          <w:szCs w:val="14"/>
        </w:rPr>
        <w:t>q</w:t>
      </w:r>
      <w:r w:rsidRPr="001B47AD">
        <w:rPr>
          <w:rFonts w:ascii="Verdana" w:hAnsi="Verdana" w:cs="Arial"/>
          <w:spacing w:val="-1"/>
          <w:sz w:val="14"/>
          <w:szCs w:val="14"/>
        </w:rPr>
        <w:t>u</w:t>
      </w:r>
      <w:r w:rsidRPr="001B47AD">
        <w:rPr>
          <w:rFonts w:ascii="Verdana" w:hAnsi="Verdana" w:cs="Arial"/>
          <w:sz w:val="14"/>
          <w:szCs w:val="14"/>
        </w:rPr>
        <w:t>e</w:t>
      </w:r>
      <w:r w:rsidRPr="001B47AD">
        <w:rPr>
          <w:rFonts w:ascii="Verdana" w:hAnsi="Verdana" w:cs="Arial"/>
          <w:spacing w:val="35"/>
          <w:sz w:val="14"/>
          <w:szCs w:val="14"/>
        </w:rPr>
        <w:t xml:space="preserve"> </w:t>
      </w:r>
      <w:r w:rsidRPr="001B47AD">
        <w:rPr>
          <w:rFonts w:ascii="Verdana" w:hAnsi="Verdana" w:cs="Arial"/>
          <w:spacing w:val="-1"/>
          <w:sz w:val="14"/>
          <w:szCs w:val="14"/>
        </w:rPr>
        <w:t>s</w:t>
      </w:r>
      <w:r w:rsidRPr="001B47AD">
        <w:rPr>
          <w:rFonts w:ascii="Verdana" w:hAnsi="Verdana" w:cs="Arial"/>
          <w:sz w:val="14"/>
          <w:szCs w:val="14"/>
        </w:rPr>
        <w:t>e</w:t>
      </w:r>
      <w:r w:rsidRPr="001B47AD">
        <w:rPr>
          <w:rFonts w:ascii="Verdana" w:hAnsi="Verdana" w:cs="Arial"/>
          <w:spacing w:val="35"/>
          <w:sz w:val="14"/>
          <w:szCs w:val="14"/>
        </w:rPr>
        <w:t xml:space="preserve"> </w:t>
      </w:r>
      <w:r w:rsidRPr="001B47AD">
        <w:rPr>
          <w:rFonts w:ascii="Verdana" w:hAnsi="Verdana" w:cs="Arial"/>
          <w:spacing w:val="-1"/>
          <w:sz w:val="14"/>
          <w:szCs w:val="14"/>
        </w:rPr>
        <w:t>f</w:t>
      </w:r>
      <w:r w:rsidRPr="001B47AD">
        <w:rPr>
          <w:rFonts w:ascii="Verdana" w:hAnsi="Verdana" w:cs="Arial"/>
          <w:sz w:val="14"/>
          <w:szCs w:val="14"/>
        </w:rPr>
        <w:t>a</w:t>
      </w:r>
      <w:r w:rsidRPr="001B47AD">
        <w:rPr>
          <w:rFonts w:ascii="Verdana" w:hAnsi="Verdana" w:cs="Arial"/>
          <w:spacing w:val="-1"/>
          <w:sz w:val="14"/>
          <w:szCs w:val="14"/>
        </w:rPr>
        <w:t>ç</w:t>
      </w:r>
      <w:r w:rsidRPr="001B47AD">
        <w:rPr>
          <w:rFonts w:ascii="Verdana" w:hAnsi="Verdana" w:cs="Arial"/>
          <w:sz w:val="14"/>
          <w:szCs w:val="14"/>
        </w:rPr>
        <w:t>a</w:t>
      </w:r>
      <w:r w:rsidRPr="001B47AD">
        <w:rPr>
          <w:rFonts w:ascii="Verdana" w:hAnsi="Verdana" w:cs="Arial"/>
          <w:spacing w:val="34"/>
          <w:sz w:val="14"/>
          <w:szCs w:val="14"/>
        </w:rPr>
        <w:t xml:space="preserve"> </w:t>
      </w:r>
      <w:r w:rsidRPr="001B47AD">
        <w:rPr>
          <w:rFonts w:ascii="Verdana" w:hAnsi="Verdana" w:cs="Arial"/>
          <w:sz w:val="14"/>
          <w:szCs w:val="14"/>
        </w:rPr>
        <w:t>ne</w:t>
      </w:r>
      <w:r w:rsidRPr="001B47AD">
        <w:rPr>
          <w:rFonts w:ascii="Verdana" w:hAnsi="Verdana" w:cs="Arial"/>
          <w:spacing w:val="-1"/>
          <w:sz w:val="14"/>
          <w:szCs w:val="14"/>
        </w:rPr>
        <w:t>c</w:t>
      </w:r>
      <w:r w:rsidRPr="001B47AD">
        <w:rPr>
          <w:rFonts w:ascii="Verdana" w:hAnsi="Verdana" w:cs="Arial"/>
          <w:sz w:val="14"/>
          <w:szCs w:val="14"/>
        </w:rPr>
        <w:t>e</w:t>
      </w:r>
      <w:r w:rsidRPr="001B47AD">
        <w:rPr>
          <w:rFonts w:ascii="Verdana" w:hAnsi="Verdana" w:cs="Arial"/>
          <w:spacing w:val="2"/>
          <w:sz w:val="14"/>
          <w:szCs w:val="14"/>
        </w:rPr>
        <w:t>s</w:t>
      </w:r>
      <w:r w:rsidRPr="001B47AD">
        <w:rPr>
          <w:rFonts w:ascii="Verdana" w:hAnsi="Verdana" w:cs="Arial"/>
          <w:spacing w:val="-1"/>
          <w:sz w:val="14"/>
          <w:szCs w:val="14"/>
        </w:rPr>
        <w:t>s</w:t>
      </w:r>
      <w:r w:rsidRPr="001B47AD">
        <w:rPr>
          <w:rFonts w:ascii="Verdana" w:hAnsi="Verdana" w:cs="Arial"/>
          <w:sz w:val="14"/>
          <w:szCs w:val="14"/>
        </w:rPr>
        <w:t>á</w:t>
      </w:r>
      <w:r w:rsidRPr="001B47AD">
        <w:rPr>
          <w:rFonts w:ascii="Verdana" w:hAnsi="Verdana" w:cs="Arial"/>
          <w:spacing w:val="1"/>
          <w:sz w:val="14"/>
          <w:szCs w:val="14"/>
        </w:rPr>
        <w:t>r</w:t>
      </w:r>
      <w:r w:rsidRPr="001B47AD">
        <w:rPr>
          <w:rFonts w:ascii="Verdana" w:hAnsi="Verdana" w:cs="Arial"/>
          <w:sz w:val="14"/>
          <w:szCs w:val="14"/>
        </w:rPr>
        <w:t xml:space="preserve">ia </w:t>
      </w:r>
      <w:r w:rsidRPr="001B47AD">
        <w:rPr>
          <w:rFonts w:ascii="Verdana" w:hAnsi="Verdana" w:cs="Arial"/>
          <w:spacing w:val="-1"/>
          <w:sz w:val="14"/>
          <w:szCs w:val="14"/>
        </w:rPr>
        <w:t>c</w:t>
      </w:r>
      <w:r w:rsidRPr="001B47AD">
        <w:rPr>
          <w:rFonts w:ascii="Verdana" w:hAnsi="Verdana" w:cs="Arial"/>
          <w:spacing w:val="1"/>
          <w:sz w:val="14"/>
          <w:szCs w:val="14"/>
        </w:rPr>
        <w:t>o</w:t>
      </w:r>
      <w:r w:rsidRPr="001B47AD">
        <w:rPr>
          <w:rFonts w:ascii="Verdana" w:hAnsi="Verdana" w:cs="Arial"/>
          <w:sz w:val="14"/>
          <w:szCs w:val="14"/>
        </w:rPr>
        <w:t>m</w:t>
      </w:r>
      <w:r w:rsidRPr="001B47AD">
        <w:rPr>
          <w:rFonts w:ascii="Verdana" w:hAnsi="Verdana" w:cs="Arial"/>
          <w:spacing w:val="35"/>
          <w:sz w:val="14"/>
          <w:szCs w:val="14"/>
        </w:rPr>
        <w:t xml:space="preserve"> </w:t>
      </w:r>
      <w:r w:rsidRPr="001B47AD">
        <w:rPr>
          <w:rFonts w:ascii="Verdana" w:hAnsi="Verdana" w:cs="Arial"/>
          <w:spacing w:val="1"/>
          <w:sz w:val="14"/>
          <w:szCs w:val="14"/>
        </w:rPr>
        <w:t>r</w:t>
      </w:r>
      <w:r w:rsidRPr="001B47AD">
        <w:rPr>
          <w:rFonts w:ascii="Verdana" w:hAnsi="Verdana" w:cs="Arial"/>
          <w:sz w:val="14"/>
          <w:szCs w:val="14"/>
        </w:rPr>
        <w:t>ela</w:t>
      </w:r>
      <w:r w:rsidRPr="001B47AD">
        <w:rPr>
          <w:rFonts w:ascii="Verdana" w:hAnsi="Verdana" w:cs="Arial"/>
          <w:spacing w:val="-1"/>
          <w:sz w:val="14"/>
          <w:szCs w:val="14"/>
        </w:rPr>
        <w:t>ç</w:t>
      </w:r>
      <w:r w:rsidRPr="001B47AD">
        <w:rPr>
          <w:rFonts w:ascii="Verdana" w:hAnsi="Verdana" w:cs="Arial"/>
          <w:sz w:val="14"/>
          <w:szCs w:val="14"/>
        </w:rPr>
        <w:t>ão</w:t>
      </w:r>
      <w:r w:rsidRPr="001B47AD">
        <w:rPr>
          <w:rFonts w:ascii="Verdana" w:hAnsi="Verdana" w:cs="Arial"/>
          <w:spacing w:val="34"/>
          <w:sz w:val="14"/>
          <w:szCs w:val="14"/>
        </w:rPr>
        <w:t xml:space="preserve"> </w:t>
      </w:r>
      <w:r w:rsidRPr="001B47AD">
        <w:rPr>
          <w:rFonts w:ascii="Verdana" w:hAnsi="Verdana" w:cs="Arial"/>
          <w:sz w:val="14"/>
          <w:szCs w:val="14"/>
        </w:rPr>
        <w:t>a</w:t>
      </w:r>
      <w:r w:rsidRPr="001B47AD">
        <w:rPr>
          <w:rFonts w:ascii="Verdana" w:hAnsi="Verdana" w:cs="Arial"/>
          <w:spacing w:val="35"/>
          <w:sz w:val="14"/>
          <w:szCs w:val="14"/>
        </w:rPr>
        <w:t xml:space="preserve"> </w:t>
      </w:r>
      <w:r w:rsidRPr="001B47AD">
        <w:rPr>
          <w:rFonts w:ascii="Verdana" w:hAnsi="Verdana" w:cs="Arial"/>
          <w:sz w:val="14"/>
          <w:szCs w:val="14"/>
        </w:rPr>
        <w:t>ela,</w:t>
      </w:r>
      <w:r w:rsidRPr="001B47AD">
        <w:rPr>
          <w:rFonts w:ascii="Verdana" w:hAnsi="Verdana" w:cs="Arial"/>
          <w:spacing w:val="33"/>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o</w:t>
      </w:r>
      <w:r w:rsidRPr="001B47AD">
        <w:rPr>
          <w:rFonts w:ascii="Verdana" w:hAnsi="Verdana" w:cs="Arial"/>
          <w:sz w:val="14"/>
          <w:szCs w:val="14"/>
        </w:rPr>
        <w:t>d</w:t>
      </w:r>
      <w:r w:rsidRPr="001B47AD">
        <w:rPr>
          <w:rFonts w:ascii="Verdana" w:hAnsi="Verdana" w:cs="Arial"/>
          <w:spacing w:val="-2"/>
          <w:sz w:val="14"/>
          <w:szCs w:val="14"/>
        </w:rPr>
        <w:t>e</w:t>
      </w:r>
      <w:r w:rsidRPr="001B47AD">
        <w:rPr>
          <w:rFonts w:ascii="Verdana" w:hAnsi="Verdana" w:cs="Arial"/>
          <w:sz w:val="14"/>
          <w:szCs w:val="14"/>
        </w:rPr>
        <w:t>ndo</w:t>
      </w:r>
      <w:r w:rsidRPr="001B47AD">
        <w:rPr>
          <w:rFonts w:ascii="Verdana" w:hAnsi="Verdana" w:cs="Arial"/>
          <w:spacing w:val="35"/>
          <w:sz w:val="14"/>
          <w:szCs w:val="14"/>
        </w:rPr>
        <w:t xml:space="preserve"> </w:t>
      </w:r>
      <w:r w:rsidRPr="001B47AD">
        <w:rPr>
          <w:rFonts w:ascii="Verdana" w:hAnsi="Verdana" w:cs="Arial"/>
          <w:sz w:val="14"/>
          <w:szCs w:val="14"/>
        </w:rPr>
        <w:t>a</w:t>
      </w:r>
      <w:r w:rsidRPr="001B47AD">
        <w:rPr>
          <w:rFonts w:ascii="Verdana" w:hAnsi="Verdana" w:cs="Arial"/>
          <w:spacing w:val="-1"/>
          <w:sz w:val="14"/>
          <w:szCs w:val="14"/>
        </w:rPr>
        <w:t>ss</w:t>
      </w:r>
      <w:r w:rsidRPr="001B47AD">
        <w:rPr>
          <w:rFonts w:ascii="Verdana" w:hAnsi="Verdana" w:cs="Arial"/>
          <w:sz w:val="14"/>
          <w:szCs w:val="14"/>
        </w:rPr>
        <w:t>inar</w:t>
      </w:r>
      <w:r w:rsidRPr="001B47AD">
        <w:rPr>
          <w:rFonts w:ascii="Verdana" w:hAnsi="Verdana" w:cs="Arial"/>
          <w:spacing w:val="32"/>
          <w:sz w:val="14"/>
          <w:szCs w:val="14"/>
        </w:rPr>
        <w:t xml:space="preserve"> </w:t>
      </w:r>
      <w:r w:rsidRPr="001B47AD">
        <w:rPr>
          <w:rFonts w:ascii="Verdana" w:hAnsi="Verdana" w:cs="Arial"/>
          <w:spacing w:val="1"/>
          <w:sz w:val="14"/>
          <w:szCs w:val="14"/>
        </w:rPr>
        <w:t>At</w:t>
      </w:r>
      <w:r w:rsidRPr="001B47AD">
        <w:rPr>
          <w:rFonts w:ascii="Verdana" w:hAnsi="Verdana" w:cs="Arial"/>
          <w:sz w:val="14"/>
          <w:szCs w:val="14"/>
        </w:rPr>
        <w:t>a</w:t>
      </w:r>
      <w:r w:rsidRPr="001B47AD">
        <w:rPr>
          <w:rFonts w:ascii="Verdana" w:hAnsi="Verdana" w:cs="Arial"/>
          <w:spacing w:val="-1"/>
          <w:sz w:val="14"/>
          <w:szCs w:val="14"/>
        </w:rPr>
        <w:t>s</w:t>
      </w:r>
      <w:r w:rsidRPr="001B47AD">
        <w:rPr>
          <w:rFonts w:ascii="Verdana" w:hAnsi="Verdana" w:cs="Arial"/>
          <w:sz w:val="14"/>
          <w:szCs w:val="14"/>
        </w:rPr>
        <w:t xml:space="preserve">, </w:t>
      </w:r>
      <w:r w:rsidRPr="001B47AD">
        <w:rPr>
          <w:rFonts w:ascii="Verdana" w:hAnsi="Verdana" w:cs="Arial"/>
          <w:spacing w:val="-1"/>
          <w:sz w:val="14"/>
          <w:szCs w:val="14"/>
        </w:rPr>
        <w:t>f</w:t>
      </w:r>
      <w:r w:rsidRPr="001B47AD">
        <w:rPr>
          <w:rFonts w:ascii="Verdana" w:hAnsi="Verdana" w:cs="Arial"/>
          <w:spacing w:val="1"/>
          <w:sz w:val="14"/>
          <w:szCs w:val="14"/>
        </w:rPr>
        <w:t>or</w:t>
      </w:r>
      <w:r w:rsidRPr="001B47AD">
        <w:rPr>
          <w:rFonts w:ascii="Verdana" w:hAnsi="Verdana" w:cs="Arial"/>
          <w:spacing w:val="-1"/>
          <w:sz w:val="14"/>
          <w:szCs w:val="14"/>
        </w:rPr>
        <w:t>mu</w:t>
      </w:r>
      <w:r w:rsidRPr="001B47AD">
        <w:rPr>
          <w:rFonts w:ascii="Verdana" w:hAnsi="Verdana" w:cs="Arial"/>
          <w:sz w:val="14"/>
          <w:szCs w:val="14"/>
        </w:rPr>
        <w:t>lar</w:t>
      </w:r>
      <w:r w:rsidRPr="001B47AD">
        <w:rPr>
          <w:rFonts w:ascii="Verdana" w:hAnsi="Verdana" w:cs="Arial"/>
          <w:spacing w:val="44"/>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ro</w:t>
      </w:r>
      <w:r w:rsidRPr="001B47AD">
        <w:rPr>
          <w:rFonts w:ascii="Verdana" w:hAnsi="Verdana" w:cs="Arial"/>
          <w:sz w:val="14"/>
          <w:szCs w:val="14"/>
        </w:rPr>
        <w:t>p</w:t>
      </w:r>
      <w:r w:rsidRPr="001B47AD">
        <w:rPr>
          <w:rFonts w:ascii="Verdana" w:hAnsi="Verdana" w:cs="Arial"/>
          <w:spacing w:val="1"/>
          <w:sz w:val="14"/>
          <w:szCs w:val="14"/>
        </w:rPr>
        <w:t>o</w:t>
      </w:r>
      <w:r w:rsidRPr="001B47AD">
        <w:rPr>
          <w:rFonts w:ascii="Verdana" w:hAnsi="Verdana" w:cs="Arial"/>
          <w:spacing w:val="-1"/>
          <w:sz w:val="14"/>
          <w:szCs w:val="14"/>
        </w:rPr>
        <w:t>s</w:t>
      </w:r>
      <w:r w:rsidRPr="001B47AD">
        <w:rPr>
          <w:rFonts w:ascii="Verdana" w:hAnsi="Verdana" w:cs="Arial"/>
          <w:spacing w:val="1"/>
          <w:sz w:val="14"/>
          <w:szCs w:val="14"/>
        </w:rPr>
        <w:t>t</w:t>
      </w:r>
      <w:r w:rsidRPr="001B47AD">
        <w:rPr>
          <w:rFonts w:ascii="Verdana" w:hAnsi="Verdana" w:cs="Arial"/>
          <w:sz w:val="14"/>
          <w:szCs w:val="14"/>
        </w:rPr>
        <w:t>a</w:t>
      </w:r>
      <w:r w:rsidRPr="001B47AD">
        <w:rPr>
          <w:rFonts w:ascii="Verdana" w:hAnsi="Verdana" w:cs="Arial"/>
          <w:spacing w:val="-1"/>
          <w:sz w:val="14"/>
          <w:szCs w:val="14"/>
        </w:rPr>
        <w:t>s</w:t>
      </w:r>
      <w:r w:rsidRPr="001B47AD">
        <w:rPr>
          <w:rFonts w:ascii="Verdana" w:hAnsi="Verdana" w:cs="Arial"/>
          <w:sz w:val="14"/>
          <w:szCs w:val="14"/>
        </w:rPr>
        <w:t>,</w:t>
      </w:r>
      <w:r w:rsidRPr="001B47AD">
        <w:rPr>
          <w:rFonts w:ascii="Verdana" w:hAnsi="Verdana" w:cs="Arial"/>
          <w:spacing w:val="41"/>
          <w:sz w:val="14"/>
          <w:szCs w:val="14"/>
        </w:rPr>
        <w:t xml:space="preserve"> </w:t>
      </w:r>
      <w:r w:rsidRPr="001B47AD">
        <w:rPr>
          <w:rFonts w:ascii="Verdana" w:hAnsi="Verdana" w:cs="Arial"/>
          <w:spacing w:val="-3"/>
          <w:sz w:val="14"/>
          <w:szCs w:val="14"/>
        </w:rPr>
        <w:t>i</w:t>
      </w:r>
      <w:r w:rsidRPr="001B47AD">
        <w:rPr>
          <w:rFonts w:ascii="Verdana" w:hAnsi="Verdana" w:cs="Arial"/>
          <w:spacing w:val="-1"/>
          <w:sz w:val="14"/>
          <w:szCs w:val="14"/>
        </w:rPr>
        <w:t>m</w:t>
      </w:r>
      <w:r w:rsidRPr="001B47AD">
        <w:rPr>
          <w:rFonts w:ascii="Verdana" w:hAnsi="Verdana" w:cs="Arial"/>
          <w:sz w:val="14"/>
          <w:szCs w:val="14"/>
        </w:rPr>
        <w:t>p</w:t>
      </w:r>
      <w:r w:rsidRPr="001B47AD">
        <w:rPr>
          <w:rFonts w:ascii="Verdana" w:hAnsi="Verdana" w:cs="Arial"/>
          <w:spacing w:val="-1"/>
          <w:sz w:val="14"/>
          <w:szCs w:val="14"/>
        </w:rPr>
        <w:t>u</w:t>
      </w:r>
      <w:r w:rsidRPr="001B47AD">
        <w:rPr>
          <w:rFonts w:ascii="Verdana" w:hAnsi="Verdana" w:cs="Arial"/>
          <w:spacing w:val="1"/>
          <w:sz w:val="14"/>
          <w:szCs w:val="14"/>
        </w:rPr>
        <w:t>g</w:t>
      </w:r>
      <w:r w:rsidRPr="001B47AD">
        <w:rPr>
          <w:rFonts w:ascii="Verdana" w:hAnsi="Verdana" w:cs="Arial"/>
          <w:sz w:val="14"/>
          <w:szCs w:val="14"/>
        </w:rPr>
        <w:t>nar</w:t>
      </w:r>
      <w:r w:rsidRPr="001B47AD">
        <w:rPr>
          <w:rFonts w:ascii="Verdana" w:hAnsi="Verdana" w:cs="Arial"/>
          <w:spacing w:val="44"/>
          <w:sz w:val="14"/>
          <w:szCs w:val="14"/>
        </w:rPr>
        <w:t xml:space="preserve"> </w:t>
      </w:r>
      <w:r w:rsidRPr="001B47AD">
        <w:rPr>
          <w:rFonts w:ascii="Verdana" w:hAnsi="Verdana" w:cs="Arial"/>
          <w:sz w:val="14"/>
          <w:szCs w:val="14"/>
        </w:rPr>
        <w:t>d</w:t>
      </w:r>
      <w:r w:rsidRPr="001B47AD">
        <w:rPr>
          <w:rFonts w:ascii="Verdana" w:hAnsi="Verdana" w:cs="Arial"/>
          <w:spacing w:val="1"/>
          <w:sz w:val="14"/>
          <w:szCs w:val="14"/>
        </w:rPr>
        <w:t>o</w:t>
      </w:r>
      <w:r w:rsidRPr="001B47AD">
        <w:rPr>
          <w:rFonts w:ascii="Verdana" w:hAnsi="Verdana" w:cs="Arial"/>
          <w:spacing w:val="-1"/>
          <w:sz w:val="14"/>
          <w:szCs w:val="14"/>
        </w:rPr>
        <w:t>cum</w:t>
      </w:r>
      <w:r w:rsidRPr="001B47AD">
        <w:rPr>
          <w:rFonts w:ascii="Verdana" w:hAnsi="Verdana" w:cs="Arial"/>
          <w:sz w:val="14"/>
          <w:szCs w:val="14"/>
        </w:rPr>
        <w:t>en</w:t>
      </w:r>
      <w:r w:rsidRPr="001B47AD">
        <w:rPr>
          <w:rFonts w:ascii="Verdana" w:hAnsi="Verdana" w:cs="Arial"/>
          <w:spacing w:val="1"/>
          <w:sz w:val="14"/>
          <w:szCs w:val="14"/>
        </w:rPr>
        <w:t>to</w:t>
      </w:r>
      <w:r w:rsidRPr="001B47AD">
        <w:rPr>
          <w:rFonts w:ascii="Verdana" w:hAnsi="Verdana" w:cs="Arial"/>
          <w:sz w:val="14"/>
          <w:szCs w:val="14"/>
        </w:rPr>
        <w:t>s</w:t>
      </w:r>
      <w:r w:rsidRPr="001B47AD">
        <w:rPr>
          <w:rFonts w:ascii="Verdana" w:hAnsi="Verdana" w:cs="Arial"/>
          <w:spacing w:val="44"/>
          <w:sz w:val="14"/>
          <w:szCs w:val="14"/>
        </w:rPr>
        <w:t xml:space="preserve"> </w:t>
      </w:r>
      <w:r w:rsidRPr="001B47AD">
        <w:rPr>
          <w:rFonts w:ascii="Verdana" w:hAnsi="Verdana" w:cs="Arial"/>
          <w:sz w:val="14"/>
          <w:szCs w:val="14"/>
        </w:rPr>
        <w:t>e</w:t>
      </w:r>
      <w:r w:rsidRPr="001B47AD">
        <w:rPr>
          <w:rFonts w:ascii="Verdana" w:hAnsi="Verdana" w:cs="Arial"/>
          <w:spacing w:val="45"/>
          <w:sz w:val="14"/>
          <w:szCs w:val="14"/>
        </w:rPr>
        <w:t xml:space="preserve"> </w:t>
      </w:r>
      <w:r w:rsidRPr="001B47AD">
        <w:rPr>
          <w:rFonts w:ascii="Verdana" w:hAnsi="Verdana" w:cs="Arial"/>
          <w:spacing w:val="1"/>
          <w:sz w:val="14"/>
          <w:szCs w:val="14"/>
        </w:rPr>
        <w:t>r</w:t>
      </w:r>
      <w:r w:rsidRPr="001B47AD">
        <w:rPr>
          <w:rFonts w:ascii="Verdana" w:hAnsi="Verdana" w:cs="Arial"/>
          <w:sz w:val="14"/>
          <w:szCs w:val="14"/>
        </w:rPr>
        <w:t>en</w:t>
      </w:r>
      <w:r w:rsidRPr="001B47AD">
        <w:rPr>
          <w:rFonts w:ascii="Verdana" w:hAnsi="Verdana" w:cs="Arial"/>
          <w:spacing w:val="-1"/>
          <w:sz w:val="14"/>
          <w:szCs w:val="14"/>
        </w:rPr>
        <w:t>u</w:t>
      </w:r>
      <w:r w:rsidRPr="001B47AD">
        <w:rPr>
          <w:rFonts w:ascii="Verdana" w:hAnsi="Verdana" w:cs="Arial"/>
          <w:sz w:val="14"/>
          <w:szCs w:val="14"/>
        </w:rPr>
        <w:t>n</w:t>
      </w:r>
      <w:r w:rsidRPr="001B47AD">
        <w:rPr>
          <w:rFonts w:ascii="Verdana" w:hAnsi="Verdana" w:cs="Arial"/>
          <w:spacing w:val="-1"/>
          <w:sz w:val="14"/>
          <w:szCs w:val="14"/>
        </w:rPr>
        <w:t>c</w:t>
      </w:r>
      <w:r w:rsidRPr="001B47AD">
        <w:rPr>
          <w:rFonts w:ascii="Verdana" w:hAnsi="Verdana" w:cs="Arial"/>
          <w:sz w:val="14"/>
          <w:szCs w:val="14"/>
        </w:rPr>
        <w:t>iar</w:t>
      </w:r>
      <w:r w:rsidRPr="001B47AD">
        <w:rPr>
          <w:rFonts w:ascii="Verdana" w:hAnsi="Verdana" w:cs="Arial"/>
          <w:spacing w:val="43"/>
          <w:sz w:val="14"/>
          <w:szCs w:val="14"/>
        </w:rPr>
        <w:t xml:space="preserve"> </w:t>
      </w:r>
      <w:r w:rsidRPr="001B47AD">
        <w:rPr>
          <w:rFonts w:ascii="Verdana" w:hAnsi="Verdana" w:cs="Arial"/>
          <w:w w:val="99"/>
          <w:sz w:val="14"/>
          <w:szCs w:val="14"/>
        </w:rPr>
        <w:t>à</w:t>
      </w:r>
      <w:r w:rsidRPr="001B47AD">
        <w:rPr>
          <w:rFonts w:ascii="Verdana" w:hAnsi="Verdana" w:cs="Arial"/>
          <w:spacing w:val="-5"/>
          <w:sz w:val="14"/>
          <w:szCs w:val="14"/>
        </w:rPr>
        <w:t xml:space="preserve"> </w:t>
      </w:r>
      <w:r w:rsidRPr="001B47AD">
        <w:rPr>
          <w:rFonts w:ascii="Verdana" w:hAnsi="Verdana" w:cs="Arial"/>
          <w:sz w:val="14"/>
          <w:szCs w:val="14"/>
        </w:rPr>
        <w:t>in</w:t>
      </w:r>
      <w:r w:rsidRPr="001B47AD">
        <w:rPr>
          <w:rFonts w:ascii="Verdana" w:hAnsi="Verdana" w:cs="Arial"/>
          <w:spacing w:val="1"/>
          <w:sz w:val="14"/>
          <w:szCs w:val="14"/>
        </w:rPr>
        <w:t>t</w:t>
      </w:r>
      <w:r w:rsidRPr="001B47AD">
        <w:rPr>
          <w:rFonts w:ascii="Verdana" w:hAnsi="Verdana" w:cs="Arial"/>
          <w:sz w:val="14"/>
          <w:szCs w:val="14"/>
        </w:rPr>
        <w:t>e</w:t>
      </w:r>
      <w:r w:rsidRPr="001B47AD">
        <w:rPr>
          <w:rFonts w:ascii="Verdana" w:hAnsi="Verdana" w:cs="Arial"/>
          <w:spacing w:val="1"/>
          <w:sz w:val="14"/>
          <w:szCs w:val="14"/>
        </w:rPr>
        <w:t>r</w:t>
      </w:r>
      <w:r w:rsidRPr="001B47AD">
        <w:rPr>
          <w:rFonts w:ascii="Verdana" w:hAnsi="Verdana" w:cs="Arial"/>
          <w:sz w:val="14"/>
          <w:szCs w:val="14"/>
        </w:rPr>
        <w:t>p</w:t>
      </w:r>
      <w:r w:rsidRPr="001B47AD">
        <w:rPr>
          <w:rFonts w:ascii="Verdana" w:hAnsi="Verdana" w:cs="Arial"/>
          <w:spacing w:val="1"/>
          <w:sz w:val="14"/>
          <w:szCs w:val="14"/>
        </w:rPr>
        <w:t>o</w:t>
      </w:r>
      <w:r w:rsidRPr="001B47AD">
        <w:rPr>
          <w:rFonts w:ascii="Verdana" w:hAnsi="Verdana" w:cs="Arial"/>
          <w:spacing w:val="-1"/>
          <w:sz w:val="14"/>
          <w:szCs w:val="14"/>
        </w:rPr>
        <w:t>s</w:t>
      </w:r>
      <w:r w:rsidRPr="001B47AD">
        <w:rPr>
          <w:rFonts w:ascii="Verdana" w:hAnsi="Verdana" w:cs="Arial"/>
          <w:sz w:val="14"/>
          <w:szCs w:val="14"/>
        </w:rPr>
        <w:t>i</w:t>
      </w:r>
      <w:r w:rsidRPr="001B47AD">
        <w:rPr>
          <w:rFonts w:ascii="Verdana" w:hAnsi="Verdana" w:cs="Arial"/>
          <w:spacing w:val="-1"/>
          <w:sz w:val="14"/>
          <w:szCs w:val="14"/>
        </w:rPr>
        <w:t>ç</w:t>
      </w:r>
      <w:r w:rsidRPr="001B47AD">
        <w:rPr>
          <w:rFonts w:ascii="Verdana" w:hAnsi="Verdana" w:cs="Arial"/>
          <w:sz w:val="14"/>
          <w:szCs w:val="14"/>
        </w:rPr>
        <w:t>ão</w:t>
      </w:r>
      <w:r w:rsidRPr="001B47AD">
        <w:rPr>
          <w:rFonts w:ascii="Verdana" w:hAnsi="Verdana" w:cs="Arial"/>
          <w:spacing w:val="43"/>
          <w:sz w:val="14"/>
          <w:szCs w:val="14"/>
        </w:rPr>
        <w:t xml:space="preserve"> </w:t>
      </w:r>
      <w:r w:rsidRPr="001B47AD">
        <w:rPr>
          <w:rFonts w:ascii="Verdana" w:hAnsi="Verdana" w:cs="Arial"/>
          <w:sz w:val="14"/>
          <w:szCs w:val="14"/>
        </w:rPr>
        <w:t>de</w:t>
      </w:r>
      <w:r w:rsidRPr="001B47AD">
        <w:rPr>
          <w:rFonts w:ascii="Verdana" w:hAnsi="Verdana" w:cs="Arial"/>
          <w:spacing w:val="45"/>
          <w:sz w:val="14"/>
          <w:szCs w:val="14"/>
        </w:rPr>
        <w:t xml:space="preserve"> </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1"/>
          <w:sz w:val="14"/>
          <w:szCs w:val="14"/>
        </w:rPr>
        <w:t>cu</w:t>
      </w:r>
      <w:r w:rsidRPr="001B47AD">
        <w:rPr>
          <w:rFonts w:ascii="Verdana" w:hAnsi="Verdana" w:cs="Arial"/>
          <w:spacing w:val="1"/>
          <w:sz w:val="14"/>
          <w:szCs w:val="14"/>
        </w:rPr>
        <w:t>r</w:t>
      </w:r>
      <w:r w:rsidRPr="001B47AD">
        <w:rPr>
          <w:rFonts w:ascii="Verdana" w:hAnsi="Verdana" w:cs="Arial"/>
          <w:spacing w:val="-1"/>
          <w:sz w:val="14"/>
          <w:szCs w:val="14"/>
        </w:rPr>
        <w:t>s</w:t>
      </w:r>
      <w:r w:rsidRPr="001B47AD">
        <w:rPr>
          <w:rFonts w:ascii="Verdana" w:hAnsi="Verdana" w:cs="Arial"/>
          <w:sz w:val="14"/>
          <w:szCs w:val="14"/>
        </w:rPr>
        <w:t>o</w:t>
      </w:r>
      <w:r w:rsidRPr="001B47AD">
        <w:rPr>
          <w:rFonts w:ascii="Verdana" w:hAnsi="Verdana" w:cs="Arial"/>
          <w:spacing w:val="-2"/>
          <w:sz w:val="14"/>
          <w:szCs w:val="14"/>
        </w:rPr>
        <w:t xml:space="preserve"> </w:t>
      </w:r>
      <w:r w:rsidRPr="001B47AD">
        <w:rPr>
          <w:rFonts w:ascii="Verdana" w:hAnsi="Verdana" w:cs="Arial"/>
          <w:sz w:val="14"/>
          <w:szCs w:val="14"/>
        </w:rPr>
        <w:t>ad</w:t>
      </w:r>
      <w:r w:rsidRPr="001B47AD">
        <w:rPr>
          <w:rFonts w:ascii="Verdana" w:hAnsi="Verdana" w:cs="Arial"/>
          <w:spacing w:val="-1"/>
          <w:sz w:val="14"/>
          <w:szCs w:val="14"/>
        </w:rPr>
        <w:t>m</w:t>
      </w:r>
      <w:r w:rsidRPr="001B47AD">
        <w:rPr>
          <w:rFonts w:ascii="Verdana" w:hAnsi="Verdana" w:cs="Arial"/>
          <w:sz w:val="14"/>
          <w:szCs w:val="14"/>
        </w:rPr>
        <w:t>ini</w:t>
      </w:r>
      <w:r w:rsidRPr="001B47AD">
        <w:rPr>
          <w:rFonts w:ascii="Verdana" w:hAnsi="Verdana" w:cs="Arial"/>
          <w:spacing w:val="-1"/>
          <w:sz w:val="14"/>
          <w:szCs w:val="14"/>
        </w:rPr>
        <w:t>s</w:t>
      </w:r>
      <w:r w:rsidRPr="001B47AD">
        <w:rPr>
          <w:rFonts w:ascii="Verdana" w:hAnsi="Verdana" w:cs="Arial"/>
          <w:spacing w:val="1"/>
          <w:sz w:val="14"/>
          <w:szCs w:val="14"/>
        </w:rPr>
        <w:t>tr</w:t>
      </w:r>
      <w:r w:rsidRPr="001B47AD">
        <w:rPr>
          <w:rFonts w:ascii="Verdana" w:hAnsi="Verdana" w:cs="Arial"/>
          <w:sz w:val="14"/>
          <w:szCs w:val="14"/>
        </w:rPr>
        <w:t>a</w:t>
      </w:r>
      <w:r w:rsidRPr="001B47AD">
        <w:rPr>
          <w:rFonts w:ascii="Verdana" w:hAnsi="Verdana" w:cs="Arial"/>
          <w:spacing w:val="1"/>
          <w:sz w:val="14"/>
          <w:szCs w:val="14"/>
        </w:rPr>
        <w:t>t</w:t>
      </w:r>
      <w:r w:rsidRPr="001B47AD">
        <w:rPr>
          <w:rFonts w:ascii="Verdana" w:hAnsi="Verdana" w:cs="Arial"/>
          <w:sz w:val="14"/>
          <w:szCs w:val="14"/>
        </w:rPr>
        <w:t>i</w:t>
      </w:r>
      <w:r w:rsidRPr="001B47AD">
        <w:rPr>
          <w:rFonts w:ascii="Verdana" w:hAnsi="Verdana" w:cs="Arial"/>
          <w:spacing w:val="1"/>
          <w:sz w:val="14"/>
          <w:szCs w:val="14"/>
        </w:rPr>
        <w:t>vo</w:t>
      </w:r>
      <w:r w:rsidRPr="001B47AD">
        <w:rPr>
          <w:rFonts w:ascii="Verdana" w:hAnsi="Verdana" w:cs="Arial"/>
          <w:sz w:val="14"/>
          <w:szCs w:val="14"/>
        </w:rPr>
        <w:t>,</w:t>
      </w:r>
      <w:r w:rsidRPr="001B47AD">
        <w:rPr>
          <w:rFonts w:ascii="Verdana" w:hAnsi="Verdana" w:cs="Arial"/>
          <w:spacing w:val="24"/>
          <w:sz w:val="14"/>
          <w:szCs w:val="14"/>
        </w:rPr>
        <w:t xml:space="preserve"> </w:t>
      </w:r>
      <w:r w:rsidRPr="001B47AD">
        <w:rPr>
          <w:rFonts w:ascii="Verdana" w:hAnsi="Verdana" w:cs="Arial"/>
          <w:spacing w:val="-1"/>
          <w:sz w:val="14"/>
          <w:szCs w:val="14"/>
        </w:rPr>
        <w:t>b</w:t>
      </w:r>
      <w:r w:rsidRPr="001B47AD">
        <w:rPr>
          <w:rFonts w:ascii="Verdana" w:hAnsi="Verdana" w:cs="Arial"/>
          <w:sz w:val="14"/>
          <w:szCs w:val="14"/>
        </w:rPr>
        <w:t>em</w:t>
      </w:r>
      <w:r w:rsidRPr="001B47AD">
        <w:rPr>
          <w:rFonts w:ascii="Verdana" w:hAnsi="Verdana" w:cs="Arial"/>
          <w:spacing w:val="27"/>
          <w:sz w:val="14"/>
          <w:szCs w:val="14"/>
        </w:rPr>
        <w:t xml:space="preserve"> </w:t>
      </w:r>
      <w:r w:rsidRPr="001B47AD">
        <w:rPr>
          <w:rFonts w:ascii="Verdana" w:hAnsi="Verdana" w:cs="Arial"/>
          <w:spacing w:val="-1"/>
          <w:sz w:val="14"/>
          <w:szCs w:val="14"/>
        </w:rPr>
        <w:t>c</w:t>
      </w:r>
      <w:r w:rsidRPr="001B47AD">
        <w:rPr>
          <w:rFonts w:ascii="Verdana" w:hAnsi="Verdana" w:cs="Arial"/>
          <w:spacing w:val="1"/>
          <w:sz w:val="14"/>
          <w:szCs w:val="14"/>
        </w:rPr>
        <w:t>o</w:t>
      </w:r>
      <w:r w:rsidRPr="001B47AD">
        <w:rPr>
          <w:rFonts w:ascii="Verdana" w:hAnsi="Verdana" w:cs="Arial"/>
          <w:spacing w:val="-1"/>
          <w:sz w:val="14"/>
          <w:szCs w:val="14"/>
        </w:rPr>
        <w:t>m</w:t>
      </w:r>
      <w:r w:rsidRPr="001B47AD">
        <w:rPr>
          <w:rFonts w:ascii="Verdana" w:hAnsi="Verdana" w:cs="Arial"/>
          <w:sz w:val="14"/>
          <w:szCs w:val="14"/>
        </w:rPr>
        <w:t>o</w:t>
      </w:r>
      <w:r w:rsidRPr="001B47AD">
        <w:rPr>
          <w:rFonts w:ascii="Verdana" w:hAnsi="Verdana" w:cs="Arial"/>
          <w:spacing w:val="29"/>
          <w:sz w:val="14"/>
          <w:szCs w:val="14"/>
        </w:rPr>
        <w:t xml:space="preserve"> </w:t>
      </w:r>
      <w:r w:rsidRPr="001B47AD">
        <w:rPr>
          <w:rFonts w:ascii="Verdana" w:hAnsi="Verdana" w:cs="Arial"/>
          <w:spacing w:val="1"/>
          <w:sz w:val="14"/>
          <w:szCs w:val="14"/>
        </w:rPr>
        <w:t>to</w:t>
      </w:r>
      <w:r w:rsidRPr="001B47AD">
        <w:rPr>
          <w:rFonts w:ascii="Verdana" w:hAnsi="Verdana" w:cs="Arial"/>
          <w:spacing w:val="-2"/>
          <w:sz w:val="14"/>
          <w:szCs w:val="14"/>
        </w:rPr>
        <w:t>d</w:t>
      </w:r>
      <w:r w:rsidRPr="001B47AD">
        <w:rPr>
          <w:rFonts w:ascii="Verdana" w:hAnsi="Verdana" w:cs="Arial"/>
          <w:spacing w:val="1"/>
          <w:sz w:val="14"/>
          <w:szCs w:val="14"/>
        </w:rPr>
        <w:t>o</w:t>
      </w:r>
      <w:r w:rsidRPr="001B47AD">
        <w:rPr>
          <w:rFonts w:ascii="Verdana" w:hAnsi="Verdana" w:cs="Arial"/>
          <w:sz w:val="14"/>
          <w:szCs w:val="14"/>
        </w:rPr>
        <w:t>s</w:t>
      </w:r>
      <w:r w:rsidRPr="001B47AD">
        <w:rPr>
          <w:rFonts w:ascii="Verdana" w:hAnsi="Verdana" w:cs="Arial"/>
          <w:spacing w:val="27"/>
          <w:sz w:val="14"/>
          <w:szCs w:val="14"/>
        </w:rPr>
        <w:t xml:space="preserve"> </w:t>
      </w:r>
      <w:r w:rsidRPr="001B47AD">
        <w:rPr>
          <w:rFonts w:ascii="Verdana" w:hAnsi="Verdana" w:cs="Arial"/>
          <w:spacing w:val="1"/>
          <w:sz w:val="14"/>
          <w:szCs w:val="14"/>
        </w:rPr>
        <w:t>o</w:t>
      </w:r>
      <w:r w:rsidRPr="001B47AD">
        <w:rPr>
          <w:rFonts w:ascii="Verdana" w:hAnsi="Verdana" w:cs="Arial"/>
          <w:sz w:val="14"/>
          <w:szCs w:val="14"/>
        </w:rPr>
        <w:t>s</w:t>
      </w:r>
      <w:r w:rsidRPr="001B47AD">
        <w:rPr>
          <w:rFonts w:ascii="Verdana" w:hAnsi="Verdana" w:cs="Arial"/>
          <w:spacing w:val="28"/>
          <w:sz w:val="14"/>
          <w:szCs w:val="14"/>
        </w:rPr>
        <w:t xml:space="preserve"> </w:t>
      </w:r>
      <w:r w:rsidRPr="001B47AD">
        <w:rPr>
          <w:rFonts w:ascii="Verdana" w:hAnsi="Verdana" w:cs="Arial"/>
          <w:sz w:val="14"/>
          <w:szCs w:val="14"/>
        </w:rPr>
        <w:t>de</w:t>
      </w:r>
      <w:r w:rsidRPr="001B47AD">
        <w:rPr>
          <w:rFonts w:ascii="Verdana" w:hAnsi="Verdana" w:cs="Arial"/>
          <w:spacing w:val="-1"/>
          <w:sz w:val="14"/>
          <w:szCs w:val="14"/>
        </w:rPr>
        <w:t>m</w:t>
      </w:r>
      <w:r w:rsidRPr="001B47AD">
        <w:rPr>
          <w:rFonts w:ascii="Verdana" w:hAnsi="Verdana" w:cs="Arial"/>
          <w:sz w:val="14"/>
          <w:szCs w:val="14"/>
        </w:rPr>
        <w:t>ais</w:t>
      </w:r>
      <w:r w:rsidRPr="001B47AD">
        <w:rPr>
          <w:rFonts w:ascii="Verdana" w:hAnsi="Verdana" w:cs="Arial"/>
          <w:spacing w:val="25"/>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o</w:t>
      </w:r>
      <w:r w:rsidRPr="001B47AD">
        <w:rPr>
          <w:rFonts w:ascii="Verdana" w:hAnsi="Verdana" w:cs="Arial"/>
          <w:sz w:val="14"/>
          <w:szCs w:val="14"/>
        </w:rPr>
        <w:t>de</w:t>
      </w:r>
      <w:r w:rsidRPr="001B47AD">
        <w:rPr>
          <w:rFonts w:ascii="Verdana" w:hAnsi="Verdana" w:cs="Arial"/>
          <w:spacing w:val="1"/>
          <w:sz w:val="14"/>
          <w:szCs w:val="14"/>
        </w:rPr>
        <w:t>r</w:t>
      </w:r>
      <w:r w:rsidRPr="001B47AD">
        <w:rPr>
          <w:rFonts w:ascii="Verdana" w:hAnsi="Verdana" w:cs="Arial"/>
          <w:sz w:val="14"/>
          <w:szCs w:val="14"/>
        </w:rPr>
        <w:t>es</w:t>
      </w:r>
      <w:r w:rsidRPr="001B47AD">
        <w:rPr>
          <w:rFonts w:ascii="Verdana" w:hAnsi="Verdana" w:cs="Arial"/>
          <w:spacing w:val="26"/>
          <w:sz w:val="14"/>
          <w:szCs w:val="14"/>
        </w:rPr>
        <w:t xml:space="preserve"> </w:t>
      </w:r>
      <w:r w:rsidRPr="001B47AD">
        <w:rPr>
          <w:rFonts w:ascii="Verdana" w:hAnsi="Verdana" w:cs="Arial"/>
          <w:sz w:val="14"/>
          <w:szCs w:val="14"/>
        </w:rPr>
        <w:t>i</w:t>
      </w:r>
      <w:r w:rsidRPr="001B47AD">
        <w:rPr>
          <w:rFonts w:ascii="Verdana" w:hAnsi="Verdana" w:cs="Arial"/>
          <w:spacing w:val="-1"/>
          <w:sz w:val="14"/>
          <w:szCs w:val="14"/>
        </w:rPr>
        <w:t>n</w:t>
      </w:r>
      <w:r w:rsidRPr="001B47AD">
        <w:rPr>
          <w:rFonts w:ascii="Verdana" w:hAnsi="Verdana" w:cs="Arial"/>
          <w:sz w:val="14"/>
          <w:szCs w:val="14"/>
        </w:rPr>
        <w:t>e</w:t>
      </w:r>
      <w:r w:rsidRPr="001B47AD">
        <w:rPr>
          <w:rFonts w:ascii="Verdana" w:hAnsi="Verdana" w:cs="Arial"/>
          <w:spacing w:val="1"/>
          <w:sz w:val="14"/>
          <w:szCs w:val="14"/>
        </w:rPr>
        <w:t>r</w:t>
      </w:r>
      <w:r w:rsidRPr="001B47AD">
        <w:rPr>
          <w:rFonts w:ascii="Verdana" w:hAnsi="Verdana" w:cs="Arial"/>
          <w:sz w:val="14"/>
          <w:szCs w:val="14"/>
        </w:rPr>
        <w:t>en</w:t>
      </w:r>
      <w:r w:rsidRPr="001B47AD">
        <w:rPr>
          <w:rFonts w:ascii="Verdana" w:hAnsi="Verdana" w:cs="Arial"/>
          <w:spacing w:val="1"/>
          <w:sz w:val="14"/>
          <w:szCs w:val="14"/>
        </w:rPr>
        <w:t>t</w:t>
      </w:r>
      <w:r w:rsidRPr="001B47AD">
        <w:rPr>
          <w:rFonts w:ascii="Verdana" w:hAnsi="Verdana" w:cs="Arial"/>
          <w:sz w:val="14"/>
          <w:szCs w:val="14"/>
        </w:rPr>
        <w:t>es</w:t>
      </w:r>
      <w:r w:rsidRPr="001B47AD">
        <w:rPr>
          <w:rFonts w:ascii="Verdana" w:hAnsi="Verdana" w:cs="Arial"/>
          <w:spacing w:val="27"/>
          <w:sz w:val="14"/>
          <w:szCs w:val="14"/>
        </w:rPr>
        <w:t xml:space="preserve"> </w:t>
      </w:r>
      <w:r w:rsidRPr="001B47AD">
        <w:rPr>
          <w:rFonts w:ascii="Verdana" w:hAnsi="Verdana" w:cs="Arial"/>
          <w:sz w:val="14"/>
          <w:szCs w:val="14"/>
        </w:rPr>
        <w:t>e</w:t>
      </w:r>
      <w:r w:rsidRPr="001B47AD">
        <w:rPr>
          <w:rFonts w:ascii="Verdana" w:hAnsi="Verdana" w:cs="Arial"/>
          <w:spacing w:val="28"/>
          <w:sz w:val="14"/>
          <w:szCs w:val="14"/>
        </w:rPr>
        <w:t xml:space="preserve"> </w:t>
      </w:r>
      <w:r w:rsidRPr="001B47AD">
        <w:rPr>
          <w:rFonts w:ascii="Verdana" w:hAnsi="Verdana" w:cs="Arial"/>
          <w:spacing w:val="-3"/>
          <w:sz w:val="14"/>
          <w:szCs w:val="14"/>
        </w:rPr>
        <w:t>n</w:t>
      </w:r>
      <w:r w:rsidRPr="001B47AD">
        <w:rPr>
          <w:rFonts w:ascii="Verdana" w:hAnsi="Verdana" w:cs="Arial"/>
          <w:sz w:val="14"/>
          <w:szCs w:val="14"/>
        </w:rPr>
        <w:t>e</w:t>
      </w:r>
      <w:r w:rsidRPr="001B47AD">
        <w:rPr>
          <w:rFonts w:ascii="Verdana" w:hAnsi="Verdana" w:cs="Arial"/>
          <w:spacing w:val="-1"/>
          <w:sz w:val="14"/>
          <w:szCs w:val="14"/>
        </w:rPr>
        <w:t>c</w:t>
      </w:r>
      <w:r w:rsidRPr="001B47AD">
        <w:rPr>
          <w:rFonts w:ascii="Verdana" w:hAnsi="Verdana" w:cs="Arial"/>
          <w:sz w:val="14"/>
          <w:szCs w:val="14"/>
        </w:rPr>
        <w:t>e</w:t>
      </w:r>
      <w:r w:rsidRPr="001B47AD">
        <w:rPr>
          <w:rFonts w:ascii="Verdana" w:hAnsi="Verdana" w:cs="Arial"/>
          <w:spacing w:val="-1"/>
          <w:sz w:val="14"/>
          <w:szCs w:val="14"/>
        </w:rPr>
        <w:t>ss</w:t>
      </w:r>
      <w:r w:rsidRPr="001B47AD">
        <w:rPr>
          <w:rFonts w:ascii="Verdana" w:hAnsi="Verdana" w:cs="Arial"/>
          <w:sz w:val="14"/>
          <w:szCs w:val="14"/>
        </w:rPr>
        <w:t>á</w:t>
      </w:r>
      <w:r w:rsidRPr="001B47AD">
        <w:rPr>
          <w:rFonts w:ascii="Verdana" w:hAnsi="Verdana" w:cs="Arial"/>
          <w:spacing w:val="1"/>
          <w:sz w:val="14"/>
          <w:szCs w:val="14"/>
        </w:rPr>
        <w:t>r</w:t>
      </w:r>
      <w:r w:rsidRPr="001B47AD">
        <w:rPr>
          <w:rFonts w:ascii="Verdana" w:hAnsi="Verdana" w:cs="Arial"/>
          <w:sz w:val="14"/>
          <w:szCs w:val="14"/>
        </w:rPr>
        <w:t>i</w:t>
      </w:r>
      <w:r w:rsidRPr="001B47AD">
        <w:rPr>
          <w:rFonts w:ascii="Verdana" w:hAnsi="Verdana" w:cs="Arial"/>
          <w:spacing w:val="1"/>
          <w:sz w:val="14"/>
          <w:szCs w:val="14"/>
        </w:rPr>
        <w:t>o</w:t>
      </w:r>
      <w:r w:rsidRPr="001B47AD">
        <w:rPr>
          <w:rFonts w:ascii="Verdana" w:hAnsi="Verdana" w:cs="Arial"/>
          <w:sz w:val="14"/>
          <w:szCs w:val="14"/>
        </w:rPr>
        <w:t>s</w:t>
      </w:r>
      <w:r w:rsidRPr="001B47AD">
        <w:rPr>
          <w:rFonts w:ascii="Verdana" w:hAnsi="Verdana" w:cs="Arial"/>
          <w:spacing w:val="-22"/>
          <w:sz w:val="14"/>
          <w:szCs w:val="14"/>
        </w:rPr>
        <w:t xml:space="preserve"> </w:t>
      </w:r>
      <w:r w:rsidRPr="001B47AD">
        <w:rPr>
          <w:rFonts w:ascii="Verdana" w:hAnsi="Verdana" w:cs="Arial"/>
          <w:sz w:val="14"/>
          <w:szCs w:val="14"/>
        </w:rPr>
        <w:t>pa</w:t>
      </w:r>
      <w:r w:rsidRPr="001B47AD">
        <w:rPr>
          <w:rFonts w:ascii="Verdana" w:hAnsi="Verdana" w:cs="Arial"/>
          <w:spacing w:val="1"/>
          <w:sz w:val="14"/>
          <w:szCs w:val="14"/>
        </w:rPr>
        <w:t>r</w:t>
      </w:r>
      <w:r w:rsidRPr="001B47AD">
        <w:rPr>
          <w:rFonts w:ascii="Verdana" w:hAnsi="Verdana" w:cs="Arial"/>
          <w:sz w:val="14"/>
          <w:szCs w:val="14"/>
        </w:rPr>
        <w:t>a</w:t>
      </w:r>
      <w:r w:rsidRPr="001B47AD">
        <w:rPr>
          <w:rFonts w:ascii="Verdana" w:hAnsi="Verdana" w:cs="Arial"/>
          <w:spacing w:val="26"/>
          <w:sz w:val="14"/>
          <w:szCs w:val="14"/>
        </w:rPr>
        <w:t xml:space="preserve"> </w:t>
      </w:r>
      <w:r w:rsidRPr="001B47AD">
        <w:rPr>
          <w:rFonts w:ascii="Verdana" w:hAnsi="Verdana" w:cs="Arial"/>
          <w:sz w:val="14"/>
          <w:szCs w:val="14"/>
        </w:rPr>
        <w:t xml:space="preserve">o </w:t>
      </w:r>
      <w:r w:rsidRPr="001B47AD">
        <w:rPr>
          <w:rFonts w:ascii="Verdana" w:hAnsi="Verdana" w:cs="Arial"/>
          <w:spacing w:val="-1"/>
          <w:sz w:val="14"/>
          <w:szCs w:val="14"/>
        </w:rPr>
        <w:t>b</w:t>
      </w:r>
      <w:r w:rsidRPr="001B47AD">
        <w:rPr>
          <w:rFonts w:ascii="Verdana" w:hAnsi="Verdana" w:cs="Arial"/>
          <w:spacing w:val="1"/>
          <w:sz w:val="14"/>
          <w:szCs w:val="14"/>
        </w:rPr>
        <w:t>o</w:t>
      </w:r>
      <w:r w:rsidRPr="001B47AD">
        <w:rPr>
          <w:rFonts w:ascii="Verdana" w:hAnsi="Verdana" w:cs="Arial"/>
          <w:sz w:val="14"/>
          <w:szCs w:val="14"/>
        </w:rPr>
        <w:t>m</w:t>
      </w:r>
      <w:r w:rsidRPr="001B47AD">
        <w:rPr>
          <w:rFonts w:ascii="Verdana" w:hAnsi="Verdana" w:cs="Arial"/>
          <w:spacing w:val="-1"/>
          <w:sz w:val="14"/>
          <w:szCs w:val="14"/>
        </w:rPr>
        <w:t xml:space="preserve"> </w:t>
      </w:r>
      <w:r w:rsidRPr="001B47AD">
        <w:rPr>
          <w:rFonts w:ascii="Verdana" w:hAnsi="Verdana" w:cs="Arial"/>
          <w:sz w:val="14"/>
          <w:szCs w:val="14"/>
        </w:rPr>
        <w:t>anda</w:t>
      </w:r>
      <w:r w:rsidRPr="001B47AD">
        <w:rPr>
          <w:rFonts w:ascii="Verdana" w:hAnsi="Verdana" w:cs="Arial"/>
          <w:spacing w:val="-1"/>
          <w:sz w:val="14"/>
          <w:szCs w:val="14"/>
        </w:rPr>
        <w:t>m</w:t>
      </w:r>
      <w:r w:rsidRPr="001B47AD">
        <w:rPr>
          <w:rFonts w:ascii="Verdana" w:hAnsi="Verdana" w:cs="Arial"/>
          <w:sz w:val="14"/>
          <w:szCs w:val="14"/>
        </w:rPr>
        <w:t>en</w:t>
      </w:r>
      <w:r w:rsidRPr="001B47AD">
        <w:rPr>
          <w:rFonts w:ascii="Verdana" w:hAnsi="Verdana" w:cs="Arial"/>
          <w:spacing w:val="1"/>
          <w:sz w:val="14"/>
          <w:szCs w:val="14"/>
        </w:rPr>
        <w:t>t</w:t>
      </w:r>
      <w:r w:rsidRPr="001B47AD">
        <w:rPr>
          <w:rFonts w:ascii="Verdana" w:hAnsi="Verdana" w:cs="Arial"/>
          <w:sz w:val="14"/>
          <w:szCs w:val="14"/>
        </w:rPr>
        <w:t>o</w:t>
      </w:r>
      <w:r w:rsidRPr="001B47AD">
        <w:rPr>
          <w:rFonts w:ascii="Verdana" w:hAnsi="Verdana" w:cs="Arial"/>
          <w:spacing w:val="-4"/>
          <w:sz w:val="14"/>
          <w:szCs w:val="14"/>
        </w:rPr>
        <w:t xml:space="preserve"> </w:t>
      </w:r>
      <w:r w:rsidRPr="001B47AD">
        <w:rPr>
          <w:rFonts w:ascii="Verdana" w:hAnsi="Verdana" w:cs="Arial"/>
          <w:sz w:val="14"/>
          <w:szCs w:val="14"/>
        </w:rPr>
        <w:t>do</w:t>
      </w:r>
      <w:r w:rsidRPr="001B47AD">
        <w:rPr>
          <w:rFonts w:ascii="Verdana" w:hAnsi="Verdana" w:cs="Arial"/>
          <w:spacing w:val="1"/>
          <w:sz w:val="14"/>
          <w:szCs w:val="14"/>
        </w:rPr>
        <w:t xml:space="preserve"> </w:t>
      </w:r>
      <w:r w:rsidRPr="001B47AD">
        <w:rPr>
          <w:rFonts w:ascii="Verdana" w:hAnsi="Verdana" w:cs="Arial"/>
          <w:spacing w:val="-1"/>
          <w:sz w:val="14"/>
          <w:szCs w:val="14"/>
        </w:rPr>
        <w:t>c</w:t>
      </w:r>
      <w:r w:rsidRPr="001B47AD">
        <w:rPr>
          <w:rFonts w:ascii="Verdana" w:hAnsi="Verdana" w:cs="Arial"/>
          <w:sz w:val="14"/>
          <w:szCs w:val="14"/>
        </w:rPr>
        <w:t>e</w:t>
      </w:r>
      <w:r w:rsidRPr="001B47AD">
        <w:rPr>
          <w:rFonts w:ascii="Verdana" w:hAnsi="Verdana" w:cs="Arial"/>
          <w:spacing w:val="1"/>
          <w:sz w:val="14"/>
          <w:szCs w:val="14"/>
        </w:rPr>
        <w:t>rt</w:t>
      </w:r>
      <w:r w:rsidRPr="001B47AD">
        <w:rPr>
          <w:rFonts w:ascii="Verdana" w:hAnsi="Verdana" w:cs="Arial"/>
          <w:sz w:val="14"/>
          <w:szCs w:val="14"/>
        </w:rPr>
        <w:t>a</w:t>
      </w:r>
      <w:r w:rsidRPr="001B47AD">
        <w:rPr>
          <w:rFonts w:ascii="Verdana" w:hAnsi="Verdana" w:cs="Arial"/>
          <w:spacing w:val="-1"/>
          <w:sz w:val="14"/>
          <w:szCs w:val="14"/>
        </w:rPr>
        <w:t>m</w:t>
      </w:r>
      <w:r w:rsidRPr="001B47AD">
        <w:rPr>
          <w:rFonts w:ascii="Verdana" w:hAnsi="Verdana" w:cs="Arial"/>
          <w:sz w:val="14"/>
          <w:szCs w:val="14"/>
        </w:rPr>
        <w:t>e.</w:t>
      </w:r>
    </w:p>
    <w:p w:rsidR="00FF54B0" w:rsidRPr="001B47AD" w:rsidRDefault="00FF54B0" w:rsidP="00FF54B0">
      <w:pPr>
        <w:widowControl w:val="0"/>
        <w:autoSpaceDE w:val="0"/>
        <w:autoSpaceDN w:val="0"/>
        <w:adjustRightInd w:val="0"/>
        <w:spacing w:before="13"/>
        <w:ind w:right="59"/>
        <w:rPr>
          <w:rFonts w:ascii="Verdana" w:hAnsi="Verdana" w:cs="Arial"/>
          <w:sz w:val="14"/>
          <w:szCs w:val="14"/>
        </w:rPr>
      </w:pPr>
    </w:p>
    <w:p w:rsidR="00FF54B0" w:rsidRPr="001B47AD" w:rsidRDefault="00FF54B0" w:rsidP="00FF54B0">
      <w:pPr>
        <w:widowControl w:val="0"/>
        <w:autoSpaceDE w:val="0"/>
        <w:autoSpaceDN w:val="0"/>
        <w:adjustRightInd w:val="0"/>
        <w:spacing w:before="13"/>
        <w:ind w:right="59"/>
        <w:rPr>
          <w:rFonts w:ascii="Verdana" w:hAnsi="Verdana" w:cs="Arial"/>
          <w:b/>
          <w:sz w:val="14"/>
          <w:szCs w:val="14"/>
        </w:rPr>
      </w:pPr>
      <w:r w:rsidRPr="001B47AD">
        <w:rPr>
          <w:rFonts w:ascii="Verdana" w:hAnsi="Verdana" w:cs="Arial"/>
          <w:b/>
          <w:sz w:val="14"/>
          <w:szCs w:val="14"/>
        </w:rPr>
        <w:t>Nome:</w:t>
      </w:r>
    </w:p>
    <w:p w:rsidR="00FF54B0" w:rsidRPr="001B47AD" w:rsidRDefault="00FF54B0" w:rsidP="00FF54B0">
      <w:pPr>
        <w:widowControl w:val="0"/>
        <w:autoSpaceDE w:val="0"/>
        <w:autoSpaceDN w:val="0"/>
        <w:adjustRightInd w:val="0"/>
        <w:spacing w:before="13"/>
        <w:ind w:right="59"/>
        <w:rPr>
          <w:rFonts w:ascii="Verdana" w:hAnsi="Verdana" w:cs="Arial"/>
          <w:b/>
          <w:sz w:val="14"/>
          <w:szCs w:val="14"/>
        </w:rPr>
      </w:pPr>
      <w:r w:rsidRPr="001B47AD">
        <w:rPr>
          <w:rFonts w:ascii="Verdana" w:hAnsi="Verdana" w:cs="Arial"/>
          <w:b/>
          <w:sz w:val="14"/>
          <w:szCs w:val="14"/>
        </w:rPr>
        <w:t>Nacionalidade:</w:t>
      </w:r>
    </w:p>
    <w:p w:rsidR="00FF54B0" w:rsidRPr="001B47AD" w:rsidRDefault="00FF54B0" w:rsidP="00FF54B0">
      <w:pPr>
        <w:widowControl w:val="0"/>
        <w:autoSpaceDE w:val="0"/>
        <w:autoSpaceDN w:val="0"/>
        <w:adjustRightInd w:val="0"/>
        <w:spacing w:before="13"/>
        <w:ind w:right="59"/>
        <w:rPr>
          <w:rFonts w:ascii="Verdana" w:hAnsi="Verdana" w:cs="Arial"/>
          <w:b/>
          <w:sz w:val="14"/>
          <w:szCs w:val="14"/>
        </w:rPr>
      </w:pPr>
      <w:r w:rsidRPr="001B47AD">
        <w:rPr>
          <w:rFonts w:ascii="Verdana" w:hAnsi="Verdana" w:cs="Arial"/>
          <w:b/>
          <w:sz w:val="14"/>
          <w:szCs w:val="14"/>
        </w:rPr>
        <w:t>Estado Civil:</w:t>
      </w:r>
    </w:p>
    <w:p w:rsidR="00FF54B0" w:rsidRPr="001B47AD" w:rsidRDefault="00FF54B0" w:rsidP="00FF54B0">
      <w:pPr>
        <w:widowControl w:val="0"/>
        <w:autoSpaceDE w:val="0"/>
        <w:autoSpaceDN w:val="0"/>
        <w:adjustRightInd w:val="0"/>
        <w:spacing w:before="13"/>
        <w:ind w:right="59"/>
        <w:rPr>
          <w:rFonts w:ascii="Verdana" w:hAnsi="Verdana" w:cs="Arial"/>
          <w:b/>
          <w:sz w:val="14"/>
          <w:szCs w:val="14"/>
        </w:rPr>
      </w:pPr>
      <w:r w:rsidRPr="001B47AD">
        <w:rPr>
          <w:rFonts w:ascii="Verdana" w:hAnsi="Verdana" w:cs="Arial"/>
          <w:b/>
          <w:sz w:val="14"/>
          <w:szCs w:val="14"/>
        </w:rPr>
        <w:t>Profissão:</w:t>
      </w:r>
    </w:p>
    <w:p w:rsidR="00FF54B0" w:rsidRPr="001B47AD" w:rsidRDefault="00FF54B0" w:rsidP="00FF54B0">
      <w:pPr>
        <w:widowControl w:val="0"/>
        <w:autoSpaceDE w:val="0"/>
        <w:autoSpaceDN w:val="0"/>
        <w:adjustRightInd w:val="0"/>
        <w:spacing w:before="13"/>
        <w:ind w:right="59"/>
        <w:rPr>
          <w:rFonts w:ascii="Verdana" w:hAnsi="Verdana" w:cs="Arial"/>
          <w:b/>
          <w:sz w:val="14"/>
          <w:szCs w:val="14"/>
        </w:rPr>
      </w:pPr>
      <w:r w:rsidRPr="001B47AD">
        <w:rPr>
          <w:rFonts w:ascii="Verdana" w:hAnsi="Verdana" w:cs="Arial"/>
          <w:b/>
          <w:sz w:val="14"/>
          <w:szCs w:val="14"/>
        </w:rPr>
        <w:t>Cédula de Identidade: RG n.°                                       Órgão Emissor:</w:t>
      </w:r>
    </w:p>
    <w:p w:rsidR="00FF54B0" w:rsidRPr="001B47AD" w:rsidRDefault="00FF54B0" w:rsidP="00FF54B0">
      <w:pPr>
        <w:widowControl w:val="0"/>
        <w:autoSpaceDE w:val="0"/>
        <w:autoSpaceDN w:val="0"/>
        <w:adjustRightInd w:val="0"/>
        <w:spacing w:before="13"/>
        <w:ind w:right="59"/>
        <w:rPr>
          <w:rFonts w:ascii="Verdana" w:hAnsi="Verdana" w:cs="Arial"/>
          <w:b/>
          <w:sz w:val="14"/>
          <w:szCs w:val="14"/>
        </w:rPr>
      </w:pPr>
      <w:r w:rsidRPr="001B47AD">
        <w:rPr>
          <w:rFonts w:ascii="Verdana" w:hAnsi="Verdana" w:cs="Arial"/>
          <w:b/>
          <w:sz w:val="14"/>
          <w:szCs w:val="14"/>
        </w:rPr>
        <w:t>CPF:</w:t>
      </w:r>
    </w:p>
    <w:p w:rsidR="00FF54B0" w:rsidRPr="001B47AD" w:rsidRDefault="00FF54B0" w:rsidP="00FF54B0">
      <w:pPr>
        <w:widowControl w:val="0"/>
        <w:autoSpaceDE w:val="0"/>
        <w:autoSpaceDN w:val="0"/>
        <w:adjustRightInd w:val="0"/>
        <w:spacing w:before="13"/>
        <w:ind w:right="59"/>
        <w:rPr>
          <w:rFonts w:ascii="Verdana" w:hAnsi="Verdana" w:cs="Arial"/>
          <w:b/>
          <w:sz w:val="14"/>
          <w:szCs w:val="14"/>
        </w:rPr>
      </w:pPr>
      <w:r w:rsidRPr="001B47AD">
        <w:rPr>
          <w:rFonts w:ascii="Verdana" w:hAnsi="Verdana" w:cs="Arial"/>
          <w:b/>
          <w:sz w:val="14"/>
          <w:szCs w:val="14"/>
        </w:rPr>
        <w:t>Residência / Domicílio:</w:t>
      </w:r>
    </w:p>
    <w:p w:rsidR="00FF54B0" w:rsidRPr="001B47AD" w:rsidRDefault="00FF54B0" w:rsidP="00FF54B0">
      <w:pPr>
        <w:widowControl w:val="0"/>
        <w:autoSpaceDE w:val="0"/>
        <w:autoSpaceDN w:val="0"/>
        <w:adjustRightInd w:val="0"/>
        <w:spacing w:before="13"/>
        <w:ind w:right="59"/>
        <w:rPr>
          <w:rFonts w:ascii="Verdana" w:hAnsi="Verdana" w:cs="Arial"/>
          <w:b/>
          <w:sz w:val="14"/>
          <w:szCs w:val="14"/>
        </w:rPr>
      </w:pPr>
      <w:r w:rsidRPr="001B47AD">
        <w:rPr>
          <w:rFonts w:ascii="Verdana" w:hAnsi="Verdana" w:cs="Arial"/>
          <w:b/>
          <w:sz w:val="14"/>
          <w:szCs w:val="14"/>
        </w:rPr>
        <w:t>Carga / Função na empresa:</w:t>
      </w:r>
    </w:p>
    <w:p w:rsidR="00FF54B0" w:rsidRPr="001B47AD" w:rsidRDefault="00FF54B0" w:rsidP="00FF54B0">
      <w:pPr>
        <w:widowControl w:val="0"/>
        <w:autoSpaceDE w:val="0"/>
        <w:autoSpaceDN w:val="0"/>
        <w:adjustRightInd w:val="0"/>
        <w:spacing w:before="17" w:line="280" w:lineRule="exact"/>
        <w:rPr>
          <w:rFonts w:ascii="Verdana" w:hAnsi="Verdana" w:cs="Arial"/>
          <w:sz w:val="14"/>
          <w:szCs w:val="14"/>
        </w:rPr>
      </w:pPr>
    </w:p>
    <w:p w:rsidR="00FF54B0" w:rsidRPr="001B47AD" w:rsidRDefault="00FF54B0" w:rsidP="00FF54B0">
      <w:pPr>
        <w:widowControl w:val="0"/>
        <w:autoSpaceDE w:val="0"/>
        <w:autoSpaceDN w:val="0"/>
        <w:adjustRightInd w:val="0"/>
        <w:spacing w:before="13" w:line="287" w:lineRule="exact"/>
        <w:rPr>
          <w:rFonts w:ascii="Verdana" w:hAnsi="Verdana" w:cs="Arial"/>
          <w:sz w:val="14"/>
          <w:szCs w:val="14"/>
        </w:rPr>
      </w:pPr>
      <w:r w:rsidRPr="001B47AD">
        <w:rPr>
          <w:rFonts w:ascii="Verdana" w:hAnsi="Verdana" w:cs="Arial"/>
          <w:spacing w:val="1"/>
          <w:sz w:val="14"/>
          <w:szCs w:val="14"/>
        </w:rPr>
        <w:t>At</w:t>
      </w:r>
      <w:r w:rsidRPr="001B47AD">
        <w:rPr>
          <w:rFonts w:ascii="Verdana" w:hAnsi="Verdana" w:cs="Arial"/>
          <w:sz w:val="14"/>
          <w:szCs w:val="14"/>
        </w:rPr>
        <w:t>en</w:t>
      </w:r>
      <w:r w:rsidRPr="001B47AD">
        <w:rPr>
          <w:rFonts w:ascii="Verdana" w:hAnsi="Verdana" w:cs="Arial"/>
          <w:spacing w:val="-1"/>
          <w:sz w:val="14"/>
          <w:szCs w:val="14"/>
        </w:rPr>
        <w:t>c</w:t>
      </w:r>
      <w:r w:rsidRPr="001B47AD">
        <w:rPr>
          <w:rFonts w:ascii="Verdana" w:hAnsi="Verdana" w:cs="Arial"/>
          <w:sz w:val="14"/>
          <w:szCs w:val="14"/>
        </w:rPr>
        <w:t>i</w:t>
      </w:r>
      <w:r w:rsidRPr="001B47AD">
        <w:rPr>
          <w:rFonts w:ascii="Verdana" w:hAnsi="Verdana" w:cs="Arial"/>
          <w:spacing w:val="1"/>
          <w:sz w:val="14"/>
          <w:szCs w:val="14"/>
        </w:rPr>
        <w:t>o</w:t>
      </w:r>
      <w:r w:rsidRPr="001B47AD">
        <w:rPr>
          <w:rFonts w:ascii="Verdana" w:hAnsi="Verdana" w:cs="Arial"/>
          <w:spacing w:val="-1"/>
          <w:sz w:val="14"/>
          <w:szCs w:val="14"/>
        </w:rPr>
        <w:t>s</w:t>
      </w:r>
      <w:r w:rsidRPr="001B47AD">
        <w:rPr>
          <w:rFonts w:ascii="Verdana" w:hAnsi="Verdana" w:cs="Arial"/>
          <w:sz w:val="14"/>
          <w:szCs w:val="14"/>
        </w:rPr>
        <w:t>a</w:t>
      </w:r>
      <w:r w:rsidRPr="001B47AD">
        <w:rPr>
          <w:rFonts w:ascii="Verdana" w:hAnsi="Verdana" w:cs="Arial"/>
          <w:spacing w:val="-1"/>
          <w:sz w:val="14"/>
          <w:szCs w:val="14"/>
        </w:rPr>
        <w:t>m</w:t>
      </w:r>
      <w:r w:rsidRPr="001B47AD">
        <w:rPr>
          <w:rFonts w:ascii="Verdana" w:hAnsi="Verdana" w:cs="Arial"/>
          <w:sz w:val="14"/>
          <w:szCs w:val="14"/>
        </w:rPr>
        <w:t>en</w:t>
      </w:r>
      <w:r w:rsidRPr="001B47AD">
        <w:rPr>
          <w:rFonts w:ascii="Verdana" w:hAnsi="Verdana" w:cs="Arial"/>
          <w:spacing w:val="1"/>
          <w:sz w:val="14"/>
          <w:szCs w:val="14"/>
        </w:rPr>
        <w:t>t</w:t>
      </w:r>
      <w:r w:rsidRPr="001B47AD">
        <w:rPr>
          <w:rFonts w:ascii="Verdana" w:hAnsi="Verdana" w:cs="Arial"/>
          <w:sz w:val="14"/>
          <w:szCs w:val="14"/>
        </w:rPr>
        <w:t>e,</w:t>
      </w:r>
    </w:p>
    <w:p w:rsidR="00FF54B0" w:rsidRPr="001B47AD" w:rsidRDefault="00FF54B0" w:rsidP="00FF54B0">
      <w:pPr>
        <w:widowControl w:val="0"/>
        <w:autoSpaceDE w:val="0"/>
        <w:autoSpaceDN w:val="0"/>
        <w:adjustRightInd w:val="0"/>
        <w:spacing w:before="5" w:line="190" w:lineRule="exact"/>
        <w:rPr>
          <w:rFonts w:ascii="Verdana" w:hAnsi="Verdana" w:cs="Arial"/>
          <w:sz w:val="14"/>
          <w:szCs w:val="14"/>
        </w:rPr>
      </w:pPr>
    </w:p>
    <w:p w:rsidR="00FF54B0" w:rsidRPr="001B47AD" w:rsidRDefault="00FF54B0" w:rsidP="00FF54B0">
      <w:pPr>
        <w:widowControl w:val="0"/>
        <w:autoSpaceDE w:val="0"/>
        <w:autoSpaceDN w:val="0"/>
        <w:adjustRightInd w:val="0"/>
        <w:spacing w:line="200" w:lineRule="exact"/>
        <w:rPr>
          <w:rFonts w:ascii="Verdana" w:hAnsi="Verdana" w:cs="Arial"/>
          <w:sz w:val="14"/>
          <w:szCs w:val="14"/>
        </w:rPr>
      </w:pPr>
    </w:p>
    <w:p w:rsidR="00FF54B0" w:rsidRPr="001B47AD" w:rsidRDefault="00FF54B0" w:rsidP="00FF54B0">
      <w:pPr>
        <w:widowControl w:val="0"/>
        <w:autoSpaceDE w:val="0"/>
        <w:autoSpaceDN w:val="0"/>
        <w:adjustRightInd w:val="0"/>
        <w:spacing w:line="200" w:lineRule="exact"/>
        <w:rPr>
          <w:rFonts w:ascii="Verdana" w:hAnsi="Verdana" w:cs="Arial"/>
          <w:sz w:val="14"/>
          <w:szCs w:val="14"/>
        </w:rPr>
      </w:pPr>
      <w:r w:rsidRPr="001B47AD">
        <w:rPr>
          <w:rFonts w:ascii="Verdana" w:hAnsi="Verdana" w:cs="Arial"/>
          <w:sz w:val="14"/>
          <w:szCs w:val="14"/>
        </w:rPr>
        <w:t>.................................................................................</w:t>
      </w:r>
    </w:p>
    <w:p w:rsidR="00FF54B0" w:rsidRPr="001B47AD" w:rsidRDefault="00FF54B0" w:rsidP="00FF54B0">
      <w:pPr>
        <w:widowControl w:val="0"/>
        <w:autoSpaceDE w:val="0"/>
        <w:autoSpaceDN w:val="0"/>
        <w:adjustRightInd w:val="0"/>
        <w:spacing w:before="13" w:line="287" w:lineRule="exact"/>
        <w:rPr>
          <w:rFonts w:ascii="Verdana" w:hAnsi="Verdana" w:cs="Arial"/>
          <w:sz w:val="14"/>
          <w:szCs w:val="14"/>
        </w:rPr>
      </w:pPr>
      <w:r w:rsidRPr="001B47AD">
        <w:rPr>
          <w:rFonts w:ascii="Verdana" w:hAnsi="Verdana" w:cs="Arial"/>
          <w:sz w:val="14"/>
          <w:szCs w:val="14"/>
        </w:rPr>
        <w:t>Razão social da E</w:t>
      </w:r>
      <w:r w:rsidRPr="001B47AD">
        <w:rPr>
          <w:rFonts w:ascii="Verdana" w:hAnsi="Verdana" w:cs="Arial"/>
          <w:spacing w:val="-1"/>
          <w:sz w:val="14"/>
          <w:szCs w:val="14"/>
        </w:rPr>
        <w:t>m</w:t>
      </w:r>
      <w:r w:rsidRPr="001B47AD">
        <w:rPr>
          <w:rFonts w:ascii="Verdana" w:hAnsi="Verdana" w:cs="Arial"/>
          <w:sz w:val="14"/>
          <w:szCs w:val="14"/>
        </w:rPr>
        <w:t>p</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1"/>
          <w:sz w:val="14"/>
          <w:szCs w:val="14"/>
        </w:rPr>
        <w:t>s</w:t>
      </w:r>
      <w:r w:rsidRPr="001B47AD">
        <w:rPr>
          <w:rFonts w:ascii="Verdana" w:hAnsi="Verdana" w:cs="Arial"/>
          <w:sz w:val="14"/>
          <w:szCs w:val="14"/>
        </w:rPr>
        <w:t>a</w:t>
      </w:r>
      <w:r w:rsidRPr="001B47AD">
        <w:rPr>
          <w:rFonts w:ascii="Verdana" w:hAnsi="Verdana" w:cs="Arial"/>
          <w:spacing w:val="-2"/>
          <w:sz w:val="14"/>
          <w:szCs w:val="14"/>
        </w:rPr>
        <w:t xml:space="preserve"> </w:t>
      </w:r>
      <w:r w:rsidRPr="001B47AD">
        <w:rPr>
          <w:rFonts w:ascii="Verdana" w:hAnsi="Verdana" w:cs="Arial"/>
          <w:sz w:val="14"/>
          <w:szCs w:val="14"/>
        </w:rPr>
        <w:t>li</w:t>
      </w:r>
      <w:r w:rsidRPr="001B47AD">
        <w:rPr>
          <w:rFonts w:ascii="Verdana" w:hAnsi="Verdana" w:cs="Arial"/>
          <w:spacing w:val="-1"/>
          <w:sz w:val="14"/>
          <w:szCs w:val="14"/>
        </w:rPr>
        <w:t>c</w:t>
      </w:r>
      <w:r w:rsidRPr="001B47AD">
        <w:rPr>
          <w:rFonts w:ascii="Verdana" w:hAnsi="Verdana" w:cs="Arial"/>
          <w:sz w:val="14"/>
          <w:szCs w:val="14"/>
        </w:rPr>
        <w:t>i</w:t>
      </w:r>
      <w:r w:rsidRPr="001B47AD">
        <w:rPr>
          <w:rFonts w:ascii="Verdana" w:hAnsi="Verdana" w:cs="Arial"/>
          <w:spacing w:val="1"/>
          <w:sz w:val="14"/>
          <w:szCs w:val="14"/>
        </w:rPr>
        <w:t>t</w:t>
      </w:r>
      <w:r w:rsidRPr="001B47AD">
        <w:rPr>
          <w:rFonts w:ascii="Verdana" w:hAnsi="Verdana" w:cs="Arial"/>
          <w:sz w:val="14"/>
          <w:szCs w:val="14"/>
        </w:rPr>
        <w:t>an</w:t>
      </w:r>
      <w:r w:rsidRPr="001B47AD">
        <w:rPr>
          <w:rFonts w:ascii="Verdana" w:hAnsi="Verdana" w:cs="Arial"/>
          <w:spacing w:val="1"/>
          <w:sz w:val="14"/>
          <w:szCs w:val="14"/>
        </w:rPr>
        <w:t>t</w:t>
      </w:r>
      <w:r w:rsidRPr="001B47AD">
        <w:rPr>
          <w:rFonts w:ascii="Verdana" w:hAnsi="Verdana" w:cs="Arial"/>
          <w:sz w:val="14"/>
          <w:szCs w:val="14"/>
        </w:rPr>
        <w:t>e</w:t>
      </w:r>
      <w:r w:rsidRPr="001B47AD">
        <w:rPr>
          <w:rFonts w:ascii="Verdana" w:hAnsi="Verdana" w:cs="Arial"/>
          <w:spacing w:val="-2"/>
          <w:sz w:val="14"/>
          <w:szCs w:val="14"/>
        </w:rPr>
        <w:t xml:space="preserve"> </w:t>
      </w:r>
      <w:r w:rsidRPr="001B47AD">
        <w:rPr>
          <w:rFonts w:ascii="Verdana" w:hAnsi="Verdana" w:cs="Arial"/>
          <w:sz w:val="14"/>
          <w:szCs w:val="14"/>
        </w:rPr>
        <w:t>–</w:t>
      </w:r>
      <w:r w:rsidRPr="001B47AD">
        <w:rPr>
          <w:rFonts w:ascii="Verdana" w:hAnsi="Verdana" w:cs="Arial"/>
          <w:spacing w:val="-3"/>
          <w:sz w:val="14"/>
          <w:szCs w:val="14"/>
        </w:rPr>
        <w:t xml:space="preserve"> </w:t>
      </w:r>
      <w:r w:rsidRPr="001B47AD">
        <w:rPr>
          <w:rFonts w:ascii="Verdana" w:hAnsi="Verdana" w:cs="Arial"/>
          <w:sz w:val="14"/>
          <w:szCs w:val="14"/>
        </w:rPr>
        <w:t>C</w:t>
      </w:r>
      <w:r w:rsidRPr="001B47AD">
        <w:rPr>
          <w:rFonts w:ascii="Verdana" w:hAnsi="Verdana" w:cs="Arial"/>
          <w:spacing w:val="2"/>
          <w:sz w:val="14"/>
          <w:szCs w:val="14"/>
        </w:rPr>
        <w:t>N</w:t>
      </w:r>
      <w:r w:rsidRPr="001B47AD">
        <w:rPr>
          <w:rFonts w:ascii="Verdana" w:hAnsi="Verdana" w:cs="Arial"/>
          <w:spacing w:val="-1"/>
          <w:sz w:val="14"/>
          <w:szCs w:val="14"/>
        </w:rPr>
        <w:t>P</w:t>
      </w:r>
      <w:r w:rsidRPr="001B47AD">
        <w:rPr>
          <w:rFonts w:ascii="Verdana" w:hAnsi="Verdana" w:cs="Arial"/>
          <w:sz w:val="14"/>
          <w:szCs w:val="14"/>
        </w:rPr>
        <w:t>J</w:t>
      </w:r>
    </w:p>
    <w:p w:rsidR="00FF54B0" w:rsidRPr="001B47AD" w:rsidRDefault="00FF54B0" w:rsidP="00FF54B0">
      <w:pPr>
        <w:widowControl w:val="0"/>
        <w:autoSpaceDE w:val="0"/>
        <w:autoSpaceDN w:val="0"/>
        <w:adjustRightInd w:val="0"/>
        <w:spacing w:before="5" w:line="190" w:lineRule="exact"/>
        <w:rPr>
          <w:rFonts w:ascii="Verdana" w:hAnsi="Verdana" w:cs="Arial"/>
          <w:sz w:val="14"/>
          <w:szCs w:val="14"/>
        </w:rPr>
      </w:pPr>
    </w:p>
    <w:p w:rsidR="00FF54B0" w:rsidRPr="001B47AD" w:rsidRDefault="00FF54B0" w:rsidP="00FF54B0">
      <w:pPr>
        <w:widowControl w:val="0"/>
        <w:autoSpaceDE w:val="0"/>
        <w:autoSpaceDN w:val="0"/>
        <w:adjustRightInd w:val="0"/>
        <w:spacing w:line="200" w:lineRule="exact"/>
        <w:rPr>
          <w:rFonts w:ascii="Verdana" w:hAnsi="Verdana" w:cs="Arial"/>
          <w:sz w:val="14"/>
          <w:szCs w:val="14"/>
        </w:rPr>
      </w:pPr>
    </w:p>
    <w:p w:rsidR="00FF54B0" w:rsidRPr="001B47AD" w:rsidRDefault="00FF54B0" w:rsidP="00FF54B0">
      <w:pPr>
        <w:widowControl w:val="0"/>
        <w:autoSpaceDE w:val="0"/>
        <w:autoSpaceDN w:val="0"/>
        <w:adjustRightInd w:val="0"/>
        <w:spacing w:line="200" w:lineRule="exact"/>
        <w:rPr>
          <w:rFonts w:ascii="Verdana" w:hAnsi="Verdana" w:cs="Arial"/>
          <w:sz w:val="14"/>
          <w:szCs w:val="14"/>
        </w:rPr>
      </w:pPr>
      <w:r w:rsidRPr="001B47AD">
        <w:rPr>
          <w:rFonts w:ascii="Verdana" w:hAnsi="Verdana" w:cs="Arial"/>
          <w:sz w:val="14"/>
          <w:szCs w:val="14"/>
        </w:rPr>
        <w:t>...............................................................................</w:t>
      </w:r>
    </w:p>
    <w:p w:rsidR="00FF54B0" w:rsidRPr="001B47AD" w:rsidRDefault="00FF54B0" w:rsidP="00FF54B0">
      <w:pPr>
        <w:widowControl w:val="0"/>
        <w:autoSpaceDE w:val="0"/>
        <w:autoSpaceDN w:val="0"/>
        <w:adjustRightInd w:val="0"/>
        <w:spacing w:before="13" w:line="287" w:lineRule="exact"/>
        <w:rPr>
          <w:rFonts w:ascii="Verdana" w:hAnsi="Verdana" w:cs="Arial"/>
          <w:sz w:val="14"/>
          <w:szCs w:val="14"/>
        </w:rPr>
      </w:pPr>
      <w:r w:rsidRPr="001B47AD">
        <w:rPr>
          <w:rFonts w:ascii="Verdana" w:hAnsi="Verdana" w:cs="Arial"/>
          <w:sz w:val="14"/>
          <w:szCs w:val="14"/>
        </w:rPr>
        <w:t>N</w:t>
      </w:r>
      <w:r w:rsidRPr="001B47AD">
        <w:rPr>
          <w:rFonts w:ascii="Verdana" w:hAnsi="Verdana" w:cs="Arial"/>
          <w:spacing w:val="1"/>
          <w:sz w:val="14"/>
          <w:szCs w:val="14"/>
        </w:rPr>
        <w:t>o</w:t>
      </w:r>
      <w:r w:rsidRPr="001B47AD">
        <w:rPr>
          <w:rFonts w:ascii="Verdana" w:hAnsi="Verdana" w:cs="Arial"/>
          <w:spacing w:val="-1"/>
          <w:sz w:val="14"/>
          <w:szCs w:val="14"/>
        </w:rPr>
        <w:t>m</w:t>
      </w:r>
      <w:r w:rsidRPr="001B47AD">
        <w:rPr>
          <w:rFonts w:ascii="Verdana" w:hAnsi="Verdana" w:cs="Arial"/>
          <w:sz w:val="14"/>
          <w:szCs w:val="14"/>
        </w:rPr>
        <w:t>e</w:t>
      </w:r>
      <w:r w:rsidRPr="001B47AD">
        <w:rPr>
          <w:rFonts w:ascii="Verdana" w:hAnsi="Verdana" w:cs="Arial"/>
          <w:spacing w:val="-3"/>
          <w:sz w:val="14"/>
          <w:szCs w:val="14"/>
        </w:rPr>
        <w:t xml:space="preserve"> </w:t>
      </w:r>
      <w:r w:rsidRPr="001B47AD">
        <w:rPr>
          <w:rFonts w:ascii="Verdana" w:hAnsi="Verdana" w:cs="Arial"/>
          <w:sz w:val="14"/>
          <w:szCs w:val="14"/>
        </w:rPr>
        <w:t>p</w:t>
      </w:r>
      <w:r w:rsidRPr="001B47AD">
        <w:rPr>
          <w:rFonts w:ascii="Verdana" w:hAnsi="Verdana" w:cs="Arial"/>
          <w:spacing w:val="1"/>
          <w:sz w:val="14"/>
          <w:szCs w:val="14"/>
        </w:rPr>
        <w:t>o</w:t>
      </w:r>
      <w:r w:rsidRPr="001B47AD">
        <w:rPr>
          <w:rFonts w:ascii="Verdana" w:hAnsi="Verdana" w:cs="Arial"/>
          <w:sz w:val="14"/>
          <w:szCs w:val="14"/>
        </w:rPr>
        <w:t>r</w:t>
      </w:r>
      <w:r w:rsidRPr="001B47AD">
        <w:rPr>
          <w:rFonts w:ascii="Verdana" w:hAnsi="Verdana" w:cs="Arial"/>
          <w:spacing w:val="-1"/>
          <w:sz w:val="14"/>
          <w:szCs w:val="14"/>
        </w:rPr>
        <w:t xml:space="preserve"> </w:t>
      </w:r>
      <w:r w:rsidRPr="001B47AD">
        <w:rPr>
          <w:rFonts w:ascii="Verdana" w:hAnsi="Verdana" w:cs="Arial"/>
          <w:sz w:val="14"/>
          <w:szCs w:val="14"/>
        </w:rPr>
        <w:t>e</w:t>
      </w:r>
      <w:r w:rsidRPr="001B47AD">
        <w:rPr>
          <w:rFonts w:ascii="Verdana" w:hAnsi="Verdana" w:cs="Arial"/>
          <w:spacing w:val="-1"/>
          <w:sz w:val="14"/>
          <w:szCs w:val="14"/>
        </w:rPr>
        <w:t>x</w:t>
      </w:r>
      <w:r w:rsidRPr="001B47AD">
        <w:rPr>
          <w:rFonts w:ascii="Verdana" w:hAnsi="Verdana" w:cs="Arial"/>
          <w:spacing w:val="1"/>
          <w:sz w:val="14"/>
          <w:szCs w:val="14"/>
        </w:rPr>
        <w:t>t</w:t>
      </w:r>
      <w:r w:rsidRPr="001B47AD">
        <w:rPr>
          <w:rFonts w:ascii="Verdana" w:hAnsi="Verdana" w:cs="Arial"/>
          <w:sz w:val="14"/>
          <w:szCs w:val="14"/>
        </w:rPr>
        <w:t>en</w:t>
      </w:r>
      <w:r w:rsidRPr="001B47AD">
        <w:rPr>
          <w:rFonts w:ascii="Verdana" w:hAnsi="Verdana" w:cs="Arial"/>
          <w:spacing w:val="-1"/>
          <w:sz w:val="14"/>
          <w:szCs w:val="14"/>
        </w:rPr>
        <w:t>s</w:t>
      </w:r>
      <w:r w:rsidRPr="001B47AD">
        <w:rPr>
          <w:rFonts w:ascii="Verdana" w:hAnsi="Verdana" w:cs="Arial"/>
          <w:sz w:val="14"/>
          <w:szCs w:val="14"/>
        </w:rPr>
        <w:t>o do</w:t>
      </w:r>
      <w:r w:rsidRPr="001B47AD">
        <w:rPr>
          <w:rFonts w:ascii="Verdana" w:hAnsi="Verdana" w:cs="Arial"/>
          <w:spacing w:val="-1"/>
          <w:sz w:val="14"/>
          <w:szCs w:val="14"/>
        </w:rPr>
        <w:t xml:space="preserve"> </w:t>
      </w:r>
      <w:r w:rsidRPr="001B47AD">
        <w:rPr>
          <w:rFonts w:ascii="Verdana" w:hAnsi="Verdana" w:cs="Arial"/>
          <w:spacing w:val="1"/>
          <w:sz w:val="14"/>
          <w:szCs w:val="14"/>
        </w:rPr>
        <w:t>R</w:t>
      </w:r>
      <w:r w:rsidRPr="001B47AD">
        <w:rPr>
          <w:rFonts w:ascii="Verdana" w:hAnsi="Verdana" w:cs="Arial"/>
          <w:sz w:val="14"/>
          <w:szCs w:val="14"/>
        </w:rPr>
        <w:t>ep</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1"/>
          <w:sz w:val="14"/>
          <w:szCs w:val="14"/>
        </w:rPr>
        <w:t>s</w:t>
      </w:r>
      <w:r w:rsidRPr="001B47AD">
        <w:rPr>
          <w:rFonts w:ascii="Verdana" w:hAnsi="Verdana" w:cs="Arial"/>
          <w:sz w:val="14"/>
          <w:szCs w:val="14"/>
        </w:rPr>
        <w:t>en</w:t>
      </w:r>
      <w:r w:rsidRPr="001B47AD">
        <w:rPr>
          <w:rFonts w:ascii="Verdana" w:hAnsi="Verdana" w:cs="Arial"/>
          <w:spacing w:val="1"/>
          <w:sz w:val="14"/>
          <w:szCs w:val="14"/>
        </w:rPr>
        <w:t>t</w:t>
      </w:r>
      <w:r w:rsidRPr="001B47AD">
        <w:rPr>
          <w:rFonts w:ascii="Verdana" w:hAnsi="Verdana" w:cs="Arial"/>
          <w:sz w:val="14"/>
          <w:szCs w:val="14"/>
        </w:rPr>
        <w:t>an</w:t>
      </w:r>
      <w:r w:rsidRPr="001B47AD">
        <w:rPr>
          <w:rFonts w:ascii="Verdana" w:hAnsi="Verdana" w:cs="Arial"/>
          <w:spacing w:val="1"/>
          <w:sz w:val="14"/>
          <w:szCs w:val="14"/>
        </w:rPr>
        <w:t>t</w:t>
      </w:r>
      <w:r w:rsidRPr="001B47AD">
        <w:rPr>
          <w:rFonts w:ascii="Verdana" w:hAnsi="Verdana" w:cs="Arial"/>
          <w:sz w:val="14"/>
          <w:szCs w:val="14"/>
        </w:rPr>
        <w:t>e</w:t>
      </w:r>
      <w:r w:rsidRPr="001B47AD">
        <w:rPr>
          <w:rFonts w:ascii="Verdana" w:hAnsi="Verdana" w:cs="Arial"/>
          <w:spacing w:val="-4"/>
          <w:sz w:val="14"/>
          <w:szCs w:val="14"/>
        </w:rPr>
        <w:t xml:space="preserve"> </w:t>
      </w:r>
      <w:r w:rsidRPr="001B47AD">
        <w:rPr>
          <w:rFonts w:ascii="Verdana" w:hAnsi="Verdana" w:cs="Arial"/>
          <w:sz w:val="14"/>
          <w:szCs w:val="14"/>
        </w:rPr>
        <w:t>Le</w:t>
      </w:r>
      <w:r w:rsidRPr="001B47AD">
        <w:rPr>
          <w:rFonts w:ascii="Verdana" w:hAnsi="Verdana" w:cs="Arial"/>
          <w:spacing w:val="1"/>
          <w:sz w:val="14"/>
          <w:szCs w:val="14"/>
        </w:rPr>
        <w:t>g</w:t>
      </w:r>
      <w:r w:rsidRPr="001B47AD">
        <w:rPr>
          <w:rFonts w:ascii="Verdana" w:hAnsi="Verdana" w:cs="Arial"/>
          <w:sz w:val="14"/>
          <w:szCs w:val="14"/>
        </w:rPr>
        <w:t>al</w:t>
      </w:r>
    </w:p>
    <w:p w:rsidR="00FF54B0" w:rsidRPr="001B47AD" w:rsidRDefault="00FF54B0" w:rsidP="00FF54B0">
      <w:pPr>
        <w:widowControl w:val="0"/>
        <w:autoSpaceDE w:val="0"/>
        <w:autoSpaceDN w:val="0"/>
        <w:adjustRightInd w:val="0"/>
        <w:spacing w:before="3" w:line="190" w:lineRule="exact"/>
        <w:rPr>
          <w:rFonts w:ascii="Verdana" w:hAnsi="Verdana" w:cs="Arial"/>
          <w:sz w:val="14"/>
          <w:szCs w:val="14"/>
        </w:rPr>
      </w:pPr>
    </w:p>
    <w:p w:rsidR="00FF54B0" w:rsidRPr="001B47AD" w:rsidRDefault="00FF54B0" w:rsidP="00FF54B0">
      <w:pPr>
        <w:widowControl w:val="0"/>
        <w:autoSpaceDE w:val="0"/>
        <w:autoSpaceDN w:val="0"/>
        <w:adjustRightInd w:val="0"/>
        <w:spacing w:line="200" w:lineRule="exact"/>
        <w:rPr>
          <w:rFonts w:ascii="Verdana" w:hAnsi="Verdana" w:cs="Arial"/>
          <w:sz w:val="14"/>
          <w:szCs w:val="14"/>
        </w:rPr>
      </w:pPr>
    </w:p>
    <w:p w:rsidR="00FF54B0" w:rsidRPr="001B47AD" w:rsidRDefault="00FF54B0" w:rsidP="00FF54B0">
      <w:pPr>
        <w:widowControl w:val="0"/>
        <w:autoSpaceDE w:val="0"/>
        <w:autoSpaceDN w:val="0"/>
        <w:adjustRightInd w:val="0"/>
        <w:spacing w:line="200" w:lineRule="exact"/>
        <w:rPr>
          <w:rFonts w:ascii="Verdana" w:hAnsi="Verdana" w:cs="Arial"/>
          <w:sz w:val="14"/>
          <w:szCs w:val="14"/>
        </w:rPr>
      </w:pPr>
      <w:r w:rsidRPr="001B47AD">
        <w:rPr>
          <w:rFonts w:ascii="Verdana" w:hAnsi="Verdana" w:cs="Arial"/>
          <w:sz w:val="14"/>
          <w:szCs w:val="14"/>
        </w:rPr>
        <w:t>..............................................................................</w:t>
      </w:r>
    </w:p>
    <w:p w:rsidR="00FF54B0" w:rsidRPr="001B47AD" w:rsidRDefault="00FF54B0" w:rsidP="00FF54B0">
      <w:pPr>
        <w:widowControl w:val="0"/>
        <w:autoSpaceDE w:val="0"/>
        <w:autoSpaceDN w:val="0"/>
        <w:adjustRightInd w:val="0"/>
        <w:spacing w:before="13"/>
        <w:rPr>
          <w:rFonts w:ascii="Verdana" w:hAnsi="Verdana" w:cs="Arial"/>
          <w:sz w:val="14"/>
          <w:szCs w:val="14"/>
        </w:rPr>
      </w:pPr>
      <w:r w:rsidRPr="001B47AD">
        <w:rPr>
          <w:rFonts w:ascii="Verdana" w:hAnsi="Verdana" w:cs="Arial"/>
          <w:spacing w:val="1"/>
          <w:sz w:val="14"/>
          <w:szCs w:val="14"/>
        </w:rPr>
        <w:t>A</w:t>
      </w:r>
      <w:r w:rsidRPr="001B47AD">
        <w:rPr>
          <w:rFonts w:ascii="Verdana" w:hAnsi="Verdana" w:cs="Arial"/>
          <w:spacing w:val="-1"/>
          <w:sz w:val="14"/>
          <w:szCs w:val="14"/>
        </w:rPr>
        <w:t>ss</w:t>
      </w:r>
      <w:r w:rsidRPr="001B47AD">
        <w:rPr>
          <w:rFonts w:ascii="Verdana" w:hAnsi="Verdana" w:cs="Arial"/>
          <w:sz w:val="14"/>
          <w:szCs w:val="14"/>
        </w:rPr>
        <w:t>ina</w:t>
      </w:r>
      <w:r w:rsidRPr="001B47AD">
        <w:rPr>
          <w:rFonts w:ascii="Verdana" w:hAnsi="Verdana" w:cs="Arial"/>
          <w:spacing w:val="1"/>
          <w:sz w:val="14"/>
          <w:szCs w:val="14"/>
        </w:rPr>
        <w:t>t</w:t>
      </w:r>
      <w:r w:rsidRPr="001B47AD">
        <w:rPr>
          <w:rFonts w:ascii="Verdana" w:hAnsi="Verdana" w:cs="Arial"/>
          <w:spacing w:val="-1"/>
          <w:sz w:val="14"/>
          <w:szCs w:val="14"/>
        </w:rPr>
        <w:t>u</w:t>
      </w:r>
      <w:r w:rsidRPr="001B47AD">
        <w:rPr>
          <w:rFonts w:ascii="Verdana" w:hAnsi="Verdana" w:cs="Arial"/>
          <w:spacing w:val="1"/>
          <w:sz w:val="14"/>
          <w:szCs w:val="14"/>
        </w:rPr>
        <w:t>r</w:t>
      </w:r>
      <w:r w:rsidRPr="001B47AD">
        <w:rPr>
          <w:rFonts w:ascii="Verdana" w:hAnsi="Verdana" w:cs="Arial"/>
          <w:sz w:val="14"/>
          <w:szCs w:val="14"/>
        </w:rPr>
        <w:t>a</w:t>
      </w:r>
      <w:r w:rsidRPr="001B47AD">
        <w:rPr>
          <w:rFonts w:ascii="Verdana" w:hAnsi="Verdana" w:cs="Arial"/>
          <w:spacing w:val="-3"/>
          <w:sz w:val="14"/>
          <w:szCs w:val="14"/>
        </w:rPr>
        <w:t xml:space="preserve"> </w:t>
      </w:r>
      <w:r w:rsidRPr="001B47AD">
        <w:rPr>
          <w:rFonts w:ascii="Verdana" w:hAnsi="Verdana" w:cs="Arial"/>
          <w:sz w:val="14"/>
          <w:szCs w:val="14"/>
        </w:rPr>
        <w:t>do</w:t>
      </w:r>
      <w:r w:rsidRPr="001B47AD">
        <w:rPr>
          <w:rFonts w:ascii="Verdana" w:hAnsi="Verdana" w:cs="Arial"/>
          <w:spacing w:val="1"/>
          <w:sz w:val="14"/>
          <w:szCs w:val="14"/>
        </w:rPr>
        <w:t xml:space="preserve"> R</w:t>
      </w:r>
      <w:r w:rsidRPr="001B47AD">
        <w:rPr>
          <w:rFonts w:ascii="Verdana" w:hAnsi="Verdana" w:cs="Arial"/>
          <w:sz w:val="14"/>
          <w:szCs w:val="14"/>
        </w:rPr>
        <w:t>ep</w:t>
      </w:r>
      <w:r w:rsidRPr="001B47AD">
        <w:rPr>
          <w:rFonts w:ascii="Verdana" w:hAnsi="Verdana" w:cs="Arial"/>
          <w:spacing w:val="1"/>
          <w:sz w:val="14"/>
          <w:szCs w:val="14"/>
        </w:rPr>
        <w:t>r</w:t>
      </w:r>
      <w:r w:rsidRPr="001B47AD">
        <w:rPr>
          <w:rFonts w:ascii="Verdana" w:hAnsi="Verdana" w:cs="Arial"/>
          <w:sz w:val="14"/>
          <w:szCs w:val="14"/>
        </w:rPr>
        <w:t>e</w:t>
      </w:r>
      <w:r w:rsidRPr="001B47AD">
        <w:rPr>
          <w:rFonts w:ascii="Verdana" w:hAnsi="Verdana" w:cs="Arial"/>
          <w:spacing w:val="-1"/>
          <w:sz w:val="14"/>
          <w:szCs w:val="14"/>
        </w:rPr>
        <w:t>s</w:t>
      </w:r>
      <w:r w:rsidRPr="001B47AD">
        <w:rPr>
          <w:rFonts w:ascii="Verdana" w:hAnsi="Verdana" w:cs="Arial"/>
          <w:sz w:val="14"/>
          <w:szCs w:val="14"/>
        </w:rPr>
        <w:t>en</w:t>
      </w:r>
      <w:r w:rsidRPr="001B47AD">
        <w:rPr>
          <w:rFonts w:ascii="Verdana" w:hAnsi="Verdana" w:cs="Arial"/>
          <w:spacing w:val="1"/>
          <w:sz w:val="14"/>
          <w:szCs w:val="14"/>
        </w:rPr>
        <w:t>t</w:t>
      </w:r>
      <w:r w:rsidRPr="001B47AD">
        <w:rPr>
          <w:rFonts w:ascii="Verdana" w:hAnsi="Verdana" w:cs="Arial"/>
          <w:sz w:val="14"/>
          <w:szCs w:val="14"/>
        </w:rPr>
        <w:t>an</w:t>
      </w:r>
      <w:r w:rsidRPr="001B47AD">
        <w:rPr>
          <w:rFonts w:ascii="Verdana" w:hAnsi="Verdana" w:cs="Arial"/>
          <w:spacing w:val="1"/>
          <w:sz w:val="14"/>
          <w:szCs w:val="14"/>
        </w:rPr>
        <w:t>t</w:t>
      </w:r>
      <w:r w:rsidRPr="001B47AD">
        <w:rPr>
          <w:rFonts w:ascii="Verdana" w:hAnsi="Verdana" w:cs="Arial"/>
          <w:sz w:val="14"/>
          <w:szCs w:val="14"/>
        </w:rPr>
        <w:t>e</w:t>
      </w:r>
      <w:r w:rsidRPr="001B47AD">
        <w:rPr>
          <w:rFonts w:ascii="Verdana" w:hAnsi="Verdana" w:cs="Arial"/>
          <w:spacing w:val="-4"/>
          <w:sz w:val="14"/>
          <w:szCs w:val="14"/>
        </w:rPr>
        <w:t xml:space="preserve"> </w:t>
      </w:r>
      <w:r w:rsidRPr="001B47AD">
        <w:rPr>
          <w:rFonts w:ascii="Verdana" w:hAnsi="Verdana" w:cs="Arial"/>
          <w:sz w:val="14"/>
          <w:szCs w:val="14"/>
        </w:rPr>
        <w:t>Le</w:t>
      </w:r>
      <w:r w:rsidRPr="001B47AD">
        <w:rPr>
          <w:rFonts w:ascii="Verdana" w:hAnsi="Verdana" w:cs="Arial"/>
          <w:spacing w:val="1"/>
          <w:sz w:val="14"/>
          <w:szCs w:val="14"/>
        </w:rPr>
        <w:t>g</w:t>
      </w:r>
      <w:r w:rsidRPr="001B47AD">
        <w:rPr>
          <w:rFonts w:ascii="Verdana" w:hAnsi="Verdana" w:cs="Arial"/>
          <w:sz w:val="14"/>
          <w:szCs w:val="14"/>
        </w:rPr>
        <w:t>al</w:t>
      </w:r>
    </w:p>
    <w:p w:rsidR="00FF54B0" w:rsidRPr="001B47AD" w:rsidRDefault="00FF54B0" w:rsidP="00FF54B0">
      <w:pPr>
        <w:widowControl w:val="0"/>
        <w:autoSpaceDE w:val="0"/>
        <w:autoSpaceDN w:val="0"/>
        <w:adjustRightInd w:val="0"/>
        <w:spacing w:before="2" w:line="239" w:lineRule="auto"/>
        <w:ind w:right="8299"/>
        <w:rPr>
          <w:rFonts w:ascii="Verdana" w:hAnsi="Verdana" w:cs="Arial"/>
          <w:sz w:val="14"/>
          <w:szCs w:val="14"/>
        </w:rPr>
      </w:pPr>
      <w:r w:rsidRPr="001B47AD">
        <w:rPr>
          <w:rFonts w:ascii="Verdana" w:hAnsi="Verdana" w:cs="Arial"/>
          <w:sz w:val="14"/>
          <w:szCs w:val="14"/>
        </w:rPr>
        <w:t>Ca</w:t>
      </w:r>
      <w:r w:rsidRPr="001B47AD">
        <w:rPr>
          <w:rFonts w:ascii="Verdana" w:hAnsi="Verdana" w:cs="Arial"/>
          <w:spacing w:val="1"/>
          <w:sz w:val="14"/>
          <w:szCs w:val="14"/>
        </w:rPr>
        <w:t>rgo</w:t>
      </w:r>
      <w:r w:rsidRPr="001B47AD">
        <w:rPr>
          <w:rFonts w:ascii="Verdana" w:hAnsi="Verdana" w:cs="Arial"/>
          <w:sz w:val="14"/>
          <w:szCs w:val="14"/>
        </w:rPr>
        <w:t xml:space="preserve">: </w:t>
      </w:r>
      <w:r w:rsidRPr="001B47AD">
        <w:rPr>
          <w:rFonts w:ascii="Verdana" w:hAnsi="Verdana" w:cs="Arial"/>
          <w:spacing w:val="1"/>
          <w:sz w:val="14"/>
          <w:szCs w:val="14"/>
        </w:rPr>
        <w:t>F</w:t>
      </w:r>
      <w:r w:rsidRPr="001B47AD">
        <w:rPr>
          <w:rFonts w:ascii="Verdana" w:hAnsi="Verdana" w:cs="Arial"/>
          <w:spacing w:val="-1"/>
          <w:sz w:val="14"/>
          <w:szCs w:val="14"/>
        </w:rPr>
        <w:t>u</w:t>
      </w:r>
      <w:r w:rsidRPr="001B47AD">
        <w:rPr>
          <w:rFonts w:ascii="Verdana" w:hAnsi="Verdana" w:cs="Arial"/>
          <w:sz w:val="14"/>
          <w:szCs w:val="14"/>
        </w:rPr>
        <w:t>n</w:t>
      </w:r>
      <w:r w:rsidRPr="001B47AD">
        <w:rPr>
          <w:rFonts w:ascii="Verdana" w:hAnsi="Verdana" w:cs="Arial"/>
          <w:spacing w:val="-1"/>
          <w:sz w:val="14"/>
          <w:szCs w:val="14"/>
        </w:rPr>
        <w:t>ç</w:t>
      </w:r>
      <w:r w:rsidRPr="001B47AD">
        <w:rPr>
          <w:rFonts w:ascii="Verdana" w:hAnsi="Verdana" w:cs="Arial"/>
          <w:sz w:val="14"/>
          <w:szCs w:val="14"/>
        </w:rPr>
        <w:t>ã</w:t>
      </w:r>
      <w:r w:rsidRPr="001B47AD">
        <w:rPr>
          <w:rFonts w:ascii="Verdana" w:hAnsi="Verdana" w:cs="Arial"/>
          <w:spacing w:val="1"/>
          <w:sz w:val="14"/>
          <w:szCs w:val="14"/>
        </w:rPr>
        <w:t>o</w:t>
      </w:r>
      <w:r w:rsidRPr="001B47AD">
        <w:rPr>
          <w:rFonts w:ascii="Verdana" w:hAnsi="Verdana" w:cs="Arial"/>
          <w:sz w:val="14"/>
          <w:szCs w:val="14"/>
        </w:rPr>
        <w:t>:</w:t>
      </w:r>
    </w:p>
    <w:p w:rsidR="00FF54B0" w:rsidRPr="001B47AD" w:rsidRDefault="00FF54B0" w:rsidP="00FF54B0">
      <w:pPr>
        <w:widowControl w:val="0"/>
        <w:autoSpaceDE w:val="0"/>
        <w:autoSpaceDN w:val="0"/>
        <w:adjustRightInd w:val="0"/>
        <w:spacing w:before="2" w:line="239" w:lineRule="auto"/>
        <w:ind w:right="8299"/>
        <w:rPr>
          <w:rFonts w:ascii="Verdana" w:hAnsi="Verdana" w:cs="Arial"/>
          <w:sz w:val="14"/>
          <w:szCs w:val="14"/>
        </w:rPr>
      </w:pPr>
      <w:r w:rsidRPr="001B47AD">
        <w:rPr>
          <w:rFonts w:ascii="Verdana" w:hAnsi="Verdana" w:cs="Arial"/>
          <w:sz w:val="14"/>
          <w:szCs w:val="14"/>
        </w:rPr>
        <w:t>CPF:</w:t>
      </w:r>
    </w:p>
    <w:p w:rsidR="00FF54B0" w:rsidRPr="001B47AD" w:rsidRDefault="00FF54B0" w:rsidP="00FF54B0">
      <w:pPr>
        <w:widowControl w:val="0"/>
        <w:autoSpaceDE w:val="0"/>
        <w:autoSpaceDN w:val="0"/>
        <w:adjustRightInd w:val="0"/>
        <w:spacing w:before="2" w:line="239" w:lineRule="auto"/>
        <w:ind w:right="8299"/>
        <w:rPr>
          <w:rFonts w:ascii="Verdana" w:hAnsi="Verdana" w:cs="Arial"/>
          <w:sz w:val="14"/>
          <w:szCs w:val="14"/>
        </w:rPr>
      </w:pPr>
    </w:p>
    <w:p w:rsidR="00FF54B0" w:rsidRPr="001B47AD" w:rsidRDefault="00FF54B0" w:rsidP="00FF54B0">
      <w:pPr>
        <w:widowControl w:val="0"/>
        <w:autoSpaceDE w:val="0"/>
        <w:autoSpaceDN w:val="0"/>
        <w:adjustRightInd w:val="0"/>
        <w:spacing w:before="2" w:line="239" w:lineRule="auto"/>
        <w:ind w:right="8299"/>
        <w:rPr>
          <w:rFonts w:ascii="Verdana" w:hAnsi="Verdana" w:cs="Arial"/>
          <w:sz w:val="14"/>
          <w:szCs w:val="14"/>
        </w:rPr>
      </w:pPr>
    </w:p>
    <w:p w:rsidR="00FF54B0" w:rsidRPr="001B47AD" w:rsidRDefault="00FF54B0" w:rsidP="00FF54B0">
      <w:pPr>
        <w:widowControl w:val="0"/>
        <w:shd w:val="clear" w:color="auto" w:fill="FFFF00"/>
        <w:autoSpaceDE w:val="0"/>
        <w:autoSpaceDN w:val="0"/>
        <w:adjustRightInd w:val="0"/>
        <w:spacing w:line="289" w:lineRule="exact"/>
        <w:rPr>
          <w:rFonts w:ascii="Verdana" w:hAnsi="Verdana" w:cs="Arial"/>
          <w:b/>
          <w:bCs/>
          <w:sz w:val="14"/>
          <w:szCs w:val="14"/>
          <w:u w:val="single"/>
        </w:rPr>
      </w:pPr>
      <w:proofErr w:type="gramStart"/>
      <w:r w:rsidRPr="001B47AD">
        <w:rPr>
          <w:rFonts w:ascii="Verdana" w:hAnsi="Verdana" w:cs="Arial"/>
          <w:b/>
          <w:bCs/>
          <w:spacing w:val="-1"/>
          <w:position w:val="1"/>
          <w:sz w:val="14"/>
          <w:szCs w:val="14"/>
          <w:u w:val="single"/>
        </w:rPr>
        <w:t>O</w:t>
      </w:r>
      <w:r w:rsidRPr="001B47AD">
        <w:rPr>
          <w:rFonts w:ascii="Verdana" w:hAnsi="Verdana" w:cs="Arial"/>
          <w:b/>
          <w:bCs/>
          <w:spacing w:val="1"/>
          <w:position w:val="1"/>
          <w:sz w:val="14"/>
          <w:szCs w:val="14"/>
          <w:u w:val="single"/>
        </w:rPr>
        <w:t>B</w:t>
      </w:r>
      <w:r w:rsidRPr="001B47AD">
        <w:rPr>
          <w:rFonts w:ascii="Verdana" w:hAnsi="Verdana" w:cs="Arial"/>
          <w:b/>
          <w:bCs/>
          <w:position w:val="1"/>
          <w:sz w:val="14"/>
          <w:szCs w:val="14"/>
          <w:u w:val="single"/>
        </w:rPr>
        <w:t>S</w:t>
      </w:r>
      <w:r w:rsidRPr="001B47AD">
        <w:rPr>
          <w:rFonts w:ascii="Verdana" w:hAnsi="Verdana" w:cs="Arial"/>
          <w:b/>
          <w:bCs/>
          <w:spacing w:val="-2"/>
          <w:position w:val="1"/>
          <w:sz w:val="14"/>
          <w:szCs w:val="14"/>
        </w:rPr>
        <w:t xml:space="preserve"> </w:t>
      </w:r>
      <w:r w:rsidRPr="001B47AD">
        <w:rPr>
          <w:rFonts w:ascii="Verdana" w:hAnsi="Verdana" w:cs="Arial"/>
          <w:b/>
          <w:bCs/>
          <w:position w:val="1"/>
          <w:sz w:val="14"/>
          <w:szCs w:val="14"/>
        </w:rPr>
        <w:t>:</w:t>
      </w:r>
      <w:proofErr w:type="gramEnd"/>
      <w:r w:rsidRPr="001B47AD">
        <w:rPr>
          <w:rFonts w:ascii="Verdana" w:hAnsi="Verdana" w:cs="Arial"/>
          <w:b/>
          <w:bCs/>
          <w:position w:val="1"/>
          <w:sz w:val="14"/>
          <w:szCs w:val="14"/>
        </w:rPr>
        <w:t xml:space="preserve">       </w:t>
      </w:r>
      <w:r w:rsidRPr="001B47AD">
        <w:rPr>
          <w:rFonts w:ascii="Verdana" w:hAnsi="Verdana" w:cs="Arial"/>
          <w:b/>
          <w:bCs/>
          <w:position w:val="1"/>
          <w:sz w:val="14"/>
          <w:szCs w:val="14"/>
          <w:u w:val="single"/>
        </w:rPr>
        <w:t>REC</w:t>
      </w:r>
      <w:r w:rsidRPr="001B47AD">
        <w:rPr>
          <w:rFonts w:ascii="Verdana" w:hAnsi="Verdana" w:cs="Arial"/>
          <w:b/>
          <w:bCs/>
          <w:spacing w:val="-1"/>
          <w:position w:val="1"/>
          <w:sz w:val="14"/>
          <w:szCs w:val="14"/>
          <w:u w:val="single"/>
        </w:rPr>
        <w:t>O</w:t>
      </w:r>
      <w:r w:rsidRPr="001B47AD">
        <w:rPr>
          <w:rFonts w:ascii="Verdana" w:hAnsi="Verdana" w:cs="Arial"/>
          <w:b/>
          <w:bCs/>
          <w:spacing w:val="2"/>
          <w:position w:val="1"/>
          <w:sz w:val="14"/>
          <w:szCs w:val="14"/>
          <w:u w:val="single"/>
        </w:rPr>
        <w:t>N</w:t>
      </w:r>
      <w:r w:rsidRPr="001B47AD">
        <w:rPr>
          <w:rFonts w:ascii="Verdana" w:hAnsi="Verdana" w:cs="Arial"/>
          <w:b/>
          <w:bCs/>
          <w:spacing w:val="-1"/>
          <w:position w:val="1"/>
          <w:sz w:val="14"/>
          <w:szCs w:val="14"/>
          <w:u w:val="single"/>
        </w:rPr>
        <w:t>H</w:t>
      </w:r>
      <w:r w:rsidRPr="001B47AD">
        <w:rPr>
          <w:rFonts w:ascii="Verdana" w:hAnsi="Verdana" w:cs="Arial"/>
          <w:b/>
          <w:bCs/>
          <w:position w:val="1"/>
          <w:sz w:val="14"/>
          <w:szCs w:val="14"/>
          <w:u w:val="single"/>
        </w:rPr>
        <w:t>ECI</w:t>
      </w:r>
      <w:r w:rsidRPr="001B47AD">
        <w:rPr>
          <w:rFonts w:ascii="Verdana" w:hAnsi="Verdana" w:cs="Arial"/>
          <w:b/>
          <w:bCs/>
          <w:spacing w:val="3"/>
          <w:position w:val="1"/>
          <w:sz w:val="14"/>
          <w:szCs w:val="14"/>
          <w:u w:val="single"/>
        </w:rPr>
        <w:t>M</w:t>
      </w:r>
      <w:r w:rsidRPr="001B47AD">
        <w:rPr>
          <w:rFonts w:ascii="Verdana" w:hAnsi="Verdana" w:cs="Arial"/>
          <w:b/>
          <w:bCs/>
          <w:position w:val="1"/>
          <w:sz w:val="14"/>
          <w:szCs w:val="14"/>
          <w:u w:val="single"/>
        </w:rPr>
        <w:t>E</w:t>
      </w:r>
      <w:r w:rsidRPr="001B47AD">
        <w:rPr>
          <w:rFonts w:ascii="Verdana" w:hAnsi="Verdana" w:cs="Arial"/>
          <w:b/>
          <w:bCs/>
          <w:spacing w:val="-1"/>
          <w:position w:val="1"/>
          <w:sz w:val="14"/>
          <w:szCs w:val="14"/>
          <w:u w:val="single"/>
        </w:rPr>
        <w:t>N</w:t>
      </w:r>
      <w:r w:rsidRPr="001B47AD">
        <w:rPr>
          <w:rFonts w:ascii="Verdana" w:hAnsi="Verdana" w:cs="Arial"/>
          <w:b/>
          <w:bCs/>
          <w:spacing w:val="1"/>
          <w:position w:val="1"/>
          <w:sz w:val="14"/>
          <w:szCs w:val="14"/>
          <w:u w:val="single"/>
        </w:rPr>
        <w:t>T</w:t>
      </w:r>
      <w:r w:rsidRPr="001B47AD">
        <w:rPr>
          <w:rFonts w:ascii="Verdana" w:hAnsi="Verdana" w:cs="Arial"/>
          <w:b/>
          <w:bCs/>
          <w:position w:val="1"/>
          <w:sz w:val="14"/>
          <w:szCs w:val="14"/>
          <w:u w:val="single"/>
        </w:rPr>
        <w:t>O</w:t>
      </w:r>
      <w:r w:rsidRPr="001B47AD">
        <w:rPr>
          <w:rFonts w:ascii="Verdana" w:hAnsi="Verdana" w:cs="Arial"/>
          <w:b/>
          <w:bCs/>
          <w:spacing w:val="-9"/>
          <w:position w:val="1"/>
          <w:sz w:val="14"/>
          <w:szCs w:val="14"/>
          <w:u w:val="single"/>
        </w:rPr>
        <w:t xml:space="preserve"> </w:t>
      </w:r>
      <w:r w:rsidRPr="001B47AD">
        <w:rPr>
          <w:rFonts w:ascii="Verdana" w:hAnsi="Verdana" w:cs="Arial"/>
          <w:b/>
          <w:bCs/>
          <w:spacing w:val="-1"/>
          <w:position w:val="1"/>
          <w:sz w:val="14"/>
          <w:szCs w:val="14"/>
          <w:u w:val="single"/>
        </w:rPr>
        <w:t>D</w:t>
      </w:r>
      <w:r w:rsidRPr="001B47AD">
        <w:rPr>
          <w:rFonts w:ascii="Verdana" w:hAnsi="Verdana" w:cs="Arial"/>
          <w:b/>
          <w:bCs/>
          <w:position w:val="1"/>
          <w:sz w:val="14"/>
          <w:szCs w:val="14"/>
          <w:u w:val="single"/>
        </w:rPr>
        <w:t>E</w:t>
      </w:r>
      <w:r w:rsidRPr="001B47AD">
        <w:rPr>
          <w:rFonts w:ascii="Verdana" w:hAnsi="Verdana" w:cs="Arial"/>
          <w:b/>
          <w:bCs/>
          <w:spacing w:val="-2"/>
          <w:position w:val="1"/>
          <w:sz w:val="14"/>
          <w:szCs w:val="14"/>
          <w:u w:val="single"/>
        </w:rPr>
        <w:t xml:space="preserve"> </w:t>
      </w:r>
      <w:r w:rsidRPr="001B47AD">
        <w:rPr>
          <w:rFonts w:ascii="Verdana" w:hAnsi="Verdana" w:cs="Arial"/>
          <w:b/>
          <w:bCs/>
          <w:spacing w:val="1"/>
          <w:position w:val="1"/>
          <w:sz w:val="14"/>
          <w:szCs w:val="14"/>
          <w:u w:val="single"/>
        </w:rPr>
        <w:t>F</w:t>
      </w:r>
      <w:r w:rsidRPr="001B47AD">
        <w:rPr>
          <w:rFonts w:ascii="Verdana" w:hAnsi="Verdana" w:cs="Arial"/>
          <w:b/>
          <w:bCs/>
          <w:position w:val="1"/>
          <w:sz w:val="14"/>
          <w:szCs w:val="14"/>
          <w:u w:val="single"/>
        </w:rPr>
        <w:t>IRMA EM</w:t>
      </w:r>
      <w:r w:rsidRPr="001B47AD">
        <w:rPr>
          <w:rFonts w:ascii="Verdana" w:hAnsi="Verdana" w:cs="Arial"/>
          <w:b/>
          <w:bCs/>
          <w:spacing w:val="-2"/>
          <w:position w:val="1"/>
          <w:sz w:val="14"/>
          <w:szCs w:val="14"/>
          <w:u w:val="single"/>
        </w:rPr>
        <w:t xml:space="preserve"> </w:t>
      </w:r>
      <w:r w:rsidRPr="001B47AD">
        <w:rPr>
          <w:rFonts w:ascii="Verdana" w:hAnsi="Verdana" w:cs="Arial"/>
          <w:b/>
          <w:bCs/>
          <w:position w:val="1"/>
          <w:sz w:val="14"/>
          <w:szCs w:val="14"/>
          <w:u w:val="single"/>
        </w:rPr>
        <w:t>C</w:t>
      </w:r>
      <w:r w:rsidRPr="001B47AD">
        <w:rPr>
          <w:rFonts w:ascii="Verdana" w:hAnsi="Verdana" w:cs="Arial"/>
          <w:b/>
          <w:bCs/>
          <w:spacing w:val="1"/>
          <w:position w:val="1"/>
          <w:sz w:val="14"/>
          <w:szCs w:val="14"/>
          <w:u w:val="single"/>
        </w:rPr>
        <w:t>A</w:t>
      </w:r>
      <w:r w:rsidRPr="001B47AD">
        <w:rPr>
          <w:rFonts w:ascii="Verdana" w:hAnsi="Verdana" w:cs="Arial"/>
          <w:b/>
          <w:bCs/>
          <w:position w:val="1"/>
          <w:sz w:val="14"/>
          <w:szCs w:val="14"/>
          <w:u w:val="single"/>
        </w:rPr>
        <w:t>R</w:t>
      </w:r>
      <w:r w:rsidRPr="001B47AD">
        <w:rPr>
          <w:rFonts w:ascii="Verdana" w:hAnsi="Verdana" w:cs="Arial"/>
          <w:b/>
          <w:bCs/>
          <w:spacing w:val="1"/>
          <w:position w:val="1"/>
          <w:sz w:val="14"/>
          <w:szCs w:val="14"/>
          <w:u w:val="single"/>
        </w:rPr>
        <w:t>T</w:t>
      </w:r>
      <w:r w:rsidRPr="001B47AD">
        <w:rPr>
          <w:rFonts w:ascii="Verdana" w:hAnsi="Verdana" w:cs="Arial"/>
          <w:b/>
          <w:bCs/>
          <w:spacing w:val="-1"/>
          <w:position w:val="1"/>
          <w:sz w:val="14"/>
          <w:szCs w:val="14"/>
          <w:u w:val="single"/>
        </w:rPr>
        <w:t>Ó</w:t>
      </w:r>
      <w:r w:rsidRPr="001B47AD">
        <w:rPr>
          <w:rFonts w:ascii="Verdana" w:hAnsi="Verdana" w:cs="Arial"/>
          <w:b/>
          <w:bCs/>
          <w:position w:val="1"/>
          <w:sz w:val="14"/>
          <w:szCs w:val="14"/>
          <w:u w:val="single"/>
        </w:rPr>
        <w:t>RI</w:t>
      </w:r>
      <w:r w:rsidRPr="001B47AD">
        <w:rPr>
          <w:rFonts w:ascii="Verdana" w:hAnsi="Verdana" w:cs="Arial"/>
          <w:b/>
          <w:bCs/>
          <w:spacing w:val="-1"/>
          <w:position w:val="1"/>
          <w:sz w:val="14"/>
          <w:szCs w:val="14"/>
          <w:u w:val="single"/>
        </w:rPr>
        <w:t>O</w:t>
      </w:r>
      <w:r w:rsidRPr="001B47AD">
        <w:rPr>
          <w:rFonts w:ascii="Verdana" w:hAnsi="Verdana" w:cs="Arial"/>
          <w:b/>
          <w:bCs/>
          <w:position w:val="1"/>
          <w:sz w:val="14"/>
          <w:szCs w:val="14"/>
          <w:u w:val="single"/>
        </w:rPr>
        <w:t>;</w:t>
      </w:r>
      <w:r w:rsidRPr="001B47AD">
        <w:rPr>
          <w:rFonts w:ascii="Verdana" w:hAnsi="Verdana" w:cs="Arial"/>
          <w:sz w:val="14"/>
          <w:szCs w:val="14"/>
          <w:u w:val="single"/>
        </w:rPr>
        <w:t xml:space="preserve"> </w:t>
      </w:r>
      <w:r w:rsidRPr="001B47AD">
        <w:rPr>
          <w:rFonts w:ascii="Verdana" w:hAnsi="Verdana" w:cs="Arial"/>
          <w:b/>
          <w:bCs/>
          <w:spacing w:val="1"/>
          <w:sz w:val="14"/>
          <w:szCs w:val="14"/>
          <w:u w:val="single"/>
        </w:rPr>
        <w:t>A</w:t>
      </w:r>
      <w:r w:rsidRPr="001B47AD">
        <w:rPr>
          <w:rFonts w:ascii="Verdana" w:hAnsi="Verdana" w:cs="Arial"/>
          <w:b/>
          <w:bCs/>
          <w:spacing w:val="-1"/>
          <w:sz w:val="14"/>
          <w:szCs w:val="14"/>
          <w:u w:val="single"/>
        </w:rPr>
        <w:t>N</w:t>
      </w:r>
      <w:r w:rsidRPr="001B47AD">
        <w:rPr>
          <w:rFonts w:ascii="Verdana" w:hAnsi="Verdana" w:cs="Arial"/>
          <w:b/>
          <w:bCs/>
          <w:sz w:val="14"/>
          <w:szCs w:val="14"/>
          <w:u w:val="single"/>
        </w:rPr>
        <w:t>E</w:t>
      </w:r>
      <w:r w:rsidRPr="001B47AD">
        <w:rPr>
          <w:rFonts w:ascii="Verdana" w:hAnsi="Verdana" w:cs="Arial"/>
          <w:b/>
          <w:bCs/>
          <w:spacing w:val="1"/>
          <w:sz w:val="14"/>
          <w:szCs w:val="14"/>
          <w:u w:val="single"/>
        </w:rPr>
        <w:t>XA</w:t>
      </w:r>
      <w:r w:rsidRPr="001B47AD">
        <w:rPr>
          <w:rFonts w:ascii="Verdana" w:hAnsi="Verdana" w:cs="Arial"/>
          <w:b/>
          <w:bCs/>
          <w:sz w:val="14"/>
          <w:szCs w:val="14"/>
          <w:u w:val="single"/>
        </w:rPr>
        <w:t>R</w:t>
      </w:r>
      <w:r w:rsidRPr="001B47AD">
        <w:rPr>
          <w:rFonts w:ascii="Verdana" w:hAnsi="Verdana" w:cs="Arial"/>
          <w:b/>
          <w:bCs/>
          <w:spacing w:val="-3"/>
          <w:sz w:val="14"/>
          <w:szCs w:val="14"/>
          <w:u w:val="single"/>
        </w:rPr>
        <w:t xml:space="preserve"> </w:t>
      </w:r>
      <w:r w:rsidRPr="001B47AD">
        <w:rPr>
          <w:rFonts w:ascii="Verdana" w:hAnsi="Verdana" w:cs="Arial"/>
          <w:b/>
          <w:bCs/>
          <w:sz w:val="14"/>
          <w:szCs w:val="14"/>
          <w:u w:val="single"/>
        </w:rPr>
        <w:t>–</w:t>
      </w:r>
      <w:r w:rsidRPr="001B47AD">
        <w:rPr>
          <w:rFonts w:ascii="Verdana" w:hAnsi="Verdana" w:cs="Arial"/>
          <w:b/>
          <w:bCs/>
          <w:spacing w:val="-1"/>
          <w:sz w:val="14"/>
          <w:szCs w:val="14"/>
          <w:u w:val="single"/>
        </w:rPr>
        <w:t xml:space="preserve"> </w:t>
      </w:r>
      <w:r w:rsidRPr="001B47AD">
        <w:rPr>
          <w:rFonts w:ascii="Verdana" w:hAnsi="Verdana" w:cs="Arial"/>
          <w:b/>
          <w:bCs/>
          <w:sz w:val="14"/>
          <w:szCs w:val="14"/>
          <w:u w:val="single"/>
        </w:rPr>
        <w:t>ES</w:t>
      </w:r>
      <w:r w:rsidRPr="001B47AD">
        <w:rPr>
          <w:rFonts w:ascii="Verdana" w:hAnsi="Verdana" w:cs="Arial"/>
          <w:b/>
          <w:bCs/>
          <w:spacing w:val="1"/>
          <w:sz w:val="14"/>
          <w:szCs w:val="14"/>
          <w:u w:val="single"/>
        </w:rPr>
        <w:t>TATUT</w:t>
      </w:r>
      <w:r w:rsidRPr="001B47AD">
        <w:rPr>
          <w:rFonts w:ascii="Verdana" w:hAnsi="Verdana" w:cs="Arial"/>
          <w:b/>
          <w:bCs/>
          <w:sz w:val="14"/>
          <w:szCs w:val="14"/>
          <w:u w:val="single"/>
        </w:rPr>
        <w:t>O</w:t>
      </w:r>
      <w:r w:rsidRPr="001B47AD">
        <w:rPr>
          <w:rFonts w:ascii="Verdana" w:hAnsi="Verdana" w:cs="Arial"/>
          <w:b/>
          <w:bCs/>
          <w:spacing w:val="-3"/>
          <w:sz w:val="14"/>
          <w:szCs w:val="14"/>
          <w:u w:val="single"/>
        </w:rPr>
        <w:t xml:space="preserve"> </w:t>
      </w:r>
      <w:r w:rsidRPr="001B47AD">
        <w:rPr>
          <w:rFonts w:ascii="Verdana" w:hAnsi="Verdana" w:cs="Arial"/>
          <w:b/>
          <w:bCs/>
          <w:spacing w:val="-1"/>
          <w:sz w:val="14"/>
          <w:szCs w:val="14"/>
          <w:u w:val="single"/>
        </w:rPr>
        <w:t>O</w:t>
      </w:r>
      <w:r w:rsidRPr="001B47AD">
        <w:rPr>
          <w:rFonts w:ascii="Verdana" w:hAnsi="Verdana" w:cs="Arial"/>
          <w:b/>
          <w:bCs/>
          <w:sz w:val="14"/>
          <w:szCs w:val="14"/>
          <w:u w:val="single"/>
        </w:rPr>
        <w:t>U</w:t>
      </w:r>
      <w:r w:rsidRPr="001B47AD">
        <w:rPr>
          <w:rFonts w:ascii="Verdana" w:hAnsi="Verdana" w:cs="Arial"/>
          <w:b/>
          <w:bCs/>
          <w:spacing w:val="-1"/>
          <w:sz w:val="14"/>
          <w:szCs w:val="14"/>
          <w:u w:val="single"/>
        </w:rPr>
        <w:t xml:space="preserve"> </w:t>
      </w:r>
      <w:r w:rsidRPr="001B47AD">
        <w:rPr>
          <w:rFonts w:ascii="Verdana" w:hAnsi="Verdana" w:cs="Arial"/>
          <w:b/>
          <w:bCs/>
          <w:sz w:val="14"/>
          <w:szCs w:val="14"/>
          <w:u w:val="single"/>
        </w:rPr>
        <w:t>C</w:t>
      </w:r>
      <w:r w:rsidRPr="001B47AD">
        <w:rPr>
          <w:rFonts w:ascii="Verdana" w:hAnsi="Verdana" w:cs="Arial"/>
          <w:b/>
          <w:bCs/>
          <w:spacing w:val="-1"/>
          <w:sz w:val="14"/>
          <w:szCs w:val="14"/>
          <w:u w:val="single"/>
        </w:rPr>
        <w:t>ON</w:t>
      </w:r>
      <w:r w:rsidRPr="001B47AD">
        <w:rPr>
          <w:rFonts w:ascii="Verdana" w:hAnsi="Verdana" w:cs="Arial"/>
          <w:b/>
          <w:bCs/>
          <w:spacing w:val="1"/>
          <w:sz w:val="14"/>
          <w:szCs w:val="14"/>
          <w:u w:val="single"/>
        </w:rPr>
        <w:t>T</w:t>
      </w:r>
      <w:r w:rsidRPr="001B47AD">
        <w:rPr>
          <w:rFonts w:ascii="Verdana" w:hAnsi="Verdana" w:cs="Arial"/>
          <w:b/>
          <w:bCs/>
          <w:sz w:val="14"/>
          <w:szCs w:val="14"/>
          <w:u w:val="single"/>
        </w:rPr>
        <w:t>R</w:t>
      </w:r>
      <w:r w:rsidRPr="001B47AD">
        <w:rPr>
          <w:rFonts w:ascii="Verdana" w:hAnsi="Verdana" w:cs="Arial"/>
          <w:b/>
          <w:bCs/>
          <w:spacing w:val="1"/>
          <w:sz w:val="14"/>
          <w:szCs w:val="14"/>
          <w:u w:val="single"/>
        </w:rPr>
        <w:t>AT</w:t>
      </w:r>
      <w:r w:rsidRPr="001B47AD">
        <w:rPr>
          <w:rFonts w:ascii="Verdana" w:hAnsi="Verdana" w:cs="Arial"/>
          <w:b/>
          <w:bCs/>
          <w:sz w:val="14"/>
          <w:szCs w:val="14"/>
          <w:u w:val="single"/>
        </w:rPr>
        <w:t>O</w:t>
      </w:r>
      <w:r w:rsidRPr="001B47AD">
        <w:rPr>
          <w:rFonts w:ascii="Verdana" w:hAnsi="Verdana" w:cs="Arial"/>
          <w:b/>
          <w:bCs/>
          <w:spacing w:val="-6"/>
          <w:sz w:val="14"/>
          <w:szCs w:val="14"/>
          <w:u w:val="single"/>
        </w:rPr>
        <w:t xml:space="preserve"> </w:t>
      </w:r>
      <w:r w:rsidRPr="001B47AD">
        <w:rPr>
          <w:rFonts w:ascii="Verdana" w:hAnsi="Verdana" w:cs="Arial"/>
          <w:b/>
          <w:bCs/>
          <w:sz w:val="14"/>
          <w:szCs w:val="14"/>
          <w:u w:val="single"/>
        </w:rPr>
        <w:t>S</w:t>
      </w:r>
      <w:r w:rsidRPr="001B47AD">
        <w:rPr>
          <w:rFonts w:ascii="Verdana" w:hAnsi="Verdana" w:cs="Arial"/>
          <w:b/>
          <w:bCs/>
          <w:spacing w:val="-1"/>
          <w:sz w:val="14"/>
          <w:szCs w:val="14"/>
          <w:u w:val="single"/>
        </w:rPr>
        <w:t>O</w:t>
      </w:r>
      <w:r w:rsidRPr="001B47AD">
        <w:rPr>
          <w:rFonts w:ascii="Verdana" w:hAnsi="Verdana" w:cs="Arial"/>
          <w:b/>
          <w:bCs/>
          <w:sz w:val="14"/>
          <w:szCs w:val="14"/>
          <w:u w:val="single"/>
        </w:rPr>
        <w:t>CI</w:t>
      </w:r>
      <w:r w:rsidRPr="001B47AD">
        <w:rPr>
          <w:rFonts w:ascii="Verdana" w:hAnsi="Verdana" w:cs="Arial"/>
          <w:b/>
          <w:bCs/>
          <w:spacing w:val="1"/>
          <w:sz w:val="14"/>
          <w:szCs w:val="14"/>
          <w:u w:val="single"/>
        </w:rPr>
        <w:t>A</w:t>
      </w:r>
      <w:r w:rsidRPr="001B47AD">
        <w:rPr>
          <w:rFonts w:ascii="Verdana" w:hAnsi="Verdana" w:cs="Arial"/>
          <w:b/>
          <w:bCs/>
          <w:sz w:val="14"/>
          <w:szCs w:val="14"/>
          <w:u w:val="single"/>
        </w:rPr>
        <w:t>L</w:t>
      </w:r>
    </w:p>
    <w:p w:rsidR="00FF54B0" w:rsidRPr="001B47AD" w:rsidRDefault="00FF54B0" w:rsidP="00FF54B0">
      <w:pPr>
        <w:widowControl w:val="0"/>
        <w:autoSpaceDE w:val="0"/>
        <w:autoSpaceDN w:val="0"/>
        <w:adjustRightInd w:val="0"/>
        <w:spacing w:line="289" w:lineRule="exact"/>
        <w:rPr>
          <w:rFonts w:ascii="Verdana" w:hAnsi="Verdana" w:cs="Arial"/>
          <w:b/>
          <w:bCs/>
          <w:sz w:val="14"/>
          <w:szCs w:val="14"/>
          <w:u w:val="single"/>
        </w:rPr>
      </w:pPr>
    </w:p>
    <w:p w:rsidR="00FF54B0" w:rsidRPr="001B47AD" w:rsidRDefault="00FF54B0" w:rsidP="00FF54B0">
      <w:pPr>
        <w:widowControl w:val="0"/>
        <w:autoSpaceDE w:val="0"/>
        <w:autoSpaceDN w:val="0"/>
        <w:adjustRightInd w:val="0"/>
        <w:spacing w:line="289" w:lineRule="exact"/>
        <w:rPr>
          <w:rFonts w:ascii="Verdana" w:hAnsi="Verdana" w:cs="Arial"/>
          <w:b/>
          <w:bCs/>
          <w:sz w:val="14"/>
          <w:szCs w:val="14"/>
          <w:u w:val="single"/>
        </w:rPr>
      </w:pPr>
    </w:p>
    <w:p w:rsidR="00FF54B0" w:rsidRDefault="00FF54B0" w:rsidP="00FF54B0">
      <w:pPr>
        <w:widowControl w:val="0"/>
        <w:autoSpaceDE w:val="0"/>
        <w:autoSpaceDN w:val="0"/>
        <w:adjustRightInd w:val="0"/>
        <w:spacing w:line="289" w:lineRule="exact"/>
        <w:rPr>
          <w:rFonts w:ascii="Verdana" w:hAnsi="Verdana" w:cs="Arial"/>
          <w:b/>
          <w:bCs/>
          <w:sz w:val="14"/>
          <w:szCs w:val="14"/>
          <w:u w:val="single"/>
        </w:rPr>
      </w:pPr>
    </w:p>
    <w:p w:rsidR="00FF54B0" w:rsidRDefault="00FF54B0" w:rsidP="00FF54B0">
      <w:pPr>
        <w:widowControl w:val="0"/>
        <w:autoSpaceDE w:val="0"/>
        <w:autoSpaceDN w:val="0"/>
        <w:adjustRightInd w:val="0"/>
        <w:spacing w:line="289" w:lineRule="exact"/>
        <w:rPr>
          <w:rFonts w:ascii="Verdana" w:hAnsi="Verdana" w:cs="Arial"/>
          <w:b/>
          <w:bCs/>
          <w:sz w:val="14"/>
          <w:szCs w:val="14"/>
          <w:u w:val="single"/>
        </w:rPr>
      </w:pPr>
    </w:p>
    <w:p w:rsidR="007B6CDE" w:rsidRDefault="007B6CDE" w:rsidP="00FF54B0">
      <w:pPr>
        <w:widowControl w:val="0"/>
        <w:autoSpaceDE w:val="0"/>
        <w:autoSpaceDN w:val="0"/>
        <w:adjustRightInd w:val="0"/>
        <w:spacing w:line="289" w:lineRule="exact"/>
        <w:rPr>
          <w:rFonts w:ascii="Verdana" w:hAnsi="Verdana" w:cs="Arial"/>
          <w:b/>
          <w:bCs/>
          <w:sz w:val="14"/>
          <w:szCs w:val="14"/>
          <w:u w:val="single"/>
        </w:rPr>
      </w:pPr>
    </w:p>
    <w:p w:rsidR="007B6CDE" w:rsidRDefault="007B6CDE" w:rsidP="00FF54B0">
      <w:pPr>
        <w:widowControl w:val="0"/>
        <w:autoSpaceDE w:val="0"/>
        <w:autoSpaceDN w:val="0"/>
        <w:adjustRightInd w:val="0"/>
        <w:spacing w:line="289" w:lineRule="exact"/>
        <w:rPr>
          <w:rFonts w:ascii="Verdana" w:hAnsi="Verdana" w:cs="Arial"/>
          <w:b/>
          <w:bCs/>
          <w:sz w:val="14"/>
          <w:szCs w:val="14"/>
          <w:u w:val="single"/>
        </w:rPr>
      </w:pPr>
    </w:p>
    <w:p w:rsidR="007B6CDE" w:rsidRDefault="007B6CDE" w:rsidP="00FF54B0">
      <w:pPr>
        <w:widowControl w:val="0"/>
        <w:autoSpaceDE w:val="0"/>
        <w:autoSpaceDN w:val="0"/>
        <w:adjustRightInd w:val="0"/>
        <w:spacing w:line="289" w:lineRule="exact"/>
        <w:rPr>
          <w:rFonts w:ascii="Verdana" w:hAnsi="Verdana" w:cs="Arial"/>
          <w:b/>
          <w:bCs/>
          <w:sz w:val="14"/>
          <w:szCs w:val="14"/>
          <w:u w:val="single"/>
        </w:rPr>
      </w:pPr>
    </w:p>
    <w:p w:rsidR="007B6CDE" w:rsidRDefault="007B6CDE" w:rsidP="00FF54B0">
      <w:pPr>
        <w:widowControl w:val="0"/>
        <w:autoSpaceDE w:val="0"/>
        <w:autoSpaceDN w:val="0"/>
        <w:adjustRightInd w:val="0"/>
        <w:spacing w:line="289" w:lineRule="exact"/>
        <w:rPr>
          <w:rFonts w:ascii="Verdana" w:hAnsi="Verdana" w:cs="Arial"/>
          <w:b/>
          <w:bCs/>
          <w:sz w:val="14"/>
          <w:szCs w:val="14"/>
          <w:u w:val="single"/>
        </w:rPr>
      </w:pPr>
    </w:p>
    <w:p w:rsidR="00FF54B0" w:rsidRPr="001B47AD" w:rsidRDefault="00FF54B0" w:rsidP="00FF54B0">
      <w:pPr>
        <w:widowControl w:val="0"/>
        <w:autoSpaceDE w:val="0"/>
        <w:autoSpaceDN w:val="0"/>
        <w:adjustRightInd w:val="0"/>
        <w:spacing w:line="289" w:lineRule="exact"/>
        <w:rPr>
          <w:rFonts w:ascii="Verdana" w:hAnsi="Verdana" w:cs="Arial"/>
          <w:b/>
          <w:bCs/>
          <w:sz w:val="14"/>
          <w:szCs w:val="14"/>
          <w:u w:val="single"/>
        </w:rPr>
      </w:pPr>
    </w:p>
    <w:p w:rsidR="00FF54B0" w:rsidRPr="001B47AD" w:rsidRDefault="00FF54B0" w:rsidP="00FF54B0">
      <w:pPr>
        <w:widowControl w:val="0"/>
        <w:autoSpaceDE w:val="0"/>
        <w:autoSpaceDN w:val="0"/>
        <w:adjustRightInd w:val="0"/>
        <w:spacing w:line="289" w:lineRule="exact"/>
        <w:rPr>
          <w:rFonts w:ascii="Verdana" w:hAnsi="Verdana" w:cs="Arial"/>
          <w:b/>
          <w:bCs/>
          <w:sz w:val="14"/>
          <w:szCs w:val="14"/>
          <w:u w:val="single"/>
        </w:rPr>
      </w:pPr>
    </w:p>
    <w:p w:rsidR="00FF54B0" w:rsidRPr="001B47AD" w:rsidRDefault="00FF54B0" w:rsidP="00FF54B0">
      <w:pPr>
        <w:widowControl w:val="0"/>
        <w:shd w:val="clear" w:color="auto" w:fill="DAEEF3"/>
        <w:autoSpaceDE w:val="0"/>
        <w:autoSpaceDN w:val="0"/>
        <w:adjustRightInd w:val="0"/>
        <w:spacing w:line="274" w:lineRule="exact"/>
        <w:jc w:val="center"/>
        <w:rPr>
          <w:rFonts w:ascii="Verdana" w:hAnsi="Verdana" w:cs="Arial"/>
          <w:b/>
          <w:sz w:val="14"/>
          <w:szCs w:val="14"/>
        </w:rPr>
      </w:pPr>
      <w:r w:rsidRPr="001B47AD">
        <w:rPr>
          <w:rFonts w:ascii="Verdana" w:hAnsi="Verdana" w:cs="Arial"/>
          <w:b/>
          <w:sz w:val="14"/>
          <w:szCs w:val="14"/>
        </w:rPr>
        <w:t xml:space="preserve">PREGÃO PRESENCIAL N.° </w:t>
      </w:r>
      <w:r w:rsidR="00A002FE">
        <w:rPr>
          <w:rFonts w:ascii="Verdana" w:hAnsi="Verdana" w:cs="Arial"/>
          <w:b/>
          <w:sz w:val="14"/>
          <w:szCs w:val="14"/>
        </w:rPr>
        <w:t>010</w:t>
      </w:r>
      <w:r w:rsidR="004F1594">
        <w:rPr>
          <w:rFonts w:ascii="Verdana" w:hAnsi="Verdana" w:cs="Arial"/>
          <w:b/>
          <w:sz w:val="14"/>
          <w:szCs w:val="14"/>
        </w:rPr>
        <w:t>/2018</w:t>
      </w:r>
      <w:r w:rsidRPr="001B47AD">
        <w:rPr>
          <w:rFonts w:ascii="Verdana" w:hAnsi="Verdana" w:cs="Arial"/>
          <w:b/>
          <w:sz w:val="14"/>
          <w:szCs w:val="14"/>
        </w:rPr>
        <w:t xml:space="preserve">/FMS </w:t>
      </w:r>
    </w:p>
    <w:p w:rsidR="00FF54B0" w:rsidRPr="001B47AD" w:rsidRDefault="00FF54B0" w:rsidP="00FF54B0">
      <w:pPr>
        <w:widowControl w:val="0"/>
        <w:shd w:val="clear" w:color="auto" w:fill="F2F2F2"/>
        <w:tabs>
          <w:tab w:val="left" w:pos="9781"/>
        </w:tabs>
        <w:autoSpaceDE w:val="0"/>
        <w:autoSpaceDN w:val="0"/>
        <w:adjustRightInd w:val="0"/>
        <w:spacing w:before="18" w:line="282" w:lineRule="exact"/>
        <w:ind w:right="79"/>
        <w:jc w:val="center"/>
        <w:rPr>
          <w:rFonts w:ascii="Verdana" w:hAnsi="Verdana" w:cs="Arial"/>
          <w:sz w:val="14"/>
          <w:szCs w:val="14"/>
        </w:rPr>
      </w:pPr>
      <w:r w:rsidRPr="001B47AD">
        <w:rPr>
          <w:rFonts w:ascii="Verdana" w:hAnsi="Verdana" w:cs="Arial"/>
          <w:b/>
          <w:bCs/>
          <w:spacing w:val="1"/>
          <w:sz w:val="14"/>
          <w:szCs w:val="14"/>
          <w:u w:val="single"/>
        </w:rPr>
        <w:t>A</w:t>
      </w:r>
      <w:r w:rsidRPr="001B47AD">
        <w:rPr>
          <w:rFonts w:ascii="Verdana" w:hAnsi="Verdana" w:cs="Arial"/>
          <w:b/>
          <w:bCs/>
          <w:spacing w:val="-1"/>
          <w:w w:val="99"/>
          <w:sz w:val="14"/>
          <w:szCs w:val="14"/>
          <w:u w:val="single"/>
        </w:rPr>
        <w:t>N</w:t>
      </w:r>
      <w:r w:rsidRPr="001B47AD">
        <w:rPr>
          <w:rFonts w:ascii="Verdana" w:hAnsi="Verdana" w:cs="Arial"/>
          <w:b/>
          <w:bCs/>
          <w:sz w:val="14"/>
          <w:szCs w:val="14"/>
          <w:u w:val="single"/>
        </w:rPr>
        <w:t>E</w:t>
      </w:r>
      <w:r w:rsidRPr="001B47AD">
        <w:rPr>
          <w:rFonts w:ascii="Verdana" w:hAnsi="Verdana" w:cs="Arial"/>
          <w:b/>
          <w:bCs/>
          <w:spacing w:val="1"/>
          <w:sz w:val="14"/>
          <w:szCs w:val="14"/>
          <w:u w:val="single"/>
        </w:rPr>
        <w:t>X</w:t>
      </w:r>
      <w:r w:rsidRPr="001B47AD">
        <w:rPr>
          <w:rFonts w:ascii="Verdana" w:hAnsi="Verdana" w:cs="Arial"/>
          <w:b/>
          <w:bCs/>
          <w:w w:val="99"/>
          <w:sz w:val="14"/>
          <w:szCs w:val="14"/>
          <w:u w:val="single"/>
        </w:rPr>
        <w:t>O</w:t>
      </w:r>
      <w:r w:rsidRPr="001B47AD">
        <w:rPr>
          <w:rFonts w:ascii="Verdana" w:hAnsi="Verdana" w:cs="Arial"/>
          <w:b/>
          <w:bCs/>
          <w:spacing w:val="-34"/>
          <w:w w:val="99"/>
          <w:sz w:val="14"/>
          <w:szCs w:val="14"/>
          <w:u w:val="single"/>
        </w:rPr>
        <w:t xml:space="preserve"> I</w:t>
      </w:r>
      <w:r w:rsidRPr="001B47AD">
        <w:rPr>
          <w:rFonts w:ascii="Verdana" w:hAnsi="Verdana" w:cs="Arial"/>
          <w:b/>
          <w:bCs/>
          <w:sz w:val="14"/>
          <w:szCs w:val="14"/>
          <w:u w:val="single"/>
        </w:rPr>
        <w:t>V</w:t>
      </w:r>
    </w:p>
    <w:p w:rsidR="00FF54B0" w:rsidRPr="001B47AD" w:rsidRDefault="00FF54B0" w:rsidP="00FF54B0">
      <w:pPr>
        <w:widowControl w:val="0"/>
        <w:shd w:val="clear" w:color="auto" w:fill="B6DDE8"/>
        <w:autoSpaceDE w:val="0"/>
        <w:autoSpaceDN w:val="0"/>
        <w:adjustRightInd w:val="0"/>
        <w:spacing w:before="18" w:line="282" w:lineRule="exact"/>
        <w:jc w:val="center"/>
        <w:rPr>
          <w:rFonts w:ascii="Verdana" w:hAnsi="Verdana" w:cs="Arial"/>
          <w:sz w:val="14"/>
          <w:szCs w:val="14"/>
        </w:rPr>
      </w:pPr>
      <w:r w:rsidRPr="001B47AD">
        <w:rPr>
          <w:rFonts w:ascii="Verdana" w:hAnsi="Verdana" w:cs="Arial"/>
          <w:b/>
          <w:bCs/>
          <w:sz w:val="14"/>
          <w:szCs w:val="14"/>
        </w:rPr>
        <w:t xml:space="preserve"> CARTA PROPOSTA DE PREÇO</w:t>
      </w:r>
    </w:p>
    <w:p w:rsidR="00FF54B0" w:rsidRPr="001B47AD" w:rsidRDefault="00FF54B0" w:rsidP="00FF54B0">
      <w:pPr>
        <w:widowControl w:val="0"/>
        <w:autoSpaceDE w:val="0"/>
        <w:autoSpaceDN w:val="0"/>
        <w:adjustRightInd w:val="0"/>
        <w:spacing w:line="274" w:lineRule="exact"/>
        <w:ind w:left="118"/>
        <w:rPr>
          <w:rFonts w:ascii="Verdana" w:hAnsi="Verdana" w:cs="Arial"/>
          <w:sz w:val="14"/>
          <w:szCs w:val="14"/>
        </w:rPr>
      </w:pPr>
    </w:p>
    <w:p w:rsidR="00FF54B0" w:rsidRPr="001B47AD" w:rsidRDefault="00FF54B0" w:rsidP="00FF54B0">
      <w:pPr>
        <w:widowControl w:val="0"/>
        <w:autoSpaceDE w:val="0"/>
        <w:autoSpaceDN w:val="0"/>
        <w:adjustRightInd w:val="0"/>
        <w:spacing w:line="274" w:lineRule="exact"/>
        <w:ind w:left="118"/>
        <w:rPr>
          <w:rFonts w:ascii="Verdana" w:hAnsi="Verdana" w:cs="Arial"/>
          <w:sz w:val="14"/>
          <w:szCs w:val="14"/>
        </w:rPr>
      </w:pPr>
    </w:p>
    <w:p w:rsidR="00FF54B0" w:rsidRPr="001B47AD" w:rsidRDefault="00FF54B0" w:rsidP="00FF54B0">
      <w:pPr>
        <w:shd w:val="clear" w:color="auto" w:fill="FFFF00"/>
        <w:jc w:val="center"/>
        <w:rPr>
          <w:rFonts w:ascii="Verdana" w:hAnsi="Verdana" w:cs="Arial"/>
          <w:sz w:val="14"/>
          <w:szCs w:val="14"/>
        </w:rPr>
      </w:pPr>
      <w:r w:rsidRPr="001B47AD">
        <w:rPr>
          <w:rFonts w:ascii="Verdana" w:hAnsi="Verdana" w:cs="Arial"/>
          <w:sz w:val="14"/>
          <w:szCs w:val="14"/>
          <w:highlight w:val="yellow"/>
        </w:rPr>
        <w:t>(Papel Timbrado da Empresa Licitante)</w:t>
      </w:r>
    </w:p>
    <w:p w:rsidR="00FF54B0" w:rsidRPr="001B47AD" w:rsidRDefault="00FF54B0" w:rsidP="00FF54B0">
      <w:pPr>
        <w:widowControl w:val="0"/>
        <w:autoSpaceDE w:val="0"/>
        <w:autoSpaceDN w:val="0"/>
        <w:adjustRightInd w:val="0"/>
        <w:spacing w:line="274" w:lineRule="exact"/>
        <w:ind w:left="118"/>
        <w:rPr>
          <w:rFonts w:ascii="Verdana" w:hAnsi="Verdana" w:cs="Arial"/>
          <w:sz w:val="14"/>
          <w:szCs w:val="1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079"/>
        <w:gridCol w:w="540"/>
        <w:gridCol w:w="720"/>
        <w:gridCol w:w="180"/>
        <w:gridCol w:w="1440"/>
        <w:gridCol w:w="900"/>
        <w:gridCol w:w="540"/>
        <w:gridCol w:w="1681"/>
      </w:tblGrid>
      <w:tr w:rsidR="00FF54B0" w:rsidRPr="001B47AD" w:rsidTr="006D268A">
        <w:tc>
          <w:tcPr>
            <w:tcW w:w="1809" w:type="dxa"/>
          </w:tcPr>
          <w:p w:rsidR="00FF54B0" w:rsidRPr="001B47AD" w:rsidRDefault="00FF54B0" w:rsidP="006D268A">
            <w:pPr>
              <w:rPr>
                <w:rFonts w:ascii="Verdana" w:hAnsi="Verdana" w:cs="Arial"/>
                <w:b/>
                <w:sz w:val="14"/>
                <w:szCs w:val="14"/>
              </w:rPr>
            </w:pPr>
            <w:r w:rsidRPr="001B47AD">
              <w:rPr>
                <w:rFonts w:ascii="Verdana" w:hAnsi="Verdana" w:cs="Arial"/>
                <w:b/>
                <w:sz w:val="14"/>
                <w:szCs w:val="14"/>
              </w:rPr>
              <w:t>Fornecedor</w:t>
            </w:r>
          </w:p>
        </w:tc>
        <w:tc>
          <w:tcPr>
            <w:tcW w:w="8080" w:type="dxa"/>
            <w:gridSpan w:val="8"/>
          </w:tcPr>
          <w:p w:rsidR="00FF54B0" w:rsidRPr="001B47AD" w:rsidRDefault="00FF54B0" w:rsidP="006D268A">
            <w:pPr>
              <w:rPr>
                <w:rFonts w:ascii="Verdana" w:hAnsi="Verdana" w:cs="Arial"/>
                <w:sz w:val="14"/>
                <w:szCs w:val="14"/>
              </w:rPr>
            </w:pPr>
          </w:p>
        </w:tc>
      </w:tr>
      <w:tr w:rsidR="00FF54B0" w:rsidRPr="001B47AD" w:rsidTr="006D268A">
        <w:tc>
          <w:tcPr>
            <w:tcW w:w="1809" w:type="dxa"/>
          </w:tcPr>
          <w:p w:rsidR="00FF54B0" w:rsidRPr="001B47AD" w:rsidRDefault="00FF54B0" w:rsidP="006D268A">
            <w:pPr>
              <w:rPr>
                <w:rFonts w:ascii="Verdana" w:hAnsi="Verdana" w:cs="Arial"/>
                <w:b/>
                <w:sz w:val="14"/>
                <w:szCs w:val="14"/>
              </w:rPr>
            </w:pPr>
            <w:r w:rsidRPr="001B47AD">
              <w:rPr>
                <w:rFonts w:ascii="Verdana" w:hAnsi="Verdana" w:cs="Arial"/>
                <w:b/>
                <w:sz w:val="14"/>
                <w:szCs w:val="14"/>
              </w:rPr>
              <w:t>Endereço</w:t>
            </w:r>
          </w:p>
        </w:tc>
        <w:tc>
          <w:tcPr>
            <w:tcW w:w="4959" w:type="dxa"/>
            <w:gridSpan w:val="5"/>
          </w:tcPr>
          <w:p w:rsidR="00FF54B0" w:rsidRPr="001B47AD" w:rsidRDefault="00FF54B0" w:rsidP="006D268A">
            <w:pPr>
              <w:rPr>
                <w:rFonts w:ascii="Verdana" w:hAnsi="Verdana" w:cs="Arial"/>
                <w:sz w:val="14"/>
                <w:szCs w:val="14"/>
              </w:rPr>
            </w:pPr>
          </w:p>
        </w:tc>
        <w:tc>
          <w:tcPr>
            <w:tcW w:w="900" w:type="dxa"/>
          </w:tcPr>
          <w:p w:rsidR="00FF54B0" w:rsidRPr="001B47AD" w:rsidRDefault="00FF54B0" w:rsidP="006D268A">
            <w:pPr>
              <w:rPr>
                <w:rFonts w:ascii="Verdana" w:hAnsi="Verdana" w:cs="Arial"/>
                <w:sz w:val="14"/>
                <w:szCs w:val="14"/>
              </w:rPr>
            </w:pPr>
            <w:r w:rsidRPr="001B47AD">
              <w:rPr>
                <w:rFonts w:ascii="Verdana" w:hAnsi="Verdana" w:cs="Arial"/>
                <w:sz w:val="14"/>
                <w:szCs w:val="14"/>
              </w:rPr>
              <w:t>CEP</w:t>
            </w:r>
          </w:p>
        </w:tc>
        <w:tc>
          <w:tcPr>
            <w:tcW w:w="2221" w:type="dxa"/>
            <w:gridSpan w:val="2"/>
          </w:tcPr>
          <w:p w:rsidR="00FF54B0" w:rsidRPr="001B47AD" w:rsidRDefault="00FF54B0" w:rsidP="006D268A">
            <w:pPr>
              <w:rPr>
                <w:rFonts w:ascii="Verdana" w:hAnsi="Verdana" w:cs="Arial"/>
                <w:sz w:val="14"/>
                <w:szCs w:val="14"/>
              </w:rPr>
            </w:pPr>
          </w:p>
        </w:tc>
      </w:tr>
      <w:tr w:rsidR="00FF54B0" w:rsidRPr="001B47AD" w:rsidTr="006D268A">
        <w:tc>
          <w:tcPr>
            <w:tcW w:w="1809" w:type="dxa"/>
          </w:tcPr>
          <w:p w:rsidR="00FF54B0" w:rsidRPr="001B47AD" w:rsidRDefault="00FF54B0" w:rsidP="006D268A">
            <w:pPr>
              <w:rPr>
                <w:rFonts w:ascii="Verdana" w:hAnsi="Verdana" w:cs="Arial"/>
                <w:b/>
                <w:sz w:val="14"/>
                <w:szCs w:val="14"/>
              </w:rPr>
            </w:pPr>
            <w:r w:rsidRPr="001B47AD">
              <w:rPr>
                <w:rFonts w:ascii="Verdana" w:hAnsi="Verdana" w:cs="Arial"/>
                <w:b/>
                <w:sz w:val="14"/>
                <w:szCs w:val="14"/>
              </w:rPr>
              <w:t>CNPJ</w:t>
            </w:r>
          </w:p>
        </w:tc>
        <w:tc>
          <w:tcPr>
            <w:tcW w:w="2079" w:type="dxa"/>
          </w:tcPr>
          <w:p w:rsidR="00FF54B0" w:rsidRPr="001B47AD" w:rsidRDefault="00FF54B0" w:rsidP="006D268A">
            <w:pPr>
              <w:rPr>
                <w:rFonts w:ascii="Verdana" w:hAnsi="Verdana" w:cs="Arial"/>
                <w:sz w:val="14"/>
                <w:szCs w:val="14"/>
              </w:rPr>
            </w:pPr>
          </w:p>
        </w:tc>
        <w:tc>
          <w:tcPr>
            <w:tcW w:w="1260" w:type="dxa"/>
            <w:gridSpan w:val="2"/>
          </w:tcPr>
          <w:p w:rsidR="00FF54B0" w:rsidRPr="001B47AD" w:rsidRDefault="00FF54B0" w:rsidP="006D268A">
            <w:pPr>
              <w:rPr>
                <w:rFonts w:ascii="Verdana" w:hAnsi="Verdana" w:cs="Arial"/>
                <w:sz w:val="14"/>
                <w:szCs w:val="14"/>
              </w:rPr>
            </w:pPr>
            <w:r w:rsidRPr="001B47AD">
              <w:rPr>
                <w:rFonts w:ascii="Verdana" w:hAnsi="Verdana" w:cs="Arial"/>
                <w:sz w:val="14"/>
                <w:szCs w:val="14"/>
              </w:rPr>
              <w:t>Município:</w:t>
            </w:r>
          </w:p>
        </w:tc>
        <w:tc>
          <w:tcPr>
            <w:tcW w:w="2520" w:type="dxa"/>
            <w:gridSpan w:val="3"/>
          </w:tcPr>
          <w:p w:rsidR="00FF54B0" w:rsidRPr="001B47AD" w:rsidRDefault="00FF54B0" w:rsidP="006D268A">
            <w:pPr>
              <w:rPr>
                <w:rFonts w:ascii="Verdana" w:hAnsi="Verdana" w:cs="Arial"/>
                <w:sz w:val="14"/>
                <w:szCs w:val="14"/>
              </w:rPr>
            </w:pPr>
          </w:p>
        </w:tc>
        <w:tc>
          <w:tcPr>
            <w:tcW w:w="540" w:type="dxa"/>
          </w:tcPr>
          <w:p w:rsidR="00FF54B0" w:rsidRPr="001B47AD" w:rsidRDefault="00FF54B0" w:rsidP="006D268A">
            <w:pPr>
              <w:rPr>
                <w:rFonts w:ascii="Verdana" w:hAnsi="Verdana" w:cs="Arial"/>
                <w:sz w:val="14"/>
                <w:szCs w:val="14"/>
              </w:rPr>
            </w:pPr>
            <w:r w:rsidRPr="001B47AD">
              <w:rPr>
                <w:rFonts w:ascii="Verdana" w:hAnsi="Verdana" w:cs="Arial"/>
                <w:sz w:val="14"/>
                <w:szCs w:val="14"/>
              </w:rPr>
              <w:t>UF</w:t>
            </w:r>
          </w:p>
        </w:tc>
        <w:tc>
          <w:tcPr>
            <w:tcW w:w="1681" w:type="dxa"/>
          </w:tcPr>
          <w:p w:rsidR="00FF54B0" w:rsidRPr="001B47AD" w:rsidRDefault="00FF54B0" w:rsidP="006D268A">
            <w:pPr>
              <w:rPr>
                <w:rFonts w:ascii="Verdana" w:hAnsi="Verdana" w:cs="Arial"/>
                <w:sz w:val="14"/>
                <w:szCs w:val="14"/>
              </w:rPr>
            </w:pPr>
          </w:p>
        </w:tc>
      </w:tr>
      <w:tr w:rsidR="00FF54B0" w:rsidRPr="001B47AD" w:rsidTr="006D268A">
        <w:tc>
          <w:tcPr>
            <w:tcW w:w="1809" w:type="dxa"/>
          </w:tcPr>
          <w:p w:rsidR="00FF54B0" w:rsidRPr="001B47AD" w:rsidRDefault="00FF54B0" w:rsidP="006D268A">
            <w:pPr>
              <w:rPr>
                <w:rFonts w:ascii="Verdana" w:hAnsi="Verdana" w:cs="Arial"/>
                <w:b/>
                <w:sz w:val="14"/>
                <w:szCs w:val="14"/>
              </w:rPr>
            </w:pPr>
            <w:r w:rsidRPr="001B47AD">
              <w:rPr>
                <w:rFonts w:ascii="Verdana" w:hAnsi="Verdana" w:cs="Arial"/>
                <w:b/>
                <w:sz w:val="14"/>
                <w:szCs w:val="14"/>
              </w:rPr>
              <w:t>Fone / Fax</w:t>
            </w:r>
          </w:p>
        </w:tc>
        <w:tc>
          <w:tcPr>
            <w:tcW w:w="2619" w:type="dxa"/>
            <w:gridSpan w:val="2"/>
          </w:tcPr>
          <w:p w:rsidR="00FF54B0" w:rsidRPr="001B47AD" w:rsidRDefault="00FF54B0" w:rsidP="006D268A">
            <w:pPr>
              <w:rPr>
                <w:rFonts w:ascii="Verdana" w:hAnsi="Verdana" w:cs="Arial"/>
                <w:color w:val="000000"/>
                <w:sz w:val="14"/>
                <w:szCs w:val="14"/>
              </w:rPr>
            </w:pPr>
          </w:p>
        </w:tc>
        <w:tc>
          <w:tcPr>
            <w:tcW w:w="900" w:type="dxa"/>
            <w:gridSpan w:val="2"/>
          </w:tcPr>
          <w:p w:rsidR="00FF54B0" w:rsidRPr="001B47AD" w:rsidRDefault="00FF54B0" w:rsidP="006D268A">
            <w:pPr>
              <w:rPr>
                <w:rFonts w:ascii="Verdana" w:hAnsi="Verdana" w:cs="Arial"/>
                <w:sz w:val="14"/>
                <w:szCs w:val="14"/>
              </w:rPr>
            </w:pPr>
            <w:proofErr w:type="spellStart"/>
            <w:r w:rsidRPr="001B47AD">
              <w:rPr>
                <w:rFonts w:ascii="Verdana" w:hAnsi="Verdana" w:cs="Arial"/>
                <w:sz w:val="14"/>
                <w:szCs w:val="14"/>
              </w:rPr>
              <w:t>E-mail</w:t>
            </w:r>
            <w:proofErr w:type="spellEnd"/>
          </w:p>
        </w:tc>
        <w:tc>
          <w:tcPr>
            <w:tcW w:w="4561" w:type="dxa"/>
            <w:gridSpan w:val="4"/>
          </w:tcPr>
          <w:p w:rsidR="00FF54B0" w:rsidRPr="001B47AD" w:rsidRDefault="00FF54B0" w:rsidP="006D268A">
            <w:pPr>
              <w:rPr>
                <w:rFonts w:ascii="Verdana" w:hAnsi="Verdana" w:cs="Arial"/>
                <w:sz w:val="14"/>
                <w:szCs w:val="14"/>
              </w:rPr>
            </w:pPr>
          </w:p>
        </w:tc>
      </w:tr>
      <w:tr w:rsidR="00FF54B0" w:rsidRPr="001B47AD" w:rsidTr="006D268A">
        <w:tc>
          <w:tcPr>
            <w:tcW w:w="1809" w:type="dxa"/>
          </w:tcPr>
          <w:p w:rsidR="00FF54B0" w:rsidRPr="001B47AD" w:rsidRDefault="00FF54B0" w:rsidP="006D268A">
            <w:pPr>
              <w:rPr>
                <w:rFonts w:ascii="Verdana" w:hAnsi="Verdana" w:cs="Arial"/>
                <w:b/>
                <w:sz w:val="14"/>
                <w:szCs w:val="14"/>
              </w:rPr>
            </w:pPr>
            <w:r w:rsidRPr="001B47AD">
              <w:rPr>
                <w:rFonts w:ascii="Verdana" w:hAnsi="Verdana" w:cs="Arial"/>
                <w:b/>
                <w:sz w:val="14"/>
                <w:szCs w:val="14"/>
              </w:rPr>
              <w:t>Dados Bancários</w:t>
            </w:r>
          </w:p>
        </w:tc>
        <w:tc>
          <w:tcPr>
            <w:tcW w:w="8080" w:type="dxa"/>
            <w:gridSpan w:val="8"/>
          </w:tcPr>
          <w:p w:rsidR="00FF54B0" w:rsidRPr="001B47AD" w:rsidRDefault="00FF54B0" w:rsidP="006D268A">
            <w:pPr>
              <w:rPr>
                <w:rFonts w:ascii="Verdana" w:hAnsi="Verdana" w:cs="Arial"/>
                <w:color w:val="000000"/>
                <w:sz w:val="14"/>
                <w:szCs w:val="14"/>
              </w:rPr>
            </w:pPr>
            <w:r w:rsidRPr="001B47AD">
              <w:rPr>
                <w:rFonts w:ascii="Verdana" w:hAnsi="Verdana" w:cs="Arial"/>
                <w:color w:val="000000"/>
                <w:sz w:val="14"/>
                <w:szCs w:val="14"/>
              </w:rPr>
              <w:t>Banco:                                            Agência:                            Conta:</w:t>
            </w:r>
          </w:p>
        </w:tc>
      </w:tr>
      <w:tr w:rsidR="00FF54B0" w:rsidRPr="001B47AD" w:rsidTr="006D268A">
        <w:tc>
          <w:tcPr>
            <w:tcW w:w="1809" w:type="dxa"/>
          </w:tcPr>
          <w:p w:rsidR="00FF54B0" w:rsidRPr="001B47AD" w:rsidRDefault="00FF54B0" w:rsidP="006D268A">
            <w:pPr>
              <w:rPr>
                <w:rFonts w:ascii="Verdana" w:hAnsi="Verdana" w:cs="Arial"/>
                <w:b/>
                <w:sz w:val="14"/>
                <w:szCs w:val="14"/>
              </w:rPr>
            </w:pPr>
            <w:r w:rsidRPr="001B47AD">
              <w:rPr>
                <w:rFonts w:ascii="Verdana" w:hAnsi="Verdana" w:cs="Arial"/>
                <w:b/>
                <w:sz w:val="14"/>
                <w:szCs w:val="14"/>
              </w:rPr>
              <w:t>Licitação</w:t>
            </w:r>
          </w:p>
        </w:tc>
        <w:tc>
          <w:tcPr>
            <w:tcW w:w="8080" w:type="dxa"/>
            <w:gridSpan w:val="8"/>
          </w:tcPr>
          <w:p w:rsidR="00FF54B0" w:rsidRPr="001B47AD" w:rsidRDefault="00FF54B0" w:rsidP="006D268A">
            <w:pPr>
              <w:rPr>
                <w:rFonts w:ascii="Verdana" w:hAnsi="Verdana" w:cs="Arial"/>
                <w:color w:val="000000"/>
                <w:sz w:val="14"/>
                <w:szCs w:val="14"/>
              </w:rPr>
            </w:pPr>
            <w:r w:rsidRPr="001B47AD">
              <w:rPr>
                <w:rFonts w:ascii="Verdana" w:hAnsi="Verdana" w:cs="Arial"/>
                <w:color w:val="000000"/>
                <w:sz w:val="14"/>
                <w:szCs w:val="14"/>
              </w:rPr>
              <w:t xml:space="preserve">Pregão Presencial N.º </w:t>
            </w:r>
            <w:r w:rsidR="00A002FE">
              <w:rPr>
                <w:rFonts w:ascii="Verdana" w:hAnsi="Verdana" w:cs="Arial"/>
                <w:color w:val="000000"/>
                <w:sz w:val="14"/>
                <w:szCs w:val="14"/>
              </w:rPr>
              <w:t>010</w:t>
            </w:r>
            <w:r w:rsidR="004F1594">
              <w:rPr>
                <w:rFonts w:ascii="Verdana" w:hAnsi="Verdana" w:cs="Arial"/>
                <w:color w:val="000000"/>
                <w:sz w:val="14"/>
                <w:szCs w:val="14"/>
              </w:rPr>
              <w:t>/2018</w:t>
            </w:r>
            <w:r w:rsidRPr="001B47AD">
              <w:rPr>
                <w:rFonts w:ascii="Verdana" w:hAnsi="Verdana" w:cs="Arial"/>
                <w:color w:val="000000"/>
                <w:sz w:val="14"/>
                <w:szCs w:val="14"/>
              </w:rPr>
              <w:t>/FMS.</w:t>
            </w:r>
          </w:p>
        </w:tc>
      </w:tr>
    </w:tbl>
    <w:p w:rsidR="00FF54B0" w:rsidRPr="001B47AD" w:rsidRDefault="00FF54B0" w:rsidP="00FF54B0">
      <w:pPr>
        <w:rPr>
          <w:rFonts w:ascii="Verdana" w:hAnsi="Verdana" w:cs="Arial"/>
          <w:sz w:val="14"/>
          <w:szCs w:val="14"/>
        </w:rPr>
      </w:pPr>
    </w:p>
    <w:p w:rsidR="00FF54B0" w:rsidRPr="001B47AD" w:rsidRDefault="00FF54B0" w:rsidP="00FF54B0">
      <w:pPr>
        <w:rPr>
          <w:rFonts w:ascii="Verdana" w:hAnsi="Verdana" w:cs="Arial"/>
          <w:sz w:val="14"/>
          <w:szCs w:val="14"/>
        </w:rPr>
      </w:pPr>
      <w:r w:rsidRPr="001B47AD">
        <w:rPr>
          <w:rFonts w:ascii="Verdana" w:hAnsi="Verdana" w:cs="Arial"/>
          <w:sz w:val="14"/>
          <w:szCs w:val="14"/>
        </w:rPr>
        <w:lastRenderedPageBreak/>
        <w:t xml:space="preserve">Pela presente apresentamos a este </w:t>
      </w:r>
      <w:r w:rsidRPr="001B47AD">
        <w:rPr>
          <w:rFonts w:ascii="Verdana" w:hAnsi="Verdana" w:cs="Arial"/>
          <w:sz w:val="14"/>
          <w:szCs w:val="14"/>
          <w:u w:val="single"/>
        </w:rPr>
        <w:t>FUNDO MUNICIPAL DE SAÚDE</w:t>
      </w:r>
      <w:r w:rsidRPr="001B47AD">
        <w:rPr>
          <w:rFonts w:ascii="Verdana" w:hAnsi="Verdana" w:cs="Arial"/>
          <w:sz w:val="14"/>
          <w:szCs w:val="14"/>
        </w:rPr>
        <w:t xml:space="preserve"> proposta de preço para fornecimento dos seguintes </w:t>
      </w:r>
      <w:r w:rsidR="00D44B39">
        <w:rPr>
          <w:rFonts w:ascii="Verdana" w:hAnsi="Verdana" w:cs="Arial"/>
          <w:sz w:val="14"/>
          <w:szCs w:val="14"/>
        </w:rPr>
        <w:t>e</w:t>
      </w:r>
      <w:r w:rsidRPr="001B47AD">
        <w:rPr>
          <w:rFonts w:ascii="Verdana" w:hAnsi="Verdana" w:cs="Arial"/>
          <w:sz w:val="14"/>
          <w:szCs w:val="14"/>
        </w:rPr>
        <w:t>quipamentos:</w:t>
      </w:r>
    </w:p>
    <w:tbl>
      <w:tblPr>
        <w:tblW w:w="9923" w:type="dxa"/>
        <w:tblInd w:w="-72" w:type="dxa"/>
        <w:tblCellMar>
          <w:left w:w="70" w:type="dxa"/>
          <w:right w:w="70" w:type="dxa"/>
        </w:tblCellMar>
        <w:tblLook w:val="04A0"/>
      </w:tblPr>
      <w:tblGrid>
        <w:gridCol w:w="547"/>
        <w:gridCol w:w="5240"/>
        <w:gridCol w:w="820"/>
        <w:gridCol w:w="740"/>
        <w:gridCol w:w="640"/>
        <w:gridCol w:w="1000"/>
        <w:gridCol w:w="936"/>
      </w:tblGrid>
      <w:tr w:rsidR="00FF54B0" w:rsidRPr="001B47AD" w:rsidTr="0060604D">
        <w:trPr>
          <w:trHeight w:val="660"/>
        </w:trPr>
        <w:tc>
          <w:tcPr>
            <w:tcW w:w="547"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rsidR="00FF54B0" w:rsidRPr="001B47AD" w:rsidRDefault="00FF54B0" w:rsidP="006D268A">
            <w:pPr>
              <w:jc w:val="center"/>
              <w:rPr>
                <w:rFonts w:ascii="Verdana" w:hAnsi="Verdana" w:cs="Calibri"/>
                <w:b/>
                <w:bCs/>
                <w:color w:val="000000"/>
                <w:sz w:val="14"/>
                <w:szCs w:val="14"/>
              </w:rPr>
            </w:pPr>
            <w:r w:rsidRPr="001B47AD">
              <w:rPr>
                <w:rFonts w:ascii="Verdana" w:hAnsi="Verdana" w:cs="Calibri"/>
                <w:b/>
                <w:bCs/>
                <w:color w:val="000000"/>
                <w:sz w:val="14"/>
                <w:szCs w:val="14"/>
              </w:rPr>
              <w:t>Item</w:t>
            </w:r>
          </w:p>
        </w:tc>
        <w:tc>
          <w:tcPr>
            <w:tcW w:w="5240" w:type="dxa"/>
            <w:tcBorders>
              <w:top w:val="single" w:sz="4" w:space="0" w:color="auto"/>
              <w:left w:val="nil"/>
              <w:bottom w:val="single" w:sz="4" w:space="0" w:color="auto"/>
              <w:right w:val="single" w:sz="4" w:space="0" w:color="auto"/>
            </w:tcBorders>
            <w:shd w:val="clear" w:color="000000" w:fill="FFFFFF"/>
            <w:vAlign w:val="center"/>
            <w:hideMark/>
          </w:tcPr>
          <w:p w:rsidR="00FF54B0" w:rsidRPr="001B47AD" w:rsidRDefault="00FF54B0" w:rsidP="006D268A">
            <w:pPr>
              <w:jc w:val="center"/>
              <w:rPr>
                <w:rFonts w:ascii="Verdana" w:hAnsi="Verdana" w:cs="Calibri"/>
                <w:b/>
                <w:bCs/>
                <w:color w:val="000000"/>
                <w:sz w:val="14"/>
                <w:szCs w:val="14"/>
              </w:rPr>
            </w:pPr>
            <w:r w:rsidRPr="001B47AD">
              <w:rPr>
                <w:rFonts w:ascii="Verdana" w:hAnsi="Verdana" w:cs="Calibri"/>
                <w:b/>
                <w:bCs/>
                <w:color w:val="000000"/>
                <w:sz w:val="14"/>
                <w:szCs w:val="14"/>
              </w:rPr>
              <w:t>Descrição / especificações / CARACTERÍSTICAS MÍNIMAS EXIGIDAS</w:t>
            </w:r>
          </w:p>
        </w:tc>
        <w:tc>
          <w:tcPr>
            <w:tcW w:w="820" w:type="dxa"/>
            <w:tcBorders>
              <w:top w:val="single" w:sz="4" w:space="0" w:color="auto"/>
              <w:left w:val="nil"/>
              <w:bottom w:val="single" w:sz="4" w:space="0" w:color="auto"/>
              <w:right w:val="single" w:sz="4" w:space="0" w:color="auto"/>
            </w:tcBorders>
            <w:shd w:val="clear" w:color="auto" w:fill="FFFF00"/>
            <w:noWrap/>
            <w:vAlign w:val="center"/>
            <w:hideMark/>
          </w:tcPr>
          <w:p w:rsidR="00FF54B0" w:rsidRPr="001B47AD" w:rsidRDefault="00FF54B0" w:rsidP="006D268A">
            <w:pPr>
              <w:jc w:val="center"/>
              <w:rPr>
                <w:rFonts w:ascii="Verdana" w:hAnsi="Verdana" w:cs="Calibri"/>
                <w:b/>
                <w:bCs/>
                <w:color w:val="000000"/>
                <w:sz w:val="14"/>
                <w:szCs w:val="14"/>
              </w:rPr>
            </w:pPr>
            <w:r w:rsidRPr="001B47AD">
              <w:rPr>
                <w:rFonts w:ascii="Verdana" w:hAnsi="Verdana" w:cs="Calibri"/>
                <w:b/>
                <w:bCs/>
                <w:color w:val="000000"/>
                <w:sz w:val="14"/>
                <w:szCs w:val="14"/>
              </w:rPr>
              <w:t>Marca</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rsidR="00FF54B0" w:rsidRPr="001B47AD" w:rsidRDefault="00FF54B0" w:rsidP="006D268A">
            <w:pPr>
              <w:jc w:val="center"/>
              <w:rPr>
                <w:rFonts w:ascii="Verdana" w:hAnsi="Verdana" w:cs="Calibri"/>
                <w:b/>
                <w:bCs/>
                <w:color w:val="000000"/>
                <w:sz w:val="14"/>
                <w:szCs w:val="14"/>
              </w:rPr>
            </w:pPr>
            <w:proofErr w:type="spellStart"/>
            <w:r w:rsidRPr="001B47AD">
              <w:rPr>
                <w:rFonts w:ascii="Verdana" w:hAnsi="Verdana" w:cs="Calibri"/>
                <w:b/>
                <w:bCs/>
                <w:color w:val="000000"/>
                <w:sz w:val="14"/>
                <w:szCs w:val="14"/>
              </w:rPr>
              <w:t>Quant</w:t>
            </w:r>
            <w:proofErr w:type="spellEnd"/>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FF54B0" w:rsidRPr="001B47AD" w:rsidRDefault="00FF54B0" w:rsidP="006D268A">
            <w:pPr>
              <w:jc w:val="center"/>
              <w:rPr>
                <w:rFonts w:ascii="Verdana" w:hAnsi="Verdana" w:cs="Calibri"/>
                <w:b/>
                <w:bCs/>
                <w:color w:val="000000"/>
                <w:sz w:val="14"/>
                <w:szCs w:val="14"/>
              </w:rPr>
            </w:pPr>
            <w:proofErr w:type="spellStart"/>
            <w:r w:rsidRPr="001B47AD">
              <w:rPr>
                <w:rFonts w:ascii="Verdana" w:hAnsi="Verdana" w:cs="Calibri"/>
                <w:b/>
                <w:bCs/>
                <w:color w:val="000000"/>
                <w:sz w:val="14"/>
                <w:szCs w:val="14"/>
              </w:rPr>
              <w:t>Und</w:t>
            </w:r>
            <w:proofErr w:type="spellEnd"/>
          </w:p>
        </w:tc>
        <w:tc>
          <w:tcPr>
            <w:tcW w:w="1000" w:type="dxa"/>
            <w:tcBorders>
              <w:top w:val="single" w:sz="4" w:space="0" w:color="auto"/>
              <w:left w:val="nil"/>
              <w:bottom w:val="single" w:sz="4" w:space="0" w:color="auto"/>
              <w:right w:val="single" w:sz="4" w:space="0" w:color="auto"/>
            </w:tcBorders>
            <w:shd w:val="clear" w:color="auto" w:fill="FFFF00"/>
            <w:noWrap/>
            <w:vAlign w:val="center"/>
            <w:hideMark/>
          </w:tcPr>
          <w:p w:rsidR="00FF54B0" w:rsidRPr="001B47AD" w:rsidRDefault="00FF54B0" w:rsidP="006D268A">
            <w:pPr>
              <w:jc w:val="center"/>
              <w:rPr>
                <w:rFonts w:ascii="Verdana" w:hAnsi="Verdana" w:cs="Calibri"/>
                <w:b/>
                <w:bCs/>
                <w:color w:val="000000"/>
                <w:sz w:val="14"/>
                <w:szCs w:val="14"/>
              </w:rPr>
            </w:pPr>
            <w:r w:rsidRPr="001B47AD">
              <w:rPr>
                <w:rFonts w:ascii="Verdana" w:hAnsi="Verdana" w:cs="Calibri"/>
                <w:b/>
                <w:bCs/>
                <w:color w:val="000000"/>
                <w:sz w:val="14"/>
                <w:szCs w:val="14"/>
              </w:rPr>
              <w:t xml:space="preserve">R$ </w:t>
            </w:r>
            <w:proofErr w:type="spellStart"/>
            <w:r w:rsidRPr="001B47AD">
              <w:rPr>
                <w:rFonts w:ascii="Verdana" w:hAnsi="Verdana" w:cs="Calibri"/>
                <w:b/>
                <w:bCs/>
                <w:color w:val="000000"/>
                <w:sz w:val="14"/>
                <w:szCs w:val="14"/>
              </w:rPr>
              <w:t>Unit</w:t>
            </w:r>
            <w:proofErr w:type="spellEnd"/>
            <w:r w:rsidRPr="001B47AD">
              <w:rPr>
                <w:rFonts w:ascii="Verdana" w:hAnsi="Verdana" w:cs="Calibri"/>
                <w:b/>
                <w:bCs/>
                <w:color w:val="000000"/>
                <w:sz w:val="14"/>
                <w:szCs w:val="14"/>
              </w:rPr>
              <w:t>. Máximo</w:t>
            </w:r>
          </w:p>
        </w:tc>
        <w:tc>
          <w:tcPr>
            <w:tcW w:w="936" w:type="dxa"/>
            <w:tcBorders>
              <w:top w:val="single" w:sz="4" w:space="0" w:color="auto"/>
              <w:left w:val="nil"/>
              <w:bottom w:val="single" w:sz="4" w:space="0" w:color="auto"/>
              <w:right w:val="single" w:sz="4" w:space="0" w:color="auto"/>
            </w:tcBorders>
            <w:shd w:val="clear" w:color="000000" w:fill="FFFFFF"/>
            <w:noWrap/>
            <w:vAlign w:val="center"/>
            <w:hideMark/>
          </w:tcPr>
          <w:p w:rsidR="00FF54B0" w:rsidRPr="001B47AD" w:rsidRDefault="00FF54B0" w:rsidP="006D268A">
            <w:pPr>
              <w:jc w:val="center"/>
              <w:rPr>
                <w:rFonts w:ascii="Verdana" w:hAnsi="Verdana" w:cs="Calibri"/>
                <w:b/>
                <w:bCs/>
                <w:color w:val="000000"/>
                <w:sz w:val="14"/>
                <w:szCs w:val="14"/>
              </w:rPr>
            </w:pPr>
            <w:r w:rsidRPr="001B47AD">
              <w:rPr>
                <w:rFonts w:ascii="Verdana" w:hAnsi="Verdana" w:cs="Calibri"/>
                <w:b/>
                <w:bCs/>
                <w:color w:val="000000"/>
                <w:sz w:val="14"/>
                <w:szCs w:val="14"/>
              </w:rPr>
              <w:t>R$ Total</w:t>
            </w:r>
          </w:p>
        </w:tc>
      </w:tr>
      <w:tr w:rsidR="00FF54B0" w:rsidRPr="001B47AD" w:rsidTr="0060604D">
        <w:trPr>
          <w:trHeight w:val="70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FF54B0" w:rsidRPr="001B47AD" w:rsidRDefault="00D44B39" w:rsidP="006D268A">
            <w:pPr>
              <w:rPr>
                <w:rFonts w:ascii="Verdana" w:hAnsi="Verdana" w:cs="Calibri"/>
                <w:color w:val="000000"/>
                <w:sz w:val="14"/>
                <w:szCs w:val="14"/>
              </w:rPr>
            </w:pPr>
            <w:r>
              <w:rPr>
                <w:rFonts w:ascii="Verdana" w:hAnsi="Verdana" w:cs="Calibri"/>
                <w:color w:val="000000"/>
                <w:sz w:val="14"/>
                <w:szCs w:val="14"/>
              </w:rPr>
              <w:t>01</w:t>
            </w:r>
          </w:p>
        </w:tc>
        <w:tc>
          <w:tcPr>
            <w:tcW w:w="5240" w:type="dxa"/>
            <w:tcBorders>
              <w:top w:val="nil"/>
              <w:left w:val="nil"/>
              <w:bottom w:val="single" w:sz="4" w:space="0" w:color="auto"/>
              <w:right w:val="single" w:sz="4" w:space="0" w:color="auto"/>
            </w:tcBorders>
            <w:shd w:val="clear" w:color="auto" w:fill="auto"/>
            <w:vAlign w:val="center"/>
            <w:hideMark/>
          </w:tcPr>
          <w:p w:rsidR="00FF54B0" w:rsidRPr="001B47AD" w:rsidRDefault="00D44B39" w:rsidP="006D268A">
            <w:pPr>
              <w:rPr>
                <w:rFonts w:ascii="Verdana" w:hAnsi="Verdana" w:cs="Calibri"/>
                <w:color w:val="000000"/>
                <w:sz w:val="14"/>
                <w:szCs w:val="14"/>
              </w:rPr>
            </w:pPr>
            <w:r>
              <w:rPr>
                <w:rFonts w:ascii="Verdana" w:hAnsi="Verdana" w:cs="Calibri"/>
                <w:color w:val="000000"/>
                <w:sz w:val="14"/>
                <w:szCs w:val="14"/>
              </w:rPr>
              <w:t>UNIDADE MÓVEL DE SÁUDE EQUIPADA – AMBULÂNCIA TIPO A</w:t>
            </w:r>
          </w:p>
        </w:tc>
        <w:tc>
          <w:tcPr>
            <w:tcW w:w="820" w:type="dxa"/>
            <w:tcBorders>
              <w:top w:val="nil"/>
              <w:left w:val="nil"/>
              <w:bottom w:val="single" w:sz="4" w:space="0" w:color="auto"/>
              <w:right w:val="single" w:sz="4" w:space="0" w:color="auto"/>
            </w:tcBorders>
            <w:shd w:val="clear" w:color="auto" w:fill="auto"/>
            <w:vAlign w:val="center"/>
            <w:hideMark/>
          </w:tcPr>
          <w:p w:rsidR="00FF54B0" w:rsidRPr="001B47AD" w:rsidRDefault="00FF54B0" w:rsidP="006D268A">
            <w:pPr>
              <w:jc w:val="center"/>
              <w:rPr>
                <w:rFonts w:ascii="Verdana" w:hAnsi="Verdana" w:cs="Calibri"/>
                <w:color w:val="000000"/>
                <w:sz w:val="14"/>
                <w:szCs w:val="14"/>
              </w:rPr>
            </w:pPr>
          </w:p>
        </w:tc>
        <w:tc>
          <w:tcPr>
            <w:tcW w:w="740" w:type="dxa"/>
            <w:tcBorders>
              <w:top w:val="nil"/>
              <w:left w:val="nil"/>
              <w:bottom w:val="single" w:sz="4" w:space="0" w:color="auto"/>
              <w:right w:val="single" w:sz="4" w:space="0" w:color="auto"/>
            </w:tcBorders>
            <w:shd w:val="clear" w:color="auto" w:fill="auto"/>
            <w:noWrap/>
            <w:vAlign w:val="center"/>
            <w:hideMark/>
          </w:tcPr>
          <w:p w:rsidR="00FF54B0" w:rsidRPr="001B47AD" w:rsidRDefault="00D44B39" w:rsidP="006D268A">
            <w:pPr>
              <w:jc w:val="center"/>
              <w:rPr>
                <w:rFonts w:ascii="Verdana" w:hAnsi="Verdana" w:cs="Calibri"/>
                <w:color w:val="000000"/>
                <w:sz w:val="14"/>
                <w:szCs w:val="14"/>
              </w:rPr>
            </w:pPr>
            <w:r>
              <w:rPr>
                <w:rFonts w:ascii="Verdana" w:hAnsi="Verdana" w:cs="Calibri"/>
                <w:color w:val="000000"/>
                <w:sz w:val="14"/>
                <w:szCs w:val="14"/>
              </w:rPr>
              <w:t>01</w:t>
            </w:r>
          </w:p>
        </w:tc>
        <w:tc>
          <w:tcPr>
            <w:tcW w:w="640" w:type="dxa"/>
            <w:tcBorders>
              <w:top w:val="nil"/>
              <w:left w:val="nil"/>
              <w:bottom w:val="single" w:sz="4" w:space="0" w:color="auto"/>
              <w:right w:val="single" w:sz="4" w:space="0" w:color="auto"/>
            </w:tcBorders>
            <w:shd w:val="clear" w:color="auto" w:fill="auto"/>
            <w:noWrap/>
            <w:vAlign w:val="center"/>
            <w:hideMark/>
          </w:tcPr>
          <w:p w:rsidR="00FF54B0" w:rsidRPr="001B47AD" w:rsidRDefault="00D44B39" w:rsidP="006D268A">
            <w:pPr>
              <w:jc w:val="center"/>
              <w:rPr>
                <w:rFonts w:ascii="Verdana" w:hAnsi="Verdana" w:cs="Calibri"/>
                <w:color w:val="000000"/>
                <w:sz w:val="14"/>
                <w:szCs w:val="14"/>
              </w:rPr>
            </w:pPr>
            <w:r>
              <w:rPr>
                <w:rFonts w:ascii="Verdana" w:hAnsi="Verdana" w:cs="Calibri"/>
                <w:color w:val="000000"/>
                <w:sz w:val="14"/>
                <w:szCs w:val="14"/>
              </w:rPr>
              <w:t>UN</w:t>
            </w:r>
          </w:p>
        </w:tc>
        <w:tc>
          <w:tcPr>
            <w:tcW w:w="1000" w:type="dxa"/>
            <w:tcBorders>
              <w:top w:val="nil"/>
              <w:left w:val="nil"/>
              <w:bottom w:val="single" w:sz="4" w:space="0" w:color="auto"/>
              <w:right w:val="single" w:sz="4" w:space="0" w:color="auto"/>
            </w:tcBorders>
            <w:shd w:val="clear" w:color="000000" w:fill="FFFFFF"/>
            <w:noWrap/>
            <w:vAlign w:val="center"/>
            <w:hideMark/>
          </w:tcPr>
          <w:p w:rsidR="00FF54B0" w:rsidRPr="001B47AD" w:rsidRDefault="00FF54B0" w:rsidP="006D268A">
            <w:pPr>
              <w:jc w:val="right"/>
              <w:rPr>
                <w:rFonts w:ascii="Verdana" w:hAnsi="Verdana" w:cs="Calibri"/>
                <w:color w:val="000000"/>
                <w:sz w:val="14"/>
                <w:szCs w:val="14"/>
              </w:rPr>
            </w:pPr>
          </w:p>
        </w:tc>
        <w:tc>
          <w:tcPr>
            <w:tcW w:w="936" w:type="dxa"/>
            <w:tcBorders>
              <w:top w:val="nil"/>
              <w:left w:val="nil"/>
              <w:bottom w:val="single" w:sz="4" w:space="0" w:color="auto"/>
              <w:right w:val="single" w:sz="4" w:space="0" w:color="auto"/>
            </w:tcBorders>
            <w:shd w:val="clear" w:color="auto" w:fill="auto"/>
            <w:noWrap/>
            <w:vAlign w:val="center"/>
            <w:hideMark/>
          </w:tcPr>
          <w:p w:rsidR="00FF54B0" w:rsidRPr="001B47AD" w:rsidRDefault="00FF54B0" w:rsidP="006D268A">
            <w:pPr>
              <w:jc w:val="right"/>
              <w:rPr>
                <w:rFonts w:ascii="Verdana" w:hAnsi="Verdana" w:cs="Calibri"/>
                <w:color w:val="000000"/>
                <w:sz w:val="14"/>
                <w:szCs w:val="14"/>
              </w:rPr>
            </w:pPr>
          </w:p>
        </w:tc>
      </w:tr>
      <w:tr w:rsidR="00FF54B0" w:rsidRPr="001B47AD" w:rsidTr="0060604D">
        <w:trPr>
          <w:trHeight w:val="345"/>
        </w:trPr>
        <w:tc>
          <w:tcPr>
            <w:tcW w:w="660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54B0" w:rsidRPr="001B47AD" w:rsidRDefault="00FF54B0" w:rsidP="006D268A">
            <w:pPr>
              <w:jc w:val="center"/>
              <w:rPr>
                <w:rFonts w:ascii="Book Antiqua" w:hAnsi="Book Antiqua" w:cs="Calibri"/>
                <w:color w:val="000000"/>
                <w:sz w:val="14"/>
                <w:szCs w:val="14"/>
              </w:rPr>
            </w:pPr>
            <w:r w:rsidRPr="001B47AD">
              <w:rPr>
                <w:rFonts w:ascii="Book Antiqua" w:hAnsi="Book Antiqua" w:cs="Calibri"/>
                <w:color w:val="000000"/>
                <w:sz w:val="14"/>
                <w:szCs w:val="14"/>
              </w:rPr>
              <w:t> </w:t>
            </w:r>
          </w:p>
        </w:tc>
        <w:tc>
          <w:tcPr>
            <w:tcW w:w="238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F54B0" w:rsidRPr="001B47AD" w:rsidRDefault="00FF54B0" w:rsidP="006D268A">
            <w:pPr>
              <w:jc w:val="center"/>
              <w:rPr>
                <w:rFonts w:ascii="Verdana" w:hAnsi="Verdana" w:cs="Calibri"/>
                <w:b/>
                <w:bCs/>
                <w:color w:val="000000"/>
                <w:sz w:val="14"/>
                <w:szCs w:val="14"/>
              </w:rPr>
            </w:pPr>
            <w:r w:rsidRPr="001B47AD">
              <w:rPr>
                <w:rFonts w:ascii="Verdana" w:hAnsi="Verdana" w:cs="Calibri"/>
                <w:b/>
                <w:bCs/>
                <w:color w:val="000000"/>
                <w:sz w:val="14"/>
                <w:szCs w:val="14"/>
              </w:rPr>
              <w:t>Valor total: R$</w:t>
            </w:r>
          </w:p>
        </w:tc>
        <w:tc>
          <w:tcPr>
            <w:tcW w:w="936" w:type="dxa"/>
            <w:tcBorders>
              <w:top w:val="nil"/>
              <w:left w:val="nil"/>
              <w:bottom w:val="single" w:sz="4" w:space="0" w:color="auto"/>
              <w:right w:val="single" w:sz="4" w:space="0" w:color="auto"/>
            </w:tcBorders>
            <w:shd w:val="clear" w:color="000000" w:fill="FFFFFF"/>
            <w:noWrap/>
            <w:vAlign w:val="center"/>
            <w:hideMark/>
          </w:tcPr>
          <w:p w:rsidR="00FF54B0" w:rsidRPr="001B47AD" w:rsidRDefault="00FF54B0" w:rsidP="006D268A">
            <w:pPr>
              <w:jc w:val="right"/>
              <w:rPr>
                <w:rFonts w:ascii="Verdana" w:hAnsi="Verdana" w:cs="Calibri"/>
                <w:b/>
                <w:bCs/>
                <w:color w:val="000000"/>
                <w:sz w:val="14"/>
                <w:szCs w:val="14"/>
              </w:rPr>
            </w:pPr>
            <w:r w:rsidRPr="001B47AD">
              <w:rPr>
                <w:rFonts w:ascii="Verdana" w:hAnsi="Verdana" w:cs="Calibri"/>
                <w:b/>
                <w:bCs/>
                <w:color w:val="000000"/>
                <w:sz w:val="14"/>
                <w:szCs w:val="14"/>
              </w:rPr>
              <w:t>0,00</w:t>
            </w:r>
          </w:p>
        </w:tc>
      </w:tr>
    </w:tbl>
    <w:p w:rsidR="00FF54B0" w:rsidRPr="001B47AD" w:rsidRDefault="00FF54B0" w:rsidP="00FF54B0">
      <w:pPr>
        <w:rPr>
          <w:rFonts w:ascii="Verdana" w:hAnsi="Verdana" w:cs="Arial"/>
          <w:sz w:val="14"/>
          <w:szCs w:val="14"/>
        </w:rPr>
      </w:pPr>
    </w:p>
    <w:p w:rsidR="00FF54B0" w:rsidRPr="001B47AD" w:rsidRDefault="00FF54B0" w:rsidP="00FF54B0">
      <w:pPr>
        <w:pBdr>
          <w:top w:val="single" w:sz="4" w:space="1" w:color="auto"/>
          <w:left w:val="single" w:sz="4" w:space="4" w:color="auto"/>
          <w:bottom w:val="single" w:sz="4" w:space="1" w:color="auto"/>
          <w:right w:val="single" w:sz="4" w:space="21" w:color="auto"/>
        </w:pBdr>
        <w:shd w:val="clear" w:color="auto" w:fill="92D050"/>
        <w:rPr>
          <w:rFonts w:ascii="Verdana" w:hAnsi="Verdana"/>
          <w:i/>
          <w:color w:val="000000"/>
          <w:sz w:val="14"/>
          <w:szCs w:val="14"/>
        </w:rPr>
      </w:pPr>
      <w:r w:rsidRPr="001B47AD">
        <w:rPr>
          <w:rFonts w:ascii="Verdana" w:hAnsi="Verdana"/>
          <w:i/>
          <w:color w:val="000000"/>
          <w:sz w:val="14"/>
          <w:szCs w:val="14"/>
        </w:rPr>
        <w:t>A Empresa/Licitante</w:t>
      </w:r>
      <w:r w:rsidRPr="001B47AD">
        <w:rPr>
          <w:rFonts w:ascii="Verdana" w:hAnsi="Verdana"/>
          <w:i/>
          <w:color w:val="000000"/>
          <w:sz w:val="14"/>
          <w:szCs w:val="14"/>
          <w:u w:val="single"/>
        </w:rPr>
        <w:t xml:space="preserve"> </w:t>
      </w:r>
      <w:proofErr w:type="gramStart"/>
      <w:r w:rsidRPr="001B47AD">
        <w:rPr>
          <w:rFonts w:ascii="Verdana" w:hAnsi="Verdana"/>
          <w:i/>
          <w:color w:val="000000"/>
          <w:sz w:val="14"/>
          <w:szCs w:val="14"/>
          <w:u w:val="single"/>
        </w:rPr>
        <w:t>poderá</w:t>
      </w:r>
      <w:r w:rsidRPr="001B47AD">
        <w:rPr>
          <w:rFonts w:ascii="Verdana" w:hAnsi="Verdana"/>
          <w:i/>
          <w:color w:val="000000"/>
          <w:sz w:val="14"/>
          <w:szCs w:val="14"/>
        </w:rPr>
        <w:t>,</w:t>
      </w:r>
      <w:proofErr w:type="gramEnd"/>
      <w:r w:rsidRPr="001B47AD">
        <w:rPr>
          <w:rFonts w:ascii="Verdana" w:hAnsi="Verdana"/>
          <w:i/>
          <w:color w:val="000000"/>
          <w:sz w:val="14"/>
          <w:szCs w:val="14"/>
        </w:rPr>
        <w:t xml:space="preserve"> apresentar anexo a sua PROPOSTA DE PREÇO (Envelope n.º 01), </w:t>
      </w:r>
      <w:r w:rsidRPr="001B47AD">
        <w:rPr>
          <w:rFonts w:ascii="Verdana" w:hAnsi="Verdana"/>
          <w:b/>
          <w:i/>
          <w:color w:val="000000"/>
          <w:sz w:val="14"/>
          <w:szCs w:val="14"/>
          <w:u w:val="single"/>
        </w:rPr>
        <w:t>Material Técnico e/ou Ilustrativo</w:t>
      </w:r>
      <w:r w:rsidRPr="001B47AD">
        <w:rPr>
          <w:rFonts w:ascii="Verdana" w:hAnsi="Verdana"/>
          <w:i/>
          <w:color w:val="000000"/>
          <w:sz w:val="14"/>
          <w:szCs w:val="14"/>
        </w:rPr>
        <w:t>, próprio do fabricante, com imagens/fotos dos equipamentos, descriminando as especificações gerais, marca, modelo, sem deixar dúvidas por ocasião da análise técnica e todas as informações necessárias em eventual avaliação se o equipamento proposto atende as necessidades.</w:t>
      </w:r>
    </w:p>
    <w:p w:rsidR="00FF54B0" w:rsidRPr="001B47AD" w:rsidRDefault="00FF54B0" w:rsidP="00FF54B0">
      <w:pPr>
        <w:outlineLvl w:val="0"/>
        <w:rPr>
          <w:rFonts w:ascii="Verdana" w:hAnsi="Verdana" w:cs="Arial"/>
          <w:b/>
          <w:sz w:val="14"/>
          <w:szCs w:val="14"/>
          <w:u w:val="single"/>
        </w:rPr>
      </w:pPr>
    </w:p>
    <w:p w:rsidR="00FF54B0" w:rsidRPr="001B47AD" w:rsidRDefault="00FF54B0" w:rsidP="006D268A">
      <w:pPr>
        <w:jc w:val="both"/>
        <w:rPr>
          <w:rFonts w:ascii="Verdana" w:hAnsi="Verdana" w:cs="Arial"/>
          <w:sz w:val="14"/>
          <w:szCs w:val="14"/>
        </w:rPr>
      </w:pPr>
    </w:p>
    <w:p w:rsidR="00FF54B0" w:rsidRPr="001B47AD" w:rsidRDefault="00FF54B0" w:rsidP="006D268A">
      <w:pPr>
        <w:jc w:val="both"/>
        <w:rPr>
          <w:rFonts w:ascii="Verdana" w:hAnsi="Verdana" w:cs="Arial"/>
          <w:sz w:val="14"/>
          <w:szCs w:val="14"/>
        </w:rPr>
      </w:pPr>
      <w:r w:rsidRPr="001B47AD">
        <w:rPr>
          <w:rFonts w:ascii="Verdana" w:hAnsi="Verdana" w:cs="Arial"/>
          <w:sz w:val="14"/>
          <w:szCs w:val="14"/>
        </w:rPr>
        <w:t xml:space="preserve">LOCAL E </w:t>
      </w:r>
      <w:proofErr w:type="gramStart"/>
      <w:r w:rsidRPr="001B47AD">
        <w:rPr>
          <w:rFonts w:ascii="Verdana" w:hAnsi="Verdana" w:cs="Arial"/>
          <w:sz w:val="14"/>
          <w:szCs w:val="14"/>
        </w:rPr>
        <w:t>DATA :</w:t>
      </w:r>
      <w:proofErr w:type="gramEnd"/>
      <w:r w:rsidRPr="001B47AD">
        <w:rPr>
          <w:rFonts w:ascii="Verdana" w:hAnsi="Verdana" w:cs="Arial"/>
          <w:sz w:val="14"/>
          <w:szCs w:val="14"/>
        </w:rPr>
        <w:t xml:space="preserve"> ________________________________________________-</w:t>
      </w:r>
    </w:p>
    <w:p w:rsidR="006C7123" w:rsidRDefault="006C7123" w:rsidP="006D268A">
      <w:pPr>
        <w:jc w:val="both"/>
        <w:rPr>
          <w:rFonts w:ascii="Verdana" w:hAnsi="Verdana" w:cs="Arial"/>
          <w:sz w:val="14"/>
          <w:szCs w:val="14"/>
        </w:rPr>
      </w:pPr>
    </w:p>
    <w:p w:rsidR="006C7123" w:rsidRDefault="006C7123" w:rsidP="006D268A">
      <w:pPr>
        <w:jc w:val="both"/>
        <w:rPr>
          <w:rFonts w:ascii="Verdana" w:hAnsi="Verdana" w:cs="Arial"/>
          <w:sz w:val="14"/>
          <w:szCs w:val="14"/>
        </w:rPr>
      </w:pPr>
    </w:p>
    <w:p w:rsidR="006C7123" w:rsidRDefault="006C7123" w:rsidP="006D268A">
      <w:pPr>
        <w:jc w:val="both"/>
        <w:rPr>
          <w:rFonts w:ascii="Verdana" w:hAnsi="Verdana" w:cs="Arial"/>
          <w:sz w:val="14"/>
          <w:szCs w:val="14"/>
        </w:rPr>
      </w:pPr>
    </w:p>
    <w:p w:rsidR="006C7123" w:rsidRDefault="006C7123" w:rsidP="006D268A">
      <w:pPr>
        <w:jc w:val="both"/>
        <w:rPr>
          <w:rFonts w:ascii="Verdana" w:hAnsi="Verdana" w:cs="Arial"/>
          <w:sz w:val="14"/>
          <w:szCs w:val="14"/>
        </w:rPr>
      </w:pPr>
    </w:p>
    <w:p w:rsidR="006C7123" w:rsidRDefault="006C7123" w:rsidP="006D268A">
      <w:pPr>
        <w:jc w:val="both"/>
        <w:rPr>
          <w:rFonts w:ascii="Verdana" w:hAnsi="Verdana" w:cs="Arial"/>
          <w:sz w:val="14"/>
          <w:szCs w:val="14"/>
        </w:rPr>
      </w:pPr>
    </w:p>
    <w:p w:rsidR="00FF54B0" w:rsidRPr="001B47AD" w:rsidRDefault="00FF54B0" w:rsidP="006D268A">
      <w:pPr>
        <w:jc w:val="both"/>
        <w:rPr>
          <w:rFonts w:ascii="Verdana" w:hAnsi="Verdana" w:cs="Arial"/>
          <w:sz w:val="14"/>
          <w:szCs w:val="14"/>
        </w:rPr>
      </w:pPr>
      <w:r w:rsidRPr="001B47AD">
        <w:rPr>
          <w:rFonts w:ascii="Verdana" w:hAnsi="Verdana" w:cs="Arial"/>
          <w:sz w:val="14"/>
          <w:szCs w:val="14"/>
        </w:rPr>
        <w:t>Atenciosamente,</w:t>
      </w:r>
    </w:p>
    <w:p w:rsidR="006C7123" w:rsidRDefault="006C7123" w:rsidP="006D268A">
      <w:pPr>
        <w:jc w:val="both"/>
        <w:rPr>
          <w:rFonts w:ascii="Verdana" w:hAnsi="Verdana" w:cs="Arial"/>
          <w:sz w:val="14"/>
          <w:szCs w:val="14"/>
        </w:rPr>
      </w:pPr>
    </w:p>
    <w:p w:rsidR="006C7123" w:rsidRDefault="006C7123" w:rsidP="006D268A">
      <w:pPr>
        <w:jc w:val="both"/>
        <w:rPr>
          <w:rFonts w:ascii="Verdana" w:hAnsi="Verdana" w:cs="Arial"/>
          <w:sz w:val="14"/>
          <w:szCs w:val="14"/>
        </w:rPr>
      </w:pPr>
    </w:p>
    <w:p w:rsidR="006C7123" w:rsidRDefault="006C7123" w:rsidP="006D268A">
      <w:pPr>
        <w:jc w:val="both"/>
        <w:rPr>
          <w:rFonts w:ascii="Verdana" w:hAnsi="Verdana" w:cs="Arial"/>
          <w:sz w:val="14"/>
          <w:szCs w:val="14"/>
        </w:rPr>
      </w:pPr>
    </w:p>
    <w:p w:rsidR="006C7123" w:rsidRDefault="006C7123" w:rsidP="006D268A">
      <w:pPr>
        <w:jc w:val="both"/>
        <w:rPr>
          <w:rFonts w:ascii="Verdana" w:hAnsi="Verdana" w:cs="Arial"/>
          <w:sz w:val="14"/>
          <w:szCs w:val="14"/>
        </w:rPr>
      </w:pPr>
    </w:p>
    <w:p w:rsidR="006C7123" w:rsidRDefault="006C7123" w:rsidP="006D268A">
      <w:pPr>
        <w:jc w:val="both"/>
        <w:rPr>
          <w:rFonts w:ascii="Verdana" w:hAnsi="Verdana" w:cs="Arial"/>
          <w:sz w:val="14"/>
          <w:szCs w:val="14"/>
        </w:rPr>
      </w:pPr>
    </w:p>
    <w:p w:rsidR="00FF54B0" w:rsidRPr="001B47AD" w:rsidRDefault="00FF54B0" w:rsidP="006D268A">
      <w:pPr>
        <w:jc w:val="both"/>
        <w:rPr>
          <w:rFonts w:ascii="Verdana" w:hAnsi="Verdana" w:cs="Arial"/>
          <w:sz w:val="14"/>
          <w:szCs w:val="14"/>
        </w:rPr>
      </w:pPr>
      <w:r w:rsidRPr="001B47AD">
        <w:rPr>
          <w:rFonts w:ascii="Verdana" w:hAnsi="Verdana" w:cs="Arial"/>
          <w:sz w:val="14"/>
          <w:szCs w:val="14"/>
        </w:rPr>
        <w:t>_____________________________________________________</w:t>
      </w:r>
    </w:p>
    <w:p w:rsidR="00FF54B0" w:rsidRPr="001B47AD" w:rsidRDefault="00FF54B0" w:rsidP="006D268A">
      <w:pPr>
        <w:jc w:val="both"/>
        <w:outlineLvl w:val="0"/>
        <w:rPr>
          <w:rFonts w:ascii="Verdana" w:hAnsi="Verdana" w:cs="Arial"/>
          <w:sz w:val="14"/>
          <w:szCs w:val="14"/>
        </w:rPr>
      </w:pPr>
      <w:r w:rsidRPr="001B47AD">
        <w:rPr>
          <w:rFonts w:ascii="Verdana" w:hAnsi="Verdana" w:cs="Arial"/>
          <w:sz w:val="14"/>
          <w:szCs w:val="14"/>
        </w:rPr>
        <w:t>Representante legal da Empresa / Nome e assinatura / Carimbo</w:t>
      </w:r>
    </w:p>
    <w:p w:rsidR="00FF54B0" w:rsidRDefault="00FF54B0" w:rsidP="006D268A">
      <w:pPr>
        <w:widowControl w:val="0"/>
        <w:autoSpaceDE w:val="0"/>
        <w:autoSpaceDN w:val="0"/>
        <w:adjustRightInd w:val="0"/>
        <w:spacing w:line="274" w:lineRule="exact"/>
        <w:ind w:left="118"/>
        <w:jc w:val="both"/>
        <w:rPr>
          <w:rFonts w:ascii="Arial" w:hAnsi="Arial" w:cs="Arial"/>
          <w:sz w:val="14"/>
          <w:szCs w:val="14"/>
        </w:rPr>
      </w:pPr>
    </w:p>
    <w:p w:rsidR="006C7123" w:rsidRDefault="006C7123" w:rsidP="006D268A">
      <w:pPr>
        <w:widowControl w:val="0"/>
        <w:autoSpaceDE w:val="0"/>
        <w:autoSpaceDN w:val="0"/>
        <w:adjustRightInd w:val="0"/>
        <w:spacing w:line="274" w:lineRule="exact"/>
        <w:ind w:left="118"/>
        <w:jc w:val="both"/>
        <w:rPr>
          <w:rFonts w:ascii="Arial" w:hAnsi="Arial" w:cs="Arial"/>
          <w:sz w:val="14"/>
          <w:szCs w:val="14"/>
        </w:rPr>
      </w:pPr>
    </w:p>
    <w:p w:rsidR="006C7123" w:rsidRDefault="006C7123" w:rsidP="006D268A">
      <w:pPr>
        <w:widowControl w:val="0"/>
        <w:autoSpaceDE w:val="0"/>
        <w:autoSpaceDN w:val="0"/>
        <w:adjustRightInd w:val="0"/>
        <w:spacing w:line="274" w:lineRule="exact"/>
        <w:ind w:left="118"/>
        <w:jc w:val="both"/>
        <w:rPr>
          <w:rFonts w:ascii="Arial" w:hAnsi="Arial" w:cs="Arial"/>
          <w:sz w:val="14"/>
          <w:szCs w:val="14"/>
        </w:rPr>
      </w:pPr>
    </w:p>
    <w:p w:rsidR="006C7123" w:rsidRDefault="006C7123" w:rsidP="006D268A">
      <w:pPr>
        <w:widowControl w:val="0"/>
        <w:autoSpaceDE w:val="0"/>
        <w:autoSpaceDN w:val="0"/>
        <w:adjustRightInd w:val="0"/>
        <w:spacing w:line="274" w:lineRule="exact"/>
        <w:ind w:left="118"/>
        <w:jc w:val="both"/>
        <w:rPr>
          <w:rFonts w:ascii="Arial" w:hAnsi="Arial" w:cs="Arial"/>
          <w:sz w:val="14"/>
          <w:szCs w:val="14"/>
        </w:rPr>
      </w:pPr>
    </w:p>
    <w:p w:rsidR="006C7123" w:rsidRDefault="006C7123" w:rsidP="006D268A">
      <w:pPr>
        <w:widowControl w:val="0"/>
        <w:autoSpaceDE w:val="0"/>
        <w:autoSpaceDN w:val="0"/>
        <w:adjustRightInd w:val="0"/>
        <w:spacing w:line="274" w:lineRule="exact"/>
        <w:ind w:left="118"/>
        <w:jc w:val="both"/>
        <w:rPr>
          <w:rFonts w:ascii="Arial" w:hAnsi="Arial" w:cs="Arial"/>
          <w:sz w:val="14"/>
          <w:szCs w:val="14"/>
        </w:rPr>
      </w:pPr>
    </w:p>
    <w:p w:rsidR="006C7123" w:rsidRDefault="006C7123" w:rsidP="006D268A">
      <w:pPr>
        <w:widowControl w:val="0"/>
        <w:autoSpaceDE w:val="0"/>
        <w:autoSpaceDN w:val="0"/>
        <w:adjustRightInd w:val="0"/>
        <w:spacing w:line="274" w:lineRule="exact"/>
        <w:ind w:left="118"/>
        <w:jc w:val="both"/>
        <w:rPr>
          <w:rFonts w:ascii="Arial" w:hAnsi="Arial" w:cs="Arial"/>
          <w:sz w:val="14"/>
          <w:szCs w:val="14"/>
        </w:rPr>
      </w:pPr>
    </w:p>
    <w:p w:rsidR="006C7123" w:rsidRDefault="006C7123" w:rsidP="006D268A">
      <w:pPr>
        <w:widowControl w:val="0"/>
        <w:autoSpaceDE w:val="0"/>
        <w:autoSpaceDN w:val="0"/>
        <w:adjustRightInd w:val="0"/>
        <w:spacing w:line="274" w:lineRule="exact"/>
        <w:ind w:left="118"/>
        <w:jc w:val="both"/>
        <w:rPr>
          <w:rFonts w:ascii="Arial" w:hAnsi="Arial" w:cs="Arial"/>
          <w:sz w:val="14"/>
          <w:szCs w:val="14"/>
        </w:rPr>
      </w:pPr>
    </w:p>
    <w:p w:rsidR="006C7123" w:rsidRDefault="006C7123" w:rsidP="006D268A">
      <w:pPr>
        <w:widowControl w:val="0"/>
        <w:autoSpaceDE w:val="0"/>
        <w:autoSpaceDN w:val="0"/>
        <w:adjustRightInd w:val="0"/>
        <w:spacing w:line="274" w:lineRule="exact"/>
        <w:ind w:left="118"/>
        <w:jc w:val="both"/>
        <w:rPr>
          <w:rFonts w:ascii="Arial" w:hAnsi="Arial" w:cs="Arial"/>
          <w:sz w:val="14"/>
          <w:szCs w:val="14"/>
        </w:rPr>
      </w:pPr>
    </w:p>
    <w:p w:rsidR="006C7123" w:rsidRDefault="006C7123" w:rsidP="006D268A">
      <w:pPr>
        <w:widowControl w:val="0"/>
        <w:autoSpaceDE w:val="0"/>
        <w:autoSpaceDN w:val="0"/>
        <w:adjustRightInd w:val="0"/>
        <w:spacing w:line="274" w:lineRule="exact"/>
        <w:ind w:left="118"/>
        <w:jc w:val="both"/>
        <w:rPr>
          <w:rFonts w:ascii="Arial" w:hAnsi="Arial" w:cs="Arial"/>
          <w:sz w:val="14"/>
          <w:szCs w:val="14"/>
        </w:rPr>
      </w:pPr>
    </w:p>
    <w:p w:rsidR="006C7123" w:rsidRDefault="006C7123" w:rsidP="006D268A">
      <w:pPr>
        <w:widowControl w:val="0"/>
        <w:autoSpaceDE w:val="0"/>
        <w:autoSpaceDN w:val="0"/>
        <w:adjustRightInd w:val="0"/>
        <w:spacing w:line="274" w:lineRule="exact"/>
        <w:ind w:left="118"/>
        <w:jc w:val="both"/>
        <w:rPr>
          <w:rFonts w:ascii="Arial" w:hAnsi="Arial" w:cs="Arial"/>
          <w:sz w:val="14"/>
          <w:szCs w:val="14"/>
        </w:rPr>
      </w:pPr>
    </w:p>
    <w:p w:rsidR="006C7123" w:rsidRDefault="006C7123" w:rsidP="006D268A">
      <w:pPr>
        <w:widowControl w:val="0"/>
        <w:autoSpaceDE w:val="0"/>
        <w:autoSpaceDN w:val="0"/>
        <w:adjustRightInd w:val="0"/>
        <w:spacing w:line="274" w:lineRule="exact"/>
        <w:ind w:left="118"/>
        <w:jc w:val="both"/>
        <w:rPr>
          <w:rFonts w:ascii="Arial" w:hAnsi="Arial" w:cs="Arial"/>
          <w:sz w:val="14"/>
          <w:szCs w:val="14"/>
        </w:rPr>
      </w:pPr>
    </w:p>
    <w:p w:rsidR="006C7123" w:rsidRDefault="006C7123" w:rsidP="006D268A">
      <w:pPr>
        <w:widowControl w:val="0"/>
        <w:autoSpaceDE w:val="0"/>
        <w:autoSpaceDN w:val="0"/>
        <w:adjustRightInd w:val="0"/>
        <w:spacing w:line="274" w:lineRule="exact"/>
        <w:ind w:left="118"/>
        <w:jc w:val="both"/>
        <w:rPr>
          <w:rFonts w:ascii="Arial" w:hAnsi="Arial" w:cs="Arial"/>
          <w:sz w:val="14"/>
          <w:szCs w:val="14"/>
        </w:rPr>
      </w:pPr>
    </w:p>
    <w:p w:rsidR="006C7123" w:rsidRDefault="006C7123" w:rsidP="006D268A">
      <w:pPr>
        <w:widowControl w:val="0"/>
        <w:autoSpaceDE w:val="0"/>
        <w:autoSpaceDN w:val="0"/>
        <w:adjustRightInd w:val="0"/>
        <w:spacing w:line="274" w:lineRule="exact"/>
        <w:ind w:left="118"/>
        <w:jc w:val="both"/>
        <w:rPr>
          <w:rFonts w:ascii="Arial" w:hAnsi="Arial" w:cs="Arial"/>
          <w:sz w:val="14"/>
          <w:szCs w:val="14"/>
        </w:rPr>
      </w:pPr>
    </w:p>
    <w:p w:rsidR="006C7123" w:rsidRPr="001B47AD" w:rsidRDefault="006C7123" w:rsidP="006D268A">
      <w:pPr>
        <w:widowControl w:val="0"/>
        <w:autoSpaceDE w:val="0"/>
        <w:autoSpaceDN w:val="0"/>
        <w:adjustRightInd w:val="0"/>
        <w:spacing w:line="274" w:lineRule="exact"/>
        <w:ind w:left="118"/>
        <w:jc w:val="both"/>
        <w:rPr>
          <w:rFonts w:ascii="Arial" w:hAnsi="Arial" w:cs="Arial"/>
          <w:sz w:val="14"/>
          <w:szCs w:val="14"/>
        </w:rPr>
      </w:pPr>
    </w:p>
    <w:p w:rsidR="00FF54B0" w:rsidRPr="001B47AD" w:rsidRDefault="00FF54B0" w:rsidP="00FF54B0">
      <w:pPr>
        <w:widowControl w:val="0"/>
        <w:autoSpaceDE w:val="0"/>
        <w:autoSpaceDN w:val="0"/>
        <w:adjustRightInd w:val="0"/>
        <w:spacing w:line="274" w:lineRule="exact"/>
        <w:ind w:left="118"/>
        <w:rPr>
          <w:rFonts w:ascii="Arial" w:hAnsi="Arial" w:cs="Arial"/>
          <w:sz w:val="14"/>
          <w:szCs w:val="14"/>
        </w:rPr>
      </w:pPr>
    </w:p>
    <w:p w:rsidR="00FF54B0" w:rsidRDefault="00FF54B0" w:rsidP="00FF54B0">
      <w:pPr>
        <w:widowControl w:val="0"/>
        <w:autoSpaceDE w:val="0"/>
        <w:autoSpaceDN w:val="0"/>
        <w:adjustRightInd w:val="0"/>
        <w:spacing w:line="274" w:lineRule="exact"/>
        <w:ind w:left="118"/>
        <w:rPr>
          <w:rFonts w:ascii="Arial" w:hAnsi="Arial" w:cs="Arial"/>
          <w:sz w:val="14"/>
          <w:szCs w:val="14"/>
        </w:rPr>
      </w:pPr>
    </w:p>
    <w:p w:rsidR="00FF54B0" w:rsidRPr="001B47AD" w:rsidRDefault="00FF54B0" w:rsidP="00FF54B0">
      <w:pPr>
        <w:widowControl w:val="0"/>
        <w:shd w:val="clear" w:color="auto" w:fill="B6DDE8"/>
        <w:autoSpaceDE w:val="0"/>
        <w:autoSpaceDN w:val="0"/>
        <w:adjustRightInd w:val="0"/>
        <w:spacing w:before="25"/>
        <w:ind w:right="-1"/>
        <w:jc w:val="center"/>
        <w:rPr>
          <w:rFonts w:ascii="Verdana" w:hAnsi="Verdana" w:cs="Arial"/>
          <w:sz w:val="14"/>
          <w:szCs w:val="14"/>
        </w:rPr>
      </w:pPr>
      <w:r w:rsidRPr="001B47AD">
        <w:rPr>
          <w:rFonts w:ascii="Verdana" w:hAnsi="Verdana" w:cs="Arial"/>
          <w:b/>
          <w:bCs/>
          <w:sz w:val="14"/>
          <w:szCs w:val="14"/>
          <w:u w:val="single"/>
        </w:rPr>
        <w:t>PREGÃO</w:t>
      </w:r>
      <w:r w:rsidRPr="001B47AD">
        <w:rPr>
          <w:rFonts w:ascii="Verdana" w:hAnsi="Verdana" w:cs="Arial"/>
          <w:b/>
          <w:bCs/>
          <w:spacing w:val="-2"/>
          <w:sz w:val="14"/>
          <w:szCs w:val="14"/>
          <w:u w:val="single"/>
        </w:rPr>
        <w:t xml:space="preserve"> </w:t>
      </w:r>
      <w:r w:rsidRPr="001B47AD">
        <w:rPr>
          <w:rFonts w:ascii="Verdana" w:hAnsi="Verdana" w:cs="Arial"/>
          <w:b/>
          <w:bCs/>
          <w:sz w:val="14"/>
          <w:szCs w:val="14"/>
          <w:u w:val="single"/>
        </w:rPr>
        <w:t>PRESENCIAL</w:t>
      </w:r>
      <w:r w:rsidRPr="001B47AD">
        <w:rPr>
          <w:rFonts w:ascii="Verdana" w:hAnsi="Verdana" w:cs="Arial"/>
          <w:b/>
          <w:bCs/>
          <w:spacing w:val="-2"/>
          <w:sz w:val="14"/>
          <w:szCs w:val="14"/>
          <w:u w:val="single"/>
        </w:rPr>
        <w:t xml:space="preserve"> </w:t>
      </w:r>
      <w:r w:rsidRPr="001B47AD">
        <w:rPr>
          <w:rFonts w:ascii="Verdana" w:hAnsi="Verdana" w:cs="Arial"/>
          <w:b/>
          <w:bCs/>
          <w:sz w:val="14"/>
          <w:szCs w:val="14"/>
          <w:u w:val="single"/>
        </w:rPr>
        <w:t>Nº</w:t>
      </w:r>
      <w:r w:rsidRPr="001B47AD">
        <w:rPr>
          <w:rFonts w:ascii="Verdana" w:hAnsi="Verdana" w:cs="Arial"/>
          <w:b/>
          <w:bCs/>
          <w:spacing w:val="-2"/>
          <w:sz w:val="14"/>
          <w:szCs w:val="14"/>
          <w:u w:val="single"/>
        </w:rPr>
        <w:t xml:space="preserve"> </w:t>
      </w:r>
      <w:r w:rsidR="00A002FE">
        <w:rPr>
          <w:rFonts w:ascii="Verdana" w:hAnsi="Verdana" w:cs="Arial"/>
          <w:b/>
          <w:bCs/>
          <w:sz w:val="14"/>
          <w:szCs w:val="14"/>
          <w:u w:val="single"/>
        </w:rPr>
        <w:t>010</w:t>
      </w:r>
      <w:r w:rsidR="004F1594">
        <w:rPr>
          <w:rFonts w:ascii="Verdana" w:hAnsi="Verdana" w:cs="Arial"/>
          <w:b/>
          <w:bCs/>
          <w:sz w:val="14"/>
          <w:szCs w:val="14"/>
          <w:u w:val="single"/>
        </w:rPr>
        <w:t>/2018</w:t>
      </w:r>
      <w:r w:rsidRPr="001B47AD">
        <w:rPr>
          <w:rFonts w:ascii="Verdana" w:hAnsi="Verdana" w:cs="Arial"/>
          <w:b/>
          <w:bCs/>
          <w:sz w:val="14"/>
          <w:szCs w:val="14"/>
          <w:u w:val="single"/>
        </w:rPr>
        <w:t>/FMS</w:t>
      </w:r>
    </w:p>
    <w:p w:rsidR="00FF54B0" w:rsidRPr="001B47AD" w:rsidRDefault="00FF54B0" w:rsidP="00FF54B0">
      <w:pPr>
        <w:widowControl w:val="0"/>
        <w:autoSpaceDE w:val="0"/>
        <w:autoSpaceDN w:val="0"/>
        <w:adjustRightInd w:val="0"/>
        <w:spacing w:line="274" w:lineRule="exact"/>
        <w:rPr>
          <w:rFonts w:ascii="Verdana" w:hAnsi="Verdana" w:cs="Arial"/>
          <w:b/>
          <w:sz w:val="14"/>
          <w:szCs w:val="14"/>
        </w:rPr>
      </w:pPr>
    </w:p>
    <w:p w:rsidR="00FF54B0" w:rsidRPr="001B47AD" w:rsidRDefault="00FF54B0" w:rsidP="00FF54B0">
      <w:pPr>
        <w:widowControl w:val="0"/>
        <w:shd w:val="clear" w:color="auto" w:fill="B6DDE8"/>
        <w:autoSpaceDE w:val="0"/>
        <w:autoSpaceDN w:val="0"/>
        <w:adjustRightInd w:val="0"/>
        <w:spacing w:before="13" w:line="260" w:lineRule="exact"/>
        <w:jc w:val="center"/>
        <w:rPr>
          <w:rFonts w:ascii="Verdana" w:hAnsi="Verdana" w:cs="Arial"/>
          <w:b/>
          <w:sz w:val="14"/>
          <w:szCs w:val="14"/>
        </w:rPr>
      </w:pPr>
      <w:r w:rsidRPr="001B47AD">
        <w:rPr>
          <w:rFonts w:ascii="Verdana" w:hAnsi="Verdana" w:cs="Arial"/>
          <w:b/>
          <w:sz w:val="14"/>
          <w:szCs w:val="14"/>
        </w:rPr>
        <w:t>ANEXO V</w:t>
      </w:r>
    </w:p>
    <w:p w:rsidR="00FF54B0" w:rsidRPr="001B47AD" w:rsidRDefault="00FF54B0" w:rsidP="00FF54B0">
      <w:pPr>
        <w:widowControl w:val="0"/>
        <w:autoSpaceDE w:val="0"/>
        <w:autoSpaceDN w:val="0"/>
        <w:adjustRightInd w:val="0"/>
        <w:spacing w:before="13" w:line="260" w:lineRule="exact"/>
        <w:rPr>
          <w:rFonts w:ascii="Verdana" w:hAnsi="Verdana" w:cs="Arial"/>
          <w:sz w:val="14"/>
          <w:szCs w:val="14"/>
        </w:rPr>
      </w:pPr>
    </w:p>
    <w:p w:rsidR="00FF54B0" w:rsidRPr="001B47AD" w:rsidRDefault="00FF54B0" w:rsidP="00FF54B0">
      <w:pPr>
        <w:widowControl w:val="0"/>
        <w:shd w:val="clear" w:color="auto" w:fill="B6DDE8"/>
        <w:tabs>
          <w:tab w:val="left" w:pos="8504"/>
        </w:tabs>
        <w:autoSpaceDE w:val="0"/>
        <w:autoSpaceDN w:val="0"/>
        <w:adjustRightInd w:val="0"/>
        <w:spacing w:before="25"/>
        <w:ind w:right="-1"/>
        <w:jc w:val="center"/>
        <w:rPr>
          <w:rFonts w:ascii="Verdana" w:hAnsi="Verdana" w:cs="Arial"/>
          <w:b/>
          <w:bCs/>
          <w:sz w:val="14"/>
          <w:szCs w:val="14"/>
        </w:rPr>
      </w:pPr>
    </w:p>
    <w:p w:rsidR="00FF54B0" w:rsidRPr="001B47AD" w:rsidRDefault="00FF54B0" w:rsidP="00FF54B0">
      <w:pPr>
        <w:widowControl w:val="0"/>
        <w:shd w:val="clear" w:color="auto" w:fill="B6DDE8"/>
        <w:tabs>
          <w:tab w:val="left" w:pos="8504"/>
        </w:tabs>
        <w:autoSpaceDE w:val="0"/>
        <w:autoSpaceDN w:val="0"/>
        <w:adjustRightInd w:val="0"/>
        <w:spacing w:before="25"/>
        <w:ind w:right="-1"/>
        <w:jc w:val="center"/>
        <w:rPr>
          <w:rFonts w:ascii="Verdana" w:hAnsi="Verdana" w:cs="Arial"/>
          <w:b/>
          <w:bCs/>
          <w:spacing w:val="30"/>
          <w:sz w:val="14"/>
          <w:szCs w:val="14"/>
        </w:rPr>
      </w:pPr>
      <w:r w:rsidRPr="001B47AD">
        <w:rPr>
          <w:rFonts w:ascii="Verdana" w:hAnsi="Verdana" w:cs="Arial"/>
          <w:b/>
          <w:bCs/>
          <w:sz w:val="14"/>
          <w:szCs w:val="14"/>
        </w:rPr>
        <w:t xml:space="preserve">DECLARAÇÃO </w:t>
      </w:r>
      <w:r w:rsidRPr="001B47AD">
        <w:rPr>
          <w:rFonts w:ascii="Verdana" w:hAnsi="Verdana" w:cs="Arial"/>
          <w:b/>
          <w:bCs/>
          <w:spacing w:val="30"/>
          <w:sz w:val="14"/>
          <w:szCs w:val="14"/>
        </w:rPr>
        <w:t>CONJUNTA</w:t>
      </w:r>
    </w:p>
    <w:p w:rsidR="00FF54B0" w:rsidRPr="001B47AD" w:rsidRDefault="00FF54B0" w:rsidP="00FF54B0">
      <w:pPr>
        <w:widowControl w:val="0"/>
        <w:autoSpaceDE w:val="0"/>
        <w:autoSpaceDN w:val="0"/>
        <w:adjustRightInd w:val="0"/>
        <w:spacing w:before="25"/>
        <w:ind w:left="2508" w:right="2518"/>
        <w:jc w:val="center"/>
        <w:rPr>
          <w:rFonts w:ascii="Verdana" w:hAnsi="Verdana" w:cs="Arial"/>
          <w:b/>
          <w:bCs/>
          <w:w w:val="102"/>
          <w:sz w:val="14"/>
          <w:szCs w:val="14"/>
        </w:rPr>
      </w:pPr>
    </w:p>
    <w:p w:rsidR="00FF54B0" w:rsidRPr="001B47AD" w:rsidRDefault="00FF54B0" w:rsidP="00FF54B0">
      <w:pPr>
        <w:widowControl w:val="0"/>
        <w:tabs>
          <w:tab w:val="left" w:pos="8504"/>
        </w:tabs>
        <w:autoSpaceDE w:val="0"/>
        <w:autoSpaceDN w:val="0"/>
        <w:adjustRightInd w:val="0"/>
        <w:spacing w:before="25"/>
        <w:ind w:right="-1"/>
        <w:rPr>
          <w:rFonts w:ascii="Verdana" w:hAnsi="Verdana" w:cs="Arial"/>
          <w:b/>
          <w:sz w:val="14"/>
          <w:szCs w:val="14"/>
          <w:u w:val="single"/>
        </w:rPr>
      </w:pPr>
    </w:p>
    <w:p w:rsidR="00FF54B0" w:rsidRPr="001B47AD" w:rsidRDefault="00FF54B0" w:rsidP="00FF54B0">
      <w:pPr>
        <w:widowControl w:val="0"/>
        <w:tabs>
          <w:tab w:val="left" w:pos="8504"/>
        </w:tabs>
        <w:autoSpaceDE w:val="0"/>
        <w:autoSpaceDN w:val="0"/>
        <w:adjustRightInd w:val="0"/>
        <w:spacing w:before="25"/>
        <w:ind w:right="-1"/>
        <w:rPr>
          <w:rFonts w:ascii="Verdana" w:hAnsi="Verdana" w:cs="Arial"/>
          <w:b/>
          <w:sz w:val="14"/>
          <w:szCs w:val="14"/>
          <w:u w:val="single"/>
        </w:rPr>
      </w:pPr>
    </w:p>
    <w:p w:rsidR="00FF54B0" w:rsidRPr="001B47AD" w:rsidRDefault="00FF54B0" w:rsidP="00FF54B0">
      <w:pPr>
        <w:widowControl w:val="0"/>
        <w:tabs>
          <w:tab w:val="left" w:pos="8504"/>
        </w:tabs>
        <w:autoSpaceDE w:val="0"/>
        <w:autoSpaceDN w:val="0"/>
        <w:adjustRightInd w:val="0"/>
        <w:spacing w:before="25"/>
        <w:ind w:right="-1"/>
        <w:rPr>
          <w:rFonts w:ascii="Verdana" w:hAnsi="Verdana" w:cs="Arial"/>
          <w:b/>
          <w:sz w:val="14"/>
          <w:szCs w:val="14"/>
          <w:u w:val="single"/>
        </w:rPr>
      </w:pPr>
      <w:r w:rsidRPr="001B47AD">
        <w:rPr>
          <w:rFonts w:ascii="Verdana" w:hAnsi="Verdana" w:cs="Arial"/>
          <w:b/>
          <w:sz w:val="14"/>
          <w:szCs w:val="14"/>
          <w:u w:val="single"/>
        </w:rPr>
        <w:t>A:</w:t>
      </w:r>
    </w:p>
    <w:p w:rsidR="00FF54B0" w:rsidRPr="001B47AD" w:rsidRDefault="00FF54B0" w:rsidP="00FF54B0">
      <w:pPr>
        <w:widowControl w:val="0"/>
        <w:tabs>
          <w:tab w:val="left" w:pos="8504"/>
        </w:tabs>
        <w:autoSpaceDE w:val="0"/>
        <w:autoSpaceDN w:val="0"/>
        <w:adjustRightInd w:val="0"/>
        <w:spacing w:before="25"/>
        <w:ind w:right="-1"/>
        <w:rPr>
          <w:rFonts w:ascii="Verdana" w:hAnsi="Verdana" w:cs="Arial"/>
          <w:b/>
          <w:sz w:val="14"/>
          <w:szCs w:val="14"/>
          <w:u w:val="single"/>
        </w:rPr>
      </w:pPr>
      <w:r w:rsidRPr="001B47AD">
        <w:rPr>
          <w:rFonts w:ascii="Verdana" w:hAnsi="Verdana" w:cs="Arial"/>
          <w:b/>
          <w:sz w:val="14"/>
          <w:szCs w:val="14"/>
          <w:u w:val="single"/>
        </w:rPr>
        <w:t>PREFEITURA MUNICIPAL DE MONTE CASTELO / SC</w:t>
      </w:r>
    </w:p>
    <w:p w:rsidR="00FF54B0" w:rsidRPr="001B47AD" w:rsidRDefault="00FF54B0" w:rsidP="00FF54B0">
      <w:pPr>
        <w:widowControl w:val="0"/>
        <w:tabs>
          <w:tab w:val="left" w:pos="8504"/>
        </w:tabs>
        <w:autoSpaceDE w:val="0"/>
        <w:autoSpaceDN w:val="0"/>
        <w:adjustRightInd w:val="0"/>
        <w:spacing w:before="25"/>
        <w:ind w:right="-1"/>
        <w:rPr>
          <w:rFonts w:ascii="Verdana" w:hAnsi="Verdana" w:cs="Arial"/>
          <w:sz w:val="14"/>
          <w:szCs w:val="14"/>
        </w:rPr>
      </w:pPr>
      <w:r w:rsidRPr="001B47AD">
        <w:rPr>
          <w:rFonts w:ascii="Verdana" w:hAnsi="Verdana" w:cs="Arial"/>
          <w:b/>
          <w:sz w:val="14"/>
          <w:szCs w:val="14"/>
          <w:u w:val="single"/>
        </w:rPr>
        <w:t>REFERÊNCIA:</w:t>
      </w:r>
      <w:proofErr w:type="gramStart"/>
      <w:r w:rsidRPr="001B47AD">
        <w:rPr>
          <w:rFonts w:ascii="Verdana" w:hAnsi="Verdana" w:cs="Arial"/>
          <w:b/>
          <w:sz w:val="14"/>
          <w:szCs w:val="14"/>
        </w:rPr>
        <w:t xml:space="preserve">  </w:t>
      </w:r>
      <w:proofErr w:type="gramEnd"/>
      <w:r w:rsidRPr="001B47AD">
        <w:rPr>
          <w:rFonts w:ascii="Verdana" w:hAnsi="Verdana" w:cs="Arial"/>
          <w:sz w:val="14"/>
          <w:szCs w:val="14"/>
        </w:rPr>
        <w:t xml:space="preserve">PREGÃO PRESENCIAL N.º </w:t>
      </w:r>
      <w:r w:rsidR="00A002FE">
        <w:rPr>
          <w:rFonts w:ascii="Verdana" w:hAnsi="Verdana" w:cs="Arial"/>
          <w:sz w:val="14"/>
          <w:szCs w:val="14"/>
        </w:rPr>
        <w:t>010</w:t>
      </w:r>
      <w:r w:rsidR="004F1594">
        <w:rPr>
          <w:rFonts w:ascii="Verdana" w:hAnsi="Verdana" w:cs="Arial"/>
          <w:sz w:val="14"/>
          <w:szCs w:val="14"/>
        </w:rPr>
        <w:t>/2018</w:t>
      </w:r>
      <w:r w:rsidRPr="001B47AD">
        <w:rPr>
          <w:rFonts w:ascii="Verdana" w:hAnsi="Verdana" w:cs="Arial"/>
          <w:sz w:val="14"/>
          <w:szCs w:val="14"/>
        </w:rPr>
        <w:t>/FMS</w:t>
      </w:r>
    </w:p>
    <w:p w:rsidR="00FF54B0" w:rsidRPr="001B47AD" w:rsidRDefault="00FF54B0" w:rsidP="008A1F40">
      <w:pPr>
        <w:tabs>
          <w:tab w:val="left" w:pos="0"/>
        </w:tabs>
        <w:jc w:val="both"/>
        <w:rPr>
          <w:rFonts w:ascii="Verdana" w:hAnsi="Verdana" w:cs="Arial"/>
          <w:sz w:val="14"/>
          <w:szCs w:val="14"/>
        </w:rPr>
      </w:pPr>
      <w:r w:rsidRPr="001B47AD">
        <w:rPr>
          <w:rFonts w:ascii="Verdana" w:hAnsi="Verdana" w:cs="Arial"/>
          <w:b/>
          <w:sz w:val="14"/>
          <w:szCs w:val="14"/>
          <w:u w:val="single"/>
        </w:rPr>
        <w:lastRenderedPageBreak/>
        <w:t>OBJETO</w:t>
      </w:r>
      <w:r w:rsidRPr="001B47AD">
        <w:rPr>
          <w:rFonts w:ascii="Verdana" w:hAnsi="Verdana" w:cs="Arial"/>
          <w:b/>
          <w:sz w:val="14"/>
          <w:szCs w:val="14"/>
        </w:rPr>
        <w:t>:</w:t>
      </w:r>
      <w:r w:rsidRPr="001B47AD">
        <w:rPr>
          <w:rFonts w:ascii="Verdana" w:hAnsi="Verdana" w:cs="Arial"/>
          <w:sz w:val="14"/>
          <w:szCs w:val="14"/>
        </w:rPr>
        <w:t xml:space="preserve"> Contratação de empresa para </w:t>
      </w:r>
      <w:r w:rsidR="008A1F40" w:rsidRPr="008A1F40">
        <w:rPr>
          <w:rFonts w:ascii="Verdana" w:hAnsi="Verdana"/>
          <w:b/>
          <w:bCs/>
          <w:iCs/>
          <w:sz w:val="14"/>
          <w:szCs w:val="14"/>
          <w:u w:val="single"/>
        </w:rPr>
        <w:t xml:space="preserve">aquisição de UNIDADE MÓVEL DE SAÚDE, conforme PROPOSTA DE AQUISIÇÃO DE EQUIPAMENTO / MATERIAL PERMANENTE Nº. 1455.792000/1170-01 - </w:t>
      </w:r>
      <w:r w:rsidR="008A1F40" w:rsidRPr="008A1F40">
        <w:rPr>
          <w:rFonts w:ascii="Verdana" w:hAnsi="Verdana"/>
          <w:b/>
          <w:sz w:val="14"/>
          <w:szCs w:val="14"/>
          <w:u w:val="single"/>
        </w:rPr>
        <w:t>MINISTÉRIO DA SAÚDE, de acordo com as exigências contidas no presente EDITAL, em especial ao ANEXO I - TERMO DE REFERÊNCIA e demais anexos.</w:t>
      </w:r>
    </w:p>
    <w:p w:rsidR="00FF54B0" w:rsidRPr="001B47AD" w:rsidRDefault="00FF54B0" w:rsidP="00FF54B0">
      <w:pPr>
        <w:widowControl w:val="0"/>
        <w:autoSpaceDE w:val="0"/>
        <w:autoSpaceDN w:val="0"/>
        <w:adjustRightInd w:val="0"/>
        <w:spacing w:line="242" w:lineRule="auto"/>
        <w:ind w:right="85"/>
        <w:rPr>
          <w:rFonts w:ascii="Verdana" w:hAnsi="Verdana" w:cs="Arial"/>
          <w:sz w:val="14"/>
          <w:szCs w:val="14"/>
        </w:rPr>
      </w:pPr>
    </w:p>
    <w:p w:rsidR="00FF54B0" w:rsidRPr="001B47AD" w:rsidRDefault="00FF54B0" w:rsidP="00FF54B0">
      <w:pPr>
        <w:widowControl w:val="0"/>
        <w:autoSpaceDE w:val="0"/>
        <w:autoSpaceDN w:val="0"/>
        <w:adjustRightInd w:val="0"/>
        <w:spacing w:line="242" w:lineRule="auto"/>
        <w:ind w:right="85"/>
        <w:rPr>
          <w:rFonts w:ascii="Verdana" w:hAnsi="Verdana" w:cs="Arial"/>
          <w:sz w:val="14"/>
          <w:szCs w:val="14"/>
        </w:rPr>
      </w:pPr>
    </w:p>
    <w:p w:rsidR="00FF54B0" w:rsidRPr="001B47AD" w:rsidRDefault="00FF54B0" w:rsidP="00FF54B0">
      <w:pPr>
        <w:widowControl w:val="0"/>
        <w:autoSpaceDE w:val="0"/>
        <w:autoSpaceDN w:val="0"/>
        <w:adjustRightInd w:val="0"/>
        <w:spacing w:line="242" w:lineRule="auto"/>
        <w:ind w:right="85"/>
        <w:rPr>
          <w:rFonts w:ascii="Verdana" w:hAnsi="Verdana" w:cs="Arial"/>
          <w:sz w:val="14"/>
          <w:szCs w:val="14"/>
        </w:rPr>
      </w:pPr>
    </w:p>
    <w:p w:rsidR="00FF54B0" w:rsidRPr="001B47AD" w:rsidRDefault="00FF54B0" w:rsidP="000B79F2">
      <w:pPr>
        <w:widowControl w:val="0"/>
        <w:autoSpaceDE w:val="0"/>
        <w:autoSpaceDN w:val="0"/>
        <w:adjustRightInd w:val="0"/>
        <w:spacing w:line="242" w:lineRule="auto"/>
        <w:ind w:right="85"/>
        <w:jc w:val="both"/>
        <w:rPr>
          <w:rFonts w:ascii="Verdana" w:hAnsi="Verdana" w:cs="Arial"/>
          <w:sz w:val="14"/>
          <w:szCs w:val="14"/>
        </w:rPr>
      </w:pPr>
      <w:r w:rsidRPr="001B47AD">
        <w:rPr>
          <w:rFonts w:ascii="Verdana" w:hAnsi="Verdana" w:cs="Arial"/>
          <w:sz w:val="14"/>
          <w:szCs w:val="14"/>
        </w:rPr>
        <w:t>A</w:t>
      </w:r>
      <w:r w:rsidRPr="001B47AD">
        <w:rPr>
          <w:rFonts w:ascii="Verdana" w:hAnsi="Verdana" w:cs="Arial"/>
          <w:spacing w:val="5"/>
          <w:sz w:val="14"/>
          <w:szCs w:val="14"/>
        </w:rPr>
        <w:t xml:space="preserve"> </w:t>
      </w:r>
      <w:r w:rsidRPr="001B47AD">
        <w:rPr>
          <w:rFonts w:ascii="Verdana" w:hAnsi="Verdana" w:cs="Arial"/>
          <w:sz w:val="14"/>
          <w:szCs w:val="14"/>
        </w:rPr>
        <w:t>empresa</w:t>
      </w:r>
      <w:r w:rsidRPr="001B47AD">
        <w:rPr>
          <w:rFonts w:ascii="Verdana" w:hAnsi="Verdana" w:cs="Arial"/>
          <w:spacing w:val="15"/>
          <w:sz w:val="14"/>
          <w:szCs w:val="14"/>
        </w:rPr>
        <w:t xml:space="preserve"> </w:t>
      </w:r>
      <w:r w:rsidRPr="001B47AD">
        <w:rPr>
          <w:rFonts w:ascii="Verdana" w:hAnsi="Verdana" w:cs="Arial"/>
          <w:spacing w:val="3"/>
          <w:sz w:val="14"/>
          <w:szCs w:val="14"/>
        </w:rPr>
        <w:t>(nom</w:t>
      </w:r>
      <w:r w:rsidRPr="001B47AD">
        <w:rPr>
          <w:rFonts w:ascii="Verdana" w:hAnsi="Verdana" w:cs="Arial"/>
          <w:sz w:val="14"/>
          <w:szCs w:val="14"/>
        </w:rPr>
        <w:t>e</w:t>
      </w:r>
      <w:r w:rsidRPr="001B47AD">
        <w:rPr>
          <w:rFonts w:ascii="Verdana" w:hAnsi="Verdana" w:cs="Arial"/>
          <w:spacing w:val="12"/>
          <w:sz w:val="14"/>
          <w:szCs w:val="14"/>
        </w:rPr>
        <w:t xml:space="preserve"> </w:t>
      </w:r>
      <w:r w:rsidRPr="001B47AD">
        <w:rPr>
          <w:rFonts w:ascii="Verdana" w:hAnsi="Verdana" w:cs="Arial"/>
          <w:spacing w:val="-3"/>
          <w:sz w:val="14"/>
          <w:szCs w:val="14"/>
        </w:rPr>
        <w:t>d</w:t>
      </w:r>
      <w:r w:rsidRPr="001B47AD">
        <w:rPr>
          <w:rFonts w:ascii="Verdana" w:hAnsi="Verdana" w:cs="Arial"/>
          <w:sz w:val="14"/>
          <w:szCs w:val="14"/>
        </w:rPr>
        <w:t>a</w:t>
      </w:r>
      <w:r w:rsidRPr="001B47AD">
        <w:rPr>
          <w:rFonts w:ascii="Verdana" w:hAnsi="Verdana" w:cs="Arial"/>
          <w:spacing w:val="-3"/>
          <w:sz w:val="14"/>
          <w:szCs w:val="14"/>
        </w:rPr>
        <w:t xml:space="preserve"> </w:t>
      </w:r>
      <w:r w:rsidRPr="001B47AD">
        <w:rPr>
          <w:rFonts w:ascii="Verdana" w:hAnsi="Verdana" w:cs="Arial"/>
          <w:spacing w:val="1"/>
          <w:sz w:val="14"/>
          <w:szCs w:val="14"/>
        </w:rPr>
        <w:t>empresa)</w:t>
      </w:r>
      <w:r w:rsidRPr="001B47AD">
        <w:rPr>
          <w:rFonts w:ascii="Verdana" w:hAnsi="Verdana" w:cs="Arial"/>
          <w:sz w:val="14"/>
          <w:szCs w:val="14"/>
        </w:rPr>
        <w:t>,</w:t>
      </w:r>
      <w:r w:rsidRPr="001B47AD">
        <w:rPr>
          <w:rFonts w:ascii="Verdana" w:hAnsi="Verdana" w:cs="Arial"/>
          <w:spacing w:val="18"/>
          <w:sz w:val="14"/>
          <w:szCs w:val="14"/>
        </w:rPr>
        <w:t xml:space="preserve"> </w:t>
      </w:r>
      <w:r w:rsidRPr="001B47AD">
        <w:rPr>
          <w:rFonts w:ascii="Verdana" w:hAnsi="Verdana" w:cs="Arial"/>
          <w:spacing w:val="-5"/>
          <w:sz w:val="14"/>
          <w:szCs w:val="14"/>
        </w:rPr>
        <w:t>inscrit</w:t>
      </w:r>
      <w:r w:rsidRPr="001B47AD">
        <w:rPr>
          <w:rFonts w:ascii="Verdana" w:hAnsi="Verdana" w:cs="Arial"/>
          <w:sz w:val="14"/>
          <w:szCs w:val="14"/>
        </w:rPr>
        <w:t>a</w:t>
      </w:r>
      <w:r w:rsidRPr="001B47AD">
        <w:rPr>
          <w:rFonts w:ascii="Verdana" w:hAnsi="Verdana" w:cs="Arial"/>
          <w:spacing w:val="5"/>
          <w:sz w:val="14"/>
          <w:szCs w:val="14"/>
        </w:rPr>
        <w:t xml:space="preserve"> </w:t>
      </w:r>
      <w:r w:rsidRPr="001B47AD">
        <w:rPr>
          <w:rFonts w:ascii="Verdana" w:hAnsi="Verdana" w:cs="Arial"/>
          <w:spacing w:val="-5"/>
          <w:sz w:val="14"/>
          <w:szCs w:val="14"/>
        </w:rPr>
        <w:t>n</w:t>
      </w:r>
      <w:r w:rsidRPr="001B47AD">
        <w:rPr>
          <w:rFonts w:ascii="Verdana" w:hAnsi="Verdana" w:cs="Arial"/>
          <w:sz w:val="14"/>
          <w:szCs w:val="14"/>
        </w:rPr>
        <w:t>o</w:t>
      </w:r>
      <w:r w:rsidRPr="001B47AD">
        <w:rPr>
          <w:rFonts w:ascii="Verdana" w:hAnsi="Verdana" w:cs="Arial"/>
          <w:spacing w:val="11"/>
          <w:sz w:val="14"/>
          <w:szCs w:val="14"/>
        </w:rPr>
        <w:t xml:space="preserve"> </w:t>
      </w:r>
      <w:r w:rsidRPr="001B47AD">
        <w:rPr>
          <w:rFonts w:ascii="Verdana" w:hAnsi="Verdana" w:cs="Arial"/>
          <w:spacing w:val="3"/>
          <w:sz w:val="14"/>
          <w:szCs w:val="14"/>
        </w:rPr>
        <w:t>CNPJ/M</w:t>
      </w:r>
      <w:r w:rsidRPr="001B47AD">
        <w:rPr>
          <w:rFonts w:ascii="Verdana" w:hAnsi="Verdana" w:cs="Arial"/>
          <w:sz w:val="14"/>
          <w:szCs w:val="14"/>
        </w:rPr>
        <w:t>F</w:t>
      </w:r>
      <w:r w:rsidRPr="001B47AD">
        <w:rPr>
          <w:rFonts w:ascii="Verdana" w:hAnsi="Verdana" w:cs="Arial"/>
          <w:spacing w:val="31"/>
          <w:sz w:val="14"/>
          <w:szCs w:val="14"/>
        </w:rPr>
        <w:t xml:space="preserve"> </w:t>
      </w:r>
      <w:r w:rsidRPr="001B47AD">
        <w:rPr>
          <w:rFonts w:ascii="Verdana" w:hAnsi="Verdana" w:cs="Arial"/>
          <w:spacing w:val="-9"/>
          <w:sz w:val="14"/>
          <w:szCs w:val="14"/>
        </w:rPr>
        <w:t>pel</w:t>
      </w:r>
      <w:r w:rsidRPr="001B47AD">
        <w:rPr>
          <w:rFonts w:ascii="Verdana" w:hAnsi="Verdana" w:cs="Arial"/>
          <w:sz w:val="14"/>
          <w:szCs w:val="14"/>
        </w:rPr>
        <w:t>o</w:t>
      </w:r>
      <w:r w:rsidRPr="001B47AD">
        <w:rPr>
          <w:rFonts w:ascii="Verdana" w:hAnsi="Verdana" w:cs="Arial"/>
          <w:spacing w:val="24"/>
          <w:sz w:val="14"/>
          <w:szCs w:val="14"/>
        </w:rPr>
        <w:t xml:space="preserve"> </w:t>
      </w:r>
      <w:r w:rsidRPr="001B47AD">
        <w:rPr>
          <w:rFonts w:ascii="Verdana" w:hAnsi="Verdana" w:cs="Arial"/>
          <w:spacing w:val="-5"/>
          <w:sz w:val="14"/>
          <w:szCs w:val="14"/>
        </w:rPr>
        <w:t>n</w:t>
      </w:r>
      <w:r w:rsidRPr="001B47AD">
        <w:rPr>
          <w:rFonts w:ascii="Verdana" w:hAnsi="Verdana" w:cs="Arial"/>
          <w:sz w:val="14"/>
          <w:szCs w:val="14"/>
        </w:rPr>
        <w:t>º</w:t>
      </w:r>
      <w:r w:rsidRPr="001B47AD">
        <w:rPr>
          <w:rFonts w:ascii="Verdana" w:hAnsi="Verdana" w:cs="Arial"/>
          <w:spacing w:val="-4"/>
          <w:sz w:val="14"/>
          <w:szCs w:val="14"/>
        </w:rPr>
        <w:t xml:space="preserve"> __________________</w:t>
      </w:r>
      <w:r w:rsidRPr="001B47AD">
        <w:rPr>
          <w:rFonts w:ascii="Verdana" w:hAnsi="Verdana" w:cs="Arial"/>
          <w:sz w:val="14"/>
          <w:szCs w:val="14"/>
        </w:rPr>
        <w:t>,</w:t>
      </w:r>
      <w:r w:rsidRPr="001B47AD">
        <w:rPr>
          <w:rFonts w:ascii="Verdana" w:hAnsi="Verdana" w:cs="Arial"/>
          <w:spacing w:val="-2"/>
          <w:sz w:val="14"/>
          <w:szCs w:val="14"/>
        </w:rPr>
        <w:t xml:space="preserve"> </w:t>
      </w:r>
      <w:r w:rsidRPr="001B47AD">
        <w:rPr>
          <w:rFonts w:ascii="Verdana" w:hAnsi="Verdana" w:cs="Arial"/>
          <w:spacing w:val="-3"/>
          <w:sz w:val="14"/>
          <w:szCs w:val="14"/>
        </w:rPr>
        <w:t>sediada</w:t>
      </w:r>
      <w:r w:rsidRPr="001B47AD">
        <w:rPr>
          <w:rFonts w:ascii="Verdana" w:hAnsi="Verdana" w:cs="Arial"/>
          <w:spacing w:val="15"/>
          <w:sz w:val="14"/>
          <w:szCs w:val="14"/>
        </w:rPr>
        <w:t xml:space="preserve"> </w:t>
      </w:r>
      <w:r w:rsidRPr="001B47AD">
        <w:rPr>
          <w:rFonts w:ascii="Verdana" w:hAnsi="Verdana" w:cs="Arial"/>
          <w:spacing w:val="3"/>
          <w:sz w:val="14"/>
          <w:szCs w:val="14"/>
        </w:rPr>
        <w:t>e</w:t>
      </w:r>
      <w:r w:rsidRPr="001B47AD">
        <w:rPr>
          <w:rFonts w:ascii="Verdana" w:hAnsi="Verdana" w:cs="Arial"/>
          <w:sz w:val="14"/>
          <w:szCs w:val="14"/>
        </w:rPr>
        <w:t>m</w:t>
      </w:r>
      <w:r w:rsidRPr="001B47AD">
        <w:rPr>
          <w:rFonts w:ascii="Verdana" w:hAnsi="Verdana" w:cs="Arial"/>
          <w:spacing w:val="16"/>
          <w:sz w:val="14"/>
          <w:szCs w:val="14"/>
        </w:rPr>
        <w:t xml:space="preserve"> _______________ (endereço completo)</w:t>
      </w:r>
      <w:r w:rsidRPr="001B47AD">
        <w:rPr>
          <w:rFonts w:ascii="Verdana" w:hAnsi="Verdana" w:cs="Arial"/>
          <w:sz w:val="14"/>
          <w:szCs w:val="14"/>
        </w:rPr>
        <w:t>,</w:t>
      </w:r>
      <w:r w:rsidRPr="001B47AD">
        <w:rPr>
          <w:rFonts w:ascii="Verdana" w:hAnsi="Verdana" w:cs="Arial"/>
          <w:spacing w:val="5"/>
          <w:sz w:val="14"/>
          <w:szCs w:val="14"/>
        </w:rPr>
        <w:t xml:space="preserve"> </w:t>
      </w:r>
      <w:r w:rsidRPr="001B47AD">
        <w:rPr>
          <w:rFonts w:ascii="Verdana" w:hAnsi="Verdana" w:cs="Arial"/>
          <w:spacing w:val="6"/>
          <w:sz w:val="14"/>
          <w:szCs w:val="14"/>
        </w:rPr>
        <w:t>po</w:t>
      </w:r>
      <w:r w:rsidRPr="001B47AD">
        <w:rPr>
          <w:rFonts w:ascii="Verdana" w:hAnsi="Verdana" w:cs="Arial"/>
          <w:sz w:val="14"/>
          <w:szCs w:val="14"/>
        </w:rPr>
        <w:t>r</w:t>
      </w:r>
      <w:r w:rsidRPr="001B47AD">
        <w:rPr>
          <w:rFonts w:ascii="Verdana" w:hAnsi="Verdana" w:cs="Arial"/>
          <w:spacing w:val="9"/>
          <w:sz w:val="14"/>
          <w:szCs w:val="14"/>
        </w:rPr>
        <w:t xml:space="preserve"> </w:t>
      </w:r>
      <w:r w:rsidRPr="001B47AD">
        <w:rPr>
          <w:rFonts w:ascii="Verdana" w:hAnsi="Verdana" w:cs="Arial"/>
          <w:spacing w:val="-6"/>
          <w:sz w:val="14"/>
          <w:szCs w:val="14"/>
        </w:rPr>
        <w:t>intermédi</w:t>
      </w:r>
      <w:r w:rsidRPr="001B47AD">
        <w:rPr>
          <w:rFonts w:ascii="Verdana" w:hAnsi="Verdana" w:cs="Arial"/>
          <w:sz w:val="14"/>
          <w:szCs w:val="14"/>
        </w:rPr>
        <w:t>o</w:t>
      </w:r>
      <w:r w:rsidRPr="001B47AD">
        <w:rPr>
          <w:rFonts w:ascii="Verdana" w:hAnsi="Verdana" w:cs="Arial"/>
          <w:spacing w:val="41"/>
          <w:sz w:val="14"/>
          <w:szCs w:val="14"/>
        </w:rPr>
        <w:t xml:space="preserve"> </w:t>
      </w:r>
      <w:r w:rsidRPr="001B47AD">
        <w:rPr>
          <w:rFonts w:ascii="Verdana" w:hAnsi="Verdana" w:cs="Arial"/>
          <w:spacing w:val="-2"/>
          <w:sz w:val="14"/>
          <w:szCs w:val="14"/>
        </w:rPr>
        <w:t>d</w:t>
      </w:r>
      <w:r w:rsidRPr="001B47AD">
        <w:rPr>
          <w:rFonts w:ascii="Verdana" w:hAnsi="Verdana" w:cs="Arial"/>
          <w:sz w:val="14"/>
          <w:szCs w:val="14"/>
        </w:rPr>
        <w:t>e</w:t>
      </w:r>
      <w:r w:rsidRPr="001B47AD">
        <w:rPr>
          <w:rFonts w:ascii="Verdana" w:hAnsi="Verdana" w:cs="Arial"/>
          <w:spacing w:val="13"/>
          <w:sz w:val="14"/>
          <w:szCs w:val="14"/>
        </w:rPr>
        <w:t xml:space="preserve"> </w:t>
      </w:r>
      <w:r w:rsidRPr="001B47AD">
        <w:rPr>
          <w:rFonts w:ascii="Verdana" w:hAnsi="Verdana" w:cs="Arial"/>
          <w:spacing w:val="4"/>
          <w:sz w:val="14"/>
          <w:szCs w:val="14"/>
        </w:rPr>
        <w:t>se</w:t>
      </w:r>
      <w:r w:rsidRPr="001B47AD">
        <w:rPr>
          <w:rFonts w:ascii="Verdana" w:hAnsi="Verdana" w:cs="Arial"/>
          <w:sz w:val="14"/>
          <w:szCs w:val="14"/>
        </w:rPr>
        <w:t>u</w:t>
      </w:r>
      <w:r w:rsidRPr="001B47AD">
        <w:rPr>
          <w:rFonts w:ascii="Verdana" w:hAnsi="Verdana" w:cs="Arial"/>
          <w:spacing w:val="6"/>
          <w:sz w:val="14"/>
          <w:szCs w:val="14"/>
        </w:rPr>
        <w:t xml:space="preserve"> </w:t>
      </w:r>
      <w:r w:rsidRPr="001B47AD">
        <w:rPr>
          <w:rFonts w:ascii="Verdana" w:hAnsi="Verdana" w:cs="Arial"/>
          <w:spacing w:val="-2"/>
          <w:sz w:val="14"/>
          <w:szCs w:val="14"/>
        </w:rPr>
        <w:t>representant</w:t>
      </w:r>
      <w:r w:rsidRPr="001B47AD">
        <w:rPr>
          <w:rFonts w:ascii="Verdana" w:hAnsi="Verdana" w:cs="Arial"/>
          <w:sz w:val="14"/>
          <w:szCs w:val="14"/>
        </w:rPr>
        <w:t>e</w:t>
      </w:r>
      <w:r w:rsidRPr="001B47AD">
        <w:rPr>
          <w:rFonts w:ascii="Verdana" w:hAnsi="Verdana" w:cs="Arial"/>
          <w:spacing w:val="22"/>
          <w:sz w:val="14"/>
          <w:szCs w:val="14"/>
        </w:rPr>
        <w:t xml:space="preserve"> </w:t>
      </w:r>
      <w:r w:rsidRPr="001B47AD">
        <w:rPr>
          <w:rFonts w:ascii="Verdana" w:hAnsi="Verdana" w:cs="Arial"/>
          <w:spacing w:val="-10"/>
          <w:sz w:val="14"/>
          <w:szCs w:val="14"/>
        </w:rPr>
        <w:t>legal</w:t>
      </w:r>
      <w:r w:rsidRPr="001B47AD">
        <w:rPr>
          <w:rFonts w:ascii="Verdana" w:hAnsi="Verdana" w:cs="Arial"/>
          <w:sz w:val="14"/>
          <w:szCs w:val="14"/>
        </w:rPr>
        <w:t>,</w:t>
      </w:r>
      <w:r w:rsidRPr="001B47AD">
        <w:rPr>
          <w:rFonts w:ascii="Verdana" w:hAnsi="Verdana" w:cs="Arial"/>
          <w:spacing w:val="27"/>
          <w:sz w:val="14"/>
          <w:szCs w:val="14"/>
        </w:rPr>
        <w:t xml:space="preserve"> </w:t>
      </w:r>
      <w:proofErr w:type="gramStart"/>
      <w:r w:rsidRPr="001B47AD">
        <w:rPr>
          <w:rFonts w:ascii="Verdana" w:hAnsi="Verdana" w:cs="Arial"/>
          <w:spacing w:val="-6"/>
          <w:sz w:val="14"/>
          <w:szCs w:val="14"/>
        </w:rPr>
        <w:t>Sr</w:t>
      </w:r>
      <w:r w:rsidRPr="001B47AD">
        <w:rPr>
          <w:rFonts w:ascii="Verdana" w:hAnsi="Verdana" w:cs="Arial"/>
          <w:sz w:val="14"/>
          <w:szCs w:val="14"/>
        </w:rPr>
        <w:t>.</w:t>
      </w:r>
      <w:proofErr w:type="gramEnd"/>
      <w:r w:rsidRPr="001B47AD">
        <w:rPr>
          <w:rFonts w:ascii="Verdana" w:hAnsi="Verdana" w:cs="Arial"/>
          <w:spacing w:val="-4"/>
          <w:sz w:val="14"/>
          <w:szCs w:val="14"/>
        </w:rPr>
        <w:t xml:space="preserve"> _____________</w:t>
      </w:r>
      <w:r w:rsidRPr="001B47AD">
        <w:rPr>
          <w:rFonts w:ascii="Verdana" w:hAnsi="Verdana" w:cs="Arial"/>
          <w:sz w:val="14"/>
          <w:szCs w:val="14"/>
        </w:rPr>
        <w:t>,</w:t>
      </w:r>
      <w:r w:rsidRPr="001B47AD">
        <w:rPr>
          <w:rFonts w:ascii="Verdana" w:hAnsi="Verdana" w:cs="Arial"/>
          <w:spacing w:val="12"/>
          <w:sz w:val="14"/>
          <w:szCs w:val="14"/>
        </w:rPr>
        <w:t xml:space="preserve"> </w:t>
      </w:r>
      <w:r w:rsidRPr="001B47AD">
        <w:rPr>
          <w:rFonts w:ascii="Verdana" w:hAnsi="Verdana" w:cs="Arial"/>
          <w:spacing w:val="3"/>
          <w:sz w:val="14"/>
          <w:szCs w:val="14"/>
        </w:rPr>
        <w:t>portado</w:t>
      </w:r>
      <w:r w:rsidRPr="001B47AD">
        <w:rPr>
          <w:rFonts w:ascii="Verdana" w:hAnsi="Verdana" w:cs="Arial"/>
          <w:sz w:val="14"/>
          <w:szCs w:val="14"/>
        </w:rPr>
        <w:t>r</w:t>
      </w:r>
      <w:r w:rsidRPr="001B47AD">
        <w:rPr>
          <w:rFonts w:ascii="Verdana" w:hAnsi="Verdana" w:cs="Arial"/>
          <w:spacing w:val="16"/>
          <w:sz w:val="14"/>
          <w:szCs w:val="14"/>
        </w:rPr>
        <w:t xml:space="preserve"> </w:t>
      </w:r>
      <w:r w:rsidRPr="001B47AD">
        <w:rPr>
          <w:rFonts w:ascii="Verdana" w:hAnsi="Verdana" w:cs="Arial"/>
          <w:spacing w:val="-3"/>
          <w:sz w:val="14"/>
          <w:szCs w:val="14"/>
        </w:rPr>
        <w:t>d</w:t>
      </w:r>
      <w:r w:rsidRPr="001B47AD">
        <w:rPr>
          <w:rFonts w:ascii="Verdana" w:hAnsi="Verdana" w:cs="Arial"/>
          <w:sz w:val="14"/>
          <w:szCs w:val="14"/>
        </w:rPr>
        <w:t>a</w:t>
      </w:r>
      <w:r w:rsidRPr="001B47AD">
        <w:rPr>
          <w:rFonts w:ascii="Verdana" w:hAnsi="Verdana" w:cs="Arial"/>
          <w:spacing w:val="27"/>
          <w:sz w:val="14"/>
          <w:szCs w:val="14"/>
        </w:rPr>
        <w:t xml:space="preserve"> </w:t>
      </w:r>
      <w:r w:rsidRPr="001B47AD">
        <w:rPr>
          <w:rFonts w:ascii="Verdana" w:hAnsi="Verdana" w:cs="Arial"/>
          <w:spacing w:val="-2"/>
          <w:sz w:val="14"/>
          <w:szCs w:val="14"/>
        </w:rPr>
        <w:t>Carteir</w:t>
      </w:r>
      <w:r w:rsidRPr="001B47AD">
        <w:rPr>
          <w:rFonts w:ascii="Verdana" w:hAnsi="Verdana" w:cs="Arial"/>
          <w:sz w:val="14"/>
          <w:szCs w:val="14"/>
        </w:rPr>
        <w:t>a</w:t>
      </w:r>
      <w:r w:rsidRPr="001B47AD">
        <w:rPr>
          <w:rFonts w:ascii="Verdana" w:hAnsi="Verdana" w:cs="Arial"/>
          <w:spacing w:val="24"/>
          <w:sz w:val="14"/>
          <w:szCs w:val="14"/>
        </w:rPr>
        <w:t xml:space="preserve"> </w:t>
      </w:r>
      <w:r w:rsidRPr="001B47AD">
        <w:rPr>
          <w:rFonts w:ascii="Verdana" w:hAnsi="Verdana" w:cs="Arial"/>
          <w:spacing w:val="-2"/>
          <w:sz w:val="14"/>
          <w:szCs w:val="14"/>
        </w:rPr>
        <w:t>d</w:t>
      </w:r>
      <w:r w:rsidRPr="001B47AD">
        <w:rPr>
          <w:rFonts w:ascii="Verdana" w:hAnsi="Verdana" w:cs="Arial"/>
          <w:sz w:val="14"/>
          <w:szCs w:val="14"/>
        </w:rPr>
        <w:t>e</w:t>
      </w:r>
      <w:r w:rsidRPr="001B47AD">
        <w:rPr>
          <w:rFonts w:ascii="Verdana" w:hAnsi="Verdana" w:cs="Arial"/>
          <w:spacing w:val="28"/>
          <w:sz w:val="14"/>
          <w:szCs w:val="14"/>
        </w:rPr>
        <w:t xml:space="preserve"> </w:t>
      </w:r>
      <w:r w:rsidRPr="001B47AD">
        <w:rPr>
          <w:rFonts w:ascii="Verdana" w:hAnsi="Verdana" w:cs="Arial"/>
          <w:spacing w:val="-6"/>
          <w:sz w:val="14"/>
          <w:szCs w:val="14"/>
        </w:rPr>
        <w:t>Identidad</w:t>
      </w:r>
      <w:r w:rsidRPr="001B47AD">
        <w:rPr>
          <w:rFonts w:ascii="Verdana" w:hAnsi="Verdana" w:cs="Arial"/>
          <w:sz w:val="14"/>
          <w:szCs w:val="14"/>
        </w:rPr>
        <w:t>e</w:t>
      </w:r>
      <w:r w:rsidRPr="001B47AD">
        <w:rPr>
          <w:rFonts w:ascii="Verdana" w:hAnsi="Verdana" w:cs="Arial"/>
          <w:spacing w:val="26"/>
          <w:sz w:val="14"/>
          <w:szCs w:val="14"/>
        </w:rPr>
        <w:t xml:space="preserve"> </w:t>
      </w:r>
      <w:r w:rsidRPr="001B47AD">
        <w:rPr>
          <w:rFonts w:ascii="Verdana" w:hAnsi="Verdana" w:cs="Arial"/>
          <w:spacing w:val="-5"/>
          <w:sz w:val="14"/>
          <w:szCs w:val="14"/>
        </w:rPr>
        <w:t>n</w:t>
      </w:r>
      <w:r w:rsidRPr="001B47AD">
        <w:rPr>
          <w:rFonts w:ascii="Verdana" w:hAnsi="Verdana" w:cs="Arial"/>
          <w:sz w:val="14"/>
          <w:szCs w:val="14"/>
        </w:rPr>
        <w:t>.° ______________</w:t>
      </w:r>
      <w:r w:rsidRPr="001B47AD">
        <w:rPr>
          <w:rFonts w:ascii="Verdana" w:hAnsi="Verdana" w:cs="Arial"/>
          <w:spacing w:val="34"/>
          <w:sz w:val="14"/>
          <w:szCs w:val="14"/>
        </w:rPr>
        <w:t xml:space="preserve"> </w:t>
      </w:r>
      <w:r w:rsidRPr="001B47AD">
        <w:rPr>
          <w:rFonts w:ascii="Verdana" w:hAnsi="Verdana" w:cs="Arial"/>
          <w:sz w:val="14"/>
          <w:szCs w:val="14"/>
        </w:rPr>
        <w:t>e</w:t>
      </w:r>
      <w:r w:rsidRPr="001B47AD">
        <w:rPr>
          <w:rFonts w:ascii="Verdana" w:hAnsi="Verdana" w:cs="Arial"/>
          <w:spacing w:val="31"/>
          <w:sz w:val="14"/>
          <w:szCs w:val="14"/>
        </w:rPr>
        <w:t xml:space="preserve"> </w:t>
      </w:r>
      <w:r w:rsidRPr="001B47AD">
        <w:rPr>
          <w:rFonts w:ascii="Verdana" w:hAnsi="Verdana" w:cs="Arial"/>
          <w:spacing w:val="-3"/>
          <w:sz w:val="14"/>
          <w:szCs w:val="14"/>
        </w:rPr>
        <w:t>d</w:t>
      </w:r>
      <w:r w:rsidRPr="001B47AD">
        <w:rPr>
          <w:rFonts w:ascii="Verdana" w:hAnsi="Verdana" w:cs="Arial"/>
          <w:sz w:val="14"/>
          <w:szCs w:val="14"/>
        </w:rPr>
        <w:t>o</w:t>
      </w:r>
      <w:r w:rsidRPr="001B47AD">
        <w:rPr>
          <w:rFonts w:ascii="Verdana" w:hAnsi="Verdana" w:cs="Arial"/>
          <w:spacing w:val="26"/>
          <w:sz w:val="14"/>
          <w:szCs w:val="14"/>
        </w:rPr>
        <w:t xml:space="preserve"> </w:t>
      </w:r>
      <w:r w:rsidRPr="001B47AD">
        <w:rPr>
          <w:rFonts w:ascii="Verdana" w:hAnsi="Verdana" w:cs="Arial"/>
          <w:spacing w:val="4"/>
          <w:sz w:val="14"/>
          <w:szCs w:val="14"/>
        </w:rPr>
        <w:t>CP</w:t>
      </w:r>
      <w:r w:rsidRPr="001B47AD">
        <w:rPr>
          <w:rFonts w:ascii="Verdana" w:hAnsi="Verdana" w:cs="Arial"/>
          <w:sz w:val="14"/>
          <w:szCs w:val="14"/>
        </w:rPr>
        <w:t>F</w:t>
      </w:r>
      <w:r w:rsidRPr="001B47AD">
        <w:rPr>
          <w:rFonts w:ascii="Verdana" w:hAnsi="Verdana" w:cs="Arial"/>
          <w:spacing w:val="22"/>
          <w:sz w:val="14"/>
          <w:szCs w:val="14"/>
        </w:rPr>
        <w:t xml:space="preserve"> </w:t>
      </w:r>
      <w:r w:rsidRPr="001B47AD">
        <w:rPr>
          <w:rFonts w:ascii="Verdana" w:hAnsi="Verdana" w:cs="Arial"/>
          <w:spacing w:val="-5"/>
          <w:sz w:val="14"/>
          <w:szCs w:val="14"/>
        </w:rPr>
        <w:t>n</w:t>
      </w:r>
      <w:r w:rsidRPr="001B47AD">
        <w:rPr>
          <w:rFonts w:ascii="Verdana" w:hAnsi="Verdana" w:cs="Arial"/>
          <w:sz w:val="14"/>
          <w:szCs w:val="14"/>
        </w:rPr>
        <w:t>°</w:t>
      </w:r>
      <w:r w:rsidRPr="001B47AD">
        <w:rPr>
          <w:rFonts w:ascii="Verdana" w:hAnsi="Verdana" w:cs="Arial"/>
          <w:spacing w:val="26"/>
          <w:sz w:val="14"/>
          <w:szCs w:val="14"/>
        </w:rPr>
        <w:t xml:space="preserve"> _________________</w:t>
      </w:r>
      <w:r w:rsidRPr="001B47AD">
        <w:rPr>
          <w:rFonts w:ascii="Verdana" w:hAnsi="Verdana" w:cs="Arial"/>
          <w:w w:val="102"/>
          <w:sz w:val="14"/>
          <w:szCs w:val="14"/>
        </w:rPr>
        <w:t>,</w:t>
      </w:r>
      <w:r w:rsidRPr="001B47AD">
        <w:rPr>
          <w:rFonts w:ascii="Verdana" w:hAnsi="Verdana" w:cs="Arial"/>
          <w:spacing w:val="-13"/>
          <w:sz w:val="14"/>
          <w:szCs w:val="14"/>
        </w:rPr>
        <w:t xml:space="preserve"> </w:t>
      </w:r>
      <w:r w:rsidRPr="001B47AD">
        <w:rPr>
          <w:rFonts w:ascii="Verdana" w:hAnsi="Verdana" w:cs="Arial"/>
          <w:b/>
          <w:bCs/>
          <w:spacing w:val="2"/>
          <w:sz w:val="14"/>
          <w:szCs w:val="14"/>
        </w:rPr>
        <w:t>DECLARA</w:t>
      </w:r>
      <w:r w:rsidRPr="001B47AD">
        <w:rPr>
          <w:rFonts w:ascii="Verdana" w:hAnsi="Verdana" w:cs="Arial"/>
          <w:sz w:val="14"/>
          <w:szCs w:val="14"/>
        </w:rPr>
        <w:t>,</w:t>
      </w:r>
      <w:r w:rsidRPr="001B47AD">
        <w:rPr>
          <w:rFonts w:ascii="Verdana" w:hAnsi="Verdana" w:cs="Arial"/>
          <w:spacing w:val="17"/>
          <w:sz w:val="14"/>
          <w:szCs w:val="14"/>
        </w:rPr>
        <w:t xml:space="preserve"> </w:t>
      </w:r>
      <w:r w:rsidRPr="001B47AD">
        <w:rPr>
          <w:rFonts w:ascii="Verdana" w:hAnsi="Verdana" w:cs="Arial"/>
          <w:spacing w:val="-2"/>
          <w:sz w:val="14"/>
          <w:szCs w:val="14"/>
        </w:rPr>
        <w:t>so</w:t>
      </w:r>
      <w:r w:rsidRPr="001B47AD">
        <w:rPr>
          <w:rFonts w:ascii="Verdana" w:hAnsi="Verdana" w:cs="Arial"/>
          <w:sz w:val="14"/>
          <w:szCs w:val="14"/>
        </w:rPr>
        <w:t>b</w:t>
      </w:r>
      <w:r w:rsidRPr="001B47AD">
        <w:rPr>
          <w:rFonts w:ascii="Verdana" w:hAnsi="Verdana" w:cs="Arial"/>
          <w:spacing w:val="1"/>
          <w:sz w:val="14"/>
          <w:szCs w:val="14"/>
        </w:rPr>
        <w:t xml:space="preserve"> </w:t>
      </w:r>
      <w:r w:rsidRPr="001B47AD">
        <w:rPr>
          <w:rFonts w:ascii="Verdana" w:hAnsi="Verdana" w:cs="Arial"/>
          <w:spacing w:val="-2"/>
          <w:sz w:val="14"/>
          <w:szCs w:val="14"/>
        </w:rPr>
        <w:t>a</w:t>
      </w:r>
      <w:r w:rsidRPr="001B47AD">
        <w:rPr>
          <w:rFonts w:ascii="Verdana" w:hAnsi="Verdana" w:cs="Arial"/>
          <w:sz w:val="14"/>
          <w:szCs w:val="14"/>
        </w:rPr>
        <w:t>s</w:t>
      </w:r>
      <w:r w:rsidRPr="001B47AD">
        <w:rPr>
          <w:rFonts w:ascii="Verdana" w:hAnsi="Verdana" w:cs="Arial"/>
          <w:spacing w:val="-2"/>
          <w:sz w:val="14"/>
          <w:szCs w:val="14"/>
        </w:rPr>
        <w:t xml:space="preserve"> pena</w:t>
      </w:r>
      <w:r w:rsidRPr="001B47AD">
        <w:rPr>
          <w:rFonts w:ascii="Verdana" w:hAnsi="Verdana" w:cs="Arial"/>
          <w:sz w:val="14"/>
          <w:szCs w:val="14"/>
        </w:rPr>
        <w:t>s</w:t>
      </w:r>
      <w:r w:rsidRPr="001B47AD">
        <w:rPr>
          <w:rFonts w:ascii="Verdana" w:hAnsi="Verdana" w:cs="Arial"/>
          <w:spacing w:val="6"/>
          <w:sz w:val="14"/>
          <w:szCs w:val="14"/>
        </w:rPr>
        <w:t xml:space="preserve"> </w:t>
      </w:r>
      <w:r w:rsidRPr="001B47AD">
        <w:rPr>
          <w:rFonts w:ascii="Verdana" w:hAnsi="Verdana" w:cs="Arial"/>
          <w:spacing w:val="-2"/>
          <w:sz w:val="14"/>
          <w:szCs w:val="14"/>
        </w:rPr>
        <w:t>d</w:t>
      </w:r>
      <w:r w:rsidRPr="001B47AD">
        <w:rPr>
          <w:rFonts w:ascii="Verdana" w:hAnsi="Verdana" w:cs="Arial"/>
          <w:sz w:val="14"/>
          <w:szCs w:val="14"/>
        </w:rPr>
        <w:t>a</w:t>
      </w:r>
      <w:r w:rsidRPr="001B47AD">
        <w:rPr>
          <w:rFonts w:ascii="Verdana" w:hAnsi="Verdana" w:cs="Arial"/>
          <w:spacing w:val="-1"/>
          <w:sz w:val="14"/>
          <w:szCs w:val="14"/>
        </w:rPr>
        <w:t xml:space="preserve"> </w:t>
      </w:r>
      <w:r w:rsidRPr="001B47AD">
        <w:rPr>
          <w:rFonts w:ascii="Verdana" w:hAnsi="Verdana" w:cs="Arial"/>
          <w:spacing w:val="-2"/>
          <w:sz w:val="14"/>
          <w:szCs w:val="14"/>
        </w:rPr>
        <w:t>Le</w:t>
      </w:r>
      <w:r w:rsidRPr="001B47AD">
        <w:rPr>
          <w:rFonts w:ascii="Verdana" w:hAnsi="Verdana" w:cs="Arial"/>
          <w:sz w:val="14"/>
          <w:szCs w:val="14"/>
        </w:rPr>
        <w:t>i</w:t>
      </w:r>
      <w:r w:rsidRPr="001B47AD">
        <w:rPr>
          <w:rFonts w:ascii="Verdana" w:hAnsi="Verdana" w:cs="Arial"/>
          <w:spacing w:val="1"/>
          <w:sz w:val="14"/>
          <w:szCs w:val="14"/>
        </w:rPr>
        <w:t xml:space="preserve"> </w:t>
      </w:r>
      <w:r w:rsidRPr="001B47AD">
        <w:rPr>
          <w:rFonts w:ascii="Verdana" w:hAnsi="Verdana" w:cs="Arial"/>
          <w:spacing w:val="-2"/>
          <w:w w:val="102"/>
          <w:sz w:val="14"/>
          <w:szCs w:val="14"/>
        </w:rPr>
        <w:t>que:</w:t>
      </w:r>
    </w:p>
    <w:p w:rsidR="00FF54B0" w:rsidRPr="001B47AD" w:rsidRDefault="00FF54B0" w:rsidP="000B79F2">
      <w:pPr>
        <w:widowControl w:val="0"/>
        <w:autoSpaceDE w:val="0"/>
        <w:autoSpaceDN w:val="0"/>
        <w:adjustRightInd w:val="0"/>
        <w:spacing w:before="10" w:line="130" w:lineRule="exact"/>
        <w:jc w:val="both"/>
        <w:rPr>
          <w:rFonts w:ascii="Verdana" w:hAnsi="Verdana" w:cs="Arial"/>
          <w:sz w:val="14"/>
          <w:szCs w:val="14"/>
        </w:rPr>
      </w:pPr>
    </w:p>
    <w:p w:rsidR="00FF54B0" w:rsidRPr="001B47AD" w:rsidRDefault="00FF54B0" w:rsidP="000B79F2">
      <w:pPr>
        <w:widowControl w:val="0"/>
        <w:autoSpaceDE w:val="0"/>
        <w:autoSpaceDN w:val="0"/>
        <w:adjustRightInd w:val="0"/>
        <w:spacing w:line="200" w:lineRule="exact"/>
        <w:jc w:val="both"/>
        <w:rPr>
          <w:rFonts w:ascii="Verdana" w:hAnsi="Verdana" w:cs="Arial"/>
          <w:sz w:val="14"/>
          <w:szCs w:val="14"/>
        </w:rPr>
      </w:pPr>
    </w:p>
    <w:p w:rsidR="00FF54B0" w:rsidRPr="001B47AD" w:rsidRDefault="00FF54B0" w:rsidP="000B79F2">
      <w:pPr>
        <w:widowControl w:val="0"/>
        <w:autoSpaceDE w:val="0"/>
        <w:autoSpaceDN w:val="0"/>
        <w:adjustRightInd w:val="0"/>
        <w:spacing w:line="200" w:lineRule="exact"/>
        <w:jc w:val="both"/>
        <w:rPr>
          <w:rFonts w:ascii="Verdana" w:hAnsi="Verdana" w:cs="Arial"/>
          <w:sz w:val="14"/>
          <w:szCs w:val="14"/>
        </w:rPr>
      </w:pPr>
    </w:p>
    <w:p w:rsidR="00FF54B0" w:rsidRPr="001B47AD" w:rsidRDefault="00FF54B0" w:rsidP="000B79F2">
      <w:pPr>
        <w:widowControl w:val="0"/>
        <w:autoSpaceDE w:val="0"/>
        <w:autoSpaceDN w:val="0"/>
        <w:adjustRightInd w:val="0"/>
        <w:spacing w:line="242" w:lineRule="auto"/>
        <w:ind w:right="85"/>
        <w:jc w:val="both"/>
        <w:rPr>
          <w:rFonts w:ascii="Verdana" w:hAnsi="Verdana" w:cs="Arial"/>
          <w:spacing w:val="-3"/>
          <w:w w:val="102"/>
          <w:sz w:val="14"/>
          <w:szCs w:val="14"/>
        </w:rPr>
      </w:pPr>
      <w:r w:rsidRPr="001B47AD">
        <w:rPr>
          <w:rFonts w:ascii="Verdana" w:hAnsi="Verdana" w:cs="Arial"/>
          <w:b/>
          <w:spacing w:val="-4"/>
          <w:sz w:val="14"/>
          <w:szCs w:val="14"/>
        </w:rPr>
        <w:t>1</w:t>
      </w:r>
      <w:r w:rsidRPr="001B47AD">
        <w:rPr>
          <w:rFonts w:ascii="Verdana" w:hAnsi="Verdana" w:cs="Arial"/>
          <w:sz w:val="14"/>
          <w:szCs w:val="14"/>
        </w:rPr>
        <w:t>.</w:t>
      </w:r>
      <w:r w:rsidRPr="001B47AD">
        <w:rPr>
          <w:rFonts w:ascii="Verdana" w:hAnsi="Verdana" w:cs="Arial"/>
          <w:spacing w:val="-68"/>
          <w:sz w:val="14"/>
          <w:szCs w:val="14"/>
        </w:rPr>
        <w:t xml:space="preserve"> </w:t>
      </w:r>
      <w:r w:rsidRPr="001B47AD">
        <w:rPr>
          <w:rFonts w:ascii="Verdana" w:hAnsi="Verdana" w:cs="Arial"/>
          <w:sz w:val="14"/>
          <w:szCs w:val="14"/>
        </w:rPr>
        <w:tab/>
      </w:r>
      <w:r w:rsidRPr="001B47AD">
        <w:rPr>
          <w:rFonts w:ascii="Verdana" w:hAnsi="Verdana" w:cs="Arial"/>
          <w:spacing w:val="-2"/>
          <w:sz w:val="14"/>
          <w:szCs w:val="14"/>
        </w:rPr>
        <w:t>Nã</w:t>
      </w:r>
      <w:r w:rsidRPr="001B47AD">
        <w:rPr>
          <w:rFonts w:ascii="Verdana" w:hAnsi="Verdana" w:cs="Arial"/>
          <w:sz w:val="14"/>
          <w:szCs w:val="14"/>
        </w:rPr>
        <w:t xml:space="preserve">o </w:t>
      </w:r>
      <w:r w:rsidRPr="001B47AD">
        <w:rPr>
          <w:rFonts w:ascii="Verdana" w:hAnsi="Verdana" w:cs="Arial"/>
          <w:spacing w:val="1"/>
          <w:sz w:val="14"/>
          <w:szCs w:val="14"/>
        </w:rPr>
        <w:t>est</w:t>
      </w:r>
      <w:r w:rsidRPr="001B47AD">
        <w:rPr>
          <w:rFonts w:ascii="Verdana" w:hAnsi="Verdana" w:cs="Arial"/>
          <w:sz w:val="14"/>
          <w:szCs w:val="14"/>
        </w:rPr>
        <w:t>amos</w:t>
      </w:r>
      <w:r w:rsidRPr="001B47AD">
        <w:rPr>
          <w:rFonts w:ascii="Verdana" w:hAnsi="Verdana" w:cs="Arial"/>
          <w:spacing w:val="58"/>
          <w:sz w:val="14"/>
          <w:szCs w:val="14"/>
        </w:rPr>
        <w:t xml:space="preserve"> </w:t>
      </w:r>
      <w:r w:rsidRPr="001B47AD">
        <w:rPr>
          <w:rFonts w:ascii="Verdana" w:hAnsi="Verdana" w:cs="Arial"/>
          <w:spacing w:val="3"/>
          <w:sz w:val="14"/>
          <w:szCs w:val="14"/>
        </w:rPr>
        <w:t>e</w:t>
      </w:r>
      <w:r w:rsidRPr="001B47AD">
        <w:rPr>
          <w:rFonts w:ascii="Verdana" w:hAnsi="Verdana" w:cs="Arial"/>
          <w:sz w:val="14"/>
          <w:szCs w:val="14"/>
        </w:rPr>
        <w:t xml:space="preserve">m </w:t>
      </w:r>
      <w:r w:rsidRPr="001B47AD">
        <w:rPr>
          <w:rFonts w:ascii="Verdana" w:hAnsi="Verdana" w:cs="Arial"/>
          <w:spacing w:val="-8"/>
          <w:sz w:val="14"/>
          <w:szCs w:val="14"/>
        </w:rPr>
        <w:t>inadimplênci</w:t>
      </w:r>
      <w:r w:rsidRPr="001B47AD">
        <w:rPr>
          <w:rFonts w:ascii="Verdana" w:hAnsi="Verdana" w:cs="Arial"/>
          <w:sz w:val="14"/>
          <w:szCs w:val="14"/>
        </w:rPr>
        <w:t xml:space="preserve">a </w:t>
      </w:r>
      <w:r w:rsidRPr="001B47AD">
        <w:rPr>
          <w:rFonts w:ascii="Verdana" w:hAnsi="Verdana" w:cs="Arial"/>
          <w:w w:val="102"/>
          <w:sz w:val="14"/>
          <w:szCs w:val="14"/>
        </w:rPr>
        <w:t xml:space="preserve">nem </w:t>
      </w:r>
      <w:r w:rsidRPr="001B47AD">
        <w:rPr>
          <w:rFonts w:ascii="Verdana" w:hAnsi="Verdana" w:cs="Arial"/>
          <w:spacing w:val="-5"/>
          <w:sz w:val="14"/>
          <w:szCs w:val="14"/>
        </w:rPr>
        <w:t>descumpri</w:t>
      </w:r>
      <w:r w:rsidRPr="001B47AD">
        <w:rPr>
          <w:rFonts w:ascii="Verdana" w:hAnsi="Verdana" w:cs="Arial"/>
          <w:sz w:val="14"/>
          <w:szCs w:val="14"/>
        </w:rPr>
        <w:t xml:space="preserve">mos qualquer espécie de </w:t>
      </w:r>
      <w:r w:rsidRPr="001B47AD">
        <w:rPr>
          <w:rFonts w:ascii="Verdana" w:hAnsi="Verdana" w:cs="Arial"/>
          <w:spacing w:val="-54"/>
          <w:sz w:val="14"/>
          <w:szCs w:val="14"/>
        </w:rPr>
        <w:t xml:space="preserve">                                           </w:t>
      </w:r>
      <w:r w:rsidRPr="001B47AD">
        <w:rPr>
          <w:rFonts w:ascii="Verdana" w:hAnsi="Verdana" w:cs="Arial"/>
          <w:spacing w:val="1"/>
          <w:sz w:val="14"/>
          <w:szCs w:val="14"/>
        </w:rPr>
        <w:t>Contrataçã</w:t>
      </w:r>
      <w:r w:rsidRPr="001B47AD">
        <w:rPr>
          <w:rFonts w:ascii="Verdana" w:hAnsi="Verdana" w:cs="Arial"/>
          <w:sz w:val="14"/>
          <w:szCs w:val="14"/>
        </w:rPr>
        <w:t xml:space="preserve">o </w:t>
      </w:r>
      <w:r w:rsidRPr="001B47AD">
        <w:rPr>
          <w:rFonts w:ascii="Verdana" w:hAnsi="Verdana" w:cs="Arial"/>
          <w:spacing w:val="7"/>
          <w:sz w:val="14"/>
          <w:szCs w:val="14"/>
        </w:rPr>
        <w:t>co</w:t>
      </w:r>
      <w:r w:rsidRPr="001B47AD">
        <w:rPr>
          <w:rFonts w:ascii="Verdana" w:hAnsi="Verdana" w:cs="Arial"/>
          <w:sz w:val="14"/>
          <w:szCs w:val="14"/>
        </w:rPr>
        <w:t xml:space="preserve">m a </w:t>
      </w:r>
      <w:r w:rsidRPr="001B47AD">
        <w:rPr>
          <w:rFonts w:ascii="Verdana" w:hAnsi="Verdana" w:cs="Arial"/>
          <w:spacing w:val="-3"/>
          <w:sz w:val="14"/>
          <w:szCs w:val="14"/>
        </w:rPr>
        <w:t>Administraçã</w:t>
      </w:r>
      <w:r w:rsidRPr="001B47AD">
        <w:rPr>
          <w:rFonts w:ascii="Verdana" w:hAnsi="Verdana" w:cs="Arial"/>
          <w:sz w:val="14"/>
          <w:szCs w:val="14"/>
        </w:rPr>
        <w:t>o</w:t>
      </w:r>
      <w:r w:rsidRPr="001B47AD">
        <w:rPr>
          <w:rFonts w:ascii="Verdana" w:hAnsi="Verdana" w:cs="Arial"/>
          <w:spacing w:val="-44"/>
          <w:sz w:val="14"/>
          <w:szCs w:val="14"/>
        </w:rPr>
        <w:t xml:space="preserve"> </w:t>
      </w:r>
      <w:r w:rsidRPr="001B47AD">
        <w:rPr>
          <w:rFonts w:ascii="Verdana" w:hAnsi="Verdana" w:cs="Arial"/>
          <w:spacing w:val="-6"/>
          <w:w w:val="102"/>
          <w:sz w:val="14"/>
          <w:szCs w:val="14"/>
        </w:rPr>
        <w:t xml:space="preserve">Pública </w:t>
      </w:r>
      <w:r w:rsidRPr="001B47AD">
        <w:rPr>
          <w:rFonts w:ascii="Verdana" w:hAnsi="Verdana" w:cs="Arial"/>
          <w:spacing w:val="-5"/>
          <w:sz w:val="14"/>
          <w:szCs w:val="14"/>
        </w:rPr>
        <w:t>Federal</w:t>
      </w:r>
      <w:r w:rsidRPr="001B47AD">
        <w:rPr>
          <w:rFonts w:ascii="Verdana" w:hAnsi="Verdana" w:cs="Arial"/>
          <w:sz w:val="14"/>
          <w:szCs w:val="14"/>
        </w:rPr>
        <w:t>,</w:t>
      </w:r>
      <w:r w:rsidRPr="001B47AD">
        <w:rPr>
          <w:rFonts w:ascii="Verdana" w:hAnsi="Verdana" w:cs="Arial"/>
          <w:spacing w:val="60"/>
          <w:sz w:val="14"/>
          <w:szCs w:val="14"/>
        </w:rPr>
        <w:t xml:space="preserve"> </w:t>
      </w:r>
      <w:r w:rsidRPr="001B47AD">
        <w:rPr>
          <w:rFonts w:ascii="Verdana" w:hAnsi="Verdana" w:cs="Arial"/>
          <w:spacing w:val="-2"/>
          <w:sz w:val="14"/>
          <w:szCs w:val="14"/>
        </w:rPr>
        <w:t>Estadua</w:t>
      </w:r>
      <w:r w:rsidRPr="001B47AD">
        <w:rPr>
          <w:rFonts w:ascii="Verdana" w:hAnsi="Verdana" w:cs="Arial"/>
          <w:sz w:val="14"/>
          <w:szCs w:val="14"/>
        </w:rPr>
        <w:t>l</w:t>
      </w:r>
      <w:r w:rsidRPr="001B47AD">
        <w:rPr>
          <w:rFonts w:ascii="Verdana" w:hAnsi="Verdana" w:cs="Arial"/>
          <w:spacing w:val="49"/>
          <w:sz w:val="14"/>
          <w:szCs w:val="14"/>
        </w:rPr>
        <w:t xml:space="preserve"> </w:t>
      </w:r>
      <w:r w:rsidRPr="001B47AD">
        <w:rPr>
          <w:rFonts w:ascii="Verdana" w:hAnsi="Verdana" w:cs="Arial"/>
          <w:spacing w:val="11"/>
          <w:sz w:val="14"/>
          <w:szCs w:val="14"/>
        </w:rPr>
        <w:t>o</w:t>
      </w:r>
      <w:r w:rsidRPr="001B47AD">
        <w:rPr>
          <w:rFonts w:ascii="Verdana" w:hAnsi="Verdana" w:cs="Arial"/>
          <w:sz w:val="14"/>
          <w:szCs w:val="14"/>
        </w:rPr>
        <w:t>u</w:t>
      </w:r>
      <w:r w:rsidRPr="001B47AD">
        <w:rPr>
          <w:rFonts w:ascii="Verdana" w:hAnsi="Verdana" w:cs="Arial"/>
          <w:spacing w:val="49"/>
          <w:sz w:val="14"/>
          <w:szCs w:val="14"/>
        </w:rPr>
        <w:t xml:space="preserve"> </w:t>
      </w:r>
      <w:r w:rsidRPr="001B47AD">
        <w:rPr>
          <w:rFonts w:ascii="Verdana" w:hAnsi="Verdana" w:cs="Arial"/>
          <w:spacing w:val="-8"/>
          <w:sz w:val="14"/>
          <w:szCs w:val="14"/>
        </w:rPr>
        <w:t>Municipal</w:t>
      </w:r>
      <w:r w:rsidRPr="001B47AD">
        <w:rPr>
          <w:rFonts w:ascii="Verdana" w:hAnsi="Verdana" w:cs="Arial"/>
          <w:sz w:val="14"/>
          <w:szCs w:val="14"/>
        </w:rPr>
        <w:t xml:space="preserve">, </w:t>
      </w:r>
      <w:r w:rsidRPr="001B47AD">
        <w:rPr>
          <w:rFonts w:ascii="Verdana" w:hAnsi="Verdana" w:cs="Arial"/>
          <w:spacing w:val="11"/>
          <w:sz w:val="14"/>
          <w:szCs w:val="14"/>
        </w:rPr>
        <w:t>o</w:t>
      </w:r>
      <w:r w:rsidRPr="001B47AD">
        <w:rPr>
          <w:rFonts w:ascii="Verdana" w:hAnsi="Verdana" w:cs="Arial"/>
          <w:sz w:val="14"/>
          <w:szCs w:val="14"/>
        </w:rPr>
        <w:t>u</w:t>
      </w:r>
      <w:r w:rsidRPr="001B47AD">
        <w:rPr>
          <w:rFonts w:ascii="Verdana" w:hAnsi="Verdana" w:cs="Arial"/>
          <w:spacing w:val="40"/>
          <w:sz w:val="14"/>
          <w:szCs w:val="14"/>
        </w:rPr>
        <w:t xml:space="preserve"> </w:t>
      </w:r>
      <w:r w:rsidRPr="001B47AD">
        <w:rPr>
          <w:rFonts w:ascii="Verdana" w:hAnsi="Verdana" w:cs="Arial"/>
          <w:spacing w:val="-1"/>
          <w:sz w:val="14"/>
          <w:szCs w:val="14"/>
        </w:rPr>
        <w:t>seja</w:t>
      </w:r>
      <w:r w:rsidRPr="001B47AD">
        <w:rPr>
          <w:rFonts w:ascii="Verdana" w:hAnsi="Verdana" w:cs="Arial"/>
          <w:sz w:val="14"/>
          <w:szCs w:val="14"/>
        </w:rPr>
        <w:t>,</w:t>
      </w:r>
      <w:r w:rsidRPr="001B47AD">
        <w:rPr>
          <w:rFonts w:ascii="Verdana" w:hAnsi="Verdana" w:cs="Arial"/>
          <w:spacing w:val="57"/>
          <w:sz w:val="14"/>
          <w:szCs w:val="14"/>
        </w:rPr>
        <w:t xml:space="preserve"> </w:t>
      </w:r>
      <w:r w:rsidRPr="001B47AD">
        <w:rPr>
          <w:rFonts w:ascii="Verdana" w:hAnsi="Verdana" w:cs="Arial"/>
          <w:spacing w:val="-3"/>
          <w:sz w:val="14"/>
          <w:szCs w:val="14"/>
        </w:rPr>
        <w:t>nossa empresa não foi</w:t>
      </w:r>
      <w:r w:rsidRPr="001B47AD">
        <w:rPr>
          <w:rFonts w:ascii="Verdana" w:hAnsi="Verdana" w:cs="Arial"/>
          <w:spacing w:val="39"/>
          <w:sz w:val="14"/>
          <w:szCs w:val="14"/>
        </w:rPr>
        <w:t xml:space="preserve"> </w:t>
      </w:r>
      <w:r w:rsidRPr="001B47AD">
        <w:rPr>
          <w:rFonts w:ascii="Verdana" w:hAnsi="Verdana" w:cs="Arial"/>
          <w:spacing w:val="-3"/>
          <w:sz w:val="14"/>
          <w:szCs w:val="14"/>
        </w:rPr>
        <w:t>declarad</w:t>
      </w:r>
      <w:r w:rsidRPr="001B47AD">
        <w:rPr>
          <w:rFonts w:ascii="Verdana" w:hAnsi="Verdana" w:cs="Arial"/>
          <w:sz w:val="14"/>
          <w:szCs w:val="14"/>
        </w:rPr>
        <w:t>a</w:t>
      </w:r>
      <w:r w:rsidRPr="001B47AD">
        <w:rPr>
          <w:rFonts w:ascii="Verdana" w:hAnsi="Verdana" w:cs="Arial"/>
          <w:spacing w:val="64"/>
          <w:sz w:val="14"/>
          <w:szCs w:val="14"/>
        </w:rPr>
        <w:t xml:space="preserve"> </w:t>
      </w:r>
      <w:r w:rsidRPr="001B47AD">
        <w:rPr>
          <w:rFonts w:ascii="Verdana" w:hAnsi="Verdana" w:cs="Arial"/>
          <w:spacing w:val="-5"/>
          <w:sz w:val="14"/>
          <w:szCs w:val="14"/>
        </w:rPr>
        <w:t>inidônea</w:t>
      </w:r>
      <w:r w:rsidRPr="001B47AD">
        <w:rPr>
          <w:rFonts w:ascii="Verdana" w:hAnsi="Verdana" w:cs="Arial"/>
          <w:spacing w:val="17"/>
          <w:sz w:val="14"/>
          <w:szCs w:val="14"/>
        </w:rPr>
        <w:t xml:space="preserve"> </w:t>
      </w:r>
      <w:r w:rsidRPr="001B47AD">
        <w:rPr>
          <w:rFonts w:ascii="Verdana" w:hAnsi="Verdana" w:cs="Arial"/>
          <w:spacing w:val="-3"/>
          <w:sz w:val="14"/>
          <w:szCs w:val="14"/>
        </w:rPr>
        <w:t>pel</w:t>
      </w:r>
      <w:r w:rsidRPr="001B47AD">
        <w:rPr>
          <w:rFonts w:ascii="Verdana" w:hAnsi="Verdana" w:cs="Arial"/>
          <w:sz w:val="14"/>
          <w:szCs w:val="14"/>
        </w:rPr>
        <w:t>o</w:t>
      </w:r>
      <w:r w:rsidRPr="001B47AD">
        <w:rPr>
          <w:rFonts w:ascii="Verdana" w:hAnsi="Verdana" w:cs="Arial"/>
          <w:spacing w:val="-5"/>
          <w:sz w:val="14"/>
          <w:szCs w:val="14"/>
        </w:rPr>
        <w:t xml:space="preserve"> </w:t>
      </w:r>
      <w:r w:rsidRPr="001B47AD">
        <w:rPr>
          <w:rFonts w:ascii="Verdana" w:hAnsi="Verdana" w:cs="Arial"/>
          <w:spacing w:val="-3"/>
          <w:sz w:val="14"/>
          <w:szCs w:val="14"/>
        </w:rPr>
        <w:t>Pode</w:t>
      </w:r>
      <w:r w:rsidRPr="001B47AD">
        <w:rPr>
          <w:rFonts w:ascii="Verdana" w:hAnsi="Verdana" w:cs="Arial"/>
          <w:sz w:val="14"/>
          <w:szCs w:val="14"/>
        </w:rPr>
        <w:t>r</w:t>
      </w:r>
      <w:r w:rsidRPr="001B47AD">
        <w:rPr>
          <w:rFonts w:ascii="Verdana" w:hAnsi="Verdana" w:cs="Arial"/>
          <w:spacing w:val="5"/>
          <w:sz w:val="14"/>
          <w:szCs w:val="14"/>
        </w:rPr>
        <w:t xml:space="preserve"> </w:t>
      </w:r>
      <w:r w:rsidRPr="001B47AD">
        <w:rPr>
          <w:rFonts w:ascii="Verdana" w:hAnsi="Verdana" w:cs="Arial"/>
          <w:spacing w:val="-3"/>
          <w:sz w:val="14"/>
          <w:szCs w:val="14"/>
        </w:rPr>
        <w:t>Público até a presente data</w:t>
      </w:r>
      <w:r w:rsidRPr="001B47AD">
        <w:rPr>
          <w:rFonts w:ascii="Verdana" w:hAnsi="Verdana" w:cs="Arial"/>
          <w:sz w:val="14"/>
          <w:szCs w:val="14"/>
        </w:rPr>
        <w:t>,</w:t>
      </w:r>
      <w:r w:rsidRPr="001B47AD">
        <w:rPr>
          <w:rFonts w:ascii="Verdana" w:hAnsi="Verdana" w:cs="Arial"/>
          <w:spacing w:val="9"/>
          <w:sz w:val="14"/>
          <w:szCs w:val="14"/>
        </w:rPr>
        <w:t xml:space="preserve"> </w:t>
      </w:r>
      <w:r w:rsidRPr="001B47AD">
        <w:rPr>
          <w:rFonts w:ascii="Verdana" w:hAnsi="Verdana" w:cs="Arial"/>
          <w:spacing w:val="-3"/>
          <w:sz w:val="14"/>
          <w:szCs w:val="14"/>
        </w:rPr>
        <w:t>e</w:t>
      </w:r>
      <w:r w:rsidRPr="001B47AD">
        <w:rPr>
          <w:rFonts w:ascii="Verdana" w:hAnsi="Verdana" w:cs="Arial"/>
          <w:sz w:val="14"/>
          <w:szCs w:val="14"/>
        </w:rPr>
        <w:t>m</w:t>
      </w:r>
      <w:r w:rsidRPr="001B47AD">
        <w:rPr>
          <w:rFonts w:ascii="Verdana" w:hAnsi="Verdana" w:cs="Arial"/>
          <w:spacing w:val="-3"/>
          <w:sz w:val="14"/>
          <w:szCs w:val="14"/>
        </w:rPr>
        <w:t xml:space="preserve"> qualque</w:t>
      </w:r>
      <w:r w:rsidRPr="001B47AD">
        <w:rPr>
          <w:rFonts w:ascii="Verdana" w:hAnsi="Verdana" w:cs="Arial"/>
          <w:sz w:val="14"/>
          <w:szCs w:val="14"/>
        </w:rPr>
        <w:t>r</w:t>
      </w:r>
      <w:r w:rsidRPr="001B47AD">
        <w:rPr>
          <w:rFonts w:ascii="Verdana" w:hAnsi="Verdana" w:cs="Arial"/>
          <w:spacing w:val="11"/>
          <w:sz w:val="14"/>
          <w:szCs w:val="14"/>
        </w:rPr>
        <w:t xml:space="preserve"> </w:t>
      </w:r>
      <w:r w:rsidRPr="001B47AD">
        <w:rPr>
          <w:rFonts w:ascii="Verdana" w:hAnsi="Verdana" w:cs="Arial"/>
          <w:spacing w:val="-3"/>
          <w:w w:val="102"/>
          <w:sz w:val="14"/>
          <w:szCs w:val="14"/>
        </w:rPr>
        <w:t>esfera;</w:t>
      </w:r>
    </w:p>
    <w:p w:rsidR="00FF54B0" w:rsidRPr="001B47AD" w:rsidRDefault="00FF54B0" w:rsidP="000B79F2">
      <w:pPr>
        <w:widowControl w:val="0"/>
        <w:autoSpaceDE w:val="0"/>
        <w:autoSpaceDN w:val="0"/>
        <w:adjustRightInd w:val="0"/>
        <w:spacing w:line="242" w:lineRule="auto"/>
        <w:ind w:right="85"/>
        <w:jc w:val="both"/>
        <w:rPr>
          <w:rFonts w:ascii="Verdana" w:hAnsi="Verdana" w:cs="Arial"/>
          <w:spacing w:val="-3"/>
          <w:w w:val="102"/>
          <w:sz w:val="14"/>
          <w:szCs w:val="14"/>
        </w:rPr>
      </w:pPr>
    </w:p>
    <w:p w:rsidR="00FF54B0" w:rsidRPr="001B47AD" w:rsidRDefault="00FF54B0" w:rsidP="000B79F2">
      <w:pPr>
        <w:widowControl w:val="0"/>
        <w:autoSpaceDE w:val="0"/>
        <w:autoSpaceDN w:val="0"/>
        <w:adjustRightInd w:val="0"/>
        <w:spacing w:line="242" w:lineRule="auto"/>
        <w:ind w:right="85"/>
        <w:jc w:val="both"/>
        <w:rPr>
          <w:rFonts w:ascii="Verdana" w:hAnsi="Verdana" w:cs="Arial"/>
          <w:spacing w:val="-3"/>
          <w:w w:val="102"/>
          <w:sz w:val="14"/>
          <w:szCs w:val="14"/>
        </w:rPr>
      </w:pPr>
      <w:r w:rsidRPr="001B47AD">
        <w:rPr>
          <w:rFonts w:ascii="Verdana" w:hAnsi="Verdana" w:cs="Arial"/>
          <w:b/>
          <w:spacing w:val="-3"/>
          <w:w w:val="102"/>
          <w:sz w:val="14"/>
          <w:szCs w:val="14"/>
        </w:rPr>
        <w:t>2</w:t>
      </w:r>
      <w:r w:rsidRPr="001B47AD">
        <w:rPr>
          <w:rFonts w:ascii="Verdana" w:hAnsi="Verdana" w:cs="Arial"/>
          <w:spacing w:val="-3"/>
          <w:w w:val="102"/>
          <w:sz w:val="14"/>
          <w:szCs w:val="14"/>
        </w:rPr>
        <w:t>.</w:t>
      </w:r>
      <w:r w:rsidRPr="001B47AD">
        <w:rPr>
          <w:rFonts w:ascii="Verdana" w:hAnsi="Verdana" w:cs="Arial"/>
          <w:spacing w:val="-3"/>
          <w:w w:val="102"/>
          <w:sz w:val="14"/>
          <w:szCs w:val="14"/>
        </w:rPr>
        <w:tab/>
        <w:t>Que tomamos pleno conhecimento de todas as exigências, informações e regras constantes no presente Edital de Licitação bem como das condições locais e possíveis graus de dificuldade sobre os equipamentos que compõe o objeto a serem entregues sem restrições de qualquer natureza;</w:t>
      </w:r>
    </w:p>
    <w:p w:rsidR="00FF54B0" w:rsidRPr="001B47AD" w:rsidRDefault="00FF54B0" w:rsidP="000B79F2">
      <w:pPr>
        <w:widowControl w:val="0"/>
        <w:autoSpaceDE w:val="0"/>
        <w:autoSpaceDN w:val="0"/>
        <w:adjustRightInd w:val="0"/>
        <w:spacing w:line="242" w:lineRule="auto"/>
        <w:ind w:right="85"/>
        <w:jc w:val="both"/>
        <w:rPr>
          <w:rFonts w:ascii="Verdana" w:hAnsi="Verdana" w:cs="Arial"/>
          <w:b/>
          <w:spacing w:val="-3"/>
          <w:w w:val="102"/>
          <w:sz w:val="14"/>
          <w:szCs w:val="14"/>
        </w:rPr>
      </w:pPr>
    </w:p>
    <w:p w:rsidR="00FF54B0" w:rsidRPr="001B47AD" w:rsidRDefault="00FF54B0" w:rsidP="000B79F2">
      <w:pPr>
        <w:widowControl w:val="0"/>
        <w:autoSpaceDE w:val="0"/>
        <w:autoSpaceDN w:val="0"/>
        <w:adjustRightInd w:val="0"/>
        <w:spacing w:line="242" w:lineRule="auto"/>
        <w:ind w:right="85"/>
        <w:jc w:val="both"/>
        <w:rPr>
          <w:rFonts w:ascii="Verdana" w:hAnsi="Verdana" w:cs="Arial"/>
          <w:sz w:val="14"/>
          <w:szCs w:val="14"/>
        </w:rPr>
      </w:pPr>
      <w:r w:rsidRPr="001B47AD">
        <w:rPr>
          <w:rFonts w:ascii="Verdana" w:hAnsi="Verdana" w:cs="Arial"/>
          <w:b/>
          <w:spacing w:val="-3"/>
          <w:w w:val="102"/>
          <w:sz w:val="14"/>
          <w:szCs w:val="14"/>
        </w:rPr>
        <w:t>3.</w:t>
      </w:r>
      <w:r w:rsidRPr="001B47AD">
        <w:rPr>
          <w:rFonts w:ascii="Verdana" w:hAnsi="Verdana" w:cs="Arial"/>
          <w:spacing w:val="-3"/>
          <w:w w:val="102"/>
          <w:sz w:val="14"/>
          <w:szCs w:val="14"/>
        </w:rPr>
        <w:tab/>
        <w:t>Que não possui em seu quadro societário, servidor público da ativa, ou empregado de empresa pública ou de sociedade de economia mista, em atendimento à vedação disposta no Art. 18, XII, da Lei 12.919/2013;</w:t>
      </w:r>
    </w:p>
    <w:p w:rsidR="00FF54B0" w:rsidRPr="001B47AD" w:rsidRDefault="00FF54B0" w:rsidP="000B79F2">
      <w:pPr>
        <w:widowControl w:val="0"/>
        <w:autoSpaceDE w:val="0"/>
        <w:autoSpaceDN w:val="0"/>
        <w:adjustRightInd w:val="0"/>
        <w:spacing w:before="10" w:line="260" w:lineRule="exact"/>
        <w:jc w:val="both"/>
        <w:rPr>
          <w:rFonts w:ascii="Verdana" w:hAnsi="Verdana" w:cs="Arial"/>
          <w:sz w:val="14"/>
          <w:szCs w:val="14"/>
        </w:rPr>
      </w:pPr>
    </w:p>
    <w:p w:rsidR="00FF54B0" w:rsidRPr="001B47AD" w:rsidRDefault="00FF54B0" w:rsidP="000B79F2">
      <w:pPr>
        <w:widowControl w:val="0"/>
        <w:autoSpaceDE w:val="0"/>
        <w:autoSpaceDN w:val="0"/>
        <w:adjustRightInd w:val="0"/>
        <w:spacing w:line="242" w:lineRule="auto"/>
        <w:ind w:right="70"/>
        <w:jc w:val="both"/>
        <w:rPr>
          <w:rFonts w:ascii="Verdana" w:hAnsi="Verdana" w:cs="Arial"/>
          <w:sz w:val="14"/>
          <w:szCs w:val="14"/>
        </w:rPr>
      </w:pPr>
      <w:r w:rsidRPr="001B47AD">
        <w:rPr>
          <w:rFonts w:ascii="Verdana" w:hAnsi="Verdana" w:cs="Arial"/>
          <w:b/>
          <w:spacing w:val="-6"/>
          <w:sz w:val="14"/>
          <w:szCs w:val="14"/>
        </w:rPr>
        <w:t>4</w:t>
      </w:r>
      <w:r w:rsidRPr="001B47AD">
        <w:rPr>
          <w:rFonts w:ascii="Verdana" w:hAnsi="Verdana" w:cs="Arial"/>
          <w:sz w:val="14"/>
          <w:szCs w:val="14"/>
        </w:rPr>
        <w:t>.</w:t>
      </w:r>
      <w:r w:rsidRPr="001B47AD">
        <w:rPr>
          <w:rFonts w:ascii="Verdana" w:hAnsi="Verdana" w:cs="Arial"/>
          <w:spacing w:val="-67"/>
          <w:sz w:val="14"/>
          <w:szCs w:val="14"/>
        </w:rPr>
        <w:t xml:space="preserve"> </w:t>
      </w:r>
      <w:r w:rsidRPr="001B47AD">
        <w:rPr>
          <w:rFonts w:ascii="Verdana" w:hAnsi="Verdana" w:cs="Arial"/>
          <w:sz w:val="14"/>
          <w:szCs w:val="14"/>
        </w:rPr>
        <w:tab/>
      </w:r>
      <w:r w:rsidRPr="001B47AD">
        <w:rPr>
          <w:rFonts w:ascii="Verdana" w:hAnsi="Verdana" w:cs="Arial"/>
          <w:spacing w:val="-3"/>
          <w:sz w:val="14"/>
          <w:szCs w:val="14"/>
        </w:rPr>
        <w:t>Inexiste</w:t>
      </w:r>
      <w:r w:rsidRPr="001B47AD">
        <w:rPr>
          <w:rFonts w:ascii="Verdana" w:hAnsi="Verdana" w:cs="Arial"/>
          <w:sz w:val="14"/>
          <w:szCs w:val="14"/>
        </w:rPr>
        <w:t>,</w:t>
      </w:r>
      <w:r w:rsidRPr="001B47AD">
        <w:rPr>
          <w:rFonts w:ascii="Verdana" w:hAnsi="Verdana" w:cs="Arial"/>
          <w:spacing w:val="26"/>
          <w:sz w:val="14"/>
          <w:szCs w:val="14"/>
        </w:rPr>
        <w:t xml:space="preserve"> </w:t>
      </w:r>
      <w:r w:rsidRPr="001B47AD">
        <w:rPr>
          <w:rFonts w:ascii="Verdana" w:hAnsi="Verdana" w:cs="Arial"/>
          <w:spacing w:val="1"/>
          <w:sz w:val="14"/>
          <w:szCs w:val="14"/>
        </w:rPr>
        <w:t>at</w:t>
      </w:r>
      <w:r w:rsidRPr="001B47AD">
        <w:rPr>
          <w:rFonts w:ascii="Verdana" w:hAnsi="Verdana" w:cs="Arial"/>
          <w:sz w:val="14"/>
          <w:szCs w:val="14"/>
        </w:rPr>
        <w:t>é</w:t>
      </w:r>
      <w:r w:rsidRPr="001B47AD">
        <w:rPr>
          <w:rFonts w:ascii="Verdana" w:hAnsi="Verdana" w:cs="Arial"/>
          <w:spacing w:val="32"/>
          <w:sz w:val="14"/>
          <w:szCs w:val="14"/>
        </w:rPr>
        <w:t xml:space="preserve"> </w:t>
      </w:r>
      <w:r w:rsidRPr="001B47AD">
        <w:rPr>
          <w:rFonts w:ascii="Verdana" w:hAnsi="Verdana" w:cs="Arial"/>
          <w:sz w:val="14"/>
          <w:szCs w:val="14"/>
        </w:rPr>
        <w:t>a</w:t>
      </w:r>
      <w:r w:rsidRPr="001B47AD">
        <w:rPr>
          <w:rFonts w:ascii="Verdana" w:hAnsi="Verdana" w:cs="Arial"/>
          <w:spacing w:val="30"/>
          <w:sz w:val="14"/>
          <w:szCs w:val="14"/>
        </w:rPr>
        <w:t xml:space="preserve"> </w:t>
      </w:r>
      <w:r w:rsidRPr="001B47AD">
        <w:rPr>
          <w:rFonts w:ascii="Verdana" w:hAnsi="Verdana" w:cs="Arial"/>
          <w:spacing w:val="-1"/>
          <w:sz w:val="14"/>
          <w:szCs w:val="14"/>
        </w:rPr>
        <w:t>present</w:t>
      </w:r>
      <w:r w:rsidRPr="001B47AD">
        <w:rPr>
          <w:rFonts w:ascii="Verdana" w:hAnsi="Verdana" w:cs="Arial"/>
          <w:sz w:val="14"/>
          <w:szCs w:val="14"/>
        </w:rPr>
        <w:t>e</w:t>
      </w:r>
      <w:r w:rsidRPr="001B47AD">
        <w:rPr>
          <w:rFonts w:ascii="Verdana" w:hAnsi="Verdana" w:cs="Arial"/>
          <w:spacing w:val="41"/>
          <w:sz w:val="14"/>
          <w:szCs w:val="14"/>
        </w:rPr>
        <w:t xml:space="preserve"> </w:t>
      </w:r>
      <w:r w:rsidRPr="001B47AD">
        <w:rPr>
          <w:rFonts w:ascii="Verdana" w:hAnsi="Verdana" w:cs="Arial"/>
          <w:spacing w:val="-2"/>
          <w:sz w:val="14"/>
          <w:szCs w:val="14"/>
        </w:rPr>
        <w:t>data</w:t>
      </w:r>
      <w:r w:rsidRPr="001B47AD">
        <w:rPr>
          <w:rFonts w:ascii="Verdana" w:hAnsi="Verdana" w:cs="Arial"/>
          <w:sz w:val="14"/>
          <w:szCs w:val="14"/>
        </w:rPr>
        <w:t>,</w:t>
      </w:r>
      <w:r w:rsidRPr="001B47AD">
        <w:rPr>
          <w:rFonts w:ascii="Verdana" w:hAnsi="Verdana" w:cs="Arial"/>
          <w:spacing w:val="35"/>
          <w:sz w:val="14"/>
          <w:szCs w:val="14"/>
        </w:rPr>
        <w:t xml:space="preserve"> </w:t>
      </w:r>
      <w:r w:rsidRPr="001B47AD">
        <w:rPr>
          <w:rFonts w:ascii="Verdana" w:hAnsi="Verdana" w:cs="Arial"/>
          <w:spacing w:val="-1"/>
          <w:sz w:val="14"/>
          <w:szCs w:val="14"/>
        </w:rPr>
        <w:t>fat</w:t>
      </w:r>
      <w:r w:rsidRPr="001B47AD">
        <w:rPr>
          <w:rFonts w:ascii="Verdana" w:hAnsi="Verdana" w:cs="Arial"/>
          <w:sz w:val="14"/>
          <w:szCs w:val="14"/>
        </w:rPr>
        <w:t>o</w:t>
      </w:r>
      <w:r w:rsidRPr="001B47AD">
        <w:rPr>
          <w:rFonts w:ascii="Verdana" w:hAnsi="Verdana" w:cs="Arial"/>
          <w:spacing w:val="32"/>
          <w:sz w:val="14"/>
          <w:szCs w:val="14"/>
        </w:rPr>
        <w:t xml:space="preserve"> </w:t>
      </w:r>
      <w:r w:rsidRPr="001B47AD">
        <w:rPr>
          <w:rFonts w:ascii="Verdana" w:hAnsi="Verdana" w:cs="Arial"/>
          <w:spacing w:val="-3"/>
          <w:sz w:val="14"/>
          <w:szCs w:val="14"/>
        </w:rPr>
        <w:t>supervenient</w:t>
      </w:r>
      <w:r w:rsidRPr="001B47AD">
        <w:rPr>
          <w:rFonts w:ascii="Verdana" w:hAnsi="Verdana" w:cs="Arial"/>
          <w:sz w:val="14"/>
          <w:szCs w:val="14"/>
        </w:rPr>
        <w:t>e</w:t>
      </w:r>
      <w:r w:rsidRPr="001B47AD">
        <w:rPr>
          <w:rFonts w:ascii="Verdana" w:hAnsi="Verdana" w:cs="Arial"/>
          <w:spacing w:val="51"/>
          <w:sz w:val="14"/>
          <w:szCs w:val="14"/>
        </w:rPr>
        <w:t xml:space="preserve"> </w:t>
      </w:r>
      <w:r w:rsidRPr="001B47AD">
        <w:rPr>
          <w:rFonts w:ascii="Verdana" w:hAnsi="Verdana" w:cs="Arial"/>
          <w:spacing w:val="-5"/>
          <w:sz w:val="14"/>
          <w:szCs w:val="14"/>
        </w:rPr>
        <w:t>impeditiv</w:t>
      </w:r>
      <w:r w:rsidRPr="001B47AD">
        <w:rPr>
          <w:rFonts w:ascii="Verdana" w:hAnsi="Verdana" w:cs="Arial"/>
          <w:sz w:val="14"/>
          <w:szCs w:val="14"/>
        </w:rPr>
        <w:t>o</w:t>
      </w:r>
      <w:r w:rsidRPr="001B47AD">
        <w:rPr>
          <w:rFonts w:ascii="Verdana" w:hAnsi="Verdana" w:cs="Arial"/>
          <w:spacing w:val="56"/>
          <w:sz w:val="14"/>
          <w:szCs w:val="14"/>
        </w:rPr>
        <w:t xml:space="preserve"> </w:t>
      </w:r>
      <w:r w:rsidRPr="001B47AD">
        <w:rPr>
          <w:rFonts w:ascii="Verdana" w:hAnsi="Verdana" w:cs="Arial"/>
          <w:spacing w:val="-2"/>
          <w:w w:val="102"/>
          <w:sz w:val="14"/>
          <w:szCs w:val="14"/>
        </w:rPr>
        <w:t xml:space="preserve">de </w:t>
      </w:r>
      <w:r w:rsidRPr="001B47AD">
        <w:rPr>
          <w:rFonts w:ascii="Verdana" w:hAnsi="Verdana" w:cs="Arial"/>
          <w:spacing w:val="-3"/>
          <w:sz w:val="14"/>
          <w:szCs w:val="14"/>
        </w:rPr>
        <w:t>habilitação</w:t>
      </w:r>
      <w:r w:rsidRPr="001B47AD">
        <w:rPr>
          <w:rFonts w:ascii="Verdana" w:hAnsi="Verdana" w:cs="Arial"/>
          <w:sz w:val="14"/>
          <w:szCs w:val="14"/>
        </w:rPr>
        <w:t xml:space="preserve">, e está </w:t>
      </w:r>
      <w:r w:rsidRPr="001B47AD">
        <w:rPr>
          <w:rFonts w:ascii="Verdana" w:hAnsi="Verdana" w:cs="Arial"/>
          <w:spacing w:val="-3"/>
          <w:sz w:val="14"/>
          <w:szCs w:val="14"/>
        </w:rPr>
        <w:t>cient</w:t>
      </w:r>
      <w:r w:rsidRPr="001B47AD">
        <w:rPr>
          <w:rFonts w:ascii="Verdana" w:hAnsi="Verdana" w:cs="Arial"/>
          <w:sz w:val="14"/>
          <w:szCs w:val="14"/>
        </w:rPr>
        <w:t xml:space="preserve">e </w:t>
      </w:r>
      <w:r w:rsidRPr="001B47AD">
        <w:rPr>
          <w:rFonts w:ascii="Verdana" w:hAnsi="Verdana" w:cs="Arial"/>
          <w:spacing w:val="-3"/>
          <w:sz w:val="14"/>
          <w:szCs w:val="14"/>
        </w:rPr>
        <w:t>d</w:t>
      </w:r>
      <w:r w:rsidRPr="001B47AD">
        <w:rPr>
          <w:rFonts w:ascii="Verdana" w:hAnsi="Verdana" w:cs="Arial"/>
          <w:sz w:val="14"/>
          <w:szCs w:val="14"/>
        </w:rPr>
        <w:t xml:space="preserve">a </w:t>
      </w:r>
      <w:r w:rsidRPr="001B47AD">
        <w:rPr>
          <w:rFonts w:ascii="Verdana" w:hAnsi="Verdana" w:cs="Arial"/>
          <w:spacing w:val="-2"/>
          <w:sz w:val="14"/>
          <w:szCs w:val="14"/>
        </w:rPr>
        <w:t>obrigatoriedad</w:t>
      </w:r>
      <w:r w:rsidRPr="001B47AD">
        <w:rPr>
          <w:rFonts w:ascii="Verdana" w:hAnsi="Verdana" w:cs="Arial"/>
          <w:sz w:val="14"/>
          <w:szCs w:val="14"/>
        </w:rPr>
        <w:t xml:space="preserve">e </w:t>
      </w:r>
      <w:r w:rsidRPr="001B47AD">
        <w:rPr>
          <w:rFonts w:ascii="Verdana" w:hAnsi="Verdana" w:cs="Arial"/>
          <w:spacing w:val="-2"/>
          <w:sz w:val="14"/>
          <w:szCs w:val="14"/>
        </w:rPr>
        <w:t>d</w:t>
      </w:r>
      <w:r w:rsidRPr="001B47AD">
        <w:rPr>
          <w:rFonts w:ascii="Verdana" w:hAnsi="Verdana" w:cs="Arial"/>
          <w:sz w:val="14"/>
          <w:szCs w:val="14"/>
        </w:rPr>
        <w:t>e</w:t>
      </w:r>
      <w:r w:rsidRPr="001B47AD">
        <w:rPr>
          <w:rFonts w:ascii="Verdana" w:hAnsi="Verdana" w:cs="Arial"/>
          <w:spacing w:val="-68"/>
          <w:sz w:val="14"/>
          <w:szCs w:val="14"/>
        </w:rPr>
        <w:t xml:space="preserve"> </w:t>
      </w:r>
      <w:r w:rsidRPr="001B47AD">
        <w:rPr>
          <w:rFonts w:ascii="Verdana" w:hAnsi="Verdana" w:cs="Arial"/>
          <w:spacing w:val="-1"/>
          <w:w w:val="102"/>
          <w:sz w:val="14"/>
          <w:szCs w:val="14"/>
        </w:rPr>
        <w:t xml:space="preserve">declará-los </w:t>
      </w:r>
      <w:r w:rsidRPr="001B47AD">
        <w:rPr>
          <w:rFonts w:ascii="Verdana" w:hAnsi="Verdana" w:cs="Arial"/>
          <w:sz w:val="14"/>
          <w:szCs w:val="14"/>
        </w:rPr>
        <w:t xml:space="preserve">posteriormente </w:t>
      </w:r>
      <w:r w:rsidRPr="001B47AD">
        <w:rPr>
          <w:rFonts w:ascii="Verdana" w:hAnsi="Verdana" w:cs="Arial"/>
          <w:spacing w:val="1"/>
          <w:sz w:val="14"/>
          <w:szCs w:val="14"/>
        </w:rPr>
        <w:t>cas</w:t>
      </w:r>
      <w:r w:rsidRPr="001B47AD">
        <w:rPr>
          <w:rFonts w:ascii="Verdana" w:hAnsi="Verdana" w:cs="Arial"/>
          <w:sz w:val="14"/>
          <w:szCs w:val="14"/>
        </w:rPr>
        <w:t>o v</w:t>
      </w:r>
      <w:r w:rsidRPr="001B47AD">
        <w:rPr>
          <w:rFonts w:ascii="Verdana" w:hAnsi="Verdana" w:cs="Arial"/>
          <w:spacing w:val="-1"/>
          <w:sz w:val="14"/>
          <w:szCs w:val="14"/>
        </w:rPr>
        <w:t>enha</w:t>
      </w:r>
      <w:r w:rsidRPr="001B47AD">
        <w:rPr>
          <w:rFonts w:ascii="Verdana" w:hAnsi="Verdana" w:cs="Arial"/>
          <w:sz w:val="14"/>
          <w:szCs w:val="14"/>
        </w:rPr>
        <w:t xml:space="preserve">m a </w:t>
      </w:r>
      <w:r w:rsidRPr="001B47AD">
        <w:rPr>
          <w:rFonts w:ascii="Verdana" w:hAnsi="Verdana" w:cs="Arial"/>
          <w:spacing w:val="1"/>
          <w:sz w:val="14"/>
          <w:szCs w:val="14"/>
        </w:rPr>
        <w:t>ocorrer</w:t>
      </w:r>
      <w:r w:rsidRPr="001B47AD">
        <w:rPr>
          <w:rFonts w:ascii="Verdana" w:hAnsi="Verdana" w:cs="Arial"/>
          <w:sz w:val="14"/>
          <w:szCs w:val="14"/>
        </w:rPr>
        <w:t xml:space="preserve">, </w:t>
      </w:r>
      <w:r w:rsidRPr="001B47AD">
        <w:rPr>
          <w:rFonts w:ascii="Verdana" w:hAnsi="Verdana" w:cs="Arial"/>
          <w:spacing w:val="-1"/>
          <w:sz w:val="14"/>
          <w:szCs w:val="14"/>
        </w:rPr>
        <w:t>c</w:t>
      </w:r>
      <w:r w:rsidRPr="001B47AD">
        <w:rPr>
          <w:rFonts w:ascii="Verdana" w:hAnsi="Verdana" w:cs="Arial"/>
          <w:spacing w:val="1"/>
          <w:sz w:val="14"/>
          <w:szCs w:val="14"/>
        </w:rPr>
        <w:t>o</w:t>
      </w:r>
      <w:r w:rsidRPr="001B47AD">
        <w:rPr>
          <w:rFonts w:ascii="Verdana" w:hAnsi="Verdana" w:cs="Arial"/>
          <w:sz w:val="14"/>
          <w:szCs w:val="14"/>
        </w:rPr>
        <w:t>n</w:t>
      </w:r>
      <w:r w:rsidRPr="001B47AD">
        <w:rPr>
          <w:rFonts w:ascii="Verdana" w:hAnsi="Verdana" w:cs="Arial"/>
          <w:spacing w:val="-1"/>
          <w:sz w:val="14"/>
          <w:szCs w:val="14"/>
        </w:rPr>
        <w:t>f</w:t>
      </w:r>
      <w:r w:rsidRPr="001B47AD">
        <w:rPr>
          <w:rFonts w:ascii="Verdana" w:hAnsi="Verdana" w:cs="Arial"/>
          <w:spacing w:val="1"/>
          <w:sz w:val="14"/>
          <w:szCs w:val="14"/>
        </w:rPr>
        <w:t>or</w:t>
      </w:r>
      <w:r w:rsidRPr="001B47AD">
        <w:rPr>
          <w:rFonts w:ascii="Verdana" w:hAnsi="Verdana" w:cs="Arial"/>
          <w:spacing w:val="-1"/>
          <w:sz w:val="14"/>
          <w:szCs w:val="14"/>
        </w:rPr>
        <w:t>m</w:t>
      </w:r>
      <w:r w:rsidRPr="001B47AD">
        <w:rPr>
          <w:rFonts w:ascii="Verdana" w:hAnsi="Verdana" w:cs="Arial"/>
          <w:sz w:val="14"/>
          <w:szCs w:val="14"/>
        </w:rPr>
        <w:t>e</w:t>
      </w:r>
      <w:r w:rsidRPr="001B47AD">
        <w:rPr>
          <w:rFonts w:ascii="Verdana" w:hAnsi="Verdana" w:cs="Arial"/>
          <w:spacing w:val="26"/>
          <w:sz w:val="14"/>
          <w:szCs w:val="14"/>
        </w:rPr>
        <w:t xml:space="preserve"> </w:t>
      </w:r>
      <w:r w:rsidRPr="001B47AD">
        <w:rPr>
          <w:rFonts w:ascii="Verdana" w:hAnsi="Verdana" w:cs="Arial"/>
          <w:sz w:val="14"/>
          <w:szCs w:val="14"/>
        </w:rPr>
        <w:t>di</w:t>
      </w:r>
      <w:r w:rsidRPr="001B47AD">
        <w:rPr>
          <w:rFonts w:ascii="Verdana" w:hAnsi="Verdana" w:cs="Arial"/>
          <w:spacing w:val="-1"/>
          <w:sz w:val="14"/>
          <w:szCs w:val="14"/>
        </w:rPr>
        <w:t>s</w:t>
      </w:r>
      <w:r w:rsidRPr="001B47AD">
        <w:rPr>
          <w:rFonts w:ascii="Verdana" w:hAnsi="Verdana" w:cs="Arial"/>
          <w:sz w:val="14"/>
          <w:szCs w:val="14"/>
        </w:rPr>
        <w:t>p</w:t>
      </w:r>
      <w:r w:rsidRPr="001B47AD">
        <w:rPr>
          <w:rFonts w:ascii="Verdana" w:hAnsi="Verdana" w:cs="Arial"/>
          <w:spacing w:val="1"/>
          <w:sz w:val="14"/>
          <w:szCs w:val="14"/>
        </w:rPr>
        <w:t>o</w:t>
      </w:r>
      <w:r w:rsidRPr="001B47AD">
        <w:rPr>
          <w:rFonts w:ascii="Verdana" w:hAnsi="Verdana" w:cs="Arial"/>
          <w:spacing w:val="-1"/>
          <w:sz w:val="14"/>
          <w:szCs w:val="14"/>
        </w:rPr>
        <w:t>s</w:t>
      </w:r>
      <w:r w:rsidRPr="001B47AD">
        <w:rPr>
          <w:rFonts w:ascii="Verdana" w:hAnsi="Verdana" w:cs="Arial"/>
          <w:spacing w:val="1"/>
          <w:sz w:val="14"/>
          <w:szCs w:val="14"/>
        </w:rPr>
        <w:t>t</w:t>
      </w:r>
      <w:r w:rsidRPr="001B47AD">
        <w:rPr>
          <w:rFonts w:ascii="Verdana" w:hAnsi="Verdana" w:cs="Arial"/>
          <w:sz w:val="14"/>
          <w:szCs w:val="14"/>
        </w:rPr>
        <w:t>o</w:t>
      </w:r>
      <w:r w:rsidRPr="001B47AD">
        <w:rPr>
          <w:rFonts w:ascii="Verdana" w:hAnsi="Verdana" w:cs="Arial"/>
          <w:spacing w:val="28"/>
          <w:sz w:val="14"/>
          <w:szCs w:val="14"/>
        </w:rPr>
        <w:t xml:space="preserve"> </w:t>
      </w:r>
      <w:r w:rsidRPr="001B47AD">
        <w:rPr>
          <w:rFonts w:ascii="Verdana" w:hAnsi="Verdana" w:cs="Arial"/>
          <w:w w:val="99"/>
          <w:sz w:val="14"/>
          <w:szCs w:val="14"/>
        </w:rPr>
        <w:t>n</w:t>
      </w:r>
      <w:r w:rsidRPr="001B47AD">
        <w:rPr>
          <w:rFonts w:ascii="Verdana" w:hAnsi="Verdana" w:cs="Arial"/>
          <w:sz w:val="14"/>
          <w:szCs w:val="14"/>
        </w:rPr>
        <w:t>o</w:t>
      </w:r>
      <w:r w:rsidRPr="001B47AD">
        <w:rPr>
          <w:rFonts w:ascii="Verdana" w:hAnsi="Verdana" w:cs="Arial"/>
          <w:spacing w:val="30"/>
          <w:sz w:val="14"/>
          <w:szCs w:val="14"/>
        </w:rPr>
        <w:t xml:space="preserve"> </w:t>
      </w:r>
      <w:r w:rsidRPr="001B47AD">
        <w:rPr>
          <w:rFonts w:ascii="Verdana" w:hAnsi="Verdana" w:cs="Arial"/>
          <w:w w:val="99"/>
          <w:sz w:val="14"/>
          <w:szCs w:val="14"/>
        </w:rPr>
        <w:t>§</w:t>
      </w:r>
      <w:r w:rsidRPr="001B47AD">
        <w:rPr>
          <w:rFonts w:ascii="Verdana" w:hAnsi="Verdana" w:cs="Arial"/>
          <w:spacing w:val="29"/>
          <w:sz w:val="14"/>
          <w:szCs w:val="14"/>
        </w:rPr>
        <w:t xml:space="preserve"> </w:t>
      </w:r>
      <w:r w:rsidRPr="001B47AD">
        <w:rPr>
          <w:rFonts w:ascii="Verdana" w:hAnsi="Verdana" w:cs="Arial"/>
          <w:sz w:val="14"/>
          <w:szCs w:val="14"/>
        </w:rPr>
        <w:t>2º</w:t>
      </w:r>
      <w:r w:rsidRPr="001B47AD">
        <w:rPr>
          <w:rFonts w:ascii="Verdana" w:hAnsi="Verdana" w:cs="Arial"/>
          <w:spacing w:val="26"/>
          <w:sz w:val="14"/>
          <w:szCs w:val="14"/>
        </w:rPr>
        <w:t xml:space="preserve"> </w:t>
      </w:r>
      <w:r w:rsidRPr="001B47AD">
        <w:rPr>
          <w:rFonts w:ascii="Verdana" w:hAnsi="Verdana" w:cs="Arial"/>
          <w:spacing w:val="-2"/>
          <w:sz w:val="14"/>
          <w:szCs w:val="14"/>
        </w:rPr>
        <w:t>d</w:t>
      </w:r>
      <w:r w:rsidRPr="001B47AD">
        <w:rPr>
          <w:rFonts w:ascii="Verdana" w:hAnsi="Verdana" w:cs="Arial"/>
          <w:sz w:val="14"/>
          <w:szCs w:val="14"/>
        </w:rPr>
        <w:t>o</w:t>
      </w:r>
      <w:r w:rsidRPr="001B47AD">
        <w:rPr>
          <w:rFonts w:ascii="Verdana" w:hAnsi="Verdana" w:cs="Arial"/>
          <w:spacing w:val="30"/>
          <w:sz w:val="14"/>
          <w:szCs w:val="14"/>
        </w:rPr>
        <w:t xml:space="preserve"> </w:t>
      </w:r>
      <w:r w:rsidRPr="001B47AD">
        <w:rPr>
          <w:rFonts w:ascii="Verdana" w:hAnsi="Verdana" w:cs="Arial"/>
          <w:sz w:val="14"/>
          <w:szCs w:val="14"/>
        </w:rPr>
        <w:t>a</w:t>
      </w:r>
      <w:r w:rsidRPr="001B47AD">
        <w:rPr>
          <w:rFonts w:ascii="Verdana" w:hAnsi="Verdana" w:cs="Arial"/>
          <w:spacing w:val="-1"/>
          <w:sz w:val="14"/>
          <w:szCs w:val="14"/>
        </w:rPr>
        <w:t>r</w:t>
      </w:r>
      <w:r w:rsidRPr="001B47AD">
        <w:rPr>
          <w:rFonts w:ascii="Verdana" w:hAnsi="Verdana" w:cs="Arial"/>
          <w:spacing w:val="1"/>
          <w:sz w:val="14"/>
          <w:szCs w:val="14"/>
        </w:rPr>
        <w:t>t</w:t>
      </w:r>
      <w:r w:rsidRPr="001B47AD">
        <w:rPr>
          <w:rFonts w:ascii="Verdana" w:hAnsi="Verdana" w:cs="Arial"/>
          <w:sz w:val="14"/>
          <w:szCs w:val="14"/>
        </w:rPr>
        <w:t>.</w:t>
      </w:r>
      <w:r w:rsidRPr="001B47AD">
        <w:rPr>
          <w:rFonts w:ascii="Verdana" w:hAnsi="Verdana" w:cs="Arial"/>
          <w:spacing w:val="25"/>
          <w:sz w:val="14"/>
          <w:szCs w:val="14"/>
        </w:rPr>
        <w:t xml:space="preserve"> </w:t>
      </w:r>
      <w:r w:rsidRPr="001B47AD">
        <w:rPr>
          <w:rFonts w:ascii="Verdana" w:hAnsi="Verdana" w:cs="Arial"/>
          <w:sz w:val="14"/>
          <w:szCs w:val="14"/>
        </w:rPr>
        <w:t>32</w:t>
      </w:r>
      <w:r w:rsidRPr="001B47AD">
        <w:rPr>
          <w:rFonts w:ascii="Verdana" w:hAnsi="Verdana" w:cs="Arial"/>
          <w:spacing w:val="27"/>
          <w:sz w:val="14"/>
          <w:szCs w:val="14"/>
        </w:rPr>
        <w:t xml:space="preserve"> </w:t>
      </w:r>
      <w:r w:rsidRPr="001B47AD">
        <w:rPr>
          <w:rFonts w:ascii="Verdana" w:hAnsi="Verdana" w:cs="Arial"/>
          <w:sz w:val="14"/>
          <w:szCs w:val="14"/>
        </w:rPr>
        <w:t>da</w:t>
      </w:r>
      <w:r w:rsidRPr="001B47AD">
        <w:rPr>
          <w:rFonts w:ascii="Verdana" w:hAnsi="Verdana" w:cs="Arial"/>
          <w:spacing w:val="27"/>
          <w:sz w:val="14"/>
          <w:szCs w:val="14"/>
        </w:rPr>
        <w:t xml:space="preserve"> </w:t>
      </w:r>
      <w:r w:rsidRPr="001B47AD">
        <w:rPr>
          <w:rFonts w:ascii="Verdana" w:hAnsi="Verdana" w:cs="Arial"/>
          <w:sz w:val="14"/>
          <w:szCs w:val="14"/>
        </w:rPr>
        <w:t>Lei</w:t>
      </w:r>
      <w:r w:rsidRPr="001B47AD">
        <w:rPr>
          <w:rFonts w:ascii="Verdana" w:hAnsi="Verdana" w:cs="Arial"/>
          <w:spacing w:val="27"/>
          <w:sz w:val="14"/>
          <w:szCs w:val="14"/>
        </w:rPr>
        <w:t xml:space="preserve"> </w:t>
      </w:r>
      <w:r w:rsidRPr="001B47AD">
        <w:rPr>
          <w:rFonts w:ascii="Verdana" w:hAnsi="Verdana" w:cs="Arial"/>
          <w:sz w:val="14"/>
          <w:szCs w:val="14"/>
        </w:rPr>
        <w:t>n°</w:t>
      </w:r>
      <w:r w:rsidRPr="001B47AD">
        <w:rPr>
          <w:rFonts w:ascii="Verdana" w:hAnsi="Verdana" w:cs="Arial"/>
          <w:spacing w:val="28"/>
          <w:sz w:val="14"/>
          <w:szCs w:val="14"/>
        </w:rPr>
        <w:t xml:space="preserve"> </w:t>
      </w:r>
      <w:r w:rsidRPr="001B47AD">
        <w:rPr>
          <w:rFonts w:ascii="Verdana" w:hAnsi="Verdana" w:cs="Arial"/>
          <w:sz w:val="14"/>
          <w:szCs w:val="14"/>
        </w:rPr>
        <w:t>8.666</w:t>
      </w:r>
      <w:r w:rsidRPr="001B47AD">
        <w:rPr>
          <w:rFonts w:ascii="Verdana" w:hAnsi="Verdana" w:cs="Arial"/>
          <w:spacing w:val="1"/>
          <w:sz w:val="14"/>
          <w:szCs w:val="14"/>
        </w:rPr>
        <w:t>/</w:t>
      </w:r>
      <w:r w:rsidRPr="001B47AD">
        <w:rPr>
          <w:rFonts w:ascii="Verdana" w:hAnsi="Verdana" w:cs="Arial"/>
          <w:sz w:val="14"/>
          <w:szCs w:val="14"/>
        </w:rPr>
        <w:t>93,</w:t>
      </w:r>
      <w:r w:rsidRPr="001B47AD">
        <w:rPr>
          <w:rFonts w:ascii="Verdana" w:hAnsi="Verdana" w:cs="Arial"/>
          <w:spacing w:val="66"/>
          <w:sz w:val="14"/>
          <w:szCs w:val="14"/>
        </w:rPr>
        <w:t xml:space="preserve"> </w:t>
      </w:r>
      <w:r w:rsidRPr="001B47AD">
        <w:rPr>
          <w:rFonts w:ascii="Verdana" w:hAnsi="Verdana" w:cs="Arial"/>
          <w:spacing w:val="-2"/>
          <w:sz w:val="14"/>
          <w:szCs w:val="14"/>
        </w:rPr>
        <w:t>ressalvada</w:t>
      </w:r>
      <w:r w:rsidRPr="001B47AD">
        <w:rPr>
          <w:rFonts w:ascii="Verdana" w:hAnsi="Verdana" w:cs="Arial"/>
          <w:sz w:val="14"/>
          <w:szCs w:val="14"/>
        </w:rPr>
        <w:t xml:space="preserve">s </w:t>
      </w:r>
      <w:r w:rsidRPr="001B47AD">
        <w:rPr>
          <w:rFonts w:ascii="Verdana" w:hAnsi="Verdana" w:cs="Arial"/>
          <w:spacing w:val="1"/>
          <w:sz w:val="14"/>
          <w:szCs w:val="14"/>
        </w:rPr>
        <w:t>a</w:t>
      </w:r>
      <w:r w:rsidRPr="001B47AD">
        <w:rPr>
          <w:rFonts w:ascii="Verdana" w:hAnsi="Verdana" w:cs="Arial"/>
          <w:sz w:val="14"/>
          <w:szCs w:val="14"/>
        </w:rPr>
        <w:t>s</w:t>
      </w:r>
      <w:r w:rsidRPr="001B47AD">
        <w:rPr>
          <w:rFonts w:ascii="Verdana" w:hAnsi="Verdana" w:cs="Arial"/>
          <w:spacing w:val="55"/>
          <w:sz w:val="14"/>
          <w:szCs w:val="14"/>
        </w:rPr>
        <w:t xml:space="preserve"> </w:t>
      </w:r>
      <w:r w:rsidRPr="001B47AD">
        <w:rPr>
          <w:rFonts w:ascii="Verdana" w:hAnsi="Verdana" w:cs="Arial"/>
          <w:spacing w:val="1"/>
          <w:w w:val="102"/>
          <w:sz w:val="14"/>
          <w:szCs w:val="14"/>
        </w:rPr>
        <w:t xml:space="preserve">condições </w:t>
      </w:r>
      <w:r w:rsidRPr="001B47AD">
        <w:rPr>
          <w:rFonts w:ascii="Verdana" w:hAnsi="Verdana" w:cs="Arial"/>
          <w:spacing w:val="-1"/>
          <w:sz w:val="14"/>
          <w:szCs w:val="14"/>
        </w:rPr>
        <w:t>especiai</w:t>
      </w:r>
      <w:r w:rsidRPr="001B47AD">
        <w:rPr>
          <w:rFonts w:ascii="Verdana" w:hAnsi="Verdana" w:cs="Arial"/>
          <w:sz w:val="14"/>
          <w:szCs w:val="14"/>
        </w:rPr>
        <w:t>s</w:t>
      </w:r>
      <w:r w:rsidRPr="001B47AD">
        <w:rPr>
          <w:rFonts w:ascii="Verdana" w:hAnsi="Verdana" w:cs="Arial"/>
          <w:spacing w:val="-3"/>
          <w:sz w:val="14"/>
          <w:szCs w:val="14"/>
        </w:rPr>
        <w:t xml:space="preserve"> </w:t>
      </w:r>
      <w:r w:rsidRPr="001B47AD">
        <w:rPr>
          <w:rFonts w:ascii="Verdana" w:hAnsi="Verdana" w:cs="Arial"/>
          <w:spacing w:val="-1"/>
          <w:sz w:val="14"/>
          <w:szCs w:val="14"/>
        </w:rPr>
        <w:t>assegurada</w:t>
      </w:r>
      <w:r w:rsidRPr="001B47AD">
        <w:rPr>
          <w:rFonts w:ascii="Verdana" w:hAnsi="Verdana" w:cs="Arial"/>
          <w:sz w:val="14"/>
          <w:szCs w:val="14"/>
        </w:rPr>
        <w:t>s</w:t>
      </w:r>
      <w:r w:rsidRPr="001B47AD">
        <w:rPr>
          <w:rFonts w:ascii="Verdana" w:hAnsi="Verdana" w:cs="Arial"/>
          <w:spacing w:val="20"/>
          <w:sz w:val="14"/>
          <w:szCs w:val="14"/>
        </w:rPr>
        <w:t xml:space="preserve"> </w:t>
      </w:r>
      <w:r w:rsidRPr="001B47AD">
        <w:rPr>
          <w:rFonts w:ascii="Verdana" w:hAnsi="Verdana" w:cs="Arial"/>
          <w:spacing w:val="-1"/>
          <w:sz w:val="14"/>
          <w:szCs w:val="14"/>
        </w:rPr>
        <w:t>pel</w:t>
      </w:r>
      <w:r w:rsidRPr="001B47AD">
        <w:rPr>
          <w:rFonts w:ascii="Verdana" w:hAnsi="Verdana" w:cs="Arial"/>
          <w:sz w:val="14"/>
          <w:szCs w:val="14"/>
        </w:rPr>
        <w:t>a</w:t>
      </w:r>
      <w:r w:rsidRPr="001B47AD">
        <w:rPr>
          <w:rFonts w:ascii="Verdana" w:hAnsi="Verdana" w:cs="Arial"/>
          <w:spacing w:val="3"/>
          <w:sz w:val="14"/>
          <w:szCs w:val="14"/>
        </w:rPr>
        <w:t xml:space="preserve"> </w:t>
      </w:r>
      <w:r w:rsidRPr="001B47AD">
        <w:rPr>
          <w:rFonts w:ascii="Verdana" w:hAnsi="Verdana" w:cs="Arial"/>
          <w:spacing w:val="-1"/>
          <w:sz w:val="14"/>
          <w:szCs w:val="14"/>
        </w:rPr>
        <w:t>Le</w:t>
      </w:r>
      <w:r w:rsidRPr="001B47AD">
        <w:rPr>
          <w:rFonts w:ascii="Verdana" w:hAnsi="Verdana" w:cs="Arial"/>
          <w:sz w:val="14"/>
          <w:szCs w:val="14"/>
        </w:rPr>
        <w:t>i</w:t>
      </w:r>
      <w:r w:rsidRPr="001B47AD">
        <w:rPr>
          <w:rFonts w:ascii="Verdana" w:hAnsi="Verdana" w:cs="Arial"/>
          <w:spacing w:val="2"/>
          <w:sz w:val="14"/>
          <w:szCs w:val="14"/>
        </w:rPr>
        <w:t xml:space="preserve"> </w:t>
      </w:r>
      <w:r w:rsidRPr="001B47AD">
        <w:rPr>
          <w:rFonts w:ascii="Verdana" w:hAnsi="Verdana" w:cs="Arial"/>
          <w:spacing w:val="-1"/>
          <w:sz w:val="14"/>
          <w:szCs w:val="14"/>
        </w:rPr>
        <w:t>Complementa</w:t>
      </w:r>
      <w:r w:rsidRPr="001B47AD">
        <w:rPr>
          <w:rFonts w:ascii="Verdana" w:hAnsi="Verdana" w:cs="Arial"/>
          <w:sz w:val="14"/>
          <w:szCs w:val="14"/>
        </w:rPr>
        <w:t>r</w:t>
      </w:r>
      <w:r w:rsidRPr="001B47AD">
        <w:rPr>
          <w:rFonts w:ascii="Verdana" w:hAnsi="Verdana" w:cs="Arial"/>
          <w:spacing w:val="25"/>
          <w:sz w:val="14"/>
          <w:szCs w:val="14"/>
        </w:rPr>
        <w:t xml:space="preserve"> </w:t>
      </w:r>
      <w:r w:rsidRPr="001B47AD">
        <w:rPr>
          <w:rFonts w:ascii="Verdana" w:hAnsi="Verdana" w:cs="Arial"/>
          <w:spacing w:val="-1"/>
          <w:sz w:val="14"/>
          <w:szCs w:val="14"/>
        </w:rPr>
        <w:t>n</w:t>
      </w:r>
      <w:r w:rsidRPr="001B47AD">
        <w:rPr>
          <w:rFonts w:ascii="Verdana" w:hAnsi="Verdana" w:cs="Arial"/>
          <w:sz w:val="14"/>
          <w:szCs w:val="14"/>
        </w:rPr>
        <w:t xml:space="preserve">º </w:t>
      </w:r>
      <w:r w:rsidRPr="001B47AD">
        <w:rPr>
          <w:rFonts w:ascii="Verdana" w:hAnsi="Verdana" w:cs="Arial"/>
          <w:spacing w:val="-1"/>
          <w:w w:val="102"/>
          <w:sz w:val="14"/>
          <w:szCs w:val="14"/>
        </w:rPr>
        <w:t>123/2006;</w:t>
      </w:r>
    </w:p>
    <w:p w:rsidR="00FF54B0" w:rsidRPr="001B47AD" w:rsidRDefault="00FF54B0" w:rsidP="000B79F2">
      <w:pPr>
        <w:widowControl w:val="0"/>
        <w:autoSpaceDE w:val="0"/>
        <w:autoSpaceDN w:val="0"/>
        <w:adjustRightInd w:val="0"/>
        <w:spacing w:before="10" w:line="260" w:lineRule="exact"/>
        <w:jc w:val="both"/>
        <w:rPr>
          <w:rFonts w:ascii="Verdana" w:hAnsi="Verdana" w:cs="Arial"/>
          <w:sz w:val="14"/>
          <w:szCs w:val="14"/>
        </w:rPr>
      </w:pPr>
    </w:p>
    <w:p w:rsidR="00FF54B0" w:rsidRPr="001B47AD" w:rsidRDefault="00FF54B0" w:rsidP="000B79F2">
      <w:pPr>
        <w:widowControl w:val="0"/>
        <w:autoSpaceDE w:val="0"/>
        <w:autoSpaceDN w:val="0"/>
        <w:adjustRightInd w:val="0"/>
        <w:spacing w:line="242" w:lineRule="auto"/>
        <w:ind w:right="70"/>
        <w:jc w:val="both"/>
        <w:rPr>
          <w:rFonts w:ascii="Verdana" w:hAnsi="Verdana" w:cs="Arial"/>
          <w:sz w:val="14"/>
          <w:szCs w:val="14"/>
        </w:rPr>
      </w:pPr>
      <w:r w:rsidRPr="001B47AD">
        <w:rPr>
          <w:rFonts w:ascii="Verdana" w:hAnsi="Verdana" w:cs="Arial"/>
          <w:b/>
          <w:spacing w:val="5"/>
          <w:sz w:val="14"/>
          <w:szCs w:val="14"/>
        </w:rPr>
        <w:t>5</w:t>
      </w:r>
      <w:r w:rsidRPr="001B47AD">
        <w:rPr>
          <w:rFonts w:ascii="Verdana" w:hAnsi="Verdana" w:cs="Arial"/>
          <w:sz w:val="14"/>
          <w:szCs w:val="14"/>
        </w:rPr>
        <w:t>.</w:t>
      </w:r>
      <w:r w:rsidRPr="001B47AD">
        <w:rPr>
          <w:rFonts w:ascii="Verdana" w:hAnsi="Verdana" w:cs="Arial"/>
          <w:spacing w:val="-68"/>
          <w:sz w:val="14"/>
          <w:szCs w:val="14"/>
        </w:rPr>
        <w:t xml:space="preserve"> </w:t>
      </w:r>
      <w:r w:rsidRPr="001B47AD">
        <w:rPr>
          <w:rFonts w:ascii="Verdana" w:hAnsi="Verdana" w:cs="Arial"/>
          <w:sz w:val="14"/>
          <w:szCs w:val="14"/>
        </w:rPr>
        <w:tab/>
        <w:t>Inexiste em nosso quadro de funcionários menores de 18 anos em trabalho noturno, perigoso ou insalubre; menor de 16 anos, salvo na condição de aprendiz, a partir de 14 anos, nos termos do inciso XXXIII, do artigo 7° da Constituição Federal, inciso V, artigo 27 da Lei nº 8666/93.</w:t>
      </w:r>
    </w:p>
    <w:p w:rsidR="00FF54B0" w:rsidRPr="001B47AD" w:rsidRDefault="00FF54B0" w:rsidP="00FF54B0">
      <w:pPr>
        <w:widowControl w:val="0"/>
        <w:autoSpaceDE w:val="0"/>
        <w:autoSpaceDN w:val="0"/>
        <w:adjustRightInd w:val="0"/>
        <w:spacing w:before="10" w:line="130" w:lineRule="exact"/>
        <w:rPr>
          <w:rFonts w:ascii="Verdana" w:hAnsi="Verdana" w:cs="Arial"/>
          <w:sz w:val="14"/>
          <w:szCs w:val="14"/>
        </w:rPr>
      </w:pPr>
    </w:p>
    <w:p w:rsidR="00FF54B0" w:rsidRPr="001B47AD" w:rsidRDefault="00FF54B0" w:rsidP="00FF54B0">
      <w:pPr>
        <w:widowControl w:val="0"/>
        <w:autoSpaceDE w:val="0"/>
        <w:autoSpaceDN w:val="0"/>
        <w:adjustRightInd w:val="0"/>
        <w:spacing w:line="200" w:lineRule="exact"/>
        <w:rPr>
          <w:rFonts w:ascii="Verdana" w:hAnsi="Verdana" w:cs="Arial"/>
          <w:sz w:val="14"/>
          <w:szCs w:val="14"/>
        </w:rPr>
      </w:pPr>
    </w:p>
    <w:p w:rsidR="00FF54B0" w:rsidRPr="001B47AD" w:rsidRDefault="00FF54B0" w:rsidP="00FF54B0">
      <w:pPr>
        <w:widowControl w:val="0"/>
        <w:autoSpaceDE w:val="0"/>
        <w:autoSpaceDN w:val="0"/>
        <w:adjustRightInd w:val="0"/>
        <w:ind w:right="3973"/>
        <w:rPr>
          <w:rFonts w:ascii="Verdana" w:hAnsi="Verdana" w:cs="Arial"/>
          <w:b/>
          <w:i/>
          <w:sz w:val="14"/>
          <w:szCs w:val="14"/>
        </w:rPr>
      </w:pPr>
      <w:r w:rsidRPr="001B47AD">
        <w:rPr>
          <w:rFonts w:ascii="Verdana" w:hAnsi="Verdana" w:cs="Arial"/>
          <w:b/>
          <w:i/>
          <w:spacing w:val="-1"/>
          <w:sz w:val="14"/>
          <w:szCs w:val="14"/>
        </w:rPr>
        <w:t>(Loca</w:t>
      </w:r>
      <w:r w:rsidRPr="001B47AD">
        <w:rPr>
          <w:rFonts w:ascii="Verdana" w:hAnsi="Verdana" w:cs="Arial"/>
          <w:b/>
          <w:i/>
          <w:sz w:val="14"/>
          <w:szCs w:val="14"/>
        </w:rPr>
        <w:t>l</w:t>
      </w:r>
      <w:r w:rsidRPr="001B47AD">
        <w:rPr>
          <w:rFonts w:ascii="Verdana" w:hAnsi="Verdana" w:cs="Arial"/>
          <w:b/>
          <w:i/>
          <w:spacing w:val="9"/>
          <w:sz w:val="14"/>
          <w:szCs w:val="14"/>
        </w:rPr>
        <w:t xml:space="preserve"> </w:t>
      </w:r>
      <w:r w:rsidRPr="001B47AD">
        <w:rPr>
          <w:rFonts w:ascii="Verdana" w:hAnsi="Verdana" w:cs="Arial"/>
          <w:b/>
          <w:i/>
          <w:sz w:val="14"/>
          <w:szCs w:val="14"/>
        </w:rPr>
        <w:t>e</w:t>
      </w:r>
      <w:r w:rsidRPr="001B47AD">
        <w:rPr>
          <w:rFonts w:ascii="Verdana" w:hAnsi="Verdana" w:cs="Arial"/>
          <w:b/>
          <w:i/>
          <w:spacing w:val="-1"/>
          <w:sz w:val="14"/>
          <w:szCs w:val="14"/>
        </w:rPr>
        <w:t xml:space="preserve"> </w:t>
      </w:r>
      <w:r w:rsidRPr="001B47AD">
        <w:rPr>
          <w:rFonts w:ascii="Verdana" w:hAnsi="Verdana" w:cs="Arial"/>
          <w:b/>
          <w:i/>
          <w:spacing w:val="-1"/>
          <w:w w:val="102"/>
          <w:sz w:val="14"/>
          <w:szCs w:val="14"/>
        </w:rPr>
        <w:t>Data)</w:t>
      </w:r>
    </w:p>
    <w:p w:rsidR="00FF54B0" w:rsidRPr="001B47AD" w:rsidRDefault="00FF54B0" w:rsidP="00FF54B0">
      <w:pPr>
        <w:widowControl w:val="0"/>
        <w:autoSpaceDE w:val="0"/>
        <w:autoSpaceDN w:val="0"/>
        <w:adjustRightInd w:val="0"/>
        <w:spacing w:line="200" w:lineRule="exact"/>
        <w:rPr>
          <w:rFonts w:ascii="Verdana" w:hAnsi="Verdana" w:cs="Arial"/>
          <w:sz w:val="14"/>
          <w:szCs w:val="14"/>
        </w:rPr>
      </w:pPr>
    </w:p>
    <w:p w:rsidR="00FF54B0" w:rsidRPr="001B47AD" w:rsidRDefault="00FF54B0" w:rsidP="00FF54B0">
      <w:pPr>
        <w:widowControl w:val="0"/>
        <w:autoSpaceDE w:val="0"/>
        <w:autoSpaceDN w:val="0"/>
        <w:adjustRightInd w:val="0"/>
        <w:spacing w:line="200" w:lineRule="exact"/>
        <w:rPr>
          <w:rFonts w:ascii="Verdana" w:hAnsi="Verdana" w:cs="Arial"/>
          <w:sz w:val="14"/>
          <w:szCs w:val="14"/>
        </w:rPr>
      </w:pPr>
    </w:p>
    <w:p w:rsidR="00FF54B0" w:rsidRPr="001B47AD" w:rsidRDefault="00FF54B0" w:rsidP="00FF54B0">
      <w:pPr>
        <w:widowControl w:val="0"/>
        <w:autoSpaceDE w:val="0"/>
        <w:autoSpaceDN w:val="0"/>
        <w:adjustRightInd w:val="0"/>
        <w:spacing w:line="200" w:lineRule="exact"/>
        <w:rPr>
          <w:rFonts w:ascii="Verdana" w:hAnsi="Verdana" w:cs="Arial"/>
          <w:sz w:val="14"/>
          <w:szCs w:val="14"/>
        </w:rPr>
      </w:pPr>
    </w:p>
    <w:p w:rsidR="00FF54B0" w:rsidRPr="001B47AD" w:rsidRDefault="00FF54B0" w:rsidP="00FF54B0">
      <w:pPr>
        <w:widowControl w:val="0"/>
        <w:autoSpaceDE w:val="0"/>
        <w:autoSpaceDN w:val="0"/>
        <w:adjustRightInd w:val="0"/>
        <w:spacing w:before="13" w:line="200" w:lineRule="exact"/>
        <w:rPr>
          <w:rFonts w:ascii="Verdana" w:hAnsi="Verdana" w:cs="Arial"/>
          <w:sz w:val="14"/>
          <w:szCs w:val="14"/>
        </w:rPr>
      </w:pPr>
    </w:p>
    <w:p w:rsidR="00FF54B0" w:rsidRPr="001B47AD" w:rsidRDefault="00FF54B0" w:rsidP="00FF54B0">
      <w:pPr>
        <w:widowControl w:val="0"/>
        <w:autoSpaceDE w:val="0"/>
        <w:autoSpaceDN w:val="0"/>
        <w:adjustRightInd w:val="0"/>
        <w:ind w:right="538"/>
        <w:jc w:val="center"/>
        <w:rPr>
          <w:rFonts w:ascii="Verdana" w:hAnsi="Verdana" w:cs="Arial"/>
          <w:i/>
          <w:sz w:val="14"/>
          <w:szCs w:val="14"/>
        </w:rPr>
      </w:pPr>
      <w:r w:rsidRPr="001B47AD">
        <w:rPr>
          <w:rFonts w:ascii="Verdana" w:hAnsi="Verdana" w:cs="Arial"/>
          <w:i/>
          <w:spacing w:val="-1"/>
          <w:sz w:val="14"/>
          <w:szCs w:val="14"/>
          <w:highlight w:val="yellow"/>
        </w:rPr>
        <w:t>(Nom</w:t>
      </w:r>
      <w:r w:rsidRPr="001B47AD">
        <w:rPr>
          <w:rFonts w:ascii="Verdana" w:hAnsi="Verdana" w:cs="Arial"/>
          <w:i/>
          <w:sz w:val="14"/>
          <w:szCs w:val="14"/>
          <w:highlight w:val="yellow"/>
        </w:rPr>
        <w:t>e</w:t>
      </w:r>
      <w:r w:rsidRPr="001B47AD">
        <w:rPr>
          <w:rFonts w:ascii="Verdana" w:hAnsi="Verdana" w:cs="Arial"/>
          <w:i/>
          <w:spacing w:val="9"/>
          <w:sz w:val="14"/>
          <w:szCs w:val="14"/>
          <w:highlight w:val="yellow"/>
        </w:rPr>
        <w:t xml:space="preserve"> </w:t>
      </w:r>
      <w:r w:rsidRPr="001B47AD">
        <w:rPr>
          <w:rFonts w:ascii="Verdana" w:hAnsi="Verdana" w:cs="Arial"/>
          <w:i/>
          <w:sz w:val="14"/>
          <w:szCs w:val="14"/>
          <w:highlight w:val="yellow"/>
        </w:rPr>
        <w:t>e</w:t>
      </w:r>
      <w:r w:rsidRPr="001B47AD">
        <w:rPr>
          <w:rFonts w:ascii="Verdana" w:hAnsi="Verdana" w:cs="Arial"/>
          <w:i/>
          <w:spacing w:val="-1"/>
          <w:sz w:val="14"/>
          <w:szCs w:val="14"/>
          <w:highlight w:val="yellow"/>
        </w:rPr>
        <w:t xml:space="preserve"> assinatur</w:t>
      </w:r>
      <w:r w:rsidRPr="001B47AD">
        <w:rPr>
          <w:rFonts w:ascii="Verdana" w:hAnsi="Verdana" w:cs="Arial"/>
          <w:i/>
          <w:sz w:val="14"/>
          <w:szCs w:val="14"/>
          <w:highlight w:val="yellow"/>
        </w:rPr>
        <w:t>a</w:t>
      </w:r>
      <w:r w:rsidRPr="001B47AD">
        <w:rPr>
          <w:rFonts w:ascii="Verdana" w:hAnsi="Verdana" w:cs="Arial"/>
          <w:i/>
          <w:spacing w:val="15"/>
          <w:sz w:val="14"/>
          <w:szCs w:val="14"/>
          <w:highlight w:val="yellow"/>
        </w:rPr>
        <w:t xml:space="preserve"> </w:t>
      </w:r>
      <w:r w:rsidRPr="001B47AD">
        <w:rPr>
          <w:rFonts w:ascii="Verdana" w:hAnsi="Verdana" w:cs="Arial"/>
          <w:i/>
          <w:spacing w:val="-1"/>
          <w:sz w:val="14"/>
          <w:szCs w:val="14"/>
          <w:highlight w:val="yellow"/>
        </w:rPr>
        <w:t>d</w:t>
      </w:r>
      <w:r w:rsidRPr="001B47AD">
        <w:rPr>
          <w:rFonts w:ascii="Verdana" w:hAnsi="Verdana" w:cs="Arial"/>
          <w:i/>
          <w:sz w:val="14"/>
          <w:szCs w:val="14"/>
          <w:highlight w:val="yellow"/>
        </w:rPr>
        <w:t xml:space="preserve">o </w:t>
      </w:r>
      <w:r w:rsidRPr="001B47AD">
        <w:rPr>
          <w:rFonts w:ascii="Verdana" w:hAnsi="Verdana" w:cs="Arial"/>
          <w:i/>
          <w:spacing w:val="-1"/>
          <w:sz w:val="14"/>
          <w:szCs w:val="14"/>
          <w:highlight w:val="yellow"/>
        </w:rPr>
        <w:t>representant</w:t>
      </w:r>
      <w:r w:rsidRPr="001B47AD">
        <w:rPr>
          <w:rFonts w:ascii="Verdana" w:hAnsi="Verdana" w:cs="Arial"/>
          <w:i/>
          <w:sz w:val="14"/>
          <w:szCs w:val="14"/>
          <w:highlight w:val="yellow"/>
        </w:rPr>
        <w:t>e</w:t>
      </w:r>
      <w:r w:rsidRPr="001B47AD">
        <w:rPr>
          <w:rFonts w:ascii="Verdana" w:hAnsi="Verdana" w:cs="Arial"/>
          <w:i/>
          <w:spacing w:val="23"/>
          <w:sz w:val="14"/>
          <w:szCs w:val="14"/>
          <w:highlight w:val="yellow"/>
        </w:rPr>
        <w:t xml:space="preserve"> </w:t>
      </w:r>
      <w:r w:rsidRPr="001B47AD">
        <w:rPr>
          <w:rFonts w:ascii="Verdana" w:hAnsi="Verdana" w:cs="Arial"/>
          <w:i/>
          <w:spacing w:val="-1"/>
          <w:sz w:val="14"/>
          <w:szCs w:val="14"/>
          <w:highlight w:val="yellow"/>
        </w:rPr>
        <w:t>lega</w:t>
      </w:r>
      <w:r w:rsidRPr="001B47AD">
        <w:rPr>
          <w:rFonts w:ascii="Verdana" w:hAnsi="Verdana" w:cs="Arial"/>
          <w:i/>
          <w:sz w:val="14"/>
          <w:szCs w:val="14"/>
          <w:highlight w:val="yellow"/>
        </w:rPr>
        <w:t>l</w:t>
      </w:r>
      <w:r w:rsidRPr="001B47AD">
        <w:rPr>
          <w:rFonts w:ascii="Verdana" w:hAnsi="Verdana" w:cs="Arial"/>
          <w:i/>
          <w:spacing w:val="5"/>
          <w:sz w:val="14"/>
          <w:szCs w:val="14"/>
          <w:highlight w:val="yellow"/>
        </w:rPr>
        <w:t xml:space="preserve"> </w:t>
      </w:r>
      <w:r w:rsidRPr="001B47AD">
        <w:rPr>
          <w:rFonts w:ascii="Verdana" w:hAnsi="Verdana" w:cs="Arial"/>
          <w:i/>
          <w:sz w:val="14"/>
          <w:szCs w:val="14"/>
          <w:highlight w:val="yellow"/>
        </w:rPr>
        <w:t>e</w:t>
      </w:r>
      <w:r w:rsidRPr="001B47AD">
        <w:rPr>
          <w:rFonts w:ascii="Verdana" w:hAnsi="Verdana" w:cs="Arial"/>
          <w:i/>
          <w:spacing w:val="-1"/>
          <w:sz w:val="14"/>
          <w:szCs w:val="14"/>
          <w:highlight w:val="yellow"/>
        </w:rPr>
        <w:t xml:space="preserve"> carimb</w:t>
      </w:r>
      <w:r w:rsidRPr="001B47AD">
        <w:rPr>
          <w:rFonts w:ascii="Verdana" w:hAnsi="Verdana" w:cs="Arial"/>
          <w:i/>
          <w:sz w:val="14"/>
          <w:szCs w:val="14"/>
          <w:highlight w:val="yellow"/>
        </w:rPr>
        <w:t>o</w:t>
      </w:r>
      <w:r w:rsidRPr="001B47AD">
        <w:rPr>
          <w:rFonts w:ascii="Verdana" w:hAnsi="Verdana" w:cs="Arial"/>
          <w:i/>
          <w:spacing w:val="11"/>
          <w:sz w:val="14"/>
          <w:szCs w:val="14"/>
          <w:highlight w:val="yellow"/>
        </w:rPr>
        <w:t xml:space="preserve"> </w:t>
      </w:r>
      <w:r w:rsidRPr="001B47AD">
        <w:rPr>
          <w:rFonts w:ascii="Verdana" w:hAnsi="Verdana" w:cs="Arial"/>
          <w:i/>
          <w:spacing w:val="-1"/>
          <w:sz w:val="14"/>
          <w:szCs w:val="14"/>
          <w:highlight w:val="yellow"/>
        </w:rPr>
        <w:t>d</w:t>
      </w:r>
      <w:r w:rsidRPr="001B47AD">
        <w:rPr>
          <w:rFonts w:ascii="Verdana" w:hAnsi="Verdana" w:cs="Arial"/>
          <w:i/>
          <w:sz w:val="14"/>
          <w:szCs w:val="14"/>
          <w:highlight w:val="yellow"/>
        </w:rPr>
        <w:t xml:space="preserve">e </w:t>
      </w:r>
      <w:r w:rsidRPr="001B47AD">
        <w:rPr>
          <w:rFonts w:ascii="Verdana" w:hAnsi="Verdana" w:cs="Arial"/>
          <w:i/>
          <w:spacing w:val="-1"/>
          <w:sz w:val="14"/>
          <w:szCs w:val="14"/>
          <w:highlight w:val="yellow"/>
        </w:rPr>
        <w:t>CNP</w:t>
      </w:r>
      <w:r w:rsidRPr="001B47AD">
        <w:rPr>
          <w:rFonts w:ascii="Verdana" w:hAnsi="Verdana" w:cs="Arial"/>
          <w:i/>
          <w:sz w:val="14"/>
          <w:szCs w:val="14"/>
          <w:highlight w:val="yellow"/>
        </w:rPr>
        <w:t>J</w:t>
      </w:r>
      <w:r w:rsidRPr="001B47AD">
        <w:rPr>
          <w:rFonts w:ascii="Verdana" w:hAnsi="Verdana" w:cs="Arial"/>
          <w:i/>
          <w:spacing w:val="5"/>
          <w:sz w:val="14"/>
          <w:szCs w:val="14"/>
          <w:highlight w:val="yellow"/>
        </w:rPr>
        <w:t xml:space="preserve"> </w:t>
      </w:r>
      <w:r w:rsidRPr="001B47AD">
        <w:rPr>
          <w:rFonts w:ascii="Verdana" w:hAnsi="Verdana" w:cs="Arial"/>
          <w:i/>
          <w:spacing w:val="-1"/>
          <w:sz w:val="14"/>
          <w:szCs w:val="14"/>
          <w:highlight w:val="yellow"/>
        </w:rPr>
        <w:t>d</w:t>
      </w:r>
      <w:r w:rsidRPr="001B47AD">
        <w:rPr>
          <w:rFonts w:ascii="Verdana" w:hAnsi="Verdana" w:cs="Arial"/>
          <w:i/>
          <w:sz w:val="14"/>
          <w:szCs w:val="14"/>
          <w:highlight w:val="yellow"/>
        </w:rPr>
        <w:t xml:space="preserve">a </w:t>
      </w:r>
      <w:r w:rsidRPr="001B47AD">
        <w:rPr>
          <w:rFonts w:ascii="Verdana" w:hAnsi="Verdana" w:cs="Arial"/>
          <w:i/>
          <w:spacing w:val="-1"/>
          <w:w w:val="102"/>
          <w:sz w:val="14"/>
          <w:szCs w:val="14"/>
          <w:highlight w:val="yellow"/>
        </w:rPr>
        <w:t>empresa)</w:t>
      </w:r>
    </w:p>
    <w:p w:rsidR="00FF54B0" w:rsidRPr="001B47AD" w:rsidRDefault="00FF54B0" w:rsidP="00FF54B0">
      <w:pPr>
        <w:rPr>
          <w:rFonts w:ascii="Verdana" w:hAnsi="Verdana" w:cs="Arial"/>
          <w:sz w:val="14"/>
          <w:szCs w:val="14"/>
        </w:rPr>
      </w:pPr>
    </w:p>
    <w:p w:rsidR="00FF54B0" w:rsidRPr="001B47AD" w:rsidRDefault="00FF54B0" w:rsidP="00FF54B0">
      <w:pPr>
        <w:widowControl w:val="0"/>
        <w:autoSpaceDE w:val="0"/>
        <w:autoSpaceDN w:val="0"/>
        <w:adjustRightInd w:val="0"/>
        <w:spacing w:before="9" w:line="130" w:lineRule="exact"/>
        <w:rPr>
          <w:rFonts w:ascii="Verdana" w:hAnsi="Verdana" w:cs="Arial"/>
          <w:sz w:val="14"/>
          <w:szCs w:val="14"/>
        </w:rPr>
      </w:pPr>
    </w:p>
    <w:p w:rsidR="00FF54B0" w:rsidRPr="001B47AD" w:rsidRDefault="00FF54B0" w:rsidP="00FF54B0">
      <w:pPr>
        <w:widowControl w:val="0"/>
        <w:autoSpaceDE w:val="0"/>
        <w:autoSpaceDN w:val="0"/>
        <w:adjustRightInd w:val="0"/>
        <w:spacing w:line="200" w:lineRule="exact"/>
        <w:rPr>
          <w:rFonts w:ascii="Verdana" w:hAnsi="Verdana" w:cs="Arial"/>
          <w:sz w:val="14"/>
          <w:szCs w:val="14"/>
        </w:rPr>
      </w:pPr>
    </w:p>
    <w:p w:rsidR="00FF54B0" w:rsidRPr="001B47AD" w:rsidRDefault="00FF54B0" w:rsidP="00FF54B0">
      <w:pPr>
        <w:widowControl w:val="0"/>
        <w:autoSpaceDE w:val="0"/>
        <w:autoSpaceDN w:val="0"/>
        <w:adjustRightInd w:val="0"/>
        <w:spacing w:line="200" w:lineRule="exact"/>
        <w:rPr>
          <w:rFonts w:ascii="Verdana" w:hAnsi="Verdana" w:cs="Arial"/>
          <w:sz w:val="14"/>
          <w:szCs w:val="14"/>
        </w:rPr>
      </w:pPr>
    </w:p>
    <w:p w:rsidR="00FF54B0" w:rsidRPr="001B47AD" w:rsidRDefault="00FF54B0" w:rsidP="00FF54B0">
      <w:pPr>
        <w:widowControl w:val="0"/>
        <w:autoSpaceDE w:val="0"/>
        <w:autoSpaceDN w:val="0"/>
        <w:adjustRightInd w:val="0"/>
        <w:spacing w:line="200" w:lineRule="exact"/>
        <w:rPr>
          <w:rFonts w:ascii="Verdana" w:hAnsi="Verdana" w:cs="Arial"/>
          <w:sz w:val="14"/>
          <w:szCs w:val="14"/>
        </w:rPr>
      </w:pPr>
    </w:p>
    <w:p w:rsidR="00FF54B0" w:rsidRPr="001B47AD" w:rsidRDefault="00FF54B0" w:rsidP="00FF54B0">
      <w:pPr>
        <w:widowControl w:val="0"/>
        <w:autoSpaceDE w:val="0"/>
        <w:autoSpaceDN w:val="0"/>
        <w:adjustRightInd w:val="0"/>
        <w:spacing w:line="200" w:lineRule="exact"/>
        <w:rPr>
          <w:rFonts w:ascii="Verdana" w:hAnsi="Verdana" w:cs="Arial"/>
          <w:sz w:val="14"/>
          <w:szCs w:val="14"/>
        </w:rPr>
      </w:pPr>
    </w:p>
    <w:p w:rsidR="00FF54B0" w:rsidRPr="001B47AD" w:rsidRDefault="00FF54B0" w:rsidP="00FF54B0">
      <w:pPr>
        <w:widowControl w:val="0"/>
        <w:autoSpaceDE w:val="0"/>
        <w:autoSpaceDN w:val="0"/>
        <w:adjustRightInd w:val="0"/>
        <w:spacing w:line="200" w:lineRule="exact"/>
        <w:rPr>
          <w:rFonts w:ascii="Verdana" w:hAnsi="Verdana" w:cs="Arial"/>
          <w:sz w:val="14"/>
          <w:szCs w:val="14"/>
        </w:rPr>
      </w:pPr>
    </w:p>
    <w:p w:rsidR="00FF54B0" w:rsidRPr="001B47AD" w:rsidRDefault="00FF54B0" w:rsidP="00FF54B0">
      <w:pPr>
        <w:widowControl w:val="0"/>
        <w:autoSpaceDE w:val="0"/>
        <w:autoSpaceDN w:val="0"/>
        <w:adjustRightInd w:val="0"/>
        <w:spacing w:line="200" w:lineRule="exact"/>
        <w:rPr>
          <w:rFonts w:ascii="Verdana" w:hAnsi="Verdana" w:cs="Arial"/>
          <w:sz w:val="14"/>
          <w:szCs w:val="14"/>
        </w:rPr>
      </w:pPr>
    </w:p>
    <w:p w:rsidR="00FF54B0" w:rsidRPr="001B47AD" w:rsidRDefault="00FF54B0" w:rsidP="00FF54B0">
      <w:pPr>
        <w:widowControl w:val="0"/>
        <w:autoSpaceDE w:val="0"/>
        <w:autoSpaceDN w:val="0"/>
        <w:adjustRightInd w:val="0"/>
        <w:spacing w:line="200" w:lineRule="exact"/>
        <w:rPr>
          <w:rFonts w:ascii="Verdana" w:hAnsi="Verdana" w:cs="Arial"/>
          <w:sz w:val="14"/>
          <w:szCs w:val="14"/>
        </w:rPr>
      </w:pPr>
    </w:p>
    <w:p w:rsidR="00FF54B0" w:rsidRDefault="00FF54B0" w:rsidP="00FF54B0">
      <w:pPr>
        <w:widowControl w:val="0"/>
        <w:autoSpaceDE w:val="0"/>
        <w:autoSpaceDN w:val="0"/>
        <w:adjustRightInd w:val="0"/>
        <w:spacing w:line="200" w:lineRule="exact"/>
        <w:rPr>
          <w:rFonts w:ascii="Verdana" w:hAnsi="Verdana" w:cs="Arial"/>
          <w:sz w:val="14"/>
          <w:szCs w:val="14"/>
        </w:rPr>
      </w:pPr>
    </w:p>
    <w:p w:rsidR="00FF54B0" w:rsidRDefault="00FF54B0" w:rsidP="00FF54B0">
      <w:pPr>
        <w:widowControl w:val="0"/>
        <w:autoSpaceDE w:val="0"/>
        <w:autoSpaceDN w:val="0"/>
        <w:adjustRightInd w:val="0"/>
        <w:spacing w:line="200" w:lineRule="exact"/>
        <w:rPr>
          <w:rFonts w:ascii="Verdana" w:hAnsi="Verdana" w:cs="Arial"/>
          <w:sz w:val="14"/>
          <w:szCs w:val="14"/>
        </w:rPr>
      </w:pPr>
    </w:p>
    <w:p w:rsidR="00FF54B0" w:rsidRDefault="00FF54B0" w:rsidP="00FF54B0">
      <w:pPr>
        <w:widowControl w:val="0"/>
        <w:autoSpaceDE w:val="0"/>
        <w:autoSpaceDN w:val="0"/>
        <w:adjustRightInd w:val="0"/>
        <w:spacing w:line="200" w:lineRule="exact"/>
        <w:rPr>
          <w:rFonts w:ascii="Verdana" w:hAnsi="Verdana" w:cs="Arial"/>
          <w:sz w:val="14"/>
          <w:szCs w:val="14"/>
        </w:rPr>
      </w:pPr>
    </w:p>
    <w:p w:rsidR="00FF54B0" w:rsidRDefault="00FF54B0" w:rsidP="00FF54B0">
      <w:pPr>
        <w:widowControl w:val="0"/>
        <w:autoSpaceDE w:val="0"/>
        <w:autoSpaceDN w:val="0"/>
        <w:adjustRightInd w:val="0"/>
        <w:spacing w:line="200" w:lineRule="exact"/>
        <w:rPr>
          <w:rFonts w:ascii="Verdana" w:hAnsi="Verdana" w:cs="Arial"/>
          <w:sz w:val="14"/>
          <w:szCs w:val="14"/>
        </w:rPr>
      </w:pPr>
    </w:p>
    <w:p w:rsidR="00FF54B0" w:rsidRDefault="00FF54B0" w:rsidP="00FF54B0">
      <w:pPr>
        <w:widowControl w:val="0"/>
        <w:autoSpaceDE w:val="0"/>
        <w:autoSpaceDN w:val="0"/>
        <w:adjustRightInd w:val="0"/>
        <w:spacing w:line="200" w:lineRule="exact"/>
        <w:rPr>
          <w:rFonts w:ascii="Verdana" w:hAnsi="Verdana" w:cs="Arial"/>
          <w:sz w:val="14"/>
          <w:szCs w:val="14"/>
        </w:rPr>
      </w:pPr>
    </w:p>
    <w:p w:rsidR="0060604D" w:rsidRDefault="0060604D" w:rsidP="00FF54B0">
      <w:pPr>
        <w:widowControl w:val="0"/>
        <w:autoSpaceDE w:val="0"/>
        <w:autoSpaceDN w:val="0"/>
        <w:adjustRightInd w:val="0"/>
        <w:spacing w:line="200" w:lineRule="exact"/>
        <w:rPr>
          <w:rFonts w:ascii="Verdana" w:hAnsi="Verdana" w:cs="Arial"/>
          <w:sz w:val="14"/>
          <w:szCs w:val="14"/>
        </w:rPr>
      </w:pPr>
    </w:p>
    <w:p w:rsidR="00FF54B0" w:rsidRDefault="00FF54B0" w:rsidP="00FF54B0">
      <w:pPr>
        <w:widowControl w:val="0"/>
        <w:autoSpaceDE w:val="0"/>
        <w:autoSpaceDN w:val="0"/>
        <w:adjustRightInd w:val="0"/>
        <w:spacing w:line="200" w:lineRule="exact"/>
        <w:rPr>
          <w:rFonts w:ascii="Verdana" w:hAnsi="Verdana" w:cs="Arial"/>
          <w:sz w:val="14"/>
          <w:szCs w:val="14"/>
        </w:rPr>
      </w:pPr>
    </w:p>
    <w:p w:rsidR="00314315" w:rsidRDefault="00314315" w:rsidP="00FF54B0">
      <w:pPr>
        <w:widowControl w:val="0"/>
        <w:autoSpaceDE w:val="0"/>
        <w:autoSpaceDN w:val="0"/>
        <w:adjustRightInd w:val="0"/>
        <w:spacing w:line="200" w:lineRule="exact"/>
        <w:rPr>
          <w:rFonts w:ascii="Verdana" w:hAnsi="Verdana" w:cs="Arial"/>
          <w:sz w:val="14"/>
          <w:szCs w:val="14"/>
        </w:rPr>
      </w:pPr>
    </w:p>
    <w:p w:rsidR="00314315" w:rsidRDefault="00314315" w:rsidP="00FF54B0">
      <w:pPr>
        <w:widowControl w:val="0"/>
        <w:autoSpaceDE w:val="0"/>
        <w:autoSpaceDN w:val="0"/>
        <w:adjustRightInd w:val="0"/>
        <w:spacing w:line="200" w:lineRule="exact"/>
        <w:rPr>
          <w:rFonts w:ascii="Verdana" w:hAnsi="Verdana" w:cs="Arial"/>
          <w:sz w:val="14"/>
          <w:szCs w:val="14"/>
        </w:rPr>
      </w:pPr>
    </w:p>
    <w:p w:rsidR="00314315" w:rsidRDefault="00314315" w:rsidP="00FF54B0">
      <w:pPr>
        <w:widowControl w:val="0"/>
        <w:autoSpaceDE w:val="0"/>
        <w:autoSpaceDN w:val="0"/>
        <w:adjustRightInd w:val="0"/>
        <w:spacing w:line="200" w:lineRule="exact"/>
        <w:rPr>
          <w:rFonts w:ascii="Verdana" w:hAnsi="Verdana" w:cs="Arial"/>
          <w:sz w:val="14"/>
          <w:szCs w:val="14"/>
        </w:rPr>
      </w:pPr>
    </w:p>
    <w:p w:rsidR="00303603" w:rsidRDefault="00303603" w:rsidP="00FF54B0">
      <w:pPr>
        <w:widowControl w:val="0"/>
        <w:autoSpaceDE w:val="0"/>
        <w:autoSpaceDN w:val="0"/>
        <w:adjustRightInd w:val="0"/>
        <w:spacing w:line="200" w:lineRule="exact"/>
        <w:rPr>
          <w:rFonts w:ascii="Verdana" w:hAnsi="Verdana" w:cs="Arial"/>
          <w:sz w:val="14"/>
          <w:szCs w:val="14"/>
        </w:rPr>
      </w:pPr>
    </w:p>
    <w:p w:rsidR="00FF54B0" w:rsidRDefault="00FF54B0" w:rsidP="00FF54B0">
      <w:pPr>
        <w:widowControl w:val="0"/>
        <w:autoSpaceDE w:val="0"/>
        <w:autoSpaceDN w:val="0"/>
        <w:adjustRightInd w:val="0"/>
        <w:spacing w:line="200" w:lineRule="exact"/>
        <w:rPr>
          <w:rFonts w:ascii="Verdana" w:hAnsi="Verdana" w:cs="Arial"/>
          <w:sz w:val="14"/>
          <w:szCs w:val="14"/>
        </w:rPr>
      </w:pPr>
    </w:p>
    <w:p w:rsidR="007B6CDE" w:rsidRDefault="007B6CDE" w:rsidP="00FF54B0">
      <w:pPr>
        <w:widowControl w:val="0"/>
        <w:autoSpaceDE w:val="0"/>
        <w:autoSpaceDN w:val="0"/>
        <w:adjustRightInd w:val="0"/>
        <w:spacing w:line="200" w:lineRule="exact"/>
        <w:rPr>
          <w:rFonts w:ascii="Verdana" w:hAnsi="Verdana" w:cs="Arial"/>
          <w:sz w:val="14"/>
          <w:szCs w:val="14"/>
        </w:rPr>
      </w:pPr>
    </w:p>
    <w:p w:rsidR="00FF54B0" w:rsidRPr="001B47AD" w:rsidRDefault="00FF54B0" w:rsidP="00FF54B0">
      <w:pPr>
        <w:widowControl w:val="0"/>
        <w:shd w:val="clear" w:color="auto" w:fill="B6DDE8"/>
        <w:autoSpaceDE w:val="0"/>
        <w:autoSpaceDN w:val="0"/>
        <w:adjustRightInd w:val="0"/>
        <w:spacing w:before="25"/>
        <w:ind w:right="-1"/>
        <w:jc w:val="center"/>
        <w:rPr>
          <w:rFonts w:ascii="Verdana" w:hAnsi="Verdana" w:cs="Arial"/>
          <w:sz w:val="14"/>
          <w:szCs w:val="14"/>
        </w:rPr>
      </w:pPr>
      <w:r w:rsidRPr="001B47AD">
        <w:rPr>
          <w:rFonts w:ascii="Verdana" w:hAnsi="Verdana" w:cs="Arial"/>
          <w:b/>
          <w:bCs/>
          <w:sz w:val="14"/>
          <w:szCs w:val="14"/>
          <w:u w:val="single"/>
        </w:rPr>
        <w:t>PREGÃO</w:t>
      </w:r>
      <w:r w:rsidRPr="001B47AD">
        <w:rPr>
          <w:rFonts w:ascii="Verdana" w:hAnsi="Verdana" w:cs="Arial"/>
          <w:b/>
          <w:bCs/>
          <w:spacing w:val="-2"/>
          <w:sz w:val="14"/>
          <w:szCs w:val="14"/>
          <w:u w:val="single"/>
        </w:rPr>
        <w:t xml:space="preserve"> </w:t>
      </w:r>
      <w:r w:rsidRPr="001B47AD">
        <w:rPr>
          <w:rFonts w:ascii="Verdana" w:hAnsi="Verdana" w:cs="Arial"/>
          <w:b/>
          <w:bCs/>
          <w:sz w:val="14"/>
          <w:szCs w:val="14"/>
          <w:u w:val="single"/>
        </w:rPr>
        <w:t>PRESENCIAL</w:t>
      </w:r>
      <w:r w:rsidRPr="001B47AD">
        <w:rPr>
          <w:rFonts w:ascii="Verdana" w:hAnsi="Verdana" w:cs="Arial"/>
          <w:b/>
          <w:bCs/>
          <w:spacing w:val="-2"/>
          <w:sz w:val="14"/>
          <w:szCs w:val="14"/>
          <w:u w:val="single"/>
        </w:rPr>
        <w:t xml:space="preserve"> </w:t>
      </w:r>
      <w:r w:rsidRPr="001B47AD">
        <w:rPr>
          <w:rFonts w:ascii="Verdana" w:hAnsi="Verdana" w:cs="Arial"/>
          <w:b/>
          <w:bCs/>
          <w:sz w:val="14"/>
          <w:szCs w:val="14"/>
          <w:u w:val="single"/>
        </w:rPr>
        <w:t>Nº</w:t>
      </w:r>
      <w:r w:rsidRPr="001B47AD">
        <w:rPr>
          <w:rFonts w:ascii="Verdana" w:hAnsi="Verdana" w:cs="Arial"/>
          <w:b/>
          <w:bCs/>
          <w:spacing w:val="-2"/>
          <w:sz w:val="14"/>
          <w:szCs w:val="14"/>
          <w:u w:val="single"/>
        </w:rPr>
        <w:t xml:space="preserve"> </w:t>
      </w:r>
      <w:r w:rsidR="00A002FE">
        <w:rPr>
          <w:rFonts w:ascii="Verdana" w:hAnsi="Verdana" w:cs="Arial"/>
          <w:b/>
          <w:bCs/>
          <w:spacing w:val="-2"/>
          <w:sz w:val="14"/>
          <w:szCs w:val="14"/>
          <w:u w:val="single"/>
        </w:rPr>
        <w:t>010</w:t>
      </w:r>
      <w:r w:rsidR="004F1594">
        <w:rPr>
          <w:rFonts w:ascii="Verdana" w:hAnsi="Verdana" w:cs="Arial"/>
          <w:b/>
          <w:bCs/>
          <w:spacing w:val="-2"/>
          <w:sz w:val="14"/>
          <w:szCs w:val="14"/>
          <w:u w:val="single"/>
        </w:rPr>
        <w:t>/2018</w:t>
      </w:r>
      <w:r w:rsidRPr="001B47AD">
        <w:rPr>
          <w:rFonts w:ascii="Verdana" w:hAnsi="Verdana" w:cs="Arial"/>
          <w:b/>
          <w:bCs/>
          <w:sz w:val="14"/>
          <w:szCs w:val="14"/>
          <w:u w:val="single"/>
        </w:rPr>
        <w:t>/FMS</w:t>
      </w:r>
    </w:p>
    <w:p w:rsidR="00FF54B0" w:rsidRPr="001B47AD" w:rsidRDefault="00FF54B0" w:rsidP="00FF54B0">
      <w:pPr>
        <w:widowControl w:val="0"/>
        <w:autoSpaceDE w:val="0"/>
        <w:autoSpaceDN w:val="0"/>
        <w:adjustRightInd w:val="0"/>
        <w:spacing w:before="13" w:line="260" w:lineRule="exact"/>
        <w:rPr>
          <w:rFonts w:ascii="Verdana" w:hAnsi="Verdana" w:cs="Arial"/>
          <w:sz w:val="14"/>
          <w:szCs w:val="14"/>
        </w:rPr>
      </w:pPr>
    </w:p>
    <w:p w:rsidR="00FF54B0" w:rsidRPr="001B47AD" w:rsidRDefault="00FF54B0" w:rsidP="00FF54B0">
      <w:pPr>
        <w:widowControl w:val="0"/>
        <w:shd w:val="clear" w:color="auto" w:fill="DDD9C3"/>
        <w:autoSpaceDE w:val="0"/>
        <w:autoSpaceDN w:val="0"/>
        <w:adjustRightInd w:val="0"/>
        <w:spacing w:before="13" w:line="260" w:lineRule="exact"/>
        <w:jc w:val="center"/>
        <w:rPr>
          <w:rFonts w:ascii="Verdana" w:hAnsi="Verdana" w:cs="Arial"/>
          <w:b/>
          <w:sz w:val="14"/>
          <w:szCs w:val="14"/>
        </w:rPr>
      </w:pPr>
      <w:proofErr w:type="gramStart"/>
      <w:r w:rsidRPr="001B47AD">
        <w:rPr>
          <w:rFonts w:ascii="Verdana" w:hAnsi="Verdana" w:cs="Arial"/>
          <w:b/>
          <w:sz w:val="14"/>
          <w:szCs w:val="14"/>
        </w:rPr>
        <w:t>ANEXO VI</w:t>
      </w:r>
      <w:proofErr w:type="gramEnd"/>
    </w:p>
    <w:p w:rsidR="00FF54B0" w:rsidRPr="001B47AD" w:rsidRDefault="00FF54B0" w:rsidP="00FF54B0">
      <w:pPr>
        <w:widowControl w:val="0"/>
        <w:autoSpaceDE w:val="0"/>
        <w:autoSpaceDN w:val="0"/>
        <w:adjustRightInd w:val="0"/>
        <w:spacing w:before="13" w:line="260" w:lineRule="exact"/>
        <w:rPr>
          <w:rFonts w:ascii="Verdana" w:hAnsi="Verdana" w:cs="Arial"/>
          <w:sz w:val="14"/>
          <w:szCs w:val="14"/>
        </w:rPr>
      </w:pPr>
    </w:p>
    <w:p w:rsidR="00FF54B0" w:rsidRPr="001B47AD" w:rsidRDefault="00FF54B0" w:rsidP="00FF54B0">
      <w:pPr>
        <w:widowControl w:val="0"/>
        <w:shd w:val="clear" w:color="auto" w:fill="DDD9C3"/>
        <w:tabs>
          <w:tab w:val="left" w:pos="8504"/>
        </w:tabs>
        <w:autoSpaceDE w:val="0"/>
        <w:autoSpaceDN w:val="0"/>
        <w:adjustRightInd w:val="0"/>
        <w:spacing w:before="25"/>
        <w:ind w:right="-1"/>
        <w:jc w:val="center"/>
        <w:rPr>
          <w:rFonts w:ascii="Verdana" w:hAnsi="Verdana" w:cs="Arial"/>
          <w:sz w:val="14"/>
          <w:szCs w:val="14"/>
        </w:rPr>
      </w:pPr>
      <w:r w:rsidRPr="001B47AD">
        <w:rPr>
          <w:rFonts w:ascii="Verdana" w:hAnsi="Verdana" w:cs="Arial"/>
          <w:b/>
          <w:bCs/>
          <w:sz w:val="14"/>
          <w:szCs w:val="14"/>
        </w:rPr>
        <w:t>MINUTA DE CONTRATO</w:t>
      </w:r>
    </w:p>
    <w:p w:rsidR="00FF54B0" w:rsidRPr="001B47AD" w:rsidRDefault="00FF54B0" w:rsidP="00FF54B0">
      <w:pPr>
        <w:widowControl w:val="0"/>
        <w:autoSpaceDE w:val="0"/>
        <w:autoSpaceDN w:val="0"/>
        <w:adjustRightInd w:val="0"/>
        <w:rPr>
          <w:rFonts w:ascii="Verdana" w:hAnsi="Verdana" w:cs="Arial"/>
          <w:sz w:val="14"/>
          <w:szCs w:val="14"/>
        </w:rPr>
      </w:pPr>
    </w:p>
    <w:p w:rsidR="00FF54B0" w:rsidRPr="001B47AD" w:rsidRDefault="00FF54B0" w:rsidP="00FF54B0">
      <w:pPr>
        <w:shd w:val="clear" w:color="auto" w:fill="FBD4B4"/>
        <w:rPr>
          <w:rFonts w:ascii="Verdana" w:hAnsi="Verdana" w:cs="Arial"/>
          <w:b/>
          <w:color w:val="000000"/>
          <w:sz w:val="14"/>
          <w:szCs w:val="14"/>
        </w:rPr>
      </w:pPr>
      <w:r w:rsidRPr="001B47AD">
        <w:rPr>
          <w:rFonts w:ascii="Verdana" w:hAnsi="Verdana" w:cs="Arial"/>
          <w:b/>
          <w:color w:val="000000"/>
          <w:sz w:val="14"/>
          <w:szCs w:val="14"/>
        </w:rPr>
        <w:t>CONTRATO N.º 000/</w:t>
      </w:r>
      <w:r w:rsidR="00AB6F11">
        <w:rPr>
          <w:rFonts w:ascii="Verdana" w:hAnsi="Verdana" w:cs="Arial"/>
          <w:b/>
          <w:color w:val="000000"/>
          <w:sz w:val="14"/>
          <w:szCs w:val="14"/>
        </w:rPr>
        <w:t>2018</w:t>
      </w:r>
      <w:r w:rsidRPr="001B47AD">
        <w:rPr>
          <w:rFonts w:ascii="Verdana" w:hAnsi="Verdana" w:cs="Arial"/>
          <w:b/>
          <w:color w:val="000000"/>
          <w:sz w:val="14"/>
          <w:szCs w:val="14"/>
        </w:rPr>
        <w:tab/>
      </w:r>
      <w:r w:rsidRPr="001B47AD">
        <w:rPr>
          <w:rFonts w:ascii="Verdana" w:hAnsi="Verdana" w:cs="Arial"/>
          <w:b/>
          <w:color w:val="000000"/>
          <w:sz w:val="14"/>
          <w:szCs w:val="14"/>
        </w:rPr>
        <w:tab/>
      </w:r>
    </w:p>
    <w:p w:rsidR="00FF54B0" w:rsidRPr="001B47AD" w:rsidRDefault="00FF54B0" w:rsidP="000B79F2">
      <w:pPr>
        <w:shd w:val="clear" w:color="auto" w:fill="F2F2F2"/>
        <w:ind w:left="3544" w:firstLine="28"/>
        <w:jc w:val="both"/>
        <w:rPr>
          <w:rFonts w:ascii="Verdana" w:hAnsi="Verdana" w:cs="Arial"/>
          <w:b/>
          <w:sz w:val="14"/>
          <w:szCs w:val="14"/>
        </w:rPr>
      </w:pPr>
      <w:r w:rsidRPr="001B47AD">
        <w:rPr>
          <w:rFonts w:ascii="Verdana" w:hAnsi="Verdana" w:cs="Arial"/>
          <w:b/>
          <w:sz w:val="14"/>
          <w:szCs w:val="14"/>
        </w:rPr>
        <w:t xml:space="preserve">CONTRATO PARA </w:t>
      </w:r>
      <w:proofErr w:type="spellStart"/>
      <w:r w:rsidR="00A301B8" w:rsidRPr="00A301B8">
        <w:rPr>
          <w:rFonts w:ascii="Verdana" w:hAnsi="Verdana"/>
          <w:b/>
          <w:sz w:val="14"/>
          <w:szCs w:val="14"/>
          <w:u w:val="single"/>
        </w:rPr>
        <w:t>para</w:t>
      </w:r>
      <w:proofErr w:type="spellEnd"/>
      <w:r w:rsidR="00A301B8" w:rsidRPr="00A301B8">
        <w:rPr>
          <w:rFonts w:ascii="Verdana" w:hAnsi="Verdana"/>
          <w:b/>
          <w:sz w:val="14"/>
          <w:szCs w:val="14"/>
          <w:u w:val="single"/>
        </w:rPr>
        <w:t xml:space="preserve"> </w:t>
      </w:r>
      <w:r w:rsidR="00A301B8" w:rsidRPr="00A301B8">
        <w:rPr>
          <w:rFonts w:ascii="Verdana" w:hAnsi="Verdana"/>
          <w:b/>
          <w:bCs/>
          <w:iCs/>
          <w:sz w:val="14"/>
          <w:szCs w:val="14"/>
          <w:u w:val="single"/>
        </w:rPr>
        <w:t xml:space="preserve">aquisição de UNIDADE MÓVEL DE SAÚDE, conforme PROPOSTA DE AQUISIÇÃO DE EQUIPAMENTO / MATERIAL </w:t>
      </w:r>
      <w:r w:rsidR="00A301B8" w:rsidRPr="00A301B8">
        <w:rPr>
          <w:rFonts w:ascii="Verdana" w:hAnsi="Verdana"/>
          <w:b/>
          <w:bCs/>
          <w:iCs/>
          <w:sz w:val="14"/>
          <w:szCs w:val="14"/>
          <w:u w:val="single"/>
        </w:rPr>
        <w:lastRenderedPageBreak/>
        <w:t xml:space="preserve">PERMANENTE Nº. 1455.792000/1170-01 - </w:t>
      </w:r>
      <w:r w:rsidR="00A301B8" w:rsidRPr="00A301B8">
        <w:rPr>
          <w:rFonts w:ascii="Verdana" w:hAnsi="Verdana"/>
          <w:b/>
          <w:sz w:val="14"/>
          <w:szCs w:val="14"/>
          <w:u w:val="single"/>
        </w:rPr>
        <w:t>MINISTÉRIO DA SAÚDE, de acordo com as exigências contidas no presente EDITAL, em especial ao ANEXO I - TERMO DE REFERÊNCIA e demais anexos</w:t>
      </w:r>
      <w:r w:rsidR="00A301B8">
        <w:rPr>
          <w:rFonts w:ascii="Verdana" w:hAnsi="Verdana"/>
          <w:b/>
          <w:sz w:val="14"/>
          <w:szCs w:val="14"/>
          <w:u w:val="single"/>
        </w:rPr>
        <w:t xml:space="preserve">, </w:t>
      </w:r>
      <w:r w:rsidRPr="001B47AD">
        <w:rPr>
          <w:rFonts w:ascii="Verdana" w:hAnsi="Verdana" w:cs="Arial"/>
          <w:b/>
          <w:sz w:val="14"/>
          <w:szCs w:val="14"/>
        </w:rPr>
        <w:t xml:space="preserve">QUE ENTRE SI CELEBRAM O MUNICÍPIO DE MONTE CASTELO/SC ATRAVÉS DO FUNDO MUNICIPAL DE SAÚDE E A EMPRESA ______________________________. </w:t>
      </w:r>
    </w:p>
    <w:p w:rsidR="00FF54B0" w:rsidRPr="001B47AD" w:rsidRDefault="00FF54B0" w:rsidP="00FF54B0">
      <w:pPr>
        <w:jc w:val="right"/>
        <w:rPr>
          <w:rFonts w:ascii="Verdana" w:hAnsi="Verdana" w:cs="Arial"/>
          <w:b/>
          <w:sz w:val="14"/>
          <w:szCs w:val="14"/>
        </w:rPr>
      </w:pPr>
    </w:p>
    <w:p w:rsidR="00FF54B0" w:rsidRPr="001B47AD" w:rsidRDefault="00FF54B0" w:rsidP="00FF54B0">
      <w:pPr>
        <w:rPr>
          <w:rFonts w:ascii="Verdana" w:hAnsi="Verdana" w:cs="Arial"/>
          <w:b/>
          <w:sz w:val="14"/>
          <w:szCs w:val="14"/>
          <w:u w:val="words"/>
        </w:rPr>
      </w:pPr>
      <w:r w:rsidRPr="001B47AD">
        <w:rPr>
          <w:rFonts w:ascii="Verdana" w:hAnsi="Verdana" w:cs="Arial"/>
          <w:b/>
          <w:sz w:val="14"/>
          <w:szCs w:val="14"/>
          <w:u w:val="words"/>
        </w:rPr>
        <w:t>PREÂMBULO</w:t>
      </w:r>
      <w:proofErr w:type="gramStart"/>
      <w:r w:rsidRPr="001B47AD">
        <w:rPr>
          <w:rFonts w:ascii="Verdana" w:hAnsi="Verdana" w:cs="Arial"/>
          <w:b/>
          <w:sz w:val="14"/>
          <w:szCs w:val="14"/>
          <w:u w:val="words"/>
        </w:rPr>
        <w:t xml:space="preserve">  </w:t>
      </w:r>
      <w:proofErr w:type="gramEnd"/>
      <w:r w:rsidRPr="001B47AD">
        <w:rPr>
          <w:rFonts w:ascii="Verdana" w:hAnsi="Verdana" w:cs="Arial"/>
          <w:b/>
          <w:sz w:val="14"/>
          <w:szCs w:val="14"/>
          <w:u w:val="words"/>
        </w:rPr>
        <w:t>-  DAS PARTES</w:t>
      </w:r>
    </w:p>
    <w:p w:rsidR="00FF54B0" w:rsidRPr="001B47AD" w:rsidRDefault="00FF54B0" w:rsidP="00FF54B0">
      <w:pPr>
        <w:shd w:val="clear" w:color="auto" w:fill="FBD4B4"/>
        <w:rPr>
          <w:rFonts w:ascii="Verdana" w:hAnsi="Verdana" w:cs="Arial"/>
          <w:b/>
          <w:sz w:val="14"/>
          <w:szCs w:val="14"/>
        </w:rPr>
      </w:pPr>
      <w:r w:rsidRPr="001B47AD">
        <w:rPr>
          <w:rFonts w:ascii="Verdana" w:hAnsi="Verdana" w:cs="Arial"/>
          <w:b/>
          <w:sz w:val="14"/>
          <w:szCs w:val="14"/>
        </w:rPr>
        <w:t>1. CONTRATANTE:</w:t>
      </w:r>
    </w:p>
    <w:p w:rsidR="00FF54B0" w:rsidRPr="001B47AD" w:rsidRDefault="00FF54B0" w:rsidP="000B79F2">
      <w:pPr>
        <w:jc w:val="both"/>
        <w:rPr>
          <w:rFonts w:ascii="Verdana" w:hAnsi="Verdana" w:cs="Consolas"/>
          <w:sz w:val="14"/>
          <w:szCs w:val="14"/>
        </w:rPr>
      </w:pPr>
      <w:r w:rsidRPr="001B47AD">
        <w:rPr>
          <w:rFonts w:ascii="Verdana" w:hAnsi="Verdana" w:cs="Consolas"/>
          <w:sz w:val="14"/>
          <w:szCs w:val="14"/>
        </w:rPr>
        <w:t xml:space="preserve">O </w:t>
      </w:r>
      <w:r w:rsidRPr="001B47AD">
        <w:rPr>
          <w:rFonts w:ascii="Verdana" w:hAnsi="Verdana" w:cs="Consolas"/>
          <w:b/>
          <w:sz w:val="14"/>
          <w:szCs w:val="14"/>
        </w:rPr>
        <w:t>MUNICÍPIO DE MONTE CASTELO-SC</w:t>
      </w:r>
      <w:r w:rsidRPr="001B47AD">
        <w:rPr>
          <w:rFonts w:ascii="Verdana" w:hAnsi="Verdana" w:cs="Consolas"/>
          <w:sz w:val="14"/>
          <w:szCs w:val="14"/>
        </w:rPr>
        <w:t xml:space="preserve">, através do </w:t>
      </w:r>
      <w:r w:rsidRPr="001B47AD">
        <w:rPr>
          <w:rFonts w:ascii="Verdana" w:hAnsi="Verdana" w:cs="Consolas"/>
          <w:b/>
          <w:sz w:val="14"/>
          <w:szCs w:val="14"/>
        </w:rPr>
        <w:t>FUNDO MUNICIPAL DE SAÚDE</w:t>
      </w:r>
      <w:r w:rsidRPr="001B47AD">
        <w:rPr>
          <w:rFonts w:ascii="Verdana" w:hAnsi="Verdana" w:cs="Consolas"/>
          <w:sz w:val="14"/>
          <w:szCs w:val="14"/>
        </w:rPr>
        <w:t xml:space="preserve">, pessoa jurídica de direito público interno, com sede administrativa à Rua Gregório </w:t>
      </w:r>
      <w:proofErr w:type="spellStart"/>
      <w:r w:rsidRPr="001B47AD">
        <w:rPr>
          <w:rFonts w:ascii="Verdana" w:hAnsi="Verdana" w:cs="Consolas"/>
          <w:sz w:val="14"/>
          <w:szCs w:val="14"/>
        </w:rPr>
        <w:t>Mathioski</w:t>
      </w:r>
      <w:proofErr w:type="spellEnd"/>
      <w:r w:rsidRPr="001B47AD">
        <w:rPr>
          <w:rFonts w:ascii="Verdana" w:hAnsi="Verdana" w:cs="Consolas"/>
          <w:sz w:val="14"/>
          <w:szCs w:val="14"/>
        </w:rPr>
        <w:t xml:space="preserve">, </w:t>
      </w:r>
      <w:r w:rsidR="0060604D">
        <w:rPr>
          <w:rFonts w:ascii="Verdana" w:hAnsi="Verdana" w:cs="Consolas"/>
          <w:sz w:val="14"/>
          <w:szCs w:val="14"/>
        </w:rPr>
        <w:t>nº 225</w:t>
      </w:r>
      <w:r w:rsidRPr="001B47AD">
        <w:rPr>
          <w:rFonts w:ascii="Verdana" w:hAnsi="Verdana" w:cs="Consolas"/>
          <w:sz w:val="14"/>
          <w:szCs w:val="14"/>
        </w:rPr>
        <w:t xml:space="preserve"> – Bairro </w:t>
      </w:r>
      <w:r w:rsidR="0060604D">
        <w:rPr>
          <w:rFonts w:ascii="Verdana" w:hAnsi="Verdana" w:cs="Consolas"/>
          <w:sz w:val="14"/>
          <w:szCs w:val="14"/>
        </w:rPr>
        <w:t xml:space="preserve">São </w:t>
      </w:r>
      <w:proofErr w:type="spellStart"/>
      <w:proofErr w:type="gramStart"/>
      <w:r w:rsidR="0060604D">
        <w:rPr>
          <w:rFonts w:ascii="Verdana" w:hAnsi="Verdana" w:cs="Consolas"/>
          <w:sz w:val="14"/>
          <w:szCs w:val="14"/>
        </w:rPr>
        <w:t>joão</w:t>
      </w:r>
      <w:proofErr w:type="spellEnd"/>
      <w:proofErr w:type="gramEnd"/>
      <w:r w:rsidR="0060604D">
        <w:rPr>
          <w:rFonts w:ascii="Verdana" w:hAnsi="Verdana" w:cs="Consolas"/>
          <w:sz w:val="14"/>
          <w:szCs w:val="14"/>
        </w:rPr>
        <w:t xml:space="preserve"> Maria d' </w:t>
      </w:r>
      <w:proofErr w:type="spellStart"/>
      <w:r w:rsidR="0060604D">
        <w:rPr>
          <w:rFonts w:ascii="Verdana" w:hAnsi="Verdana" w:cs="Consolas"/>
          <w:sz w:val="14"/>
          <w:szCs w:val="14"/>
        </w:rPr>
        <w:t>Agostini</w:t>
      </w:r>
      <w:proofErr w:type="spellEnd"/>
      <w:r w:rsidRPr="001B47AD">
        <w:rPr>
          <w:rFonts w:ascii="Verdana" w:hAnsi="Verdana" w:cs="Consolas"/>
          <w:sz w:val="14"/>
          <w:szCs w:val="14"/>
        </w:rPr>
        <w:t xml:space="preserve"> na cidade de Monte Castelo/SC, devidamente inscrito no CNPJ sob n.º 11.455.792/0001-05, neste ato representado por s</w:t>
      </w:r>
      <w:r w:rsidR="000B79F2">
        <w:rPr>
          <w:rFonts w:ascii="Verdana" w:hAnsi="Verdana" w:cs="Consolas"/>
          <w:sz w:val="14"/>
          <w:szCs w:val="14"/>
        </w:rPr>
        <w:t>ua</w:t>
      </w:r>
      <w:r w:rsidRPr="001B47AD">
        <w:rPr>
          <w:rFonts w:ascii="Verdana" w:hAnsi="Verdana" w:cs="Consolas"/>
          <w:sz w:val="14"/>
          <w:szCs w:val="14"/>
        </w:rPr>
        <w:t xml:space="preserve"> Gestor</w:t>
      </w:r>
      <w:r w:rsidR="000B79F2">
        <w:rPr>
          <w:rFonts w:ascii="Verdana" w:hAnsi="Verdana" w:cs="Consolas"/>
          <w:sz w:val="14"/>
          <w:szCs w:val="14"/>
        </w:rPr>
        <w:t>a</w:t>
      </w:r>
      <w:r w:rsidRPr="001B47AD">
        <w:rPr>
          <w:rFonts w:ascii="Verdana" w:hAnsi="Verdana" w:cs="Consolas"/>
          <w:sz w:val="14"/>
          <w:szCs w:val="14"/>
        </w:rPr>
        <w:t xml:space="preserve"> Sr.ª </w:t>
      </w:r>
      <w:r w:rsidR="000B79F2">
        <w:rPr>
          <w:rFonts w:ascii="Verdana" w:hAnsi="Verdana" w:cs="Consolas"/>
          <w:b/>
          <w:sz w:val="14"/>
          <w:szCs w:val="14"/>
        </w:rPr>
        <w:t>RENI MARIA MEISTER</w:t>
      </w:r>
      <w:r w:rsidRPr="001B47AD">
        <w:rPr>
          <w:rFonts w:ascii="Verdana" w:hAnsi="Verdana" w:cs="Consolas"/>
          <w:sz w:val="14"/>
          <w:szCs w:val="14"/>
        </w:rPr>
        <w:t>, brasileira, residente e domiciliado em Monte Castelo/SC.</w:t>
      </w:r>
    </w:p>
    <w:p w:rsidR="00FF54B0" w:rsidRPr="001B47AD" w:rsidRDefault="00FF54B0" w:rsidP="00FF54B0">
      <w:pPr>
        <w:rPr>
          <w:rFonts w:ascii="Verdana" w:hAnsi="Verdana" w:cs="Arial"/>
          <w:sz w:val="14"/>
          <w:szCs w:val="14"/>
        </w:rPr>
      </w:pPr>
    </w:p>
    <w:p w:rsidR="00FF54B0" w:rsidRPr="001B47AD" w:rsidRDefault="00FF54B0" w:rsidP="00FF54B0">
      <w:pPr>
        <w:shd w:val="clear" w:color="auto" w:fill="FBD4B4"/>
        <w:rPr>
          <w:rFonts w:ascii="Verdana" w:hAnsi="Verdana" w:cs="Arial"/>
          <w:b/>
          <w:i/>
          <w:sz w:val="14"/>
          <w:szCs w:val="14"/>
        </w:rPr>
      </w:pPr>
      <w:r w:rsidRPr="001B47AD">
        <w:rPr>
          <w:rFonts w:ascii="Verdana" w:hAnsi="Verdana" w:cs="Arial"/>
          <w:b/>
          <w:i/>
          <w:sz w:val="14"/>
          <w:szCs w:val="14"/>
        </w:rPr>
        <w:t xml:space="preserve">2. </w:t>
      </w:r>
      <w:r w:rsidRPr="001B47AD">
        <w:rPr>
          <w:rFonts w:ascii="Verdana" w:hAnsi="Verdana" w:cs="Arial"/>
          <w:b/>
          <w:sz w:val="14"/>
          <w:szCs w:val="14"/>
        </w:rPr>
        <w:t>CONTRATADA:</w:t>
      </w:r>
    </w:p>
    <w:p w:rsidR="00FF54B0" w:rsidRPr="001B47AD" w:rsidRDefault="00FF54B0" w:rsidP="000B79F2">
      <w:pPr>
        <w:jc w:val="both"/>
        <w:rPr>
          <w:rFonts w:ascii="Verdana" w:hAnsi="Verdana" w:cs="Arial"/>
          <w:sz w:val="14"/>
          <w:szCs w:val="14"/>
        </w:rPr>
      </w:pPr>
      <w:r w:rsidRPr="001B47AD">
        <w:rPr>
          <w:rFonts w:ascii="Verdana" w:hAnsi="Verdana" w:cs="Arial"/>
          <w:sz w:val="14"/>
          <w:szCs w:val="14"/>
        </w:rPr>
        <w:t xml:space="preserve">A empresa _____________________________, pessoa jurídica de direito privado, com sede administrativa na ___________________________ - Centro na cidade de _____________________, devidamente inscrita no CNPJ sob n.º ______________________, neste ato representada por seu diretor, </w:t>
      </w:r>
      <w:proofErr w:type="gramStart"/>
      <w:r w:rsidRPr="001B47AD">
        <w:rPr>
          <w:rFonts w:ascii="Verdana" w:hAnsi="Verdana" w:cs="Arial"/>
          <w:sz w:val="14"/>
          <w:szCs w:val="14"/>
        </w:rPr>
        <w:t>Sr.</w:t>
      </w:r>
      <w:proofErr w:type="gramEnd"/>
      <w:r w:rsidRPr="001B47AD">
        <w:rPr>
          <w:rFonts w:ascii="Verdana" w:hAnsi="Verdana" w:cs="Arial"/>
          <w:sz w:val="14"/>
          <w:szCs w:val="14"/>
        </w:rPr>
        <w:t xml:space="preserve"> ___________________, brasileiro, casado, residente e domiciliado na cidade de _________________, portador do CPF n° __________________.</w:t>
      </w:r>
    </w:p>
    <w:p w:rsidR="00FF54B0" w:rsidRPr="001B47AD" w:rsidRDefault="00FF54B0" w:rsidP="00FF54B0">
      <w:pPr>
        <w:rPr>
          <w:rFonts w:ascii="Verdana" w:hAnsi="Verdana" w:cs="Arial"/>
          <w:sz w:val="14"/>
          <w:szCs w:val="14"/>
        </w:rPr>
      </w:pPr>
    </w:p>
    <w:p w:rsidR="00FF54B0" w:rsidRPr="001B47AD" w:rsidRDefault="00FF54B0" w:rsidP="00FF54B0">
      <w:pPr>
        <w:shd w:val="clear" w:color="auto" w:fill="FBD4B4"/>
        <w:rPr>
          <w:rFonts w:ascii="Verdana" w:hAnsi="Verdana" w:cs="Arial"/>
          <w:b/>
          <w:sz w:val="14"/>
          <w:szCs w:val="14"/>
        </w:rPr>
      </w:pPr>
      <w:r w:rsidRPr="001B47AD">
        <w:rPr>
          <w:rFonts w:ascii="Verdana" w:hAnsi="Verdana" w:cs="Arial"/>
          <w:b/>
          <w:sz w:val="14"/>
          <w:szCs w:val="14"/>
        </w:rPr>
        <w:t>3. FUNDAMENTO LEGAL:</w:t>
      </w:r>
    </w:p>
    <w:p w:rsidR="00FF54B0" w:rsidRPr="001B47AD" w:rsidRDefault="00FF54B0" w:rsidP="000B79F2">
      <w:pPr>
        <w:jc w:val="both"/>
        <w:rPr>
          <w:rFonts w:ascii="Verdana" w:hAnsi="Verdana" w:cs="Arial"/>
          <w:sz w:val="14"/>
          <w:szCs w:val="14"/>
        </w:rPr>
      </w:pPr>
      <w:r w:rsidRPr="001B47AD">
        <w:rPr>
          <w:rFonts w:ascii="Verdana" w:hAnsi="Verdana" w:cs="Arial"/>
          <w:sz w:val="14"/>
          <w:szCs w:val="14"/>
        </w:rPr>
        <w:t xml:space="preserve">O presente contrato tem seu fundamento legal no processo licitatório modalidade PREGÃO PRESENCIAL N.° </w:t>
      </w:r>
      <w:r w:rsidR="00A002FE">
        <w:rPr>
          <w:rFonts w:ascii="Verdana" w:hAnsi="Verdana" w:cs="Arial"/>
          <w:sz w:val="14"/>
          <w:szCs w:val="14"/>
        </w:rPr>
        <w:t>010</w:t>
      </w:r>
      <w:r w:rsidR="004F1594">
        <w:rPr>
          <w:rFonts w:ascii="Verdana" w:hAnsi="Verdana" w:cs="Arial"/>
          <w:sz w:val="14"/>
          <w:szCs w:val="14"/>
        </w:rPr>
        <w:t>/2018</w:t>
      </w:r>
      <w:r w:rsidRPr="001B47AD">
        <w:rPr>
          <w:rFonts w:ascii="Verdana" w:hAnsi="Verdana" w:cs="Arial"/>
          <w:sz w:val="14"/>
          <w:szCs w:val="14"/>
        </w:rPr>
        <w:t xml:space="preserve">/FMS de </w:t>
      </w:r>
      <w:r w:rsidR="007B6CDE">
        <w:rPr>
          <w:rFonts w:ascii="Verdana" w:hAnsi="Verdana" w:cs="Arial"/>
          <w:sz w:val="14"/>
          <w:szCs w:val="14"/>
        </w:rPr>
        <w:t>xx</w:t>
      </w:r>
      <w:r w:rsidR="0060604D">
        <w:rPr>
          <w:rFonts w:ascii="Verdana" w:hAnsi="Verdana" w:cs="Arial"/>
          <w:sz w:val="14"/>
          <w:szCs w:val="14"/>
        </w:rPr>
        <w:t xml:space="preserve"> </w:t>
      </w:r>
      <w:r w:rsidRPr="001B47AD">
        <w:rPr>
          <w:rFonts w:ascii="Verdana" w:hAnsi="Verdana" w:cs="Arial"/>
          <w:sz w:val="14"/>
          <w:szCs w:val="14"/>
        </w:rPr>
        <w:t xml:space="preserve">de </w:t>
      </w:r>
      <w:proofErr w:type="spellStart"/>
      <w:r w:rsidR="007B6CDE">
        <w:rPr>
          <w:rFonts w:ascii="Verdana" w:hAnsi="Verdana" w:cs="Arial"/>
          <w:sz w:val="14"/>
          <w:szCs w:val="14"/>
        </w:rPr>
        <w:t>xxxx</w:t>
      </w:r>
      <w:proofErr w:type="spellEnd"/>
      <w:r w:rsidRPr="001B47AD">
        <w:rPr>
          <w:rFonts w:ascii="Verdana" w:hAnsi="Verdana" w:cs="Arial"/>
          <w:sz w:val="14"/>
          <w:szCs w:val="14"/>
        </w:rPr>
        <w:t xml:space="preserve"> de </w:t>
      </w:r>
      <w:r w:rsidR="00AB6F11">
        <w:rPr>
          <w:rFonts w:ascii="Verdana" w:hAnsi="Verdana" w:cs="Arial"/>
          <w:sz w:val="14"/>
          <w:szCs w:val="14"/>
        </w:rPr>
        <w:t>2018</w:t>
      </w:r>
      <w:r w:rsidRPr="001B47AD">
        <w:rPr>
          <w:rFonts w:ascii="Verdana" w:hAnsi="Verdana" w:cs="Arial"/>
          <w:sz w:val="14"/>
          <w:szCs w:val="14"/>
        </w:rPr>
        <w:t xml:space="preserve">, homologado em ___ de _________ de </w:t>
      </w:r>
      <w:r w:rsidR="00AB6F11">
        <w:rPr>
          <w:rFonts w:ascii="Verdana" w:hAnsi="Verdana" w:cs="Arial"/>
          <w:sz w:val="14"/>
          <w:szCs w:val="14"/>
        </w:rPr>
        <w:t>2018</w:t>
      </w:r>
      <w:r w:rsidRPr="001B47AD">
        <w:rPr>
          <w:rFonts w:ascii="Verdana" w:hAnsi="Verdana" w:cs="Arial"/>
          <w:sz w:val="14"/>
          <w:szCs w:val="14"/>
        </w:rPr>
        <w:t xml:space="preserve"> e tem como fundamento nas Leis Federais n.º 8.666/93 e n.° 10.520/02 consolidadas, e demais regras do direito público e privado aplicáveis à matéria que o subsidiarem.</w:t>
      </w:r>
    </w:p>
    <w:p w:rsidR="00FF54B0" w:rsidRPr="001B47AD" w:rsidRDefault="00FF54B0" w:rsidP="00FF54B0">
      <w:pPr>
        <w:rPr>
          <w:rFonts w:ascii="Verdana" w:hAnsi="Verdana" w:cs="Arial"/>
          <w:sz w:val="14"/>
          <w:szCs w:val="14"/>
        </w:rPr>
      </w:pPr>
    </w:p>
    <w:p w:rsidR="00FF54B0" w:rsidRPr="001B47AD" w:rsidRDefault="00FF54B0" w:rsidP="00FF54B0">
      <w:pPr>
        <w:shd w:val="clear" w:color="auto" w:fill="FBD4B4"/>
        <w:rPr>
          <w:rFonts w:ascii="Verdana" w:hAnsi="Verdana" w:cs="Arial"/>
          <w:b/>
          <w:sz w:val="14"/>
          <w:szCs w:val="14"/>
        </w:rPr>
      </w:pPr>
      <w:r w:rsidRPr="001B47AD">
        <w:rPr>
          <w:rFonts w:ascii="Verdana" w:hAnsi="Verdana" w:cs="Arial"/>
          <w:b/>
          <w:sz w:val="14"/>
          <w:szCs w:val="14"/>
        </w:rPr>
        <w:t>4. LOCAL E DATA:</w:t>
      </w:r>
    </w:p>
    <w:p w:rsidR="00FF54B0" w:rsidRPr="001B47AD" w:rsidRDefault="00FF54B0" w:rsidP="000B79F2">
      <w:pPr>
        <w:jc w:val="both"/>
        <w:rPr>
          <w:rFonts w:ascii="Verdana" w:hAnsi="Verdana" w:cs="Arial"/>
          <w:color w:val="000000"/>
          <w:sz w:val="14"/>
          <w:szCs w:val="14"/>
        </w:rPr>
      </w:pPr>
      <w:r w:rsidRPr="001B47AD">
        <w:rPr>
          <w:rFonts w:ascii="Verdana" w:hAnsi="Verdana" w:cs="Arial"/>
          <w:color w:val="000000"/>
          <w:sz w:val="14"/>
          <w:szCs w:val="14"/>
        </w:rPr>
        <w:t xml:space="preserve">Lavrado e assinado aos ____________ dia do mês de ___________________ do ano dois mil e dezesseis, na cidade de Monte Castelo/SC, Comarca de </w:t>
      </w:r>
      <w:proofErr w:type="spellStart"/>
      <w:r w:rsidRPr="001B47AD">
        <w:rPr>
          <w:rFonts w:ascii="Verdana" w:hAnsi="Verdana" w:cs="Arial"/>
          <w:color w:val="000000"/>
          <w:sz w:val="14"/>
          <w:szCs w:val="14"/>
        </w:rPr>
        <w:t>Papanduva</w:t>
      </w:r>
      <w:proofErr w:type="spellEnd"/>
      <w:r w:rsidRPr="001B47AD">
        <w:rPr>
          <w:rFonts w:ascii="Verdana" w:hAnsi="Verdana" w:cs="Arial"/>
          <w:color w:val="000000"/>
          <w:sz w:val="14"/>
          <w:szCs w:val="14"/>
        </w:rPr>
        <w:t>, Estado De Santa Catarina.</w:t>
      </w:r>
    </w:p>
    <w:p w:rsidR="00FF54B0" w:rsidRPr="001B47AD" w:rsidRDefault="00FF54B0" w:rsidP="00FF54B0">
      <w:pPr>
        <w:rPr>
          <w:rFonts w:ascii="Verdana" w:hAnsi="Verdana" w:cs="Arial"/>
          <w:b/>
          <w:sz w:val="14"/>
          <w:szCs w:val="14"/>
        </w:rPr>
      </w:pPr>
    </w:p>
    <w:p w:rsidR="00FF54B0" w:rsidRPr="001B47AD" w:rsidRDefault="00FF54B0" w:rsidP="00FF54B0">
      <w:pPr>
        <w:shd w:val="clear" w:color="auto" w:fill="FBD4B4"/>
        <w:rPr>
          <w:rFonts w:ascii="Verdana" w:hAnsi="Verdana" w:cs="Arial"/>
          <w:sz w:val="14"/>
          <w:szCs w:val="14"/>
        </w:rPr>
      </w:pPr>
      <w:r w:rsidRPr="001B47AD">
        <w:rPr>
          <w:rFonts w:ascii="Verdana" w:hAnsi="Verdana" w:cs="Arial"/>
          <w:b/>
          <w:sz w:val="14"/>
          <w:szCs w:val="14"/>
        </w:rPr>
        <w:t>CLÁUSULA PRIMEIRA – DO OBJETO:</w:t>
      </w:r>
    </w:p>
    <w:p w:rsidR="00FF54B0" w:rsidRPr="001B47AD" w:rsidRDefault="00FF54B0" w:rsidP="000B79F2">
      <w:pPr>
        <w:jc w:val="both"/>
        <w:rPr>
          <w:rFonts w:ascii="Verdana" w:hAnsi="Verdana" w:cs="Arial"/>
          <w:sz w:val="14"/>
          <w:szCs w:val="14"/>
        </w:rPr>
      </w:pPr>
      <w:r w:rsidRPr="001B47AD">
        <w:rPr>
          <w:rFonts w:ascii="Verdana" w:hAnsi="Verdana" w:cs="Arial"/>
          <w:b/>
          <w:sz w:val="14"/>
          <w:szCs w:val="14"/>
        </w:rPr>
        <w:t>1.1</w:t>
      </w:r>
      <w:r w:rsidRPr="001B47AD">
        <w:rPr>
          <w:rFonts w:ascii="Verdana" w:hAnsi="Verdana" w:cs="Arial"/>
          <w:sz w:val="14"/>
          <w:szCs w:val="14"/>
        </w:rPr>
        <w:tab/>
        <w:t xml:space="preserve">A presente contratação tem por objeto a </w:t>
      </w:r>
      <w:r w:rsidR="00A301B8" w:rsidRPr="00A301B8">
        <w:rPr>
          <w:rFonts w:ascii="Verdana" w:hAnsi="Verdana"/>
          <w:b/>
          <w:sz w:val="14"/>
          <w:szCs w:val="14"/>
          <w:u w:val="single"/>
        </w:rPr>
        <w:t xml:space="preserve">para </w:t>
      </w:r>
      <w:r w:rsidR="00A301B8" w:rsidRPr="00A301B8">
        <w:rPr>
          <w:rFonts w:ascii="Verdana" w:hAnsi="Verdana"/>
          <w:b/>
          <w:bCs/>
          <w:iCs/>
          <w:sz w:val="14"/>
          <w:szCs w:val="14"/>
          <w:u w:val="single"/>
        </w:rPr>
        <w:t xml:space="preserve">aquisição de UNIDADE MÓVEL DE SAÚDE, conforme PROPOSTA DE AQUISIÇÃO DE EQUIPAMENTO / MATERIAL PERMANENTE Nº. 1455.792000/1170-01 - </w:t>
      </w:r>
      <w:r w:rsidR="00A301B8" w:rsidRPr="00A301B8">
        <w:rPr>
          <w:rFonts w:ascii="Verdana" w:hAnsi="Verdana"/>
          <w:b/>
          <w:sz w:val="14"/>
          <w:szCs w:val="14"/>
          <w:u w:val="single"/>
        </w:rPr>
        <w:t>MINISTÉRIO DA SAÚDE, de acordo com as exigências contidas no presente EDITAL, em especial ao ANEXO I - TERMO DE REFERÊNCIA e demais anexos</w:t>
      </w:r>
      <w:r w:rsidR="00A301B8">
        <w:rPr>
          <w:rFonts w:ascii="Verdana" w:hAnsi="Verdana"/>
          <w:b/>
          <w:sz w:val="14"/>
          <w:szCs w:val="14"/>
          <w:u w:val="single"/>
        </w:rPr>
        <w:t>,</w:t>
      </w:r>
      <w:r w:rsidRPr="001B47AD">
        <w:rPr>
          <w:rFonts w:ascii="Verdana" w:hAnsi="Verdana" w:cs="Arial"/>
          <w:b/>
          <w:sz w:val="14"/>
          <w:szCs w:val="14"/>
        </w:rPr>
        <w:t xml:space="preserve"> </w:t>
      </w:r>
      <w:r w:rsidRPr="001B47AD">
        <w:rPr>
          <w:rFonts w:ascii="Verdana" w:hAnsi="Verdana" w:cs="Arial"/>
          <w:sz w:val="14"/>
          <w:szCs w:val="14"/>
        </w:rPr>
        <w:t xml:space="preserve">do Edital de Licitação de origem na modalidade </w:t>
      </w:r>
      <w:r w:rsidRPr="001B47AD">
        <w:rPr>
          <w:rFonts w:ascii="Verdana" w:hAnsi="Verdana" w:cs="Arial"/>
          <w:b/>
          <w:sz w:val="14"/>
          <w:szCs w:val="14"/>
        </w:rPr>
        <w:t xml:space="preserve">Pregão Presencial N.º </w:t>
      </w:r>
      <w:r w:rsidR="00A002FE">
        <w:rPr>
          <w:rFonts w:ascii="Verdana" w:hAnsi="Verdana" w:cs="Arial"/>
          <w:b/>
          <w:sz w:val="14"/>
          <w:szCs w:val="14"/>
        </w:rPr>
        <w:t>010</w:t>
      </w:r>
      <w:r w:rsidR="004F1594">
        <w:rPr>
          <w:rFonts w:ascii="Verdana" w:hAnsi="Verdana" w:cs="Arial"/>
          <w:b/>
          <w:sz w:val="14"/>
          <w:szCs w:val="14"/>
        </w:rPr>
        <w:t>/2018</w:t>
      </w:r>
      <w:r w:rsidRPr="001B47AD">
        <w:rPr>
          <w:rFonts w:ascii="Verdana" w:hAnsi="Verdana" w:cs="Arial"/>
          <w:b/>
          <w:sz w:val="14"/>
          <w:szCs w:val="14"/>
        </w:rPr>
        <w:t>/FMS</w:t>
      </w:r>
      <w:r w:rsidRPr="001B47AD">
        <w:rPr>
          <w:rFonts w:ascii="Verdana" w:hAnsi="Verdana" w:cs="Arial"/>
          <w:sz w:val="14"/>
          <w:szCs w:val="14"/>
        </w:rPr>
        <w:t xml:space="preserve"> e na proposta de preços apresentada os quais são partes integrantes deste contrato independente de suas transcrições, sendo:</w:t>
      </w:r>
    </w:p>
    <w:p w:rsidR="00FF54B0" w:rsidRPr="001B47AD" w:rsidRDefault="00FF54B0" w:rsidP="00FF54B0">
      <w:pPr>
        <w:rPr>
          <w:rFonts w:ascii="Verdana" w:hAnsi="Verdana" w:cs="Arial"/>
          <w:sz w:val="14"/>
          <w:szCs w:val="14"/>
        </w:rPr>
      </w:pPr>
    </w:p>
    <w:tbl>
      <w:tblPr>
        <w:tblW w:w="9033" w:type="dxa"/>
        <w:tblInd w:w="55" w:type="dxa"/>
        <w:tblCellMar>
          <w:left w:w="70" w:type="dxa"/>
          <w:right w:w="70" w:type="dxa"/>
        </w:tblCellMar>
        <w:tblLook w:val="04A0"/>
      </w:tblPr>
      <w:tblGrid>
        <w:gridCol w:w="420"/>
        <w:gridCol w:w="4273"/>
        <w:gridCol w:w="820"/>
        <w:gridCol w:w="740"/>
        <w:gridCol w:w="640"/>
        <w:gridCol w:w="1000"/>
        <w:gridCol w:w="1140"/>
      </w:tblGrid>
      <w:tr w:rsidR="00FF54B0" w:rsidRPr="001B47AD" w:rsidTr="007B6CDE">
        <w:trPr>
          <w:trHeight w:val="660"/>
        </w:trPr>
        <w:tc>
          <w:tcPr>
            <w:tcW w:w="420"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rsidR="00FF54B0" w:rsidRPr="001B47AD" w:rsidRDefault="00FF54B0" w:rsidP="006D268A">
            <w:pPr>
              <w:jc w:val="center"/>
              <w:rPr>
                <w:rFonts w:ascii="Verdana" w:hAnsi="Verdana" w:cs="Calibri"/>
                <w:b/>
                <w:bCs/>
                <w:color w:val="000000"/>
                <w:sz w:val="14"/>
                <w:szCs w:val="14"/>
              </w:rPr>
            </w:pPr>
            <w:r w:rsidRPr="001B47AD">
              <w:rPr>
                <w:rFonts w:ascii="Verdana" w:hAnsi="Verdana" w:cs="Calibri"/>
                <w:b/>
                <w:bCs/>
                <w:color w:val="000000"/>
                <w:sz w:val="14"/>
                <w:szCs w:val="14"/>
              </w:rPr>
              <w:t>Item</w:t>
            </w:r>
          </w:p>
        </w:tc>
        <w:tc>
          <w:tcPr>
            <w:tcW w:w="4273" w:type="dxa"/>
            <w:tcBorders>
              <w:top w:val="single" w:sz="4" w:space="0" w:color="auto"/>
              <w:left w:val="nil"/>
              <w:bottom w:val="single" w:sz="4" w:space="0" w:color="auto"/>
              <w:right w:val="single" w:sz="4" w:space="0" w:color="auto"/>
            </w:tcBorders>
            <w:shd w:val="clear" w:color="000000" w:fill="FFFFFF"/>
            <w:vAlign w:val="center"/>
            <w:hideMark/>
          </w:tcPr>
          <w:p w:rsidR="00FF54B0" w:rsidRPr="001B47AD" w:rsidRDefault="00FF54B0" w:rsidP="006D268A">
            <w:pPr>
              <w:jc w:val="center"/>
              <w:rPr>
                <w:rFonts w:ascii="Verdana" w:hAnsi="Verdana" w:cs="Calibri"/>
                <w:b/>
                <w:bCs/>
                <w:color w:val="000000"/>
                <w:sz w:val="14"/>
                <w:szCs w:val="14"/>
              </w:rPr>
            </w:pPr>
            <w:r w:rsidRPr="001B47AD">
              <w:rPr>
                <w:rFonts w:ascii="Verdana" w:hAnsi="Verdana" w:cs="Calibri"/>
                <w:b/>
                <w:bCs/>
                <w:color w:val="000000"/>
                <w:sz w:val="14"/>
                <w:szCs w:val="14"/>
              </w:rPr>
              <w:t>Descrição / especificações / CARACTERÍSTICAS MÍNIMAS EXIGIDAS</w:t>
            </w:r>
          </w:p>
        </w:tc>
        <w:tc>
          <w:tcPr>
            <w:tcW w:w="820" w:type="dxa"/>
            <w:tcBorders>
              <w:top w:val="single" w:sz="4" w:space="0" w:color="auto"/>
              <w:left w:val="nil"/>
              <w:bottom w:val="single" w:sz="4" w:space="0" w:color="auto"/>
              <w:right w:val="single" w:sz="4" w:space="0" w:color="auto"/>
            </w:tcBorders>
            <w:shd w:val="clear" w:color="auto" w:fill="FFFF00"/>
            <w:noWrap/>
            <w:vAlign w:val="center"/>
            <w:hideMark/>
          </w:tcPr>
          <w:p w:rsidR="00FF54B0" w:rsidRPr="001B47AD" w:rsidRDefault="00FF54B0" w:rsidP="006D268A">
            <w:pPr>
              <w:jc w:val="center"/>
              <w:rPr>
                <w:rFonts w:ascii="Verdana" w:hAnsi="Verdana" w:cs="Calibri"/>
                <w:b/>
                <w:bCs/>
                <w:color w:val="000000"/>
                <w:sz w:val="14"/>
                <w:szCs w:val="14"/>
              </w:rPr>
            </w:pPr>
            <w:r w:rsidRPr="001B47AD">
              <w:rPr>
                <w:rFonts w:ascii="Verdana" w:hAnsi="Verdana" w:cs="Calibri"/>
                <w:b/>
                <w:bCs/>
                <w:color w:val="000000"/>
                <w:sz w:val="14"/>
                <w:szCs w:val="14"/>
              </w:rPr>
              <w:t>Marca</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rsidR="00FF54B0" w:rsidRPr="001B47AD" w:rsidRDefault="00FF54B0" w:rsidP="006D268A">
            <w:pPr>
              <w:jc w:val="center"/>
              <w:rPr>
                <w:rFonts w:ascii="Verdana" w:hAnsi="Verdana" w:cs="Calibri"/>
                <w:b/>
                <w:bCs/>
                <w:color w:val="000000"/>
                <w:sz w:val="14"/>
                <w:szCs w:val="14"/>
              </w:rPr>
            </w:pPr>
            <w:proofErr w:type="spellStart"/>
            <w:r w:rsidRPr="001B47AD">
              <w:rPr>
                <w:rFonts w:ascii="Verdana" w:hAnsi="Verdana" w:cs="Calibri"/>
                <w:b/>
                <w:bCs/>
                <w:color w:val="000000"/>
                <w:sz w:val="14"/>
                <w:szCs w:val="14"/>
              </w:rPr>
              <w:t>Quant</w:t>
            </w:r>
            <w:proofErr w:type="spellEnd"/>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FF54B0" w:rsidRPr="001B47AD" w:rsidRDefault="00FF54B0" w:rsidP="006D268A">
            <w:pPr>
              <w:jc w:val="center"/>
              <w:rPr>
                <w:rFonts w:ascii="Verdana" w:hAnsi="Verdana" w:cs="Calibri"/>
                <w:b/>
                <w:bCs/>
                <w:color w:val="000000"/>
                <w:sz w:val="14"/>
                <w:szCs w:val="14"/>
              </w:rPr>
            </w:pPr>
            <w:proofErr w:type="spellStart"/>
            <w:r w:rsidRPr="001B47AD">
              <w:rPr>
                <w:rFonts w:ascii="Verdana" w:hAnsi="Verdana" w:cs="Calibri"/>
                <w:b/>
                <w:bCs/>
                <w:color w:val="000000"/>
                <w:sz w:val="14"/>
                <w:szCs w:val="14"/>
              </w:rPr>
              <w:t>Und</w:t>
            </w:r>
            <w:proofErr w:type="spellEnd"/>
          </w:p>
        </w:tc>
        <w:tc>
          <w:tcPr>
            <w:tcW w:w="1000" w:type="dxa"/>
            <w:tcBorders>
              <w:top w:val="single" w:sz="4" w:space="0" w:color="auto"/>
              <w:left w:val="nil"/>
              <w:bottom w:val="single" w:sz="4" w:space="0" w:color="auto"/>
              <w:right w:val="single" w:sz="4" w:space="0" w:color="auto"/>
            </w:tcBorders>
            <w:shd w:val="clear" w:color="auto" w:fill="FFFF00"/>
            <w:noWrap/>
            <w:vAlign w:val="center"/>
            <w:hideMark/>
          </w:tcPr>
          <w:p w:rsidR="00FF54B0" w:rsidRPr="001B47AD" w:rsidRDefault="00FF54B0" w:rsidP="006D268A">
            <w:pPr>
              <w:jc w:val="center"/>
              <w:rPr>
                <w:rFonts w:ascii="Verdana" w:hAnsi="Verdana" w:cs="Calibri"/>
                <w:b/>
                <w:bCs/>
                <w:color w:val="000000"/>
                <w:sz w:val="14"/>
                <w:szCs w:val="14"/>
              </w:rPr>
            </w:pPr>
            <w:r w:rsidRPr="001B47AD">
              <w:rPr>
                <w:rFonts w:ascii="Verdana" w:hAnsi="Verdana" w:cs="Calibri"/>
                <w:b/>
                <w:bCs/>
                <w:color w:val="000000"/>
                <w:sz w:val="14"/>
                <w:szCs w:val="14"/>
              </w:rPr>
              <w:t xml:space="preserve">R$ </w:t>
            </w:r>
            <w:proofErr w:type="spellStart"/>
            <w:r w:rsidRPr="001B47AD">
              <w:rPr>
                <w:rFonts w:ascii="Verdana" w:hAnsi="Verdana" w:cs="Calibri"/>
                <w:b/>
                <w:bCs/>
                <w:color w:val="000000"/>
                <w:sz w:val="14"/>
                <w:szCs w:val="14"/>
              </w:rPr>
              <w:t>Unit</w:t>
            </w:r>
            <w:proofErr w:type="spellEnd"/>
            <w:r w:rsidRPr="001B47AD">
              <w:rPr>
                <w:rFonts w:ascii="Verdana" w:hAnsi="Verdana" w:cs="Calibri"/>
                <w:b/>
                <w:bCs/>
                <w:color w:val="000000"/>
                <w:sz w:val="14"/>
                <w:szCs w:val="14"/>
              </w:rPr>
              <w:t>. Máximo</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F54B0" w:rsidRPr="001B47AD" w:rsidRDefault="00FF54B0" w:rsidP="006D268A">
            <w:pPr>
              <w:jc w:val="center"/>
              <w:rPr>
                <w:rFonts w:ascii="Verdana" w:hAnsi="Verdana" w:cs="Calibri"/>
                <w:b/>
                <w:bCs/>
                <w:color w:val="000000"/>
                <w:sz w:val="14"/>
                <w:szCs w:val="14"/>
              </w:rPr>
            </w:pPr>
            <w:r w:rsidRPr="001B47AD">
              <w:rPr>
                <w:rFonts w:ascii="Verdana" w:hAnsi="Verdana" w:cs="Calibri"/>
                <w:b/>
                <w:bCs/>
                <w:color w:val="000000"/>
                <w:sz w:val="14"/>
                <w:szCs w:val="14"/>
              </w:rPr>
              <w:t>R$ Total</w:t>
            </w:r>
          </w:p>
        </w:tc>
      </w:tr>
      <w:tr w:rsidR="00FF54B0" w:rsidRPr="001B47AD" w:rsidTr="007B6CDE">
        <w:trPr>
          <w:trHeight w:val="45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FF54B0" w:rsidRPr="001B47AD" w:rsidRDefault="00FF54B0" w:rsidP="006D268A">
            <w:pPr>
              <w:rPr>
                <w:rFonts w:ascii="Verdana" w:hAnsi="Verdana" w:cs="Calibri"/>
                <w:color w:val="000000"/>
                <w:sz w:val="14"/>
                <w:szCs w:val="14"/>
              </w:rPr>
            </w:pPr>
          </w:p>
        </w:tc>
        <w:tc>
          <w:tcPr>
            <w:tcW w:w="4273" w:type="dxa"/>
            <w:tcBorders>
              <w:top w:val="nil"/>
              <w:left w:val="nil"/>
              <w:bottom w:val="single" w:sz="4" w:space="0" w:color="auto"/>
              <w:right w:val="single" w:sz="4" w:space="0" w:color="auto"/>
            </w:tcBorders>
            <w:shd w:val="clear" w:color="auto" w:fill="auto"/>
            <w:vAlign w:val="center"/>
            <w:hideMark/>
          </w:tcPr>
          <w:p w:rsidR="00FF54B0" w:rsidRPr="001B47AD" w:rsidRDefault="00FF54B0" w:rsidP="006D268A">
            <w:pPr>
              <w:rPr>
                <w:rFonts w:ascii="Verdana" w:hAnsi="Verdana" w:cs="Calibri"/>
                <w:color w:val="000000"/>
                <w:sz w:val="14"/>
                <w:szCs w:val="14"/>
              </w:rPr>
            </w:pPr>
          </w:p>
        </w:tc>
        <w:tc>
          <w:tcPr>
            <w:tcW w:w="820" w:type="dxa"/>
            <w:tcBorders>
              <w:top w:val="nil"/>
              <w:left w:val="nil"/>
              <w:bottom w:val="single" w:sz="4" w:space="0" w:color="auto"/>
              <w:right w:val="single" w:sz="4" w:space="0" w:color="auto"/>
            </w:tcBorders>
            <w:shd w:val="clear" w:color="auto" w:fill="auto"/>
            <w:vAlign w:val="center"/>
            <w:hideMark/>
          </w:tcPr>
          <w:p w:rsidR="00FF54B0" w:rsidRPr="001B47AD" w:rsidRDefault="00FF54B0" w:rsidP="006D268A">
            <w:pPr>
              <w:jc w:val="center"/>
              <w:rPr>
                <w:rFonts w:ascii="Verdana" w:hAnsi="Verdana" w:cs="Calibri"/>
                <w:color w:val="000000"/>
                <w:sz w:val="14"/>
                <w:szCs w:val="14"/>
              </w:rPr>
            </w:pPr>
          </w:p>
        </w:tc>
        <w:tc>
          <w:tcPr>
            <w:tcW w:w="740" w:type="dxa"/>
            <w:tcBorders>
              <w:top w:val="nil"/>
              <w:left w:val="nil"/>
              <w:bottom w:val="single" w:sz="4" w:space="0" w:color="auto"/>
              <w:right w:val="single" w:sz="4" w:space="0" w:color="auto"/>
            </w:tcBorders>
            <w:shd w:val="clear" w:color="auto" w:fill="auto"/>
            <w:noWrap/>
            <w:vAlign w:val="center"/>
            <w:hideMark/>
          </w:tcPr>
          <w:p w:rsidR="00FF54B0" w:rsidRPr="001B47AD" w:rsidRDefault="00FF54B0" w:rsidP="006D268A">
            <w:pPr>
              <w:jc w:val="center"/>
              <w:rPr>
                <w:rFonts w:ascii="Verdana" w:hAnsi="Verdana" w:cs="Calibri"/>
                <w:color w:val="000000"/>
                <w:sz w:val="14"/>
                <w:szCs w:val="14"/>
              </w:rPr>
            </w:pPr>
          </w:p>
        </w:tc>
        <w:tc>
          <w:tcPr>
            <w:tcW w:w="640" w:type="dxa"/>
            <w:tcBorders>
              <w:top w:val="nil"/>
              <w:left w:val="nil"/>
              <w:bottom w:val="single" w:sz="4" w:space="0" w:color="auto"/>
              <w:right w:val="single" w:sz="4" w:space="0" w:color="auto"/>
            </w:tcBorders>
            <w:shd w:val="clear" w:color="auto" w:fill="auto"/>
            <w:noWrap/>
            <w:vAlign w:val="center"/>
            <w:hideMark/>
          </w:tcPr>
          <w:p w:rsidR="00FF54B0" w:rsidRPr="001B47AD" w:rsidRDefault="00FF54B0" w:rsidP="006D268A">
            <w:pPr>
              <w:jc w:val="center"/>
              <w:rPr>
                <w:rFonts w:ascii="Verdana" w:hAnsi="Verdana" w:cs="Calibri"/>
                <w:color w:val="000000"/>
                <w:sz w:val="14"/>
                <w:szCs w:val="14"/>
              </w:rPr>
            </w:pPr>
          </w:p>
        </w:tc>
        <w:tc>
          <w:tcPr>
            <w:tcW w:w="1000" w:type="dxa"/>
            <w:tcBorders>
              <w:top w:val="nil"/>
              <w:left w:val="nil"/>
              <w:bottom w:val="single" w:sz="4" w:space="0" w:color="auto"/>
              <w:right w:val="single" w:sz="4" w:space="0" w:color="auto"/>
            </w:tcBorders>
            <w:shd w:val="clear" w:color="000000" w:fill="FFFFFF"/>
            <w:noWrap/>
            <w:vAlign w:val="center"/>
            <w:hideMark/>
          </w:tcPr>
          <w:p w:rsidR="00FF54B0" w:rsidRPr="001B47AD" w:rsidRDefault="00FF54B0" w:rsidP="006D268A">
            <w:pPr>
              <w:jc w:val="right"/>
              <w:rPr>
                <w:rFonts w:ascii="Verdana" w:hAnsi="Verdana" w:cs="Calibri"/>
                <w:color w:val="000000"/>
                <w:sz w:val="14"/>
                <w:szCs w:val="14"/>
              </w:rPr>
            </w:pPr>
          </w:p>
        </w:tc>
        <w:tc>
          <w:tcPr>
            <w:tcW w:w="1140" w:type="dxa"/>
            <w:tcBorders>
              <w:top w:val="nil"/>
              <w:left w:val="nil"/>
              <w:bottom w:val="single" w:sz="4" w:space="0" w:color="auto"/>
              <w:right w:val="single" w:sz="4" w:space="0" w:color="auto"/>
            </w:tcBorders>
            <w:shd w:val="clear" w:color="auto" w:fill="auto"/>
            <w:noWrap/>
            <w:vAlign w:val="center"/>
            <w:hideMark/>
          </w:tcPr>
          <w:p w:rsidR="00FF54B0" w:rsidRPr="001B47AD" w:rsidRDefault="00FF54B0" w:rsidP="006D268A">
            <w:pPr>
              <w:jc w:val="right"/>
              <w:rPr>
                <w:rFonts w:ascii="Verdana" w:hAnsi="Verdana" w:cs="Calibri"/>
                <w:color w:val="000000"/>
                <w:sz w:val="14"/>
                <w:szCs w:val="14"/>
              </w:rPr>
            </w:pPr>
          </w:p>
        </w:tc>
      </w:tr>
      <w:tr w:rsidR="00FF54B0" w:rsidRPr="001B47AD" w:rsidTr="007B6CDE">
        <w:trPr>
          <w:trHeight w:val="345"/>
        </w:trPr>
        <w:tc>
          <w:tcPr>
            <w:tcW w:w="551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54B0" w:rsidRPr="001B47AD" w:rsidRDefault="00FF54B0" w:rsidP="006D268A">
            <w:pPr>
              <w:jc w:val="center"/>
              <w:rPr>
                <w:rFonts w:ascii="Book Antiqua" w:hAnsi="Book Antiqua" w:cs="Calibri"/>
                <w:color w:val="000000"/>
                <w:sz w:val="14"/>
                <w:szCs w:val="14"/>
              </w:rPr>
            </w:pPr>
            <w:r w:rsidRPr="001B47AD">
              <w:rPr>
                <w:rFonts w:ascii="Book Antiqua" w:hAnsi="Book Antiqua" w:cs="Calibri"/>
                <w:color w:val="000000"/>
                <w:sz w:val="14"/>
                <w:szCs w:val="14"/>
              </w:rPr>
              <w:t> </w:t>
            </w:r>
          </w:p>
        </w:tc>
        <w:tc>
          <w:tcPr>
            <w:tcW w:w="238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F54B0" w:rsidRPr="001B47AD" w:rsidRDefault="00FF54B0" w:rsidP="006D268A">
            <w:pPr>
              <w:jc w:val="center"/>
              <w:rPr>
                <w:rFonts w:ascii="Verdana" w:hAnsi="Verdana" w:cs="Calibri"/>
                <w:b/>
                <w:bCs/>
                <w:color w:val="000000"/>
                <w:sz w:val="14"/>
                <w:szCs w:val="14"/>
              </w:rPr>
            </w:pPr>
            <w:r w:rsidRPr="001B47AD">
              <w:rPr>
                <w:rFonts w:ascii="Verdana" w:hAnsi="Verdana" w:cs="Calibri"/>
                <w:b/>
                <w:bCs/>
                <w:color w:val="000000"/>
                <w:sz w:val="14"/>
                <w:szCs w:val="14"/>
              </w:rPr>
              <w:t>Valor total: R$</w:t>
            </w:r>
          </w:p>
        </w:tc>
        <w:tc>
          <w:tcPr>
            <w:tcW w:w="1140" w:type="dxa"/>
            <w:tcBorders>
              <w:top w:val="nil"/>
              <w:left w:val="nil"/>
              <w:bottom w:val="single" w:sz="4" w:space="0" w:color="auto"/>
              <w:right w:val="single" w:sz="4" w:space="0" w:color="auto"/>
            </w:tcBorders>
            <w:shd w:val="clear" w:color="000000" w:fill="FFFFFF"/>
            <w:noWrap/>
            <w:vAlign w:val="center"/>
            <w:hideMark/>
          </w:tcPr>
          <w:p w:rsidR="00FF54B0" w:rsidRPr="001B47AD" w:rsidRDefault="00FF54B0" w:rsidP="006D268A">
            <w:pPr>
              <w:jc w:val="right"/>
              <w:rPr>
                <w:rFonts w:ascii="Verdana" w:hAnsi="Verdana" w:cs="Calibri"/>
                <w:b/>
                <w:bCs/>
                <w:color w:val="000000"/>
                <w:sz w:val="14"/>
                <w:szCs w:val="14"/>
              </w:rPr>
            </w:pPr>
            <w:r w:rsidRPr="001B47AD">
              <w:rPr>
                <w:rFonts w:ascii="Verdana" w:hAnsi="Verdana" w:cs="Calibri"/>
                <w:b/>
                <w:bCs/>
                <w:color w:val="000000"/>
                <w:sz w:val="14"/>
                <w:szCs w:val="14"/>
              </w:rPr>
              <w:t>0,00</w:t>
            </w:r>
          </w:p>
        </w:tc>
      </w:tr>
    </w:tbl>
    <w:p w:rsidR="00FF54B0" w:rsidRPr="001B47AD" w:rsidRDefault="00FF54B0" w:rsidP="00FF54B0">
      <w:pPr>
        <w:rPr>
          <w:rFonts w:ascii="Verdana" w:hAnsi="Verdana" w:cs="Arial"/>
          <w:sz w:val="14"/>
          <w:szCs w:val="14"/>
        </w:rPr>
      </w:pPr>
    </w:p>
    <w:p w:rsidR="00FF54B0" w:rsidRPr="001B47AD" w:rsidRDefault="00FF54B0" w:rsidP="00FF54B0">
      <w:pPr>
        <w:shd w:val="clear" w:color="auto" w:fill="FBD4B4"/>
        <w:rPr>
          <w:rFonts w:ascii="Verdana" w:hAnsi="Verdana" w:cs="Arial"/>
          <w:sz w:val="14"/>
          <w:szCs w:val="14"/>
        </w:rPr>
      </w:pPr>
      <w:r w:rsidRPr="001B47AD">
        <w:rPr>
          <w:rFonts w:ascii="Verdana" w:hAnsi="Verdana" w:cs="Arial"/>
          <w:b/>
          <w:sz w:val="14"/>
          <w:szCs w:val="14"/>
        </w:rPr>
        <w:t>CLÁUSULA SEGUDA</w:t>
      </w:r>
      <w:proofErr w:type="gramStart"/>
      <w:r w:rsidRPr="001B47AD">
        <w:rPr>
          <w:rFonts w:ascii="Verdana" w:hAnsi="Verdana" w:cs="Arial"/>
          <w:b/>
          <w:sz w:val="14"/>
          <w:szCs w:val="14"/>
        </w:rPr>
        <w:t xml:space="preserve">    </w:t>
      </w:r>
      <w:proofErr w:type="gramEnd"/>
      <w:r w:rsidRPr="001B47AD">
        <w:rPr>
          <w:rFonts w:ascii="Verdana" w:hAnsi="Verdana" w:cs="Arial"/>
          <w:b/>
          <w:sz w:val="14"/>
          <w:szCs w:val="14"/>
        </w:rPr>
        <w:t>–    DO VALOR DO CONTRATO E CONDIÇÕES DE PAGAMENTO</w:t>
      </w:r>
    </w:p>
    <w:p w:rsidR="00FF54B0" w:rsidRPr="001B47AD" w:rsidRDefault="00FF54B0" w:rsidP="000B79F2">
      <w:pPr>
        <w:jc w:val="both"/>
        <w:rPr>
          <w:rFonts w:ascii="Verdana" w:hAnsi="Verdana" w:cs="Arial"/>
          <w:b/>
          <w:sz w:val="14"/>
          <w:szCs w:val="14"/>
        </w:rPr>
      </w:pPr>
      <w:r w:rsidRPr="001B47AD">
        <w:rPr>
          <w:rFonts w:ascii="Verdana" w:hAnsi="Verdana" w:cs="Arial"/>
          <w:b/>
          <w:sz w:val="14"/>
          <w:szCs w:val="14"/>
        </w:rPr>
        <w:t>2.1</w:t>
      </w:r>
      <w:r w:rsidRPr="001B47AD">
        <w:rPr>
          <w:rFonts w:ascii="Verdana" w:hAnsi="Verdana" w:cs="Arial"/>
          <w:sz w:val="14"/>
          <w:szCs w:val="14"/>
        </w:rPr>
        <w:tab/>
        <w:t xml:space="preserve">O valor global para plena execução/entrega dos itens que compõe o objeto constante na cláusula primeira do presente Contrato é de </w:t>
      </w:r>
      <w:r w:rsidRPr="001B47AD">
        <w:rPr>
          <w:rFonts w:ascii="Verdana" w:hAnsi="Verdana" w:cs="Arial"/>
          <w:b/>
          <w:sz w:val="14"/>
          <w:szCs w:val="14"/>
        </w:rPr>
        <w:t>R$ _______________.</w:t>
      </w:r>
    </w:p>
    <w:p w:rsidR="00FF54B0" w:rsidRPr="001B47AD" w:rsidRDefault="00FF54B0" w:rsidP="000B79F2">
      <w:pPr>
        <w:jc w:val="both"/>
        <w:rPr>
          <w:rFonts w:ascii="Verdana" w:hAnsi="Verdana" w:cs="Arial"/>
          <w:b/>
          <w:sz w:val="14"/>
          <w:szCs w:val="14"/>
        </w:rPr>
      </w:pPr>
    </w:p>
    <w:p w:rsidR="00FF54B0" w:rsidRPr="001B47AD" w:rsidRDefault="00FF54B0" w:rsidP="000B79F2">
      <w:pPr>
        <w:jc w:val="both"/>
        <w:rPr>
          <w:rFonts w:ascii="Verdana" w:hAnsi="Verdana" w:cs="Arial"/>
          <w:b/>
          <w:sz w:val="14"/>
          <w:szCs w:val="14"/>
        </w:rPr>
      </w:pPr>
      <w:r w:rsidRPr="001B47AD">
        <w:rPr>
          <w:rFonts w:ascii="Verdana" w:hAnsi="Verdana" w:cs="Arial"/>
          <w:b/>
          <w:sz w:val="14"/>
          <w:szCs w:val="14"/>
        </w:rPr>
        <w:t>2.2</w:t>
      </w:r>
      <w:r w:rsidRPr="001B47AD">
        <w:rPr>
          <w:rFonts w:ascii="Verdana" w:hAnsi="Verdana" w:cs="Arial"/>
          <w:sz w:val="14"/>
          <w:szCs w:val="14"/>
        </w:rPr>
        <w:tab/>
        <w:t>No valor global contratado encontram-se incluídas todas as despesas ordinárias diretas e indiretas decorrentes da execução contratual, frete (CIF), garantia e assistência técnica, inclusive tributos e/ou impostos, encargos sociais, trabalhistas, previdenciários, fiscais e comerciais incidentes,</w:t>
      </w:r>
      <w:proofErr w:type="gramStart"/>
      <w:r w:rsidRPr="001B47AD">
        <w:rPr>
          <w:rFonts w:ascii="Verdana" w:hAnsi="Verdana" w:cs="Arial"/>
          <w:sz w:val="14"/>
          <w:szCs w:val="14"/>
        </w:rPr>
        <w:t xml:space="preserve">  </w:t>
      </w:r>
      <w:proofErr w:type="gramEnd"/>
      <w:r w:rsidRPr="001B47AD">
        <w:rPr>
          <w:rFonts w:ascii="Verdana" w:hAnsi="Verdana" w:cs="Arial"/>
          <w:sz w:val="14"/>
          <w:szCs w:val="14"/>
        </w:rPr>
        <w:t xml:space="preserve">seguro e outros necessários ao cumprimento integral do objeto contratado. </w:t>
      </w:r>
      <w:r w:rsidRPr="001B47AD">
        <w:rPr>
          <w:rFonts w:ascii="Verdana" w:hAnsi="Verdana" w:cs="Arial"/>
          <w:sz w:val="14"/>
          <w:szCs w:val="14"/>
        </w:rPr>
        <w:cr/>
      </w:r>
    </w:p>
    <w:p w:rsidR="00FF54B0" w:rsidRPr="001B47AD" w:rsidRDefault="00FF54B0" w:rsidP="000B79F2">
      <w:pPr>
        <w:widowControl w:val="0"/>
        <w:autoSpaceDE w:val="0"/>
        <w:autoSpaceDN w:val="0"/>
        <w:adjustRightInd w:val="0"/>
        <w:ind w:right="66"/>
        <w:jc w:val="both"/>
        <w:rPr>
          <w:rFonts w:ascii="Verdana" w:hAnsi="Verdana" w:cs="Arial"/>
          <w:sz w:val="14"/>
          <w:szCs w:val="14"/>
        </w:rPr>
      </w:pPr>
      <w:proofErr w:type="gramStart"/>
      <w:r w:rsidRPr="001B47AD">
        <w:rPr>
          <w:rFonts w:ascii="Verdana" w:hAnsi="Verdana" w:cs="Arial"/>
          <w:b/>
          <w:sz w:val="14"/>
          <w:szCs w:val="14"/>
        </w:rPr>
        <w:t>2.3</w:t>
      </w:r>
      <w:r w:rsidRPr="001B47AD">
        <w:rPr>
          <w:rFonts w:ascii="Verdana" w:hAnsi="Verdana" w:cs="Arial"/>
          <w:b/>
          <w:sz w:val="14"/>
          <w:szCs w:val="14"/>
        </w:rPr>
        <w:tab/>
      </w:r>
      <w:r w:rsidRPr="001B47AD">
        <w:rPr>
          <w:rFonts w:ascii="Verdana" w:hAnsi="Verdana" w:cs="Arial"/>
          <w:sz w:val="14"/>
          <w:szCs w:val="14"/>
        </w:rPr>
        <w:t xml:space="preserve">O pagamento será efetuado através de transferência bancária eletrônica, em parcela única no prazo de até </w:t>
      </w:r>
      <w:r w:rsidR="006C7123">
        <w:rPr>
          <w:rFonts w:ascii="Verdana" w:hAnsi="Verdana" w:cs="Arial"/>
          <w:sz w:val="14"/>
          <w:szCs w:val="14"/>
        </w:rPr>
        <w:t>0</w:t>
      </w:r>
      <w:r w:rsidRPr="001B47AD">
        <w:rPr>
          <w:rFonts w:ascii="Verdana" w:hAnsi="Verdana" w:cs="Arial"/>
          <w:sz w:val="14"/>
          <w:szCs w:val="14"/>
        </w:rPr>
        <w:t>5 (</w:t>
      </w:r>
      <w:r w:rsidR="006C7123">
        <w:rPr>
          <w:rFonts w:ascii="Verdana" w:hAnsi="Verdana" w:cs="Arial"/>
          <w:sz w:val="14"/>
          <w:szCs w:val="14"/>
        </w:rPr>
        <w:t>cinco</w:t>
      </w:r>
      <w:r w:rsidRPr="001B47AD">
        <w:rPr>
          <w:rFonts w:ascii="Verdana" w:hAnsi="Verdana" w:cs="Arial"/>
          <w:sz w:val="14"/>
          <w:szCs w:val="14"/>
        </w:rPr>
        <w:t xml:space="preserve">) dias, após a entrega, instalação e perfeito funcionamento dos equipamentos, vistorias e aceitação definitiva / certificação da nota fiscal, vistoria finais efetuada pela fiscalização e em observância as exigências contidas no </w:t>
      </w:r>
      <w:r w:rsidRPr="001B47AD">
        <w:rPr>
          <w:rFonts w:ascii="Verdana" w:hAnsi="Verdana" w:cs="Arial"/>
          <w:b/>
          <w:sz w:val="14"/>
          <w:szCs w:val="14"/>
        </w:rPr>
        <w:t xml:space="preserve">ANEXO I </w:t>
      </w:r>
      <w:r w:rsidRPr="001B47AD">
        <w:rPr>
          <w:rFonts w:ascii="Verdana" w:hAnsi="Verdana" w:cs="Arial"/>
          <w:sz w:val="14"/>
          <w:szCs w:val="14"/>
        </w:rPr>
        <w:t>do Edital da licitação de origem e a respectiva proposta de preço apresentada.</w:t>
      </w:r>
      <w:proofErr w:type="gramEnd"/>
    </w:p>
    <w:p w:rsidR="00FF54B0" w:rsidRPr="001B47AD" w:rsidRDefault="00FF54B0" w:rsidP="00FF54B0">
      <w:pPr>
        <w:rPr>
          <w:rFonts w:ascii="Verdana" w:eastAsia="SimSun" w:hAnsi="Verdana" w:cs="Arial"/>
          <w:b/>
          <w:bCs/>
          <w:color w:val="000000"/>
          <w:sz w:val="14"/>
          <w:szCs w:val="14"/>
        </w:rPr>
      </w:pPr>
    </w:p>
    <w:p w:rsidR="00FF54B0" w:rsidRPr="001B47AD" w:rsidRDefault="00FF54B0" w:rsidP="000B79F2">
      <w:pPr>
        <w:jc w:val="both"/>
        <w:rPr>
          <w:rFonts w:ascii="Verdana" w:hAnsi="Verdana" w:cs="Arial"/>
          <w:color w:val="000000"/>
          <w:sz w:val="14"/>
          <w:szCs w:val="14"/>
        </w:rPr>
      </w:pPr>
      <w:r w:rsidRPr="001B47AD">
        <w:rPr>
          <w:rFonts w:ascii="Verdana" w:eastAsia="SimSun" w:hAnsi="Verdana" w:cs="Arial"/>
          <w:b/>
          <w:bCs/>
          <w:color w:val="000000"/>
          <w:sz w:val="14"/>
          <w:szCs w:val="14"/>
        </w:rPr>
        <w:t>2.4</w:t>
      </w:r>
      <w:r w:rsidRPr="001B47AD">
        <w:rPr>
          <w:rFonts w:ascii="Verdana" w:eastAsia="SimSun" w:hAnsi="Verdana" w:cs="Arial"/>
          <w:b/>
          <w:bCs/>
          <w:color w:val="000000"/>
          <w:sz w:val="14"/>
          <w:szCs w:val="14"/>
        </w:rPr>
        <w:tab/>
      </w:r>
      <w:r w:rsidRPr="001B47AD">
        <w:rPr>
          <w:rFonts w:ascii="Verdana" w:hAnsi="Verdana" w:cs="Arial"/>
          <w:color w:val="000000"/>
          <w:sz w:val="14"/>
          <w:szCs w:val="14"/>
        </w:rPr>
        <w:t xml:space="preserve">Não serão efetuados quaisquer pagamentos enquanto perdurar pendência de liquidação de obrigações em virtude de penalidades impostas à CONTRATADA ou qualquer inadimplência contratual (entrega indevida ou garantias, </w:t>
      </w:r>
      <w:proofErr w:type="spellStart"/>
      <w:r w:rsidRPr="001B47AD">
        <w:rPr>
          <w:rFonts w:ascii="Verdana" w:hAnsi="Verdana" w:cs="Arial"/>
          <w:color w:val="000000"/>
          <w:sz w:val="14"/>
          <w:szCs w:val="14"/>
        </w:rPr>
        <w:t>etc</w:t>
      </w:r>
      <w:proofErr w:type="spellEnd"/>
      <w:r w:rsidRPr="001B47AD">
        <w:rPr>
          <w:rFonts w:ascii="Verdana" w:hAnsi="Verdana" w:cs="Arial"/>
          <w:color w:val="000000"/>
          <w:sz w:val="14"/>
          <w:szCs w:val="14"/>
        </w:rPr>
        <w:t>...), sem que o atraso daí decorrente gere direito a acréscimos de qualquer natureza.</w:t>
      </w:r>
    </w:p>
    <w:p w:rsidR="00FF54B0" w:rsidRPr="001B47AD" w:rsidRDefault="00FF54B0" w:rsidP="000B79F2">
      <w:pPr>
        <w:jc w:val="both"/>
        <w:rPr>
          <w:rFonts w:ascii="Verdana" w:hAnsi="Verdana" w:cs="Arial"/>
          <w:b/>
          <w:color w:val="000000"/>
          <w:sz w:val="14"/>
          <w:szCs w:val="14"/>
        </w:rPr>
      </w:pPr>
    </w:p>
    <w:p w:rsidR="00FF54B0" w:rsidRPr="001B47AD" w:rsidRDefault="00FF54B0" w:rsidP="000B79F2">
      <w:pPr>
        <w:jc w:val="both"/>
        <w:rPr>
          <w:rFonts w:ascii="Verdana" w:hAnsi="Verdana" w:cs="Arial"/>
          <w:color w:val="000000"/>
          <w:sz w:val="14"/>
          <w:szCs w:val="14"/>
        </w:rPr>
      </w:pPr>
      <w:r w:rsidRPr="001B47AD">
        <w:rPr>
          <w:rFonts w:ascii="Verdana" w:hAnsi="Verdana" w:cs="Arial"/>
          <w:b/>
          <w:color w:val="000000"/>
          <w:sz w:val="14"/>
          <w:szCs w:val="14"/>
        </w:rPr>
        <w:t>2.5</w:t>
      </w:r>
      <w:r w:rsidRPr="001B47AD">
        <w:rPr>
          <w:rFonts w:ascii="Verdana" w:hAnsi="Verdana" w:cs="Arial"/>
          <w:color w:val="000000"/>
          <w:sz w:val="14"/>
          <w:szCs w:val="14"/>
        </w:rPr>
        <w:tab/>
        <w:t>O preço contratado será fixo sem reajuste sob nenhuma hipótese.</w:t>
      </w:r>
    </w:p>
    <w:p w:rsidR="00FF54B0" w:rsidRPr="001B47AD" w:rsidRDefault="00FF54B0" w:rsidP="00FF54B0">
      <w:pPr>
        <w:rPr>
          <w:rFonts w:ascii="Verdana" w:hAnsi="Verdana" w:cs="Arial"/>
          <w:sz w:val="14"/>
          <w:szCs w:val="14"/>
        </w:rPr>
      </w:pPr>
    </w:p>
    <w:p w:rsidR="00FF54B0" w:rsidRPr="001B47AD" w:rsidRDefault="00FF54B0" w:rsidP="00FF54B0">
      <w:pPr>
        <w:shd w:val="clear" w:color="auto" w:fill="FBD4B4"/>
        <w:rPr>
          <w:rFonts w:ascii="Verdana" w:hAnsi="Verdana" w:cs="Arial"/>
          <w:sz w:val="14"/>
          <w:szCs w:val="14"/>
        </w:rPr>
      </w:pPr>
      <w:r w:rsidRPr="001B47AD">
        <w:rPr>
          <w:rFonts w:ascii="Verdana" w:hAnsi="Verdana" w:cs="Arial"/>
          <w:b/>
          <w:sz w:val="14"/>
          <w:szCs w:val="14"/>
        </w:rPr>
        <w:t>CLÁUSULA TERCEIRA</w:t>
      </w:r>
      <w:proofErr w:type="gramStart"/>
      <w:r w:rsidRPr="001B47AD">
        <w:rPr>
          <w:rFonts w:ascii="Verdana" w:hAnsi="Verdana" w:cs="Arial"/>
          <w:b/>
          <w:sz w:val="14"/>
          <w:szCs w:val="14"/>
        </w:rPr>
        <w:t xml:space="preserve">    </w:t>
      </w:r>
      <w:proofErr w:type="gramEnd"/>
      <w:r w:rsidRPr="001B47AD">
        <w:rPr>
          <w:rFonts w:ascii="Verdana" w:hAnsi="Verdana" w:cs="Arial"/>
          <w:b/>
          <w:sz w:val="14"/>
          <w:szCs w:val="14"/>
        </w:rPr>
        <w:t>–    DA DOTAÇÃO ORÇAMENTÁRIA E FONTE DE RECURSOS</w:t>
      </w:r>
    </w:p>
    <w:p w:rsidR="00FF54B0" w:rsidRPr="001B47AD" w:rsidRDefault="00FF54B0" w:rsidP="00FF54B0">
      <w:pPr>
        <w:tabs>
          <w:tab w:val="left" w:pos="709"/>
        </w:tabs>
        <w:rPr>
          <w:rFonts w:ascii="Verdana" w:hAnsi="Verdana" w:cs="Arial"/>
          <w:sz w:val="14"/>
          <w:szCs w:val="14"/>
        </w:rPr>
      </w:pPr>
      <w:r w:rsidRPr="001B47AD">
        <w:rPr>
          <w:rFonts w:ascii="Verdana" w:hAnsi="Verdana" w:cs="Arial"/>
          <w:b/>
          <w:sz w:val="14"/>
          <w:szCs w:val="14"/>
        </w:rPr>
        <w:t>3.1</w:t>
      </w:r>
      <w:r w:rsidRPr="001B47AD">
        <w:rPr>
          <w:rFonts w:ascii="Verdana" w:hAnsi="Verdana" w:cs="Arial"/>
          <w:sz w:val="14"/>
          <w:szCs w:val="14"/>
        </w:rPr>
        <w:tab/>
        <w:t>As despesas com a execução deste CONTRATO correrão por conta de Créditos Orçamentários consignados no Orçamento Geral do município de Monte Castelo/SC / FMS para o ano/exercício de 2.01</w:t>
      </w:r>
      <w:r w:rsidR="0060604D">
        <w:rPr>
          <w:rFonts w:ascii="Verdana" w:hAnsi="Verdana" w:cs="Arial"/>
          <w:sz w:val="14"/>
          <w:szCs w:val="14"/>
        </w:rPr>
        <w:t>8</w:t>
      </w:r>
      <w:r w:rsidRPr="001B47AD">
        <w:rPr>
          <w:rFonts w:ascii="Verdana" w:hAnsi="Verdana" w:cs="Arial"/>
          <w:sz w:val="14"/>
          <w:szCs w:val="14"/>
        </w:rPr>
        <w:t>, sendo:</w:t>
      </w:r>
    </w:p>
    <w:p w:rsidR="00FF54B0" w:rsidRPr="001B47AD" w:rsidRDefault="00FF54B0" w:rsidP="00FF54B0">
      <w:pPr>
        <w:tabs>
          <w:tab w:val="left" w:pos="709"/>
        </w:tabs>
        <w:rPr>
          <w:rFonts w:ascii="Verdana" w:hAnsi="Verdana" w:cs="Arial"/>
          <w:b/>
          <w:sz w:val="14"/>
          <w:szCs w:val="14"/>
        </w:rPr>
      </w:pPr>
    </w:p>
    <w:p w:rsidR="00FF54B0" w:rsidRPr="00D44B39" w:rsidRDefault="00FF54B0" w:rsidP="00D44B39">
      <w:pPr>
        <w:tabs>
          <w:tab w:val="left" w:pos="709"/>
        </w:tabs>
        <w:jc w:val="both"/>
        <w:rPr>
          <w:rFonts w:ascii="Verdana" w:hAnsi="Verdana" w:cs="Arial"/>
          <w:sz w:val="14"/>
          <w:szCs w:val="14"/>
        </w:rPr>
      </w:pPr>
      <w:r w:rsidRPr="00C54CBC">
        <w:rPr>
          <w:rFonts w:ascii="Verdana" w:hAnsi="Verdana" w:cs="Arial"/>
          <w:b/>
          <w:sz w:val="14"/>
          <w:szCs w:val="14"/>
        </w:rPr>
        <w:t>3.2</w:t>
      </w:r>
      <w:r w:rsidRPr="00C54CBC">
        <w:rPr>
          <w:rFonts w:ascii="Verdana" w:hAnsi="Verdana" w:cs="Arial"/>
          <w:b/>
          <w:sz w:val="14"/>
          <w:szCs w:val="14"/>
        </w:rPr>
        <w:tab/>
      </w:r>
      <w:r w:rsidR="00D44B39" w:rsidRPr="00F6062A">
        <w:rPr>
          <w:rFonts w:ascii="Verdana" w:hAnsi="Verdana" w:cs="Arial"/>
          <w:b/>
          <w:sz w:val="14"/>
          <w:szCs w:val="14"/>
        </w:rPr>
        <w:t xml:space="preserve">Orçamentários: </w:t>
      </w:r>
      <w:r w:rsidR="00D44B39" w:rsidRPr="00F6062A">
        <w:rPr>
          <w:rFonts w:ascii="Verdana" w:hAnsi="Verdana" w:cs="Arial"/>
          <w:sz w:val="14"/>
          <w:szCs w:val="14"/>
        </w:rPr>
        <w:t xml:space="preserve">FUNDO MUNICIPAL DE SAÚDE | Projeto Atividade: </w:t>
      </w:r>
      <w:proofErr w:type="gramStart"/>
      <w:r w:rsidR="00D44B39" w:rsidRPr="00F6062A">
        <w:rPr>
          <w:rFonts w:ascii="Verdana" w:hAnsi="Verdana" w:cs="Arial"/>
          <w:sz w:val="14"/>
          <w:szCs w:val="14"/>
        </w:rPr>
        <w:t>1.053 – Aquisição</w:t>
      </w:r>
      <w:proofErr w:type="gramEnd"/>
      <w:r w:rsidR="00D44B39" w:rsidRPr="00F6062A">
        <w:rPr>
          <w:rFonts w:ascii="Verdana" w:hAnsi="Verdana" w:cs="Arial"/>
          <w:sz w:val="14"/>
          <w:szCs w:val="14"/>
        </w:rPr>
        <w:t xml:space="preserve"> de veículos saúde |  4.4.90.00.00.00.00.00.– Código reduzido: </w:t>
      </w:r>
      <w:r w:rsidR="00D44B39" w:rsidRPr="00F6062A">
        <w:rPr>
          <w:rFonts w:ascii="Verdana" w:hAnsi="Verdana" w:cs="Arial"/>
          <w:b/>
          <w:sz w:val="14"/>
          <w:szCs w:val="14"/>
          <w:u w:val="single"/>
        </w:rPr>
        <w:t>88.</w:t>
      </w:r>
    </w:p>
    <w:p w:rsidR="00FF54B0" w:rsidRPr="001B47AD" w:rsidRDefault="00FF54B0" w:rsidP="00FF54B0">
      <w:pPr>
        <w:tabs>
          <w:tab w:val="left" w:pos="709"/>
        </w:tabs>
        <w:rPr>
          <w:rFonts w:ascii="Verdana" w:hAnsi="Verdana" w:cs="Arial"/>
          <w:sz w:val="14"/>
          <w:szCs w:val="14"/>
        </w:rPr>
      </w:pPr>
    </w:p>
    <w:p w:rsidR="00FF54B0" w:rsidRPr="001B47AD" w:rsidRDefault="00FF54B0" w:rsidP="00D44B39">
      <w:pPr>
        <w:tabs>
          <w:tab w:val="left" w:pos="709"/>
        </w:tabs>
        <w:jc w:val="both"/>
        <w:rPr>
          <w:rFonts w:ascii="Verdana" w:hAnsi="Verdana" w:cs="Arial"/>
          <w:sz w:val="14"/>
          <w:szCs w:val="14"/>
        </w:rPr>
      </w:pPr>
      <w:r w:rsidRPr="001B47AD">
        <w:rPr>
          <w:rFonts w:ascii="Verdana" w:hAnsi="Verdana" w:cs="Arial"/>
          <w:b/>
          <w:sz w:val="14"/>
          <w:szCs w:val="14"/>
        </w:rPr>
        <w:t>3.3</w:t>
      </w:r>
      <w:r w:rsidRPr="001B47AD">
        <w:rPr>
          <w:rFonts w:ascii="Verdana" w:hAnsi="Verdana" w:cs="Arial"/>
          <w:b/>
          <w:sz w:val="14"/>
          <w:szCs w:val="14"/>
        </w:rPr>
        <w:tab/>
        <w:t>Financeiros</w:t>
      </w:r>
      <w:r w:rsidRPr="001B47AD">
        <w:rPr>
          <w:rFonts w:ascii="Verdana" w:hAnsi="Verdana" w:cs="Arial"/>
          <w:sz w:val="14"/>
          <w:szCs w:val="14"/>
        </w:rPr>
        <w:t>:</w:t>
      </w:r>
      <w:proofErr w:type="gramStart"/>
      <w:r w:rsidRPr="001B47AD">
        <w:rPr>
          <w:rFonts w:ascii="Verdana" w:hAnsi="Verdana" w:cs="Arial"/>
          <w:sz w:val="14"/>
          <w:szCs w:val="14"/>
        </w:rPr>
        <w:t xml:space="preserve">  </w:t>
      </w:r>
      <w:proofErr w:type="gramEnd"/>
      <w:r w:rsidRPr="001B47AD">
        <w:rPr>
          <w:rFonts w:ascii="Verdana" w:hAnsi="Verdana" w:cs="Arial"/>
          <w:sz w:val="14"/>
          <w:szCs w:val="14"/>
        </w:rPr>
        <w:t>Serão utilizados recursos provenientes d</w:t>
      </w:r>
      <w:r w:rsidR="00D44B39">
        <w:rPr>
          <w:rFonts w:ascii="Verdana" w:hAnsi="Verdana" w:cs="Arial"/>
          <w:sz w:val="14"/>
          <w:szCs w:val="14"/>
        </w:rPr>
        <w:t>a</w:t>
      </w:r>
      <w:r w:rsidRPr="001B47AD">
        <w:rPr>
          <w:rFonts w:ascii="Verdana" w:hAnsi="Verdana" w:cs="Arial"/>
          <w:sz w:val="14"/>
          <w:szCs w:val="14"/>
        </w:rPr>
        <w:t xml:space="preserve"> </w:t>
      </w:r>
      <w:r w:rsidR="00D44B39" w:rsidRPr="00A301B8">
        <w:rPr>
          <w:rFonts w:ascii="Verdana" w:hAnsi="Verdana"/>
          <w:b/>
          <w:bCs/>
          <w:iCs/>
          <w:sz w:val="14"/>
          <w:szCs w:val="14"/>
          <w:u w:val="single"/>
        </w:rPr>
        <w:t xml:space="preserve">PROPOSTA DE AQUISIÇÃO DE EQUIPAMENTO / MATERIAL PERMANENTE Nº. 1455.792000/1170-01 - </w:t>
      </w:r>
      <w:r w:rsidR="00D44B39" w:rsidRPr="00A301B8">
        <w:rPr>
          <w:rFonts w:ascii="Verdana" w:hAnsi="Verdana"/>
          <w:b/>
          <w:sz w:val="14"/>
          <w:szCs w:val="14"/>
          <w:u w:val="single"/>
        </w:rPr>
        <w:t>MINISTÉRIO DA SAÚDE</w:t>
      </w:r>
      <w:r w:rsidR="00D44B39">
        <w:rPr>
          <w:rFonts w:ascii="Verdana" w:hAnsi="Verdana"/>
          <w:b/>
          <w:sz w:val="14"/>
          <w:szCs w:val="14"/>
          <w:u w:val="single"/>
        </w:rPr>
        <w:t>.</w:t>
      </w:r>
    </w:p>
    <w:p w:rsidR="00FF54B0" w:rsidRPr="001B47AD" w:rsidRDefault="00FF54B0" w:rsidP="00FF54B0">
      <w:pPr>
        <w:tabs>
          <w:tab w:val="left" w:pos="709"/>
        </w:tabs>
        <w:rPr>
          <w:rFonts w:ascii="Verdana" w:hAnsi="Verdana" w:cs="Arial"/>
          <w:sz w:val="14"/>
          <w:szCs w:val="14"/>
        </w:rPr>
      </w:pPr>
    </w:p>
    <w:p w:rsidR="00FF54B0" w:rsidRPr="001B47AD" w:rsidRDefault="00FF54B0" w:rsidP="00FF54B0">
      <w:pPr>
        <w:shd w:val="clear" w:color="auto" w:fill="FBD4B4"/>
        <w:rPr>
          <w:rFonts w:ascii="Verdana" w:hAnsi="Verdana" w:cs="Arial"/>
          <w:b/>
          <w:color w:val="000000"/>
          <w:sz w:val="14"/>
          <w:szCs w:val="14"/>
        </w:rPr>
      </w:pPr>
      <w:r w:rsidRPr="001B47AD">
        <w:rPr>
          <w:rFonts w:ascii="Verdana" w:hAnsi="Verdana" w:cs="Arial"/>
          <w:b/>
          <w:color w:val="000000"/>
          <w:sz w:val="14"/>
          <w:szCs w:val="14"/>
        </w:rPr>
        <w:t>CLÁUSULA QUARTA      –</w:t>
      </w:r>
      <w:proofErr w:type="gramStart"/>
      <w:r w:rsidRPr="001B47AD">
        <w:rPr>
          <w:rFonts w:ascii="Verdana" w:hAnsi="Verdana" w:cs="Arial"/>
          <w:b/>
          <w:color w:val="000000"/>
          <w:sz w:val="14"/>
          <w:szCs w:val="14"/>
        </w:rPr>
        <w:t xml:space="preserve">    </w:t>
      </w:r>
      <w:proofErr w:type="gramEnd"/>
      <w:r w:rsidRPr="001B47AD">
        <w:rPr>
          <w:rFonts w:ascii="Verdana" w:hAnsi="Verdana" w:cs="Arial"/>
          <w:b/>
          <w:color w:val="000000"/>
          <w:sz w:val="14"/>
          <w:szCs w:val="14"/>
        </w:rPr>
        <w:t>DO PRAZO, LOCAL DE ENTREGA</w:t>
      </w:r>
    </w:p>
    <w:p w:rsidR="00FF54B0" w:rsidRPr="001B47AD" w:rsidRDefault="00FF54B0" w:rsidP="000B79F2">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4.1</w:t>
      </w:r>
      <w:r w:rsidRPr="001B47AD">
        <w:rPr>
          <w:rFonts w:ascii="Verdana" w:hAnsi="Verdana" w:cs="Arial"/>
          <w:sz w:val="14"/>
          <w:szCs w:val="14"/>
        </w:rPr>
        <w:tab/>
        <w:t>O prazo para a perfeita entrega do objeto desta licitação é de até</w:t>
      </w:r>
      <w:r>
        <w:rPr>
          <w:rFonts w:ascii="Verdana" w:hAnsi="Verdana" w:cs="Arial"/>
          <w:b/>
          <w:sz w:val="14"/>
          <w:szCs w:val="14"/>
        </w:rPr>
        <w:t xml:space="preserve"> </w:t>
      </w:r>
      <w:r w:rsidR="00FF5540">
        <w:rPr>
          <w:rFonts w:ascii="Verdana" w:hAnsi="Verdana" w:cs="Arial"/>
          <w:b/>
          <w:sz w:val="14"/>
          <w:szCs w:val="14"/>
        </w:rPr>
        <w:t>9</w:t>
      </w:r>
      <w:r w:rsidR="00D44B39">
        <w:rPr>
          <w:rFonts w:ascii="Verdana" w:hAnsi="Verdana" w:cs="Arial"/>
          <w:b/>
          <w:sz w:val="14"/>
          <w:szCs w:val="14"/>
        </w:rPr>
        <w:t>0</w:t>
      </w:r>
      <w:r>
        <w:rPr>
          <w:rFonts w:ascii="Verdana" w:hAnsi="Verdana" w:cs="Arial"/>
          <w:b/>
          <w:sz w:val="14"/>
          <w:szCs w:val="14"/>
        </w:rPr>
        <w:t xml:space="preserve"> </w:t>
      </w:r>
      <w:r w:rsidRPr="001B47AD">
        <w:rPr>
          <w:rFonts w:ascii="Verdana" w:hAnsi="Verdana" w:cs="Arial"/>
          <w:sz w:val="14"/>
          <w:szCs w:val="14"/>
        </w:rPr>
        <w:t>(</w:t>
      </w:r>
      <w:r w:rsidR="00FF5540">
        <w:rPr>
          <w:rFonts w:ascii="Verdana" w:hAnsi="Verdana" w:cs="Arial"/>
          <w:sz w:val="14"/>
          <w:szCs w:val="14"/>
        </w:rPr>
        <w:t>noventa</w:t>
      </w:r>
      <w:r w:rsidRPr="001B47AD">
        <w:rPr>
          <w:rFonts w:ascii="Verdana" w:hAnsi="Verdana" w:cs="Arial"/>
          <w:sz w:val="14"/>
          <w:szCs w:val="14"/>
        </w:rPr>
        <w:t xml:space="preserve">) dias contados a partir da data de </w:t>
      </w:r>
      <w:r w:rsidRPr="001B47AD">
        <w:rPr>
          <w:rFonts w:ascii="Verdana" w:hAnsi="Verdana" w:cs="Arial"/>
          <w:sz w:val="14"/>
          <w:szCs w:val="14"/>
        </w:rPr>
        <w:lastRenderedPageBreak/>
        <w:t xml:space="preserve">assinatura do contrato com emissão da </w:t>
      </w:r>
      <w:r w:rsidRPr="001B47AD">
        <w:rPr>
          <w:rFonts w:ascii="Verdana" w:hAnsi="Verdana" w:cs="Arial"/>
          <w:b/>
          <w:sz w:val="14"/>
          <w:szCs w:val="14"/>
        </w:rPr>
        <w:t>AF</w:t>
      </w:r>
      <w:r w:rsidRPr="001B47AD">
        <w:rPr>
          <w:rFonts w:ascii="Verdana" w:hAnsi="Verdana" w:cs="Arial"/>
          <w:sz w:val="14"/>
          <w:szCs w:val="14"/>
        </w:rPr>
        <w:t xml:space="preserve"> – Autorização de Fornecimento.</w:t>
      </w:r>
    </w:p>
    <w:p w:rsidR="00FF54B0" w:rsidRPr="001B47AD" w:rsidRDefault="00FF54B0" w:rsidP="000B79F2">
      <w:pPr>
        <w:widowControl w:val="0"/>
        <w:autoSpaceDE w:val="0"/>
        <w:autoSpaceDN w:val="0"/>
        <w:adjustRightInd w:val="0"/>
        <w:ind w:right="66"/>
        <w:jc w:val="both"/>
        <w:rPr>
          <w:rFonts w:ascii="Verdana" w:hAnsi="Verdana" w:cs="Arial"/>
          <w:b/>
          <w:sz w:val="14"/>
          <w:szCs w:val="14"/>
        </w:rPr>
      </w:pPr>
    </w:p>
    <w:p w:rsidR="00FF54B0" w:rsidRPr="001B47AD" w:rsidRDefault="00FF54B0" w:rsidP="000B79F2">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4.2</w:t>
      </w:r>
      <w:r w:rsidRPr="001B47AD">
        <w:rPr>
          <w:rFonts w:ascii="Verdana" w:hAnsi="Verdana" w:cs="Arial"/>
          <w:sz w:val="14"/>
          <w:szCs w:val="14"/>
        </w:rPr>
        <w:tab/>
        <w:t>O local determinado para a entrega e instalação do objeto ora licitado é nas dependências da UBS.</w:t>
      </w:r>
    </w:p>
    <w:p w:rsidR="00FF54B0" w:rsidRPr="001B47AD" w:rsidRDefault="00FF54B0" w:rsidP="000B79F2">
      <w:pPr>
        <w:widowControl w:val="0"/>
        <w:autoSpaceDE w:val="0"/>
        <w:autoSpaceDN w:val="0"/>
        <w:adjustRightInd w:val="0"/>
        <w:ind w:right="77"/>
        <w:jc w:val="both"/>
        <w:rPr>
          <w:rFonts w:ascii="Verdana" w:hAnsi="Verdana" w:cs="Arial"/>
          <w:b/>
          <w:sz w:val="14"/>
          <w:szCs w:val="14"/>
        </w:rPr>
      </w:pPr>
    </w:p>
    <w:p w:rsidR="00FF54B0" w:rsidRPr="001B47AD" w:rsidRDefault="00FF54B0" w:rsidP="000B79F2">
      <w:pPr>
        <w:widowControl w:val="0"/>
        <w:autoSpaceDE w:val="0"/>
        <w:autoSpaceDN w:val="0"/>
        <w:adjustRightInd w:val="0"/>
        <w:ind w:right="77"/>
        <w:jc w:val="both"/>
        <w:rPr>
          <w:rFonts w:ascii="Verdana" w:hAnsi="Verdana" w:cs="Arial"/>
          <w:color w:val="000000"/>
          <w:sz w:val="14"/>
          <w:szCs w:val="14"/>
        </w:rPr>
      </w:pPr>
      <w:r w:rsidRPr="001B47AD">
        <w:rPr>
          <w:rFonts w:ascii="Verdana" w:hAnsi="Verdana" w:cs="Arial"/>
          <w:b/>
          <w:sz w:val="14"/>
          <w:szCs w:val="14"/>
        </w:rPr>
        <w:t>4.3</w:t>
      </w:r>
      <w:r w:rsidRPr="001B47AD">
        <w:rPr>
          <w:rFonts w:ascii="Verdana" w:hAnsi="Verdana" w:cs="Arial"/>
          <w:sz w:val="14"/>
          <w:szCs w:val="14"/>
        </w:rPr>
        <w:tab/>
        <w:t>A carga, transporte adequado (frete CIF) e a descarga no local previsto, garantindo o perfeito funcionamento de todos os equipamentos, ficam sob responsabilidade exclusiva da CONTRATADA/EMPRESA.</w:t>
      </w:r>
    </w:p>
    <w:p w:rsidR="00FF54B0" w:rsidRPr="001B47AD" w:rsidRDefault="00FF54B0" w:rsidP="00FF54B0">
      <w:pPr>
        <w:autoSpaceDE w:val="0"/>
        <w:autoSpaceDN w:val="0"/>
        <w:adjustRightInd w:val="0"/>
        <w:rPr>
          <w:rFonts w:ascii="Verdana" w:hAnsi="Verdana" w:cs="Arial"/>
          <w:sz w:val="14"/>
          <w:szCs w:val="14"/>
        </w:rPr>
      </w:pPr>
      <w:r w:rsidRPr="001B47AD">
        <w:rPr>
          <w:rFonts w:ascii="Verdana" w:hAnsi="Verdana" w:cs="Arial"/>
          <w:sz w:val="14"/>
          <w:szCs w:val="14"/>
        </w:rPr>
        <w:tab/>
      </w:r>
    </w:p>
    <w:p w:rsidR="00FF54B0" w:rsidRPr="001B47AD" w:rsidRDefault="00FF54B0" w:rsidP="00FF54B0">
      <w:pPr>
        <w:widowControl w:val="0"/>
        <w:shd w:val="clear" w:color="auto" w:fill="FBD4B4"/>
        <w:autoSpaceDE w:val="0"/>
        <w:autoSpaceDN w:val="0"/>
        <w:adjustRightInd w:val="0"/>
        <w:ind w:right="66"/>
        <w:rPr>
          <w:rFonts w:ascii="Verdana" w:hAnsi="Verdana" w:cs="Arial"/>
          <w:b/>
          <w:sz w:val="14"/>
          <w:szCs w:val="14"/>
        </w:rPr>
      </w:pPr>
      <w:r w:rsidRPr="001B47AD">
        <w:rPr>
          <w:rFonts w:ascii="Verdana" w:hAnsi="Verdana" w:cs="Arial"/>
          <w:b/>
          <w:sz w:val="14"/>
          <w:szCs w:val="14"/>
        </w:rPr>
        <w:t>CLÁUSULA QUINTA</w:t>
      </w:r>
      <w:proofErr w:type="gramStart"/>
      <w:r w:rsidRPr="001B47AD">
        <w:rPr>
          <w:rFonts w:ascii="Verdana" w:hAnsi="Verdana" w:cs="Arial"/>
          <w:b/>
          <w:sz w:val="14"/>
          <w:szCs w:val="14"/>
        </w:rPr>
        <w:t xml:space="preserve">   </w:t>
      </w:r>
      <w:proofErr w:type="gramEnd"/>
      <w:r w:rsidRPr="001B47AD">
        <w:rPr>
          <w:rFonts w:ascii="Verdana" w:hAnsi="Verdana" w:cs="Arial"/>
          <w:b/>
          <w:sz w:val="14"/>
          <w:szCs w:val="14"/>
        </w:rPr>
        <w:t>-   DA GARANTIA E ASSISTÊNCIA TÉCNICA:</w:t>
      </w:r>
    </w:p>
    <w:p w:rsidR="00FF54B0" w:rsidRPr="001B47AD" w:rsidRDefault="00FF54B0" w:rsidP="006D268A">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5.1</w:t>
      </w:r>
      <w:r w:rsidRPr="001B47AD">
        <w:rPr>
          <w:rFonts w:ascii="Verdana" w:hAnsi="Verdana" w:cs="Arial"/>
          <w:sz w:val="14"/>
          <w:szCs w:val="14"/>
        </w:rPr>
        <w:t xml:space="preserve">. </w:t>
      </w:r>
      <w:r w:rsidRPr="001B47AD">
        <w:rPr>
          <w:rFonts w:ascii="Verdana" w:hAnsi="Verdana" w:cs="Arial"/>
          <w:sz w:val="14"/>
          <w:szCs w:val="14"/>
        </w:rPr>
        <w:tab/>
        <w:t>Todos os equipamentos, objeto desta licitação, deverão possuir garantia por um período mínimo de 12 (doze) meses, concedida pelo fabricante, que deverá ser contada da data da entrega efetiva dos mesmos.</w:t>
      </w:r>
    </w:p>
    <w:p w:rsidR="00FF54B0" w:rsidRPr="001B47AD" w:rsidRDefault="00FF54B0" w:rsidP="006D268A">
      <w:pPr>
        <w:widowControl w:val="0"/>
        <w:autoSpaceDE w:val="0"/>
        <w:autoSpaceDN w:val="0"/>
        <w:adjustRightInd w:val="0"/>
        <w:ind w:right="66"/>
        <w:jc w:val="both"/>
        <w:rPr>
          <w:rFonts w:ascii="Verdana" w:hAnsi="Verdana" w:cs="Arial"/>
          <w:sz w:val="14"/>
          <w:szCs w:val="14"/>
        </w:rPr>
      </w:pPr>
    </w:p>
    <w:p w:rsidR="00FF54B0" w:rsidRPr="001B47AD" w:rsidRDefault="00FF54B0" w:rsidP="006D268A">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5.2.</w:t>
      </w:r>
      <w:r w:rsidRPr="001B47AD">
        <w:rPr>
          <w:rFonts w:ascii="Verdana" w:hAnsi="Verdana" w:cs="Arial"/>
          <w:sz w:val="14"/>
          <w:szCs w:val="14"/>
        </w:rPr>
        <w:t xml:space="preserve"> </w:t>
      </w:r>
      <w:r w:rsidRPr="001B47AD">
        <w:rPr>
          <w:rFonts w:ascii="Verdana" w:hAnsi="Verdana" w:cs="Arial"/>
          <w:sz w:val="14"/>
          <w:szCs w:val="14"/>
        </w:rPr>
        <w:tab/>
        <w:t>Para efeito da compreensão do item precedente, entender-se-á por garantia a cobertura de todo e qualquer defeito, avaria ou disfunção ocorrido no objeto, independentemente de ser ou não decorrente de falha na fabricação. A exclusão de responsabilidade sob alegação de uso incorreto somente será admitida após reconhecimento pelo CONTRATANTE.</w:t>
      </w:r>
    </w:p>
    <w:p w:rsidR="00FF54B0" w:rsidRPr="001B47AD" w:rsidRDefault="00FF54B0" w:rsidP="006D268A">
      <w:pPr>
        <w:widowControl w:val="0"/>
        <w:autoSpaceDE w:val="0"/>
        <w:autoSpaceDN w:val="0"/>
        <w:adjustRightInd w:val="0"/>
        <w:ind w:right="66"/>
        <w:jc w:val="both"/>
        <w:rPr>
          <w:rFonts w:ascii="Verdana" w:hAnsi="Verdana" w:cs="Arial"/>
          <w:sz w:val="14"/>
          <w:szCs w:val="14"/>
        </w:rPr>
      </w:pPr>
    </w:p>
    <w:p w:rsidR="00FF54B0" w:rsidRPr="001B47AD" w:rsidRDefault="00FF54B0" w:rsidP="006D268A">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5.3</w:t>
      </w:r>
      <w:r w:rsidRPr="001B47AD">
        <w:rPr>
          <w:rFonts w:ascii="Verdana" w:hAnsi="Verdana" w:cs="Arial"/>
          <w:sz w:val="14"/>
          <w:szCs w:val="14"/>
        </w:rPr>
        <w:t>.</w:t>
      </w:r>
      <w:r w:rsidRPr="001B47AD">
        <w:rPr>
          <w:rFonts w:ascii="Verdana" w:hAnsi="Verdana" w:cs="Arial"/>
          <w:sz w:val="14"/>
          <w:szCs w:val="14"/>
        </w:rPr>
        <w:tab/>
        <w:t xml:space="preserve"> A CONTRATADA/empresa deverá indicar a rede de assistência técnica autorizada/especializada do fabricante (nome, endereço, telefone), no Estado de Santa Catarina ou em todo território nacional, desde que arque com todo o custo para envio e retorno do objeto, caso necessário.</w:t>
      </w:r>
    </w:p>
    <w:p w:rsidR="00FF54B0" w:rsidRPr="001B47AD" w:rsidRDefault="00FF54B0" w:rsidP="006D268A">
      <w:pPr>
        <w:widowControl w:val="0"/>
        <w:autoSpaceDE w:val="0"/>
        <w:autoSpaceDN w:val="0"/>
        <w:adjustRightInd w:val="0"/>
        <w:ind w:right="66"/>
        <w:jc w:val="both"/>
        <w:rPr>
          <w:rFonts w:ascii="Verdana" w:hAnsi="Verdana" w:cs="Arial"/>
          <w:sz w:val="14"/>
          <w:szCs w:val="14"/>
        </w:rPr>
      </w:pPr>
    </w:p>
    <w:p w:rsidR="00FF54B0" w:rsidRPr="001B47AD" w:rsidRDefault="00FF54B0" w:rsidP="006D268A">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5.4</w:t>
      </w:r>
      <w:r w:rsidRPr="001B47AD">
        <w:rPr>
          <w:rFonts w:ascii="Verdana" w:hAnsi="Verdana" w:cs="Arial"/>
          <w:sz w:val="14"/>
          <w:szCs w:val="14"/>
        </w:rPr>
        <w:t>.</w:t>
      </w:r>
      <w:r w:rsidRPr="001B47AD">
        <w:rPr>
          <w:rFonts w:ascii="Verdana" w:hAnsi="Verdana" w:cs="Arial"/>
          <w:sz w:val="14"/>
          <w:szCs w:val="14"/>
        </w:rPr>
        <w:tab/>
        <w:t xml:space="preserve"> A assistência técnica do objeto será prestada a partir da data de recebimento definitivo do objeto pelo prazo que perdurar a garantia e consistirá em reparação de eventuais falhas, no que tange a sua utilização, mediante </w:t>
      </w:r>
      <w:proofErr w:type="gramStart"/>
      <w:r w:rsidRPr="001B47AD">
        <w:rPr>
          <w:rFonts w:ascii="Verdana" w:hAnsi="Verdana" w:cs="Arial"/>
          <w:sz w:val="14"/>
          <w:szCs w:val="14"/>
        </w:rPr>
        <w:t>a substituição de peças e componentes que se apresentem defeituosos, de acordo com manuais e normas técnicas específicas</w:t>
      </w:r>
      <w:proofErr w:type="gramEnd"/>
      <w:r w:rsidRPr="001B47AD">
        <w:rPr>
          <w:rFonts w:ascii="Verdana" w:hAnsi="Verdana" w:cs="Arial"/>
          <w:sz w:val="14"/>
          <w:szCs w:val="14"/>
        </w:rPr>
        <w:t>.</w:t>
      </w:r>
    </w:p>
    <w:p w:rsidR="00FF54B0" w:rsidRPr="001B47AD" w:rsidRDefault="00FF54B0" w:rsidP="006D268A">
      <w:pPr>
        <w:widowControl w:val="0"/>
        <w:autoSpaceDE w:val="0"/>
        <w:autoSpaceDN w:val="0"/>
        <w:adjustRightInd w:val="0"/>
        <w:ind w:right="66"/>
        <w:jc w:val="both"/>
        <w:rPr>
          <w:rFonts w:ascii="Verdana" w:hAnsi="Verdana" w:cs="Arial"/>
          <w:sz w:val="14"/>
          <w:szCs w:val="14"/>
        </w:rPr>
      </w:pPr>
    </w:p>
    <w:p w:rsidR="00FF54B0" w:rsidRPr="001B47AD" w:rsidRDefault="00FF54B0" w:rsidP="006D268A">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5.5.</w:t>
      </w:r>
      <w:r w:rsidRPr="001B47AD">
        <w:rPr>
          <w:rFonts w:ascii="Verdana" w:hAnsi="Verdana" w:cs="Arial"/>
          <w:b/>
          <w:sz w:val="14"/>
          <w:szCs w:val="14"/>
        </w:rPr>
        <w:tab/>
      </w:r>
      <w:r w:rsidRPr="001B47AD">
        <w:rPr>
          <w:rFonts w:ascii="Verdana" w:hAnsi="Verdana" w:cs="Arial"/>
          <w:sz w:val="14"/>
          <w:szCs w:val="14"/>
        </w:rPr>
        <w:t xml:space="preserve"> A assistência técnica utilizará apenas peças e componentes originais e/ou aqueles de boa procedência.</w:t>
      </w:r>
    </w:p>
    <w:p w:rsidR="00FF54B0" w:rsidRPr="001B47AD" w:rsidRDefault="00FF54B0" w:rsidP="006D268A">
      <w:pPr>
        <w:widowControl w:val="0"/>
        <w:autoSpaceDE w:val="0"/>
        <w:autoSpaceDN w:val="0"/>
        <w:adjustRightInd w:val="0"/>
        <w:ind w:right="66"/>
        <w:jc w:val="both"/>
        <w:rPr>
          <w:rFonts w:ascii="Verdana" w:hAnsi="Verdana" w:cs="Arial"/>
          <w:sz w:val="14"/>
          <w:szCs w:val="14"/>
        </w:rPr>
      </w:pPr>
    </w:p>
    <w:p w:rsidR="00FF54B0" w:rsidRPr="001B47AD" w:rsidRDefault="00FF54B0" w:rsidP="006D268A">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5.6</w:t>
      </w:r>
      <w:r w:rsidRPr="001B47AD">
        <w:rPr>
          <w:rFonts w:ascii="Verdana" w:hAnsi="Verdana" w:cs="Arial"/>
          <w:sz w:val="14"/>
          <w:szCs w:val="14"/>
        </w:rPr>
        <w:t>.</w:t>
      </w:r>
      <w:r w:rsidRPr="001B47AD">
        <w:rPr>
          <w:rFonts w:ascii="Verdana" w:hAnsi="Verdana" w:cs="Arial"/>
          <w:sz w:val="14"/>
          <w:szCs w:val="14"/>
        </w:rPr>
        <w:tab/>
        <w:t xml:space="preserve"> Todas as peças e os componentes substituídos deverão apresentar padrões de qualidade e desempenho iguais ou superiores aos utilizados na fabricação do produto, sempre “novas e de primeiro uso”, não podendo ser recondicionados.</w:t>
      </w:r>
    </w:p>
    <w:p w:rsidR="00FF54B0" w:rsidRPr="001B47AD" w:rsidRDefault="00FF54B0" w:rsidP="006D268A">
      <w:pPr>
        <w:widowControl w:val="0"/>
        <w:autoSpaceDE w:val="0"/>
        <w:autoSpaceDN w:val="0"/>
        <w:adjustRightInd w:val="0"/>
        <w:ind w:right="66"/>
        <w:jc w:val="both"/>
        <w:rPr>
          <w:rFonts w:ascii="Verdana" w:hAnsi="Verdana" w:cs="Arial"/>
          <w:sz w:val="14"/>
          <w:szCs w:val="14"/>
        </w:rPr>
      </w:pPr>
      <w:r w:rsidRPr="001B47AD">
        <w:rPr>
          <w:rFonts w:ascii="Verdana" w:hAnsi="Verdana" w:cs="Arial"/>
          <w:sz w:val="14"/>
          <w:szCs w:val="14"/>
        </w:rPr>
        <w:cr/>
      </w:r>
      <w:r w:rsidRPr="001B47AD">
        <w:rPr>
          <w:rFonts w:ascii="Verdana" w:hAnsi="Verdana" w:cs="Arial"/>
          <w:b/>
          <w:sz w:val="14"/>
          <w:szCs w:val="14"/>
        </w:rPr>
        <w:t>5.7</w:t>
      </w:r>
      <w:r w:rsidRPr="001B47AD">
        <w:rPr>
          <w:rFonts w:ascii="Verdana" w:hAnsi="Verdana" w:cs="Arial"/>
          <w:b/>
          <w:sz w:val="14"/>
          <w:szCs w:val="14"/>
        </w:rPr>
        <w:tab/>
      </w:r>
      <w:r w:rsidRPr="001B47AD">
        <w:rPr>
          <w:rFonts w:ascii="Verdana" w:hAnsi="Verdana" w:cs="Arial"/>
          <w:sz w:val="14"/>
          <w:szCs w:val="14"/>
        </w:rPr>
        <w:t xml:space="preserve">A garantia sobre o fornecimento dos equipamentos que compõe o objeto ora CONTRATADO consiste ainda, na obrigação por parte da CONTRATADA/EMPRESA, em cumprir todas as determinações previstas neste TERMO DE REFERÊNCIA e demais anexos, bem como no atendimento das normas técnicas que regem o setor determinadas pela </w:t>
      </w:r>
      <w:r w:rsidRPr="001B47AD">
        <w:rPr>
          <w:rFonts w:ascii="Verdana" w:hAnsi="Verdana" w:cs="Arial"/>
          <w:b/>
          <w:sz w:val="14"/>
          <w:szCs w:val="14"/>
        </w:rPr>
        <w:t>ABNT</w:t>
      </w:r>
      <w:r w:rsidRPr="001B47AD">
        <w:rPr>
          <w:rFonts w:ascii="Verdana" w:hAnsi="Verdana" w:cs="Arial"/>
          <w:sz w:val="14"/>
          <w:szCs w:val="14"/>
        </w:rPr>
        <w:t xml:space="preserve">, </w:t>
      </w:r>
      <w:r w:rsidRPr="001B47AD">
        <w:rPr>
          <w:rFonts w:ascii="Verdana" w:hAnsi="Verdana" w:cs="Arial"/>
          <w:b/>
          <w:sz w:val="14"/>
          <w:szCs w:val="14"/>
        </w:rPr>
        <w:t>INMETRO</w:t>
      </w:r>
      <w:r w:rsidRPr="001B47AD">
        <w:rPr>
          <w:rFonts w:ascii="Verdana" w:hAnsi="Verdana" w:cs="Arial"/>
          <w:sz w:val="14"/>
          <w:szCs w:val="14"/>
        </w:rPr>
        <w:t xml:space="preserve"> (conforme cada caso) e nas disposições contidas na </w:t>
      </w:r>
      <w:r w:rsidRPr="001B47AD">
        <w:rPr>
          <w:rFonts w:ascii="Verdana" w:hAnsi="Verdana" w:cs="Arial"/>
          <w:b/>
          <w:sz w:val="14"/>
          <w:szCs w:val="14"/>
        </w:rPr>
        <w:t>Lei Federal nº 8.078, de 11/09/1990</w:t>
      </w:r>
      <w:r w:rsidRPr="001B47AD">
        <w:rPr>
          <w:rFonts w:ascii="Verdana" w:hAnsi="Verdana" w:cs="Arial"/>
          <w:sz w:val="14"/>
          <w:szCs w:val="14"/>
        </w:rPr>
        <w:t xml:space="preserve"> – Código de Defesa do Consumidor e alterações </w:t>
      </w:r>
      <w:proofErr w:type="spellStart"/>
      <w:r w:rsidRPr="001B47AD">
        <w:rPr>
          <w:rFonts w:ascii="Verdana" w:hAnsi="Verdana" w:cs="Arial"/>
          <w:sz w:val="14"/>
          <w:szCs w:val="14"/>
        </w:rPr>
        <w:t>subsequentes</w:t>
      </w:r>
      <w:proofErr w:type="spellEnd"/>
      <w:r w:rsidRPr="001B47AD">
        <w:rPr>
          <w:rFonts w:ascii="Verdana" w:hAnsi="Verdana" w:cs="Arial"/>
          <w:sz w:val="14"/>
          <w:szCs w:val="14"/>
        </w:rPr>
        <w:t>.</w:t>
      </w:r>
    </w:p>
    <w:p w:rsidR="00FF54B0" w:rsidRPr="001B47AD" w:rsidRDefault="00FF54B0" w:rsidP="00FF54B0">
      <w:pPr>
        <w:autoSpaceDE w:val="0"/>
        <w:autoSpaceDN w:val="0"/>
        <w:adjustRightInd w:val="0"/>
        <w:rPr>
          <w:rFonts w:ascii="Verdana" w:hAnsi="Verdana" w:cs="Arial"/>
          <w:sz w:val="14"/>
          <w:szCs w:val="14"/>
        </w:rPr>
      </w:pPr>
    </w:p>
    <w:p w:rsidR="00FF54B0" w:rsidRPr="001B47AD" w:rsidRDefault="00FF54B0" w:rsidP="00FF54B0">
      <w:pPr>
        <w:shd w:val="clear" w:color="auto" w:fill="FBD4B4"/>
        <w:rPr>
          <w:rFonts w:ascii="Verdana" w:hAnsi="Verdana" w:cs="Arial"/>
          <w:b/>
          <w:sz w:val="14"/>
          <w:szCs w:val="14"/>
        </w:rPr>
      </w:pPr>
      <w:r w:rsidRPr="001B47AD">
        <w:rPr>
          <w:rFonts w:ascii="Verdana" w:hAnsi="Verdana" w:cs="Arial"/>
          <w:b/>
          <w:sz w:val="14"/>
          <w:szCs w:val="14"/>
        </w:rPr>
        <w:t>CLAUSULA SEXTA</w:t>
      </w:r>
      <w:proofErr w:type="gramStart"/>
      <w:r w:rsidRPr="001B47AD">
        <w:rPr>
          <w:rFonts w:ascii="Verdana" w:hAnsi="Verdana" w:cs="Arial"/>
          <w:b/>
          <w:sz w:val="14"/>
          <w:szCs w:val="14"/>
        </w:rPr>
        <w:t xml:space="preserve">    </w:t>
      </w:r>
      <w:proofErr w:type="gramEnd"/>
      <w:r w:rsidRPr="001B47AD">
        <w:rPr>
          <w:rFonts w:ascii="Verdana" w:hAnsi="Verdana" w:cs="Arial"/>
          <w:b/>
          <w:sz w:val="14"/>
          <w:szCs w:val="14"/>
        </w:rPr>
        <w:t>-    DAS OBRIGAÇÕES E RESPONSABILIDADES DAS PARTES</w:t>
      </w:r>
    </w:p>
    <w:p w:rsidR="00FF54B0" w:rsidRPr="001B47AD" w:rsidRDefault="00FF54B0" w:rsidP="006D268A">
      <w:pPr>
        <w:widowControl w:val="0"/>
        <w:autoSpaceDE w:val="0"/>
        <w:autoSpaceDN w:val="0"/>
        <w:adjustRightInd w:val="0"/>
        <w:ind w:right="66"/>
        <w:jc w:val="both"/>
        <w:rPr>
          <w:rFonts w:ascii="Verdana" w:hAnsi="Verdana" w:cs="Arial"/>
          <w:b/>
          <w:sz w:val="14"/>
          <w:szCs w:val="14"/>
        </w:rPr>
      </w:pPr>
      <w:r w:rsidRPr="001B47AD">
        <w:rPr>
          <w:rFonts w:ascii="Verdana" w:hAnsi="Verdana" w:cs="Arial"/>
          <w:b/>
          <w:sz w:val="14"/>
          <w:szCs w:val="14"/>
        </w:rPr>
        <w:t>6.1</w:t>
      </w:r>
      <w:r w:rsidRPr="001B47AD">
        <w:rPr>
          <w:rFonts w:ascii="Verdana" w:hAnsi="Verdana" w:cs="Arial"/>
          <w:b/>
          <w:sz w:val="14"/>
          <w:szCs w:val="14"/>
        </w:rPr>
        <w:tab/>
        <w:t>Caberá a CONTRATADA / EMPRESA:</w:t>
      </w:r>
    </w:p>
    <w:p w:rsidR="00FF54B0" w:rsidRPr="001B47AD" w:rsidRDefault="00FF54B0" w:rsidP="006D268A">
      <w:pPr>
        <w:widowControl w:val="0"/>
        <w:autoSpaceDE w:val="0"/>
        <w:autoSpaceDN w:val="0"/>
        <w:adjustRightInd w:val="0"/>
        <w:ind w:right="66"/>
        <w:jc w:val="both"/>
        <w:rPr>
          <w:rFonts w:ascii="Verdana" w:hAnsi="Verdana" w:cs="Arial"/>
          <w:b/>
          <w:sz w:val="14"/>
          <w:szCs w:val="14"/>
        </w:rPr>
      </w:pPr>
    </w:p>
    <w:p w:rsidR="00FF54B0" w:rsidRPr="001B47AD" w:rsidRDefault="00FF54B0" w:rsidP="006D268A">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6.1.1</w:t>
      </w:r>
      <w:r w:rsidRPr="001B47AD">
        <w:rPr>
          <w:rFonts w:ascii="Verdana" w:hAnsi="Verdana" w:cs="Arial"/>
          <w:sz w:val="14"/>
          <w:szCs w:val="14"/>
        </w:rPr>
        <w:tab/>
        <w:t xml:space="preserve">Cumprir fielmente o Contrato, de modo que os equipamentos sejam fornecidos de acordo com todas as exigências estabelecidas, ressalvado ao CONTRATANTE o direito de, a qualquer tempo e sempre que julgar necessário, proceder </w:t>
      </w:r>
      <w:proofErr w:type="gramStart"/>
      <w:r w:rsidRPr="001B47AD">
        <w:rPr>
          <w:rFonts w:ascii="Verdana" w:hAnsi="Verdana" w:cs="Arial"/>
          <w:sz w:val="14"/>
          <w:szCs w:val="14"/>
        </w:rPr>
        <w:t>a</w:t>
      </w:r>
      <w:proofErr w:type="gramEnd"/>
      <w:r w:rsidRPr="001B47AD">
        <w:rPr>
          <w:rFonts w:ascii="Verdana" w:hAnsi="Verdana" w:cs="Arial"/>
          <w:sz w:val="14"/>
          <w:szCs w:val="14"/>
        </w:rPr>
        <w:t xml:space="preserve"> análise geral dos equipamentos fornecidos, ficando o ônus decorrente desta análise á cargo exclusivo da CONTRATADA/EMPRESA.</w:t>
      </w:r>
    </w:p>
    <w:p w:rsidR="00FF54B0" w:rsidRPr="001B47AD" w:rsidRDefault="00FF54B0" w:rsidP="006D268A">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6.1.2</w:t>
      </w:r>
      <w:r w:rsidRPr="001B47AD">
        <w:rPr>
          <w:rFonts w:ascii="Verdana" w:hAnsi="Verdana" w:cs="Arial"/>
          <w:sz w:val="14"/>
          <w:szCs w:val="14"/>
        </w:rPr>
        <w:tab/>
        <w:t>Efetuar a carga, transporte adequado (frete CIF) e descarga dos equipamentos, registros em órgãos pertinentes, responsabilidade pela documentação fiscal, seguro até o local de entrega, arcando com todos os ônus ou obrigações decorrentes da legislação da seguridade social, trabalhista, tributária, fiscal, securitária, comercial, civil e criminal, no que se relacionem com a execução do objeto desta avença, inclusive no tocante á seus empregados, dirigentes e prepostos e demais despesas diretas ou indiretas, enfim, todos os componentes de custo do objeto, necessários à perfeita satisfação do Contrato.</w:t>
      </w:r>
    </w:p>
    <w:p w:rsidR="00FF54B0" w:rsidRPr="001B47AD" w:rsidRDefault="00FF54B0" w:rsidP="006D268A">
      <w:pPr>
        <w:widowControl w:val="0"/>
        <w:autoSpaceDE w:val="0"/>
        <w:autoSpaceDN w:val="0"/>
        <w:adjustRightInd w:val="0"/>
        <w:ind w:right="66"/>
        <w:jc w:val="both"/>
        <w:rPr>
          <w:rFonts w:ascii="Verdana" w:hAnsi="Verdana" w:cs="Arial"/>
          <w:b/>
          <w:sz w:val="14"/>
          <w:szCs w:val="14"/>
        </w:rPr>
      </w:pPr>
    </w:p>
    <w:p w:rsidR="00FF54B0" w:rsidRPr="001B47AD" w:rsidRDefault="00FF54B0" w:rsidP="006D268A">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6.1.3</w:t>
      </w:r>
      <w:r w:rsidRPr="001B47AD">
        <w:rPr>
          <w:rFonts w:ascii="Verdana" w:hAnsi="Verdana" w:cs="Arial"/>
          <w:sz w:val="14"/>
          <w:szCs w:val="14"/>
        </w:rPr>
        <w:tab/>
        <w:t xml:space="preserve">Responderá, civil e criminalmente, por todos os danos, perdas e prejuízos que, por dolo ou culpa sua, de seus empregados, prepostos, ou terceiros no exercício de suas atividades, vier a causar ou provocar ao CONTRATANTE e a terceiros, direta ou indiretamente. </w:t>
      </w:r>
    </w:p>
    <w:p w:rsidR="00FF54B0" w:rsidRPr="001B47AD" w:rsidRDefault="00FF54B0" w:rsidP="006D268A">
      <w:pPr>
        <w:widowControl w:val="0"/>
        <w:autoSpaceDE w:val="0"/>
        <w:autoSpaceDN w:val="0"/>
        <w:adjustRightInd w:val="0"/>
        <w:ind w:right="66"/>
        <w:jc w:val="both"/>
        <w:rPr>
          <w:rFonts w:ascii="Verdana" w:hAnsi="Verdana" w:cs="Arial"/>
          <w:b/>
          <w:sz w:val="14"/>
          <w:szCs w:val="14"/>
        </w:rPr>
      </w:pPr>
    </w:p>
    <w:p w:rsidR="00FF54B0" w:rsidRPr="001B47AD" w:rsidRDefault="00FF54B0" w:rsidP="006D268A">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6.1.4</w:t>
      </w:r>
      <w:r w:rsidRPr="001B47AD">
        <w:rPr>
          <w:rFonts w:ascii="Verdana" w:hAnsi="Verdana" w:cs="Arial"/>
          <w:sz w:val="14"/>
          <w:szCs w:val="14"/>
        </w:rPr>
        <w:tab/>
        <w:t>Disponibilizar</w:t>
      </w:r>
      <w:proofErr w:type="gramStart"/>
      <w:r w:rsidRPr="001B47AD">
        <w:rPr>
          <w:rFonts w:ascii="Verdana" w:hAnsi="Verdana" w:cs="Arial"/>
          <w:sz w:val="14"/>
          <w:szCs w:val="14"/>
        </w:rPr>
        <w:t xml:space="preserve">  </w:t>
      </w:r>
      <w:proofErr w:type="gramEnd"/>
      <w:r w:rsidRPr="001B47AD">
        <w:rPr>
          <w:rFonts w:ascii="Verdana" w:hAnsi="Verdana" w:cs="Arial"/>
          <w:sz w:val="14"/>
          <w:szCs w:val="14"/>
        </w:rPr>
        <w:t xml:space="preserve">toda a literatura técnica (como manual de serviço, catálogo de peças, manual de operação e manutenção) em língua portuguesa. </w:t>
      </w:r>
    </w:p>
    <w:p w:rsidR="00FF54B0" w:rsidRPr="001B47AD" w:rsidRDefault="00FF54B0" w:rsidP="006D268A">
      <w:pPr>
        <w:widowControl w:val="0"/>
        <w:autoSpaceDE w:val="0"/>
        <w:autoSpaceDN w:val="0"/>
        <w:adjustRightInd w:val="0"/>
        <w:ind w:right="66"/>
        <w:jc w:val="both"/>
        <w:rPr>
          <w:rFonts w:ascii="Verdana" w:hAnsi="Verdana" w:cs="Arial"/>
          <w:b/>
          <w:sz w:val="14"/>
          <w:szCs w:val="14"/>
        </w:rPr>
      </w:pPr>
    </w:p>
    <w:p w:rsidR="00FF54B0" w:rsidRPr="001B47AD" w:rsidRDefault="00FF54B0" w:rsidP="006D268A">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6.1.5</w:t>
      </w:r>
      <w:r w:rsidRPr="001B47AD">
        <w:rPr>
          <w:rFonts w:ascii="Verdana" w:hAnsi="Verdana" w:cs="Arial"/>
          <w:sz w:val="14"/>
          <w:szCs w:val="14"/>
        </w:rPr>
        <w:tab/>
        <w:t xml:space="preserve">Disponibilizar canal direto para contato do cliente com o fabricante (como SAC, 0800, fale conosco ou similar) em língua portuguesa. </w:t>
      </w:r>
    </w:p>
    <w:p w:rsidR="00FF54B0" w:rsidRPr="001B47AD" w:rsidRDefault="00FF54B0" w:rsidP="006D268A">
      <w:pPr>
        <w:widowControl w:val="0"/>
        <w:autoSpaceDE w:val="0"/>
        <w:autoSpaceDN w:val="0"/>
        <w:adjustRightInd w:val="0"/>
        <w:ind w:right="66"/>
        <w:jc w:val="both"/>
        <w:rPr>
          <w:rFonts w:ascii="Verdana" w:hAnsi="Verdana" w:cs="Arial"/>
          <w:b/>
          <w:sz w:val="14"/>
          <w:szCs w:val="14"/>
        </w:rPr>
      </w:pPr>
    </w:p>
    <w:p w:rsidR="00FF54B0" w:rsidRPr="001B47AD" w:rsidRDefault="00FF54B0" w:rsidP="006D268A">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6.1.6</w:t>
      </w:r>
      <w:r w:rsidRPr="001B47AD">
        <w:rPr>
          <w:rFonts w:ascii="Verdana" w:hAnsi="Verdana" w:cs="Arial"/>
          <w:sz w:val="14"/>
          <w:szCs w:val="14"/>
        </w:rPr>
        <w:tab/>
        <w:t xml:space="preserve">Executar todos os serviços de revisão necessários com a substituição de peças/partes originais e mão de obra qualificada, devendo o CONTRATADO respeitar a normas técnicas da ABNT, INMETRO Normas ISO ou equivalente (conforme cada caso).   </w:t>
      </w:r>
    </w:p>
    <w:p w:rsidR="00FF54B0" w:rsidRPr="001B47AD" w:rsidRDefault="00FF54B0" w:rsidP="006D268A">
      <w:pPr>
        <w:widowControl w:val="0"/>
        <w:autoSpaceDE w:val="0"/>
        <w:autoSpaceDN w:val="0"/>
        <w:adjustRightInd w:val="0"/>
        <w:ind w:right="66"/>
        <w:jc w:val="both"/>
        <w:rPr>
          <w:rFonts w:ascii="Verdana" w:hAnsi="Verdana" w:cs="Arial"/>
          <w:sz w:val="14"/>
          <w:szCs w:val="14"/>
        </w:rPr>
      </w:pPr>
    </w:p>
    <w:p w:rsidR="00FF54B0" w:rsidRPr="001B47AD" w:rsidRDefault="00FF54B0" w:rsidP="006D268A">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6.1.7</w:t>
      </w:r>
      <w:r w:rsidRPr="001B47AD">
        <w:rPr>
          <w:rFonts w:ascii="Verdana" w:hAnsi="Verdana" w:cs="Arial"/>
          <w:sz w:val="14"/>
          <w:szCs w:val="14"/>
        </w:rPr>
        <w:tab/>
        <w:t xml:space="preserve">Prestar </w:t>
      </w:r>
      <w:r w:rsidRPr="001B47AD">
        <w:rPr>
          <w:rFonts w:ascii="Verdana" w:hAnsi="Verdana" w:cs="Arial"/>
          <w:b/>
          <w:sz w:val="14"/>
          <w:szCs w:val="14"/>
        </w:rPr>
        <w:t>garantia sobre os equipamentos pelo prazo mínimo de 12 (doze) meses</w:t>
      </w:r>
      <w:r w:rsidRPr="001B47AD">
        <w:rPr>
          <w:rFonts w:ascii="Verdana" w:hAnsi="Verdana" w:cs="Arial"/>
          <w:sz w:val="14"/>
          <w:szCs w:val="14"/>
        </w:rPr>
        <w:t xml:space="preserve"> com indicação de assistência técnica conforme estabelecido no Termo de Referência e na minuta do contrato. </w:t>
      </w:r>
    </w:p>
    <w:p w:rsidR="00FF54B0" w:rsidRPr="001B47AD" w:rsidRDefault="00FF54B0" w:rsidP="006D268A">
      <w:pPr>
        <w:widowControl w:val="0"/>
        <w:autoSpaceDE w:val="0"/>
        <w:autoSpaceDN w:val="0"/>
        <w:adjustRightInd w:val="0"/>
        <w:ind w:right="66"/>
        <w:jc w:val="both"/>
        <w:rPr>
          <w:rFonts w:ascii="Verdana" w:hAnsi="Verdana" w:cs="Arial"/>
          <w:b/>
          <w:sz w:val="14"/>
          <w:szCs w:val="14"/>
        </w:rPr>
      </w:pPr>
    </w:p>
    <w:p w:rsidR="00FF54B0" w:rsidRPr="001B47AD" w:rsidRDefault="00FF54B0" w:rsidP="006D268A">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6.1.8</w:t>
      </w:r>
      <w:r w:rsidRPr="001B47AD">
        <w:rPr>
          <w:rFonts w:ascii="Verdana" w:hAnsi="Verdana" w:cs="Arial"/>
          <w:sz w:val="14"/>
          <w:szCs w:val="14"/>
        </w:rPr>
        <w:tab/>
        <w:t xml:space="preserve">Proceder as suas plenas expensas, a substituição dos equipamentos considerados impróprios para o uso no prazo de até 20 (vinte) dias após a comunicação do CONTRATANTE. </w:t>
      </w:r>
    </w:p>
    <w:p w:rsidR="00FF54B0" w:rsidRPr="001B47AD" w:rsidRDefault="00FF54B0" w:rsidP="006D268A">
      <w:pPr>
        <w:widowControl w:val="0"/>
        <w:autoSpaceDE w:val="0"/>
        <w:autoSpaceDN w:val="0"/>
        <w:adjustRightInd w:val="0"/>
        <w:ind w:right="66"/>
        <w:jc w:val="both"/>
        <w:rPr>
          <w:rFonts w:ascii="Verdana" w:hAnsi="Verdana" w:cs="Arial"/>
          <w:b/>
          <w:sz w:val="14"/>
          <w:szCs w:val="14"/>
        </w:rPr>
      </w:pPr>
    </w:p>
    <w:p w:rsidR="00FF54B0" w:rsidRPr="001B47AD" w:rsidRDefault="00FF54B0" w:rsidP="006D268A">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6.1.9</w:t>
      </w:r>
      <w:r w:rsidRPr="001B47AD">
        <w:rPr>
          <w:rFonts w:ascii="Verdana" w:hAnsi="Verdana" w:cs="Arial"/>
          <w:sz w:val="14"/>
          <w:szCs w:val="14"/>
        </w:rPr>
        <w:tab/>
        <w:t xml:space="preserve">A CONTRATADA/empresa fica obrigada a efetuar o pagamento dos valores devidos ao CONTRATANTE/MUNICÍPIO em decorrência da aplicação de penalidade ou a título de indenização. </w:t>
      </w:r>
      <w:r w:rsidRPr="001B47AD">
        <w:rPr>
          <w:rFonts w:ascii="Verdana" w:hAnsi="Verdana" w:cs="Arial"/>
          <w:sz w:val="14"/>
          <w:szCs w:val="14"/>
        </w:rPr>
        <w:cr/>
      </w:r>
    </w:p>
    <w:p w:rsidR="00FF54B0" w:rsidRPr="001B47AD" w:rsidRDefault="00FF54B0" w:rsidP="006D268A">
      <w:pPr>
        <w:widowControl w:val="0"/>
        <w:autoSpaceDE w:val="0"/>
        <w:autoSpaceDN w:val="0"/>
        <w:adjustRightInd w:val="0"/>
        <w:ind w:right="66"/>
        <w:jc w:val="both"/>
        <w:rPr>
          <w:rFonts w:ascii="Verdana" w:hAnsi="Verdana" w:cs="Arial"/>
          <w:sz w:val="14"/>
          <w:szCs w:val="14"/>
        </w:rPr>
      </w:pPr>
      <w:r w:rsidRPr="001B47AD">
        <w:rPr>
          <w:rFonts w:ascii="Verdana" w:hAnsi="Verdana" w:cs="Arial"/>
          <w:b/>
          <w:sz w:val="14"/>
          <w:szCs w:val="14"/>
        </w:rPr>
        <w:t>6.1.10</w:t>
      </w:r>
      <w:r w:rsidRPr="001B47AD">
        <w:rPr>
          <w:rFonts w:ascii="Verdana" w:hAnsi="Verdana" w:cs="Arial"/>
          <w:sz w:val="14"/>
          <w:szCs w:val="14"/>
        </w:rPr>
        <w:tab/>
        <w:t xml:space="preserve">Manter as condições de habilitação e qualificação exigidas durante toda a vigência do Contrato, informando ao CONTRATANTE a ocorrência de qualquer alteração nas referidas condições. </w:t>
      </w:r>
    </w:p>
    <w:p w:rsidR="00FF54B0" w:rsidRPr="001B47AD" w:rsidRDefault="00FF54B0" w:rsidP="006D268A">
      <w:pPr>
        <w:widowControl w:val="0"/>
        <w:autoSpaceDE w:val="0"/>
        <w:autoSpaceDN w:val="0"/>
        <w:adjustRightInd w:val="0"/>
        <w:ind w:right="66"/>
        <w:jc w:val="both"/>
        <w:rPr>
          <w:rFonts w:ascii="Verdana" w:hAnsi="Verdana" w:cs="Arial"/>
          <w:sz w:val="14"/>
          <w:szCs w:val="14"/>
        </w:rPr>
      </w:pPr>
    </w:p>
    <w:p w:rsidR="00FF54B0" w:rsidRPr="001B47AD" w:rsidRDefault="00FF54B0" w:rsidP="006D268A">
      <w:pPr>
        <w:widowControl w:val="0"/>
        <w:autoSpaceDE w:val="0"/>
        <w:autoSpaceDN w:val="0"/>
        <w:adjustRightInd w:val="0"/>
        <w:ind w:right="66"/>
        <w:jc w:val="both"/>
        <w:rPr>
          <w:rFonts w:ascii="Verdana" w:hAnsi="Verdana" w:cs="Arial"/>
          <w:b/>
          <w:sz w:val="14"/>
          <w:szCs w:val="14"/>
        </w:rPr>
      </w:pPr>
      <w:r w:rsidRPr="001B47AD">
        <w:rPr>
          <w:rFonts w:ascii="Verdana" w:hAnsi="Verdana" w:cs="Arial"/>
          <w:b/>
          <w:sz w:val="14"/>
          <w:szCs w:val="14"/>
        </w:rPr>
        <w:t>6.1.11</w:t>
      </w:r>
      <w:r w:rsidRPr="001B47AD">
        <w:rPr>
          <w:rFonts w:ascii="Verdana" w:hAnsi="Verdana" w:cs="Arial"/>
          <w:sz w:val="14"/>
          <w:szCs w:val="14"/>
        </w:rPr>
        <w:tab/>
        <w:t xml:space="preserve">Prestar todos os esclarecimentos que forem solicitados pelo CONTRATANTE sobre os equipamentos contratados e a sua utilização. </w:t>
      </w:r>
      <w:r w:rsidRPr="001B47AD">
        <w:rPr>
          <w:rFonts w:ascii="Verdana" w:hAnsi="Verdana" w:cs="Arial"/>
          <w:sz w:val="14"/>
          <w:szCs w:val="14"/>
        </w:rPr>
        <w:cr/>
      </w:r>
      <w:r w:rsidRPr="001B47AD">
        <w:rPr>
          <w:rFonts w:ascii="Verdana" w:hAnsi="Verdana" w:cs="Arial"/>
          <w:sz w:val="14"/>
          <w:szCs w:val="14"/>
        </w:rPr>
        <w:cr/>
      </w:r>
      <w:r w:rsidRPr="001B47AD">
        <w:rPr>
          <w:rFonts w:ascii="Verdana" w:hAnsi="Verdana" w:cs="Arial"/>
          <w:b/>
          <w:sz w:val="14"/>
          <w:szCs w:val="14"/>
        </w:rPr>
        <w:t>6.2</w:t>
      </w:r>
      <w:r w:rsidRPr="001B47AD">
        <w:rPr>
          <w:rFonts w:ascii="Verdana" w:hAnsi="Verdana" w:cs="Arial"/>
          <w:b/>
          <w:sz w:val="14"/>
          <w:szCs w:val="14"/>
        </w:rPr>
        <w:tab/>
        <w:t>Caberá ao MUNICÍPIO / CONTRATANTE:</w:t>
      </w:r>
    </w:p>
    <w:p w:rsidR="00FF54B0" w:rsidRPr="001B47AD" w:rsidRDefault="00FF54B0" w:rsidP="006D268A">
      <w:pPr>
        <w:widowControl w:val="0"/>
        <w:autoSpaceDE w:val="0"/>
        <w:autoSpaceDN w:val="0"/>
        <w:adjustRightInd w:val="0"/>
        <w:ind w:right="68"/>
        <w:jc w:val="both"/>
        <w:rPr>
          <w:rFonts w:ascii="Verdana" w:hAnsi="Verdana" w:cs="Arial"/>
          <w:sz w:val="14"/>
          <w:szCs w:val="14"/>
        </w:rPr>
      </w:pPr>
      <w:r w:rsidRPr="001B47AD">
        <w:rPr>
          <w:rFonts w:ascii="Verdana" w:hAnsi="Verdana" w:cs="Arial"/>
          <w:b/>
          <w:sz w:val="14"/>
          <w:szCs w:val="14"/>
        </w:rPr>
        <w:t>6.2.1</w:t>
      </w:r>
      <w:r w:rsidRPr="001B47AD">
        <w:rPr>
          <w:rFonts w:ascii="Verdana" w:hAnsi="Verdana"/>
          <w:sz w:val="14"/>
          <w:szCs w:val="14"/>
        </w:rPr>
        <w:tab/>
      </w:r>
      <w:r w:rsidRPr="001B47AD">
        <w:rPr>
          <w:rFonts w:ascii="Verdana" w:hAnsi="Verdana" w:cs="Arial"/>
          <w:sz w:val="14"/>
          <w:szCs w:val="14"/>
        </w:rPr>
        <w:t xml:space="preserve">Fazer cumprir todas as normas e condições do presente contrato; </w:t>
      </w:r>
    </w:p>
    <w:p w:rsidR="00FF54B0" w:rsidRPr="001B47AD" w:rsidRDefault="00FF54B0" w:rsidP="006D268A">
      <w:pPr>
        <w:tabs>
          <w:tab w:val="left" w:pos="0"/>
        </w:tabs>
        <w:contextualSpacing/>
        <w:jc w:val="both"/>
        <w:rPr>
          <w:rFonts w:ascii="Verdana" w:hAnsi="Verdana" w:cs="Arial"/>
          <w:b/>
          <w:sz w:val="14"/>
          <w:szCs w:val="14"/>
        </w:rPr>
      </w:pPr>
    </w:p>
    <w:p w:rsidR="00FF54B0" w:rsidRPr="001B47AD" w:rsidRDefault="00FF54B0" w:rsidP="006D268A">
      <w:pPr>
        <w:tabs>
          <w:tab w:val="left" w:pos="0"/>
        </w:tabs>
        <w:contextualSpacing/>
        <w:jc w:val="both"/>
        <w:rPr>
          <w:rFonts w:ascii="Verdana" w:hAnsi="Verdana" w:cs="Arial"/>
          <w:sz w:val="14"/>
          <w:szCs w:val="14"/>
        </w:rPr>
      </w:pPr>
      <w:r w:rsidRPr="001B47AD">
        <w:rPr>
          <w:rFonts w:ascii="Verdana" w:hAnsi="Verdana" w:cs="Arial"/>
          <w:b/>
          <w:sz w:val="14"/>
          <w:szCs w:val="14"/>
        </w:rPr>
        <w:t>6.2.2</w:t>
      </w:r>
      <w:r w:rsidRPr="001B47AD">
        <w:rPr>
          <w:rFonts w:ascii="Verdana" w:hAnsi="Verdana" w:cs="Arial"/>
          <w:sz w:val="14"/>
          <w:szCs w:val="14"/>
        </w:rPr>
        <w:tab/>
        <w:t>Assegurar à CONTRATADA o pagamento após a entrega e funcionamento dos equipamentos, vistoria da fiscalização, certificação, empenho e liquidação.</w:t>
      </w:r>
    </w:p>
    <w:p w:rsidR="00FF54B0" w:rsidRPr="001B47AD" w:rsidRDefault="00FF54B0" w:rsidP="006D268A">
      <w:pPr>
        <w:jc w:val="both"/>
        <w:rPr>
          <w:rFonts w:ascii="Verdana" w:hAnsi="Verdana" w:cs="Tahoma"/>
          <w:b/>
          <w:sz w:val="14"/>
          <w:szCs w:val="14"/>
        </w:rPr>
      </w:pPr>
    </w:p>
    <w:p w:rsidR="00FF54B0" w:rsidRPr="001B47AD" w:rsidRDefault="00FF54B0" w:rsidP="006D268A">
      <w:pPr>
        <w:jc w:val="both"/>
        <w:rPr>
          <w:rFonts w:ascii="Verdana" w:hAnsi="Verdana" w:cs="Tahoma"/>
          <w:sz w:val="14"/>
          <w:szCs w:val="14"/>
        </w:rPr>
      </w:pPr>
      <w:r w:rsidRPr="001B47AD">
        <w:rPr>
          <w:rFonts w:ascii="Verdana" w:hAnsi="Verdana" w:cs="Tahoma"/>
          <w:b/>
          <w:sz w:val="14"/>
          <w:szCs w:val="14"/>
        </w:rPr>
        <w:t>6.2</w:t>
      </w:r>
      <w:r w:rsidRPr="001B47AD">
        <w:rPr>
          <w:rFonts w:ascii="Verdana" w:hAnsi="Verdana" w:cs="Tahoma"/>
          <w:sz w:val="14"/>
          <w:szCs w:val="14"/>
        </w:rPr>
        <w:t>.3</w:t>
      </w:r>
      <w:r w:rsidRPr="001B47AD">
        <w:rPr>
          <w:rFonts w:ascii="Verdana" w:hAnsi="Verdana" w:cs="Tahoma"/>
          <w:sz w:val="14"/>
          <w:szCs w:val="14"/>
        </w:rPr>
        <w:tab/>
        <w:t xml:space="preserve">Proceder </w:t>
      </w:r>
      <w:proofErr w:type="gramStart"/>
      <w:r w:rsidRPr="001B47AD">
        <w:rPr>
          <w:rFonts w:ascii="Verdana" w:hAnsi="Verdana" w:cs="Tahoma"/>
          <w:sz w:val="14"/>
          <w:szCs w:val="14"/>
        </w:rPr>
        <w:t>a</w:t>
      </w:r>
      <w:proofErr w:type="gramEnd"/>
      <w:r w:rsidRPr="001B47AD">
        <w:rPr>
          <w:rFonts w:ascii="Verdana" w:hAnsi="Verdana" w:cs="Tahoma"/>
          <w:sz w:val="14"/>
          <w:szCs w:val="14"/>
        </w:rPr>
        <w:t xml:space="preserve"> fiscalização comunicando à empresa/CONTRATADA as irregularidades observadas na entrega dos equipamentos, devendo a CONTRATADA, salvo motivo de força maior, atender de imediato as determinações do CONTRATANTE para a devida adoção das providências saneadoras.</w:t>
      </w:r>
    </w:p>
    <w:p w:rsidR="00FF54B0" w:rsidRPr="001B47AD" w:rsidRDefault="00FF54B0" w:rsidP="006D268A">
      <w:pPr>
        <w:tabs>
          <w:tab w:val="left" w:pos="0"/>
        </w:tabs>
        <w:contextualSpacing/>
        <w:jc w:val="both"/>
        <w:rPr>
          <w:rFonts w:ascii="Verdana" w:hAnsi="Verdana" w:cs="Arial"/>
          <w:sz w:val="14"/>
          <w:szCs w:val="14"/>
        </w:rPr>
      </w:pPr>
    </w:p>
    <w:p w:rsidR="00FF54B0" w:rsidRPr="001B47AD" w:rsidRDefault="00FF54B0" w:rsidP="006D268A">
      <w:pPr>
        <w:shd w:val="clear" w:color="auto" w:fill="FBD4B4"/>
        <w:tabs>
          <w:tab w:val="left" w:pos="709"/>
        </w:tabs>
        <w:jc w:val="both"/>
        <w:rPr>
          <w:rFonts w:ascii="Verdana" w:hAnsi="Verdana" w:cs="Arial"/>
          <w:sz w:val="14"/>
          <w:szCs w:val="14"/>
        </w:rPr>
      </w:pPr>
      <w:r w:rsidRPr="001B47AD">
        <w:rPr>
          <w:rFonts w:ascii="Verdana" w:hAnsi="Verdana" w:cs="Arial"/>
          <w:b/>
          <w:sz w:val="14"/>
          <w:szCs w:val="14"/>
        </w:rPr>
        <w:t>CLÁUSULA SETIMA</w:t>
      </w:r>
      <w:proofErr w:type="gramStart"/>
      <w:r w:rsidRPr="001B47AD">
        <w:rPr>
          <w:rFonts w:ascii="Verdana" w:hAnsi="Verdana" w:cs="Arial"/>
          <w:b/>
          <w:sz w:val="14"/>
          <w:szCs w:val="14"/>
        </w:rPr>
        <w:t xml:space="preserve">   </w:t>
      </w:r>
      <w:proofErr w:type="gramEnd"/>
      <w:r w:rsidRPr="001B47AD">
        <w:rPr>
          <w:rFonts w:ascii="Verdana" w:hAnsi="Verdana" w:cs="Arial"/>
          <w:b/>
          <w:sz w:val="14"/>
          <w:szCs w:val="14"/>
        </w:rPr>
        <w:t>–    DAS PENALIDADES / SANÇÕES / MULTAS</w:t>
      </w:r>
    </w:p>
    <w:p w:rsidR="00FF54B0" w:rsidRPr="001B47AD" w:rsidRDefault="00FF54B0" w:rsidP="006D268A">
      <w:pPr>
        <w:tabs>
          <w:tab w:val="left" w:pos="0"/>
        </w:tabs>
        <w:contextualSpacing/>
        <w:jc w:val="both"/>
        <w:rPr>
          <w:rFonts w:ascii="Verdana" w:hAnsi="Verdana" w:cs="Arial"/>
          <w:sz w:val="14"/>
          <w:szCs w:val="14"/>
        </w:rPr>
      </w:pPr>
      <w:r w:rsidRPr="001B47AD">
        <w:rPr>
          <w:rFonts w:ascii="Verdana" w:hAnsi="Verdana" w:cs="Arial"/>
          <w:b/>
          <w:sz w:val="14"/>
          <w:szCs w:val="14"/>
        </w:rPr>
        <w:t>7.1</w:t>
      </w:r>
      <w:r w:rsidRPr="001B47AD">
        <w:rPr>
          <w:rFonts w:ascii="Verdana" w:hAnsi="Verdana" w:cs="Arial"/>
          <w:sz w:val="14"/>
          <w:szCs w:val="14"/>
        </w:rPr>
        <w:tab/>
        <w:t>Nos termos do Art. 87 da Lei de Licitações e Contratos n.° 8.666/93 consolidada, a de se observar:</w:t>
      </w:r>
    </w:p>
    <w:p w:rsidR="00FF54B0" w:rsidRPr="001B47AD" w:rsidRDefault="00FF54B0" w:rsidP="006D268A">
      <w:pPr>
        <w:tabs>
          <w:tab w:val="left" w:pos="0"/>
        </w:tabs>
        <w:contextualSpacing/>
        <w:jc w:val="both"/>
        <w:rPr>
          <w:rFonts w:ascii="Verdana" w:hAnsi="Verdana" w:cs="Arial"/>
          <w:sz w:val="14"/>
          <w:szCs w:val="14"/>
        </w:rPr>
      </w:pPr>
      <w:r w:rsidRPr="001B47AD">
        <w:rPr>
          <w:rFonts w:ascii="Verdana" w:hAnsi="Verdana" w:cs="Arial"/>
          <w:b/>
          <w:sz w:val="14"/>
          <w:szCs w:val="14"/>
        </w:rPr>
        <w:t>7.1.1</w:t>
      </w:r>
      <w:r w:rsidRPr="001B47AD">
        <w:rPr>
          <w:rFonts w:ascii="Verdana" w:hAnsi="Verdana" w:cs="Arial"/>
          <w:sz w:val="14"/>
          <w:szCs w:val="14"/>
        </w:rPr>
        <w:tab/>
        <w:t>Pela inexecução total ou parcial do contrato a Administração poderá, garantida a prévia defesa, aplicar a CONTRATADA/EMPRESA as seguintes sanções:</w:t>
      </w:r>
    </w:p>
    <w:p w:rsidR="00FF54B0" w:rsidRPr="001B47AD" w:rsidRDefault="00FF54B0" w:rsidP="006D268A">
      <w:pPr>
        <w:tabs>
          <w:tab w:val="left" w:pos="0"/>
        </w:tabs>
        <w:contextualSpacing/>
        <w:jc w:val="both"/>
        <w:rPr>
          <w:rFonts w:ascii="Verdana" w:hAnsi="Verdana" w:cs="Arial"/>
          <w:sz w:val="14"/>
          <w:szCs w:val="14"/>
        </w:rPr>
      </w:pPr>
      <w:proofErr w:type="gramStart"/>
      <w:r w:rsidRPr="001B47AD">
        <w:rPr>
          <w:rFonts w:ascii="Verdana" w:hAnsi="Verdana" w:cs="Arial"/>
          <w:b/>
          <w:sz w:val="14"/>
          <w:szCs w:val="14"/>
        </w:rPr>
        <w:t>a</w:t>
      </w:r>
      <w:proofErr w:type="gramEnd"/>
      <w:r w:rsidRPr="001B47AD">
        <w:rPr>
          <w:rFonts w:ascii="Verdana" w:hAnsi="Verdana" w:cs="Arial"/>
          <w:b/>
          <w:sz w:val="14"/>
          <w:szCs w:val="14"/>
        </w:rPr>
        <w:t>)</w:t>
      </w:r>
      <w:r w:rsidRPr="001B47AD">
        <w:rPr>
          <w:rFonts w:ascii="Verdana" w:hAnsi="Verdana" w:cs="Arial"/>
          <w:sz w:val="14"/>
          <w:szCs w:val="14"/>
        </w:rPr>
        <w:tab/>
        <w:t>Advertência;</w:t>
      </w:r>
    </w:p>
    <w:p w:rsidR="00FF54B0" w:rsidRPr="001B47AD" w:rsidRDefault="00FF54B0" w:rsidP="006D268A">
      <w:pPr>
        <w:tabs>
          <w:tab w:val="left" w:pos="0"/>
        </w:tabs>
        <w:contextualSpacing/>
        <w:jc w:val="both"/>
        <w:rPr>
          <w:rFonts w:ascii="Verdana" w:hAnsi="Verdana" w:cs="Arial"/>
          <w:sz w:val="14"/>
          <w:szCs w:val="14"/>
        </w:rPr>
      </w:pPr>
      <w:proofErr w:type="gramStart"/>
      <w:r w:rsidRPr="001B47AD">
        <w:rPr>
          <w:rFonts w:ascii="Verdana" w:hAnsi="Verdana" w:cs="Arial"/>
          <w:b/>
          <w:sz w:val="14"/>
          <w:szCs w:val="14"/>
        </w:rPr>
        <w:t>b)</w:t>
      </w:r>
      <w:proofErr w:type="gramEnd"/>
      <w:r w:rsidRPr="001B47AD">
        <w:rPr>
          <w:rFonts w:ascii="Verdana" w:hAnsi="Verdana" w:cs="Arial"/>
          <w:sz w:val="14"/>
          <w:szCs w:val="14"/>
        </w:rPr>
        <w:tab/>
        <w:t>Multa de até 30% (trinta por cento) do valor total estipulado no Contrato;</w:t>
      </w:r>
    </w:p>
    <w:p w:rsidR="00FF54B0" w:rsidRPr="001B47AD" w:rsidRDefault="00FF54B0" w:rsidP="006D268A">
      <w:pPr>
        <w:tabs>
          <w:tab w:val="left" w:pos="0"/>
        </w:tabs>
        <w:contextualSpacing/>
        <w:jc w:val="both"/>
        <w:rPr>
          <w:rFonts w:ascii="Verdana" w:hAnsi="Verdana" w:cs="Arial"/>
          <w:sz w:val="14"/>
          <w:szCs w:val="14"/>
        </w:rPr>
      </w:pPr>
      <w:proofErr w:type="gramStart"/>
      <w:r w:rsidRPr="001B47AD">
        <w:rPr>
          <w:rFonts w:ascii="Verdana" w:hAnsi="Verdana" w:cs="Arial"/>
          <w:b/>
          <w:sz w:val="14"/>
          <w:szCs w:val="14"/>
        </w:rPr>
        <w:t>c)</w:t>
      </w:r>
      <w:proofErr w:type="gramEnd"/>
      <w:r w:rsidRPr="001B47AD">
        <w:rPr>
          <w:rFonts w:ascii="Verdana" w:hAnsi="Verdana" w:cs="Arial"/>
          <w:sz w:val="14"/>
          <w:szCs w:val="14"/>
        </w:rPr>
        <w:tab/>
        <w:t>Suspensão temporária de participação em licitação e impedimento de contratar com a Administração, por prazo não superior a 2 (dois) anos;</w:t>
      </w:r>
    </w:p>
    <w:p w:rsidR="00FF54B0" w:rsidRPr="001B47AD" w:rsidRDefault="00FF54B0" w:rsidP="006D268A">
      <w:pPr>
        <w:tabs>
          <w:tab w:val="left" w:pos="0"/>
        </w:tabs>
        <w:contextualSpacing/>
        <w:jc w:val="both"/>
        <w:rPr>
          <w:rFonts w:ascii="Verdana" w:hAnsi="Verdana" w:cs="Arial"/>
          <w:sz w:val="14"/>
          <w:szCs w:val="14"/>
        </w:rPr>
      </w:pPr>
      <w:proofErr w:type="gramStart"/>
      <w:r w:rsidRPr="001B47AD">
        <w:rPr>
          <w:rFonts w:ascii="Verdana" w:hAnsi="Verdana" w:cs="Arial"/>
          <w:b/>
          <w:sz w:val="14"/>
          <w:szCs w:val="14"/>
        </w:rPr>
        <w:t>d)</w:t>
      </w:r>
      <w:proofErr w:type="gramEnd"/>
      <w:r w:rsidRPr="001B47AD">
        <w:rPr>
          <w:rFonts w:ascii="Verdana" w:hAnsi="Verdana" w:cs="Arial"/>
          <w:b/>
          <w:sz w:val="14"/>
          <w:szCs w:val="14"/>
        </w:rPr>
        <w:tab/>
      </w:r>
      <w:r w:rsidRPr="001B47AD">
        <w:rPr>
          <w:rFonts w:ascii="Verdana" w:hAnsi="Verdana" w:cs="Arial"/>
          <w:sz w:val="14"/>
          <w:szCs w:val="1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FF54B0" w:rsidRPr="001B47AD" w:rsidRDefault="00FF54B0" w:rsidP="006D268A">
      <w:pPr>
        <w:tabs>
          <w:tab w:val="left" w:pos="0"/>
        </w:tabs>
        <w:contextualSpacing/>
        <w:jc w:val="both"/>
        <w:rPr>
          <w:rFonts w:ascii="Verdana" w:hAnsi="Verdana" w:cs="Arial"/>
          <w:sz w:val="14"/>
          <w:szCs w:val="14"/>
        </w:rPr>
      </w:pPr>
      <w:r w:rsidRPr="001B47AD">
        <w:rPr>
          <w:rFonts w:ascii="Verdana" w:hAnsi="Verdana" w:cs="Arial"/>
          <w:b/>
          <w:sz w:val="14"/>
          <w:szCs w:val="14"/>
        </w:rPr>
        <w:t>7.2.</w:t>
      </w:r>
      <w:r w:rsidRPr="001B47AD">
        <w:rPr>
          <w:rFonts w:ascii="Verdana" w:hAnsi="Verdana" w:cs="Arial"/>
          <w:sz w:val="14"/>
          <w:szCs w:val="14"/>
        </w:rPr>
        <w:tab/>
        <w:t>As penalidades poderão ser aplicadas de forma cumulativa.</w:t>
      </w:r>
    </w:p>
    <w:p w:rsidR="00FF54B0" w:rsidRPr="001B47AD" w:rsidRDefault="00FF54B0" w:rsidP="006D268A">
      <w:pPr>
        <w:tabs>
          <w:tab w:val="left" w:pos="0"/>
        </w:tabs>
        <w:contextualSpacing/>
        <w:jc w:val="both"/>
        <w:rPr>
          <w:rFonts w:ascii="Verdana" w:hAnsi="Verdana" w:cs="Arial"/>
          <w:sz w:val="14"/>
          <w:szCs w:val="14"/>
        </w:rPr>
      </w:pPr>
      <w:r w:rsidRPr="001B47AD">
        <w:rPr>
          <w:rFonts w:ascii="Verdana" w:hAnsi="Verdana" w:cs="Arial"/>
          <w:b/>
          <w:sz w:val="14"/>
          <w:szCs w:val="14"/>
        </w:rPr>
        <w:t>7.3</w:t>
      </w:r>
      <w:r w:rsidRPr="001B47AD">
        <w:rPr>
          <w:rFonts w:ascii="Verdana" w:hAnsi="Verdana" w:cs="Arial"/>
          <w:sz w:val="14"/>
          <w:szCs w:val="14"/>
        </w:rPr>
        <w:tab/>
        <w:t xml:space="preserve"> </w:t>
      </w:r>
      <w:r w:rsidRPr="001B47AD">
        <w:rPr>
          <w:rFonts w:ascii="Verdana" w:hAnsi="Verdana" w:cs="Arial"/>
          <w:b/>
          <w:sz w:val="14"/>
          <w:szCs w:val="14"/>
        </w:rPr>
        <w:t>A empresa CONTRATADA ainda estará sujeita ainda as penalidades previstas no Art.7º da Lei Federal n.º 10.520/02</w:t>
      </w:r>
      <w:r w:rsidRPr="001B47AD">
        <w:rPr>
          <w:rFonts w:ascii="Verdana" w:hAnsi="Verdana" w:cs="Arial"/>
          <w:sz w:val="14"/>
          <w:szCs w:val="14"/>
        </w:rPr>
        <w:t>:</w:t>
      </w:r>
    </w:p>
    <w:p w:rsidR="00FF54B0" w:rsidRPr="001B47AD" w:rsidRDefault="00FF54B0" w:rsidP="006D268A">
      <w:pPr>
        <w:tabs>
          <w:tab w:val="left" w:pos="0"/>
        </w:tabs>
        <w:contextualSpacing/>
        <w:jc w:val="both"/>
        <w:rPr>
          <w:rFonts w:ascii="Verdana" w:hAnsi="Verdana" w:cs="Arial"/>
          <w:b/>
          <w:i/>
          <w:sz w:val="14"/>
          <w:szCs w:val="14"/>
        </w:rPr>
      </w:pPr>
      <w:r w:rsidRPr="001B47AD">
        <w:rPr>
          <w:rFonts w:ascii="Verdana" w:hAnsi="Verdana" w:cs="Arial"/>
          <w:i/>
          <w:sz w:val="14"/>
          <w:szCs w:val="14"/>
        </w:rPr>
        <w:t>Art. 7º</w:t>
      </w:r>
      <w:proofErr w:type="gramStart"/>
      <w:r w:rsidRPr="001B47AD">
        <w:rPr>
          <w:rFonts w:ascii="Verdana" w:hAnsi="Verdana" w:cs="Arial"/>
          <w:i/>
          <w:sz w:val="14"/>
          <w:szCs w:val="14"/>
        </w:rPr>
        <w:t xml:space="preserve">  </w:t>
      </w:r>
      <w:proofErr w:type="gramEnd"/>
      <w:r w:rsidRPr="001B47AD">
        <w:rPr>
          <w:rFonts w:ascii="Verdana" w:hAnsi="Verdana" w:cs="Arial"/>
          <w:i/>
          <w:sz w:val="14"/>
          <w:szCs w:val="14"/>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Cadastro Municipal, ou nos sistemas de cadastramento de fornecedores a que se refere o inciso XIV do art. 4o desta Lei, pelo prazo de até 5 (cinco) anos, sem prejuízo das multas previstas em edital e no contrato e das demais cominações legais.</w:t>
      </w:r>
    </w:p>
    <w:p w:rsidR="00FF54B0" w:rsidRPr="001B47AD" w:rsidRDefault="00FF54B0" w:rsidP="006D268A">
      <w:pPr>
        <w:autoSpaceDE w:val="0"/>
        <w:autoSpaceDN w:val="0"/>
        <w:adjustRightInd w:val="0"/>
        <w:jc w:val="both"/>
        <w:rPr>
          <w:rFonts w:ascii="Verdana" w:hAnsi="Verdana" w:cs="Arial"/>
          <w:bCs/>
          <w:sz w:val="14"/>
          <w:szCs w:val="14"/>
        </w:rPr>
      </w:pPr>
    </w:p>
    <w:p w:rsidR="00FF54B0" w:rsidRPr="001B47AD" w:rsidRDefault="00FF54B0" w:rsidP="006D268A">
      <w:pPr>
        <w:shd w:val="clear" w:color="auto" w:fill="FBD4B4"/>
        <w:jc w:val="both"/>
        <w:rPr>
          <w:rFonts w:ascii="Verdana" w:hAnsi="Verdana" w:cs="Arial"/>
          <w:b/>
          <w:sz w:val="14"/>
          <w:szCs w:val="14"/>
        </w:rPr>
      </w:pPr>
      <w:r w:rsidRPr="001B47AD">
        <w:rPr>
          <w:rFonts w:ascii="Verdana" w:hAnsi="Verdana" w:cs="Arial"/>
          <w:b/>
          <w:sz w:val="14"/>
          <w:szCs w:val="14"/>
        </w:rPr>
        <w:t>CLÁUSULA OITAVA</w:t>
      </w:r>
      <w:proofErr w:type="gramStart"/>
      <w:r w:rsidRPr="001B47AD">
        <w:rPr>
          <w:rFonts w:ascii="Verdana" w:hAnsi="Verdana" w:cs="Arial"/>
          <w:b/>
          <w:sz w:val="14"/>
          <w:szCs w:val="14"/>
        </w:rPr>
        <w:t xml:space="preserve">    </w:t>
      </w:r>
      <w:proofErr w:type="gramEnd"/>
      <w:r w:rsidRPr="001B47AD">
        <w:rPr>
          <w:rFonts w:ascii="Verdana" w:hAnsi="Verdana" w:cs="Arial"/>
          <w:b/>
          <w:sz w:val="14"/>
          <w:szCs w:val="14"/>
        </w:rPr>
        <w:t>–    DA VIGÊNCIA DO CONTRATO</w:t>
      </w:r>
    </w:p>
    <w:p w:rsidR="00FF54B0" w:rsidRPr="001B47AD" w:rsidRDefault="00FF54B0" w:rsidP="006D268A">
      <w:pPr>
        <w:jc w:val="both"/>
        <w:rPr>
          <w:rFonts w:ascii="Verdana" w:hAnsi="Verdana" w:cs="Arial"/>
          <w:sz w:val="14"/>
          <w:szCs w:val="14"/>
        </w:rPr>
      </w:pPr>
      <w:r w:rsidRPr="001B47AD">
        <w:rPr>
          <w:rFonts w:ascii="Verdana" w:hAnsi="Verdana" w:cs="Arial"/>
          <w:b/>
          <w:sz w:val="14"/>
          <w:szCs w:val="14"/>
        </w:rPr>
        <w:t>8.1</w:t>
      </w:r>
      <w:r w:rsidRPr="001B47AD">
        <w:rPr>
          <w:rFonts w:ascii="Verdana" w:hAnsi="Verdana" w:cs="Arial"/>
          <w:sz w:val="14"/>
          <w:szCs w:val="14"/>
        </w:rPr>
        <w:tab/>
        <w:t xml:space="preserve">O presente contrato terá sua vigência </w:t>
      </w:r>
      <w:r w:rsidR="0060604D">
        <w:rPr>
          <w:rFonts w:ascii="Verdana" w:hAnsi="Verdana" w:cs="Arial"/>
          <w:sz w:val="14"/>
          <w:szCs w:val="14"/>
        </w:rPr>
        <w:t xml:space="preserve">de 12 </w:t>
      </w:r>
      <w:proofErr w:type="spellStart"/>
      <w:r w:rsidR="0060604D">
        <w:rPr>
          <w:rFonts w:ascii="Verdana" w:hAnsi="Verdana" w:cs="Arial"/>
          <w:sz w:val="14"/>
          <w:szCs w:val="14"/>
        </w:rPr>
        <w:t>meses</w:t>
      </w:r>
      <w:r w:rsidRPr="001B47AD">
        <w:rPr>
          <w:rFonts w:ascii="Verdana" w:hAnsi="Verdana" w:cs="Arial"/>
          <w:sz w:val="14"/>
          <w:szCs w:val="14"/>
        </w:rPr>
        <w:t>a</w:t>
      </w:r>
      <w:proofErr w:type="spellEnd"/>
      <w:r w:rsidRPr="001B47AD">
        <w:rPr>
          <w:rFonts w:ascii="Verdana" w:hAnsi="Verdana" w:cs="Arial"/>
          <w:sz w:val="14"/>
          <w:szCs w:val="14"/>
        </w:rPr>
        <w:t xml:space="preserve"> partir de sua </w:t>
      </w:r>
      <w:proofErr w:type="gramStart"/>
      <w:r w:rsidRPr="001B47AD">
        <w:rPr>
          <w:rFonts w:ascii="Verdana" w:hAnsi="Verdana" w:cs="Arial"/>
          <w:sz w:val="14"/>
          <w:szCs w:val="14"/>
        </w:rPr>
        <w:t xml:space="preserve">assinatura </w:t>
      </w:r>
      <w:r w:rsidR="0060604D">
        <w:rPr>
          <w:rFonts w:ascii="Verdana" w:hAnsi="Verdana" w:cs="Arial"/>
          <w:sz w:val="14"/>
          <w:szCs w:val="14"/>
        </w:rPr>
        <w:t>.</w:t>
      </w:r>
      <w:proofErr w:type="gramEnd"/>
    </w:p>
    <w:p w:rsidR="00FF54B0" w:rsidRPr="001B47AD" w:rsidRDefault="00FF54B0" w:rsidP="006D268A">
      <w:pPr>
        <w:jc w:val="both"/>
        <w:rPr>
          <w:rFonts w:ascii="Verdana" w:hAnsi="Verdana" w:cs="Arial"/>
          <w:sz w:val="14"/>
          <w:szCs w:val="14"/>
        </w:rPr>
      </w:pPr>
      <w:r w:rsidRPr="001B47AD">
        <w:rPr>
          <w:rFonts w:ascii="Verdana" w:hAnsi="Verdana" w:cs="Arial"/>
          <w:b/>
          <w:sz w:val="14"/>
          <w:szCs w:val="14"/>
        </w:rPr>
        <w:t>8.1.1</w:t>
      </w:r>
      <w:r w:rsidRPr="001B47AD">
        <w:rPr>
          <w:rFonts w:ascii="Verdana" w:hAnsi="Verdana" w:cs="Arial"/>
          <w:sz w:val="14"/>
          <w:szCs w:val="14"/>
        </w:rPr>
        <w:tab/>
        <w:t>O prazo inicial somente poderá ser prorrogado mediante solicitação e justificativa na execução/entrega devidamente fundamentada na Lei Federal n.º 8.666/93 atualizada, e aprovada pela Gestão do FMS, caso contrário poderão ser aplicadas as penalidades conforme disposto na cláusula sétima deste instrumento.</w:t>
      </w:r>
    </w:p>
    <w:p w:rsidR="00FF54B0" w:rsidRPr="001B47AD" w:rsidRDefault="00FF54B0" w:rsidP="006D268A">
      <w:pPr>
        <w:jc w:val="both"/>
        <w:rPr>
          <w:rFonts w:ascii="Verdana" w:hAnsi="Verdana" w:cs="Arial"/>
          <w:sz w:val="14"/>
          <w:szCs w:val="14"/>
        </w:rPr>
      </w:pPr>
      <w:r w:rsidRPr="001B47AD">
        <w:rPr>
          <w:rFonts w:ascii="Verdana" w:hAnsi="Verdana" w:cs="Arial"/>
          <w:b/>
          <w:sz w:val="14"/>
          <w:szCs w:val="14"/>
        </w:rPr>
        <w:t>8.2</w:t>
      </w:r>
      <w:r w:rsidRPr="001B47AD">
        <w:rPr>
          <w:rFonts w:ascii="Verdana" w:hAnsi="Verdana" w:cs="Arial"/>
          <w:sz w:val="14"/>
          <w:szCs w:val="14"/>
        </w:rPr>
        <w:tab/>
        <w:t xml:space="preserve">Deverá ser observado o prazo e as condições de garantia mínima expressas na Cláusula QUINTA neste Termo de Contrato. </w:t>
      </w:r>
    </w:p>
    <w:p w:rsidR="00FF54B0" w:rsidRPr="001B47AD" w:rsidRDefault="00FF54B0" w:rsidP="00FF54B0">
      <w:pPr>
        <w:rPr>
          <w:rFonts w:ascii="Verdana" w:hAnsi="Verdana" w:cs="Arial"/>
          <w:sz w:val="14"/>
          <w:szCs w:val="14"/>
        </w:rPr>
      </w:pPr>
    </w:p>
    <w:p w:rsidR="00FF54B0" w:rsidRPr="001B47AD" w:rsidRDefault="00FF54B0" w:rsidP="00FF54B0">
      <w:pPr>
        <w:shd w:val="clear" w:color="auto" w:fill="FBD4B4"/>
        <w:rPr>
          <w:rFonts w:ascii="Verdana" w:hAnsi="Verdana" w:cs="Arial"/>
          <w:b/>
          <w:sz w:val="14"/>
          <w:szCs w:val="14"/>
        </w:rPr>
      </w:pPr>
      <w:r w:rsidRPr="001B47AD">
        <w:rPr>
          <w:rFonts w:ascii="Verdana" w:hAnsi="Verdana" w:cs="Arial"/>
          <w:b/>
          <w:sz w:val="14"/>
          <w:szCs w:val="14"/>
        </w:rPr>
        <w:t>CLÁUSULA NONA</w:t>
      </w:r>
      <w:proofErr w:type="gramStart"/>
      <w:r w:rsidRPr="001B47AD">
        <w:rPr>
          <w:rFonts w:ascii="Verdana" w:hAnsi="Verdana" w:cs="Arial"/>
          <w:b/>
          <w:sz w:val="14"/>
          <w:szCs w:val="14"/>
        </w:rPr>
        <w:t xml:space="preserve">   </w:t>
      </w:r>
      <w:proofErr w:type="gramEnd"/>
      <w:r w:rsidRPr="001B47AD">
        <w:rPr>
          <w:rFonts w:ascii="Verdana" w:hAnsi="Verdana" w:cs="Arial"/>
          <w:b/>
          <w:sz w:val="14"/>
          <w:szCs w:val="14"/>
        </w:rPr>
        <w:t>– DA RESCISÃO</w:t>
      </w:r>
    </w:p>
    <w:p w:rsidR="00FF54B0" w:rsidRPr="001B47AD" w:rsidRDefault="00FF54B0" w:rsidP="006D268A">
      <w:pPr>
        <w:jc w:val="both"/>
        <w:rPr>
          <w:rFonts w:ascii="Verdana" w:hAnsi="Verdana" w:cs="Arial"/>
          <w:sz w:val="14"/>
          <w:szCs w:val="14"/>
        </w:rPr>
      </w:pPr>
      <w:r w:rsidRPr="001B47AD">
        <w:rPr>
          <w:rFonts w:ascii="Verdana" w:hAnsi="Verdana" w:cs="Arial"/>
          <w:b/>
          <w:sz w:val="14"/>
          <w:szCs w:val="14"/>
        </w:rPr>
        <w:t>9.1</w:t>
      </w:r>
      <w:r w:rsidRPr="001B47AD">
        <w:rPr>
          <w:rFonts w:ascii="Verdana" w:hAnsi="Verdana" w:cs="Arial"/>
          <w:sz w:val="14"/>
          <w:szCs w:val="14"/>
        </w:rPr>
        <w:tab/>
        <w:t xml:space="preserve">Este Contrato poderá ser rescindido pela Administração Municipal a qualquer tempo, independentemente de notificações e interpelações judiciais ou extrajudiciais, com base nos motivos previstos nos </w:t>
      </w:r>
      <w:proofErr w:type="spellStart"/>
      <w:r w:rsidRPr="001B47AD">
        <w:rPr>
          <w:rFonts w:ascii="Verdana" w:hAnsi="Verdana" w:cs="Arial"/>
          <w:sz w:val="14"/>
          <w:szCs w:val="14"/>
        </w:rPr>
        <w:t>Arts</w:t>
      </w:r>
      <w:proofErr w:type="spellEnd"/>
      <w:r w:rsidRPr="001B47AD">
        <w:rPr>
          <w:rFonts w:ascii="Verdana" w:hAnsi="Verdana" w:cs="Arial"/>
          <w:sz w:val="14"/>
          <w:szCs w:val="14"/>
        </w:rPr>
        <w:t xml:space="preserve">. 77 e 78, na forma do art. 79, da Lei n.º 8.666/93. </w:t>
      </w:r>
    </w:p>
    <w:p w:rsidR="00FF54B0" w:rsidRPr="001B47AD" w:rsidRDefault="00FF54B0" w:rsidP="006D268A">
      <w:pPr>
        <w:jc w:val="both"/>
        <w:rPr>
          <w:rFonts w:ascii="Verdana" w:hAnsi="Verdana" w:cs="Arial"/>
          <w:sz w:val="14"/>
          <w:szCs w:val="14"/>
        </w:rPr>
      </w:pPr>
      <w:r w:rsidRPr="001B47AD">
        <w:rPr>
          <w:rFonts w:ascii="Verdana" w:hAnsi="Verdana" w:cs="Arial"/>
          <w:b/>
          <w:sz w:val="14"/>
          <w:szCs w:val="14"/>
        </w:rPr>
        <w:t>9.2</w:t>
      </w:r>
      <w:r w:rsidRPr="001B47AD">
        <w:rPr>
          <w:rFonts w:ascii="Verdana" w:hAnsi="Verdana" w:cs="Arial"/>
          <w:sz w:val="14"/>
          <w:szCs w:val="14"/>
        </w:rPr>
        <w:tab/>
        <w:t xml:space="preserve">A rescisão contratual determinada por ato unilateral enseja, na forma do art. 79, inciso I, e art. 80, </w:t>
      </w:r>
      <w:proofErr w:type="gramStart"/>
      <w:r w:rsidRPr="001B47AD">
        <w:rPr>
          <w:rFonts w:ascii="Verdana" w:hAnsi="Verdana" w:cs="Arial"/>
          <w:sz w:val="14"/>
          <w:szCs w:val="14"/>
        </w:rPr>
        <w:t>incisos III e IV, da Lei</w:t>
      </w:r>
      <w:proofErr w:type="gramEnd"/>
      <w:r w:rsidRPr="001B47AD">
        <w:rPr>
          <w:rFonts w:ascii="Verdana" w:hAnsi="Verdana" w:cs="Arial"/>
          <w:sz w:val="14"/>
          <w:szCs w:val="14"/>
        </w:rPr>
        <w:t xml:space="preserve"> n.º 8.666/93, o direito do Contratante, executar o valor das multas e indenizações devidas, bem como reter os créditos decorrentes do Contrato até o limite dos prejuízos experimentados. </w:t>
      </w:r>
    </w:p>
    <w:p w:rsidR="00FF54B0" w:rsidRPr="001B47AD" w:rsidRDefault="00FF54B0" w:rsidP="006D268A">
      <w:pPr>
        <w:jc w:val="both"/>
        <w:rPr>
          <w:rFonts w:ascii="Verdana" w:hAnsi="Verdana" w:cs="Arial"/>
          <w:sz w:val="14"/>
          <w:szCs w:val="14"/>
        </w:rPr>
      </w:pPr>
      <w:r w:rsidRPr="001B47AD">
        <w:rPr>
          <w:rFonts w:ascii="Verdana" w:hAnsi="Verdana" w:cs="Arial"/>
          <w:b/>
          <w:sz w:val="14"/>
          <w:szCs w:val="14"/>
        </w:rPr>
        <w:t>9.3</w:t>
      </w:r>
      <w:r w:rsidRPr="001B47AD">
        <w:rPr>
          <w:rFonts w:ascii="Verdana" w:hAnsi="Verdana" w:cs="Arial"/>
          <w:sz w:val="14"/>
          <w:szCs w:val="14"/>
        </w:rPr>
        <w:tab/>
        <w:t xml:space="preserve">A rescisão administrativa ou amigável será precedida de autorização escrita e fundamentada da autoridade competente. </w:t>
      </w:r>
    </w:p>
    <w:p w:rsidR="00FF54B0" w:rsidRPr="001B47AD" w:rsidRDefault="00FF54B0" w:rsidP="006D268A">
      <w:pPr>
        <w:jc w:val="both"/>
        <w:rPr>
          <w:rFonts w:ascii="Verdana" w:hAnsi="Verdana" w:cs="Arial"/>
          <w:sz w:val="14"/>
          <w:szCs w:val="14"/>
        </w:rPr>
      </w:pPr>
      <w:r w:rsidRPr="001B47AD">
        <w:rPr>
          <w:rFonts w:ascii="Verdana" w:hAnsi="Verdana" w:cs="Arial"/>
          <w:b/>
          <w:sz w:val="14"/>
          <w:szCs w:val="14"/>
        </w:rPr>
        <w:t>9.4</w:t>
      </w:r>
      <w:r w:rsidRPr="001B47AD">
        <w:rPr>
          <w:rFonts w:ascii="Verdana" w:hAnsi="Verdana" w:cs="Arial"/>
          <w:sz w:val="14"/>
          <w:szCs w:val="14"/>
        </w:rPr>
        <w:tab/>
        <w:t xml:space="preserve">Os casos de rescisão contratual serão formalmente motivados nos autos do processo, assegurados o contraditório e a ampla defesa. </w:t>
      </w:r>
    </w:p>
    <w:p w:rsidR="00FF54B0" w:rsidRPr="001B47AD" w:rsidRDefault="00FF54B0" w:rsidP="006D268A">
      <w:pPr>
        <w:jc w:val="both"/>
        <w:rPr>
          <w:rFonts w:ascii="Verdana" w:hAnsi="Verdana" w:cs="Arial"/>
          <w:sz w:val="14"/>
          <w:szCs w:val="14"/>
        </w:rPr>
      </w:pPr>
      <w:r w:rsidRPr="001B47AD">
        <w:rPr>
          <w:rFonts w:ascii="Verdana" w:hAnsi="Verdana" w:cs="Arial"/>
          <w:b/>
          <w:sz w:val="14"/>
          <w:szCs w:val="14"/>
        </w:rPr>
        <w:t>9.5</w:t>
      </w:r>
      <w:r w:rsidRPr="001B47AD">
        <w:rPr>
          <w:rFonts w:ascii="Verdana" w:hAnsi="Verdana" w:cs="Arial"/>
          <w:sz w:val="14"/>
          <w:szCs w:val="14"/>
        </w:rPr>
        <w:tab/>
        <w:t>Na hipótese de se concretizar a rescisão contratual</w:t>
      </w:r>
      <w:proofErr w:type="gramStart"/>
      <w:r w:rsidRPr="001B47AD">
        <w:rPr>
          <w:rFonts w:ascii="Verdana" w:hAnsi="Verdana" w:cs="Arial"/>
          <w:sz w:val="14"/>
          <w:szCs w:val="14"/>
        </w:rPr>
        <w:t>, poderá</w:t>
      </w:r>
      <w:proofErr w:type="gramEnd"/>
      <w:r w:rsidRPr="001B47AD">
        <w:rPr>
          <w:rFonts w:ascii="Verdana" w:hAnsi="Verdana" w:cs="Arial"/>
          <w:sz w:val="14"/>
          <w:szCs w:val="14"/>
        </w:rPr>
        <w:t xml:space="preserve"> o CONTRATANTE contratar o objeto dos licitantes classificados em colocação </w:t>
      </w:r>
      <w:proofErr w:type="spellStart"/>
      <w:r w:rsidRPr="001B47AD">
        <w:rPr>
          <w:rFonts w:ascii="Verdana" w:hAnsi="Verdana" w:cs="Arial"/>
          <w:sz w:val="14"/>
          <w:szCs w:val="14"/>
        </w:rPr>
        <w:t>subsequente</w:t>
      </w:r>
      <w:proofErr w:type="spellEnd"/>
      <w:r w:rsidRPr="001B47AD">
        <w:rPr>
          <w:rFonts w:ascii="Verdana" w:hAnsi="Verdana" w:cs="Arial"/>
          <w:sz w:val="14"/>
          <w:szCs w:val="14"/>
        </w:rPr>
        <w:t xml:space="preserve">, observadas as disposições do inciso XI do art. 24, da Lei nº 8.666/93, ou efetuar nova licitação. </w:t>
      </w:r>
    </w:p>
    <w:p w:rsidR="00FF54B0" w:rsidRPr="001B47AD" w:rsidRDefault="00FF54B0" w:rsidP="006D268A">
      <w:pPr>
        <w:jc w:val="both"/>
        <w:rPr>
          <w:rFonts w:ascii="Verdana" w:hAnsi="Verdana" w:cs="Arial"/>
          <w:sz w:val="14"/>
          <w:szCs w:val="14"/>
        </w:rPr>
      </w:pPr>
      <w:r w:rsidRPr="001B47AD">
        <w:rPr>
          <w:rFonts w:ascii="Verdana" w:hAnsi="Verdana" w:cs="Arial"/>
          <w:b/>
          <w:sz w:val="14"/>
          <w:szCs w:val="14"/>
        </w:rPr>
        <w:t>9.6</w:t>
      </w:r>
      <w:r w:rsidRPr="001B47AD">
        <w:rPr>
          <w:rFonts w:ascii="Verdana" w:hAnsi="Verdana" w:cs="Arial"/>
          <w:sz w:val="14"/>
          <w:szCs w:val="14"/>
        </w:rPr>
        <w:tab/>
        <w:t xml:space="preserve">A Contratada reconhece os direitos da Contratante em caso de rescisão administrativa prevista no art. 77 da Lei 8.666/93. </w:t>
      </w:r>
      <w:r w:rsidRPr="001B47AD">
        <w:rPr>
          <w:rFonts w:ascii="Verdana" w:hAnsi="Verdana" w:cs="Arial"/>
          <w:sz w:val="14"/>
          <w:szCs w:val="14"/>
        </w:rPr>
        <w:cr/>
      </w:r>
    </w:p>
    <w:p w:rsidR="00FF54B0" w:rsidRPr="001B47AD" w:rsidRDefault="00FF54B0" w:rsidP="00FF54B0">
      <w:pPr>
        <w:widowControl w:val="0"/>
        <w:shd w:val="clear" w:color="auto" w:fill="FBD4B4"/>
        <w:autoSpaceDE w:val="0"/>
        <w:autoSpaceDN w:val="0"/>
        <w:adjustRightInd w:val="0"/>
        <w:ind w:right="113"/>
        <w:rPr>
          <w:rFonts w:ascii="Verdana" w:hAnsi="Verdana" w:cs="Consolas"/>
          <w:b/>
          <w:sz w:val="14"/>
          <w:szCs w:val="14"/>
        </w:rPr>
      </w:pPr>
      <w:r w:rsidRPr="001B47AD">
        <w:rPr>
          <w:rFonts w:ascii="Verdana" w:hAnsi="Verdana" w:cs="Consolas"/>
          <w:b/>
          <w:bCs/>
          <w:sz w:val="14"/>
          <w:szCs w:val="14"/>
        </w:rPr>
        <w:t>CLÁUSULA DÉCIMA     –</w:t>
      </w:r>
      <w:proofErr w:type="gramStart"/>
      <w:r w:rsidRPr="001B47AD">
        <w:rPr>
          <w:rFonts w:ascii="Verdana" w:hAnsi="Verdana" w:cs="Consolas"/>
          <w:b/>
          <w:bCs/>
          <w:sz w:val="14"/>
          <w:szCs w:val="14"/>
        </w:rPr>
        <w:t xml:space="preserve">   </w:t>
      </w:r>
      <w:proofErr w:type="gramEnd"/>
      <w:r w:rsidRPr="001B47AD">
        <w:rPr>
          <w:rFonts w:ascii="Verdana" w:hAnsi="Verdana" w:cs="Consolas"/>
          <w:b/>
          <w:bCs/>
          <w:sz w:val="14"/>
          <w:szCs w:val="14"/>
        </w:rPr>
        <w:t>DAS DISPOSIÇÕES TRANSITÓRIAS</w:t>
      </w:r>
    </w:p>
    <w:p w:rsidR="00FF54B0" w:rsidRPr="001B47AD" w:rsidRDefault="00FF54B0" w:rsidP="006D268A">
      <w:pPr>
        <w:widowControl w:val="0"/>
        <w:autoSpaceDE w:val="0"/>
        <w:autoSpaceDN w:val="0"/>
        <w:adjustRightInd w:val="0"/>
        <w:spacing w:before="5"/>
        <w:ind w:right="58"/>
        <w:jc w:val="both"/>
        <w:rPr>
          <w:rFonts w:ascii="Verdana" w:hAnsi="Verdana" w:cs="Consolas"/>
          <w:sz w:val="14"/>
          <w:szCs w:val="14"/>
        </w:rPr>
      </w:pPr>
      <w:r w:rsidRPr="001B47AD">
        <w:rPr>
          <w:rFonts w:ascii="Verdana" w:hAnsi="Verdana" w:cs="Consolas"/>
          <w:b/>
          <w:sz w:val="14"/>
          <w:szCs w:val="14"/>
        </w:rPr>
        <w:t>10.1.</w:t>
      </w:r>
      <w:r w:rsidRPr="001B47AD">
        <w:rPr>
          <w:rFonts w:ascii="Verdana" w:hAnsi="Verdana" w:cs="Consolas"/>
          <w:sz w:val="14"/>
          <w:szCs w:val="14"/>
        </w:rPr>
        <w:tab/>
        <w:t>As partes ficam, ainda, adstritas às seguintes disposições:</w:t>
      </w:r>
    </w:p>
    <w:p w:rsidR="00FF54B0" w:rsidRPr="001B47AD" w:rsidRDefault="00FF54B0" w:rsidP="006D268A">
      <w:pPr>
        <w:widowControl w:val="0"/>
        <w:autoSpaceDE w:val="0"/>
        <w:autoSpaceDN w:val="0"/>
        <w:adjustRightInd w:val="0"/>
        <w:ind w:right="59"/>
        <w:jc w:val="both"/>
        <w:rPr>
          <w:rFonts w:ascii="Verdana" w:hAnsi="Verdana" w:cs="Consolas"/>
          <w:sz w:val="14"/>
          <w:szCs w:val="14"/>
        </w:rPr>
      </w:pPr>
      <w:r w:rsidRPr="001B47AD">
        <w:rPr>
          <w:rFonts w:ascii="Verdana" w:eastAsia="SimSun" w:hAnsi="Verdana" w:cs="Consolas"/>
          <w:b/>
          <w:color w:val="000000"/>
          <w:sz w:val="14"/>
          <w:szCs w:val="14"/>
        </w:rPr>
        <w:t>§ 1º</w:t>
      </w:r>
      <w:r w:rsidRPr="001B47AD">
        <w:rPr>
          <w:rFonts w:ascii="Verdana" w:eastAsia="SimSun" w:hAnsi="Verdana" w:cs="Consolas"/>
          <w:b/>
          <w:color w:val="000000"/>
          <w:sz w:val="14"/>
          <w:szCs w:val="14"/>
        </w:rPr>
        <w:tab/>
      </w:r>
      <w:r w:rsidRPr="001B47AD">
        <w:rPr>
          <w:rFonts w:ascii="Verdana" w:hAnsi="Verdana" w:cs="Consolas"/>
          <w:sz w:val="14"/>
          <w:szCs w:val="14"/>
        </w:rPr>
        <w:t>Todas as alterações que se façam necessárias serão registradas por intermédio de lavratura de termo aditivo ao presente Contrato.</w:t>
      </w:r>
    </w:p>
    <w:p w:rsidR="00FF54B0" w:rsidRPr="001B47AD" w:rsidRDefault="00FF54B0" w:rsidP="006D268A">
      <w:pPr>
        <w:widowControl w:val="0"/>
        <w:autoSpaceDE w:val="0"/>
        <w:autoSpaceDN w:val="0"/>
        <w:adjustRightInd w:val="0"/>
        <w:ind w:right="58"/>
        <w:jc w:val="both"/>
        <w:rPr>
          <w:rFonts w:ascii="Verdana" w:hAnsi="Verdana" w:cs="Consolas"/>
          <w:sz w:val="14"/>
          <w:szCs w:val="14"/>
        </w:rPr>
      </w:pPr>
      <w:r w:rsidRPr="001B47AD">
        <w:rPr>
          <w:rFonts w:ascii="Verdana" w:eastAsia="SimSun" w:hAnsi="Verdana" w:cs="Consolas"/>
          <w:b/>
          <w:color w:val="000000"/>
          <w:sz w:val="14"/>
          <w:szCs w:val="14"/>
        </w:rPr>
        <w:t>§ 2º</w:t>
      </w:r>
      <w:r w:rsidRPr="001B47AD">
        <w:rPr>
          <w:rFonts w:ascii="Verdana" w:eastAsia="SimSun" w:hAnsi="Verdana" w:cs="Consolas"/>
          <w:b/>
          <w:color w:val="000000"/>
          <w:sz w:val="14"/>
          <w:szCs w:val="14"/>
        </w:rPr>
        <w:tab/>
      </w:r>
      <w:r w:rsidRPr="001B47AD">
        <w:rPr>
          <w:rFonts w:ascii="Verdana" w:hAnsi="Verdana" w:cs="Consolas"/>
          <w:sz w:val="14"/>
          <w:szCs w:val="14"/>
        </w:rPr>
        <w:t xml:space="preserve">Vinculam-se a este Contrato os termos do Processo Licitatório Modalidade Pregão n.º </w:t>
      </w:r>
      <w:r w:rsidR="00A002FE">
        <w:rPr>
          <w:rFonts w:ascii="Verdana" w:hAnsi="Verdana" w:cs="Consolas"/>
          <w:sz w:val="14"/>
          <w:szCs w:val="14"/>
        </w:rPr>
        <w:t>010</w:t>
      </w:r>
      <w:r w:rsidR="004F1594">
        <w:rPr>
          <w:rFonts w:ascii="Verdana" w:hAnsi="Verdana" w:cs="Consolas"/>
          <w:sz w:val="14"/>
          <w:szCs w:val="14"/>
        </w:rPr>
        <w:t>/2018</w:t>
      </w:r>
      <w:r w:rsidRPr="001B47AD">
        <w:rPr>
          <w:rFonts w:ascii="Verdana" w:hAnsi="Verdana" w:cs="Consolas"/>
          <w:sz w:val="14"/>
          <w:szCs w:val="14"/>
        </w:rPr>
        <w:t>/FMS.</w:t>
      </w:r>
    </w:p>
    <w:p w:rsidR="00FF54B0" w:rsidRPr="001B47AD" w:rsidRDefault="00FF54B0" w:rsidP="006D268A">
      <w:pPr>
        <w:widowControl w:val="0"/>
        <w:autoSpaceDE w:val="0"/>
        <w:autoSpaceDN w:val="0"/>
        <w:adjustRightInd w:val="0"/>
        <w:ind w:right="60"/>
        <w:jc w:val="both"/>
        <w:rPr>
          <w:rFonts w:ascii="Verdana" w:hAnsi="Verdana" w:cs="Consolas"/>
          <w:sz w:val="14"/>
          <w:szCs w:val="14"/>
        </w:rPr>
      </w:pPr>
      <w:r w:rsidRPr="001B47AD">
        <w:rPr>
          <w:rFonts w:ascii="Verdana" w:eastAsia="SimSun" w:hAnsi="Verdana" w:cs="Consolas"/>
          <w:b/>
          <w:color w:val="000000"/>
          <w:sz w:val="14"/>
          <w:szCs w:val="14"/>
        </w:rPr>
        <w:t>§ 3º</w:t>
      </w:r>
      <w:r w:rsidRPr="001B47AD">
        <w:rPr>
          <w:rFonts w:ascii="Verdana" w:eastAsia="SimSun" w:hAnsi="Verdana" w:cs="Consolas"/>
          <w:b/>
          <w:color w:val="000000"/>
          <w:sz w:val="14"/>
          <w:szCs w:val="14"/>
        </w:rPr>
        <w:tab/>
      </w:r>
      <w:r w:rsidRPr="001B47AD">
        <w:rPr>
          <w:rFonts w:ascii="Verdana" w:hAnsi="Verdana" w:cs="Consolas"/>
          <w:sz w:val="14"/>
          <w:szCs w:val="14"/>
        </w:rPr>
        <w:t xml:space="preserve">É vedado caucionar ou utilizar o presente Contrato para qualquer operação financeira ou de publicidade sem prévia e expressa autorização do </w:t>
      </w:r>
      <w:r w:rsidRPr="001B47AD">
        <w:rPr>
          <w:rFonts w:ascii="Verdana" w:hAnsi="Verdana" w:cs="Consolas"/>
          <w:b/>
          <w:bCs/>
          <w:sz w:val="14"/>
          <w:szCs w:val="14"/>
        </w:rPr>
        <w:t>CONTRATANTE / MUNICÍPIO</w:t>
      </w:r>
      <w:r w:rsidRPr="001B47AD">
        <w:rPr>
          <w:rFonts w:ascii="Verdana" w:hAnsi="Verdana" w:cs="Consolas"/>
          <w:sz w:val="14"/>
          <w:szCs w:val="14"/>
        </w:rPr>
        <w:t>.</w:t>
      </w:r>
    </w:p>
    <w:p w:rsidR="00FF54B0" w:rsidRPr="001B47AD" w:rsidRDefault="00FF54B0" w:rsidP="006D268A">
      <w:pPr>
        <w:widowControl w:val="0"/>
        <w:autoSpaceDE w:val="0"/>
        <w:autoSpaceDN w:val="0"/>
        <w:adjustRightInd w:val="0"/>
        <w:ind w:right="59"/>
        <w:jc w:val="both"/>
        <w:rPr>
          <w:rFonts w:ascii="Verdana" w:hAnsi="Verdana" w:cs="Consolas"/>
          <w:b/>
          <w:bCs/>
          <w:sz w:val="14"/>
          <w:szCs w:val="14"/>
        </w:rPr>
      </w:pPr>
      <w:r w:rsidRPr="001B47AD">
        <w:rPr>
          <w:rFonts w:ascii="Verdana" w:eastAsia="SimSun" w:hAnsi="Verdana" w:cs="Consolas"/>
          <w:b/>
          <w:color w:val="000000"/>
          <w:sz w:val="14"/>
          <w:szCs w:val="14"/>
        </w:rPr>
        <w:t>§ 4º</w:t>
      </w:r>
      <w:r w:rsidRPr="001B47AD">
        <w:rPr>
          <w:rFonts w:ascii="Verdana" w:hAnsi="Verdana" w:cs="Consolas"/>
          <w:sz w:val="14"/>
          <w:szCs w:val="14"/>
          <w:shd w:val="clear" w:color="auto" w:fill="FFFFFF"/>
        </w:rPr>
        <w:tab/>
        <w:t xml:space="preserve">Os casos omissos ou situações não explicitadas nas cláusulas deste Instrumento serão decididos pelo </w:t>
      </w:r>
      <w:r w:rsidRPr="001B47AD">
        <w:rPr>
          <w:rFonts w:ascii="Verdana" w:hAnsi="Verdana" w:cs="Consolas"/>
          <w:b/>
          <w:bCs/>
          <w:sz w:val="14"/>
          <w:szCs w:val="14"/>
          <w:shd w:val="clear" w:color="auto" w:fill="FFFFFF"/>
        </w:rPr>
        <w:t>CONTRATANTE</w:t>
      </w:r>
      <w:r w:rsidRPr="001B47AD">
        <w:rPr>
          <w:rFonts w:ascii="Verdana" w:hAnsi="Verdana" w:cs="Consolas"/>
          <w:sz w:val="14"/>
          <w:szCs w:val="14"/>
          <w:shd w:val="clear" w:color="auto" w:fill="FFFFFF"/>
        </w:rPr>
        <w:t>, segundo as disposições contidas na Lei n.º 8.666/93, Lei n.° 10.520/02 e demais</w:t>
      </w:r>
      <w:r w:rsidRPr="001B47AD">
        <w:rPr>
          <w:rFonts w:ascii="Verdana" w:hAnsi="Verdana" w:cs="Consolas"/>
          <w:sz w:val="14"/>
          <w:szCs w:val="14"/>
        </w:rPr>
        <w:t xml:space="preserve"> regulamentos e normas aplicáveis.</w:t>
      </w:r>
      <w:r w:rsidRPr="001B47AD">
        <w:rPr>
          <w:rFonts w:ascii="Verdana" w:hAnsi="Verdana" w:cs="Consolas"/>
          <w:b/>
          <w:bCs/>
          <w:sz w:val="14"/>
          <w:szCs w:val="14"/>
        </w:rPr>
        <w:t xml:space="preserve">  </w:t>
      </w:r>
    </w:p>
    <w:p w:rsidR="00FF54B0" w:rsidRPr="001B47AD" w:rsidRDefault="00FF54B0" w:rsidP="006D268A">
      <w:pPr>
        <w:widowControl w:val="0"/>
        <w:autoSpaceDE w:val="0"/>
        <w:autoSpaceDN w:val="0"/>
        <w:adjustRightInd w:val="0"/>
        <w:ind w:right="66"/>
        <w:jc w:val="both"/>
        <w:rPr>
          <w:rFonts w:ascii="Tahoma" w:hAnsi="Tahoma" w:cs="Tahoma"/>
          <w:sz w:val="14"/>
          <w:szCs w:val="14"/>
        </w:rPr>
      </w:pPr>
    </w:p>
    <w:p w:rsidR="00FF54B0" w:rsidRPr="001B47AD" w:rsidRDefault="00FF54B0" w:rsidP="006D268A">
      <w:pPr>
        <w:widowControl w:val="0"/>
        <w:shd w:val="clear" w:color="auto" w:fill="FBD4B4"/>
        <w:autoSpaceDE w:val="0"/>
        <w:autoSpaceDN w:val="0"/>
        <w:adjustRightInd w:val="0"/>
        <w:ind w:right="66"/>
        <w:jc w:val="both"/>
        <w:rPr>
          <w:rFonts w:ascii="Verdana" w:hAnsi="Verdana" w:cs="Consolas"/>
          <w:b/>
          <w:sz w:val="14"/>
          <w:szCs w:val="14"/>
        </w:rPr>
      </w:pPr>
      <w:r w:rsidRPr="001B47AD">
        <w:rPr>
          <w:rFonts w:ascii="Verdana" w:hAnsi="Verdana" w:cs="Consolas"/>
          <w:b/>
          <w:sz w:val="14"/>
          <w:szCs w:val="14"/>
        </w:rPr>
        <w:t>CLÁUSULA DÉCIMA PRIMEIRA – DAS DEMAIS OBRIGAÇÕES SOCIAIS, COMERCIAIS E FISCAIS DA CONTRATADA</w:t>
      </w:r>
    </w:p>
    <w:p w:rsidR="00FF54B0" w:rsidRPr="001B47AD" w:rsidRDefault="00FF54B0" w:rsidP="006D268A">
      <w:pPr>
        <w:widowControl w:val="0"/>
        <w:autoSpaceDE w:val="0"/>
        <w:autoSpaceDN w:val="0"/>
        <w:adjustRightInd w:val="0"/>
        <w:ind w:right="66"/>
        <w:jc w:val="both"/>
        <w:rPr>
          <w:rFonts w:ascii="Verdana" w:hAnsi="Verdana" w:cs="Consolas"/>
          <w:sz w:val="14"/>
          <w:szCs w:val="14"/>
        </w:rPr>
      </w:pPr>
      <w:r w:rsidRPr="001B47AD">
        <w:rPr>
          <w:rFonts w:ascii="Verdana" w:hAnsi="Verdana" w:cs="Consolas"/>
          <w:b/>
          <w:sz w:val="14"/>
          <w:szCs w:val="14"/>
        </w:rPr>
        <w:t>11.1</w:t>
      </w:r>
      <w:r w:rsidRPr="001B47AD">
        <w:rPr>
          <w:rFonts w:ascii="Verdana" w:hAnsi="Verdana" w:cs="Consolas"/>
          <w:sz w:val="14"/>
          <w:szCs w:val="14"/>
        </w:rPr>
        <w:tab/>
        <w:t>À CONTRATADA caberá assumir a responsabilidade por todos os encargos previdenciários e obrigações sociais previstos na legislação social e trabalhista em vigor, obrigando-se a saldá-los na época própria, vez que seus empregados não manterão nenhum vínculo empregatício com o CONTRATANTE.</w:t>
      </w:r>
    </w:p>
    <w:p w:rsidR="00FF54B0" w:rsidRPr="001B47AD" w:rsidRDefault="00FF54B0" w:rsidP="006D268A">
      <w:pPr>
        <w:widowControl w:val="0"/>
        <w:autoSpaceDE w:val="0"/>
        <w:autoSpaceDN w:val="0"/>
        <w:adjustRightInd w:val="0"/>
        <w:ind w:right="66"/>
        <w:jc w:val="both"/>
        <w:rPr>
          <w:rFonts w:ascii="Verdana" w:hAnsi="Verdana" w:cs="Consolas"/>
          <w:b/>
          <w:sz w:val="14"/>
          <w:szCs w:val="14"/>
        </w:rPr>
      </w:pPr>
    </w:p>
    <w:p w:rsidR="00FF54B0" w:rsidRPr="001B47AD" w:rsidRDefault="00FF54B0" w:rsidP="006D268A">
      <w:pPr>
        <w:widowControl w:val="0"/>
        <w:autoSpaceDE w:val="0"/>
        <w:autoSpaceDN w:val="0"/>
        <w:adjustRightInd w:val="0"/>
        <w:ind w:right="66"/>
        <w:jc w:val="both"/>
        <w:rPr>
          <w:rFonts w:ascii="Verdana" w:hAnsi="Verdana" w:cs="Consolas"/>
          <w:sz w:val="14"/>
          <w:szCs w:val="14"/>
        </w:rPr>
      </w:pPr>
      <w:r w:rsidRPr="001B47AD">
        <w:rPr>
          <w:rFonts w:ascii="Verdana" w:hAnsi="Verdana" w:cs="Consolas"/>
          <w:b/>
          <w:sz w:val="14"/>
          <w:szCs w:val="14"/>
        </w:rPr>
        <w:t>11.2</w:t>
      </w:r>
      <w:r w:rsidRPr="001B47AD">
        <w:rPr>
          <w:rFonts w:ascii="Verdana" w:hAnsi="Verdana" w:cs="Consolas"/>
          <w:sz w:val="14"/>
          <w:szCs w:val="14"/>
        </w:rPr>
        <w:tab/>
        <w:t>Deverá a CONTRATADA assumir a responsabilidade por todas as providências e obrigações estabelecidas na legislação específica de acidentes de trabalho, quando, em ocorrência da espécie, forem vítimas os seus empregados quando caso de prestação dos serviços ou em conexão com eles, ainda que acontecido em dependência do CONTRATANTE/MUNICÍPIO.</w:t>
      </w:r>
    </w:p>
    <w:p w:rsidR="00FF54B0" w:rsidRPr="001B47AD" w:rsidRDefault="00FF54B0" w:rsidP="006D268A">
      <w:pPr>
        <w:widowControl w:val="0"/>
        <w:autoSpaceDE w:val="0"/>
        <w:autoSpaceDN w:val="0"/>
        <w:adjustRightInd w:val="0"/>
        <w:ind w:right="66"/>
        <w:jc w:val="both"/>
        <w:rPr>
          <w:rFonts w:ascii="Verdana" w:hAnsi="Verdana" w:cs="Consolas"/>
          <w:b/>
          <w:sz w:val="14"/>
          <w:szCs w:val="14"/>
        </w:rPr>
      </w:pPr>
    </w:p>
    <w:p w:rsidR="00FF54B0" w:rsidRPr="001B47AD" w:rsidRDefault="00FF54B0" w:rsidP="006D268A">
      <w:pPr>
        <w:widowControl w:val="0"/>
        <w:autoSpaceDE w:val="0"/>
        <w:autoSpaceDN w:val="0"/>
        <w:adjustRightInd w:val="0"/>
        <w:ind w:right="66"/>
        <w:jc w:val="both"/>
        <w:rPr>
          <w:rFonts w:ascii="Verdana" w:hAnsi="Verdana" w:cs="Consolas"/>
          <w:sz w:val="14"/>
          <w:szCs w:val="14"/>
        </w:rPr>
      </w:pPr>
      <w:r w:rsidRPr="001B47AD">
        <w:rPr>
          <w:rFonts w:ascii="Verdana" w:hAnsi="Verdana" w:cs="Consolas"/>
          <w:b/>
          <w:sz w:val="14"/>
          <w:szCs w:val="14"/>
        </w:rPr>
        <w:t>11.3</w:t>
      </w:r>
      <w:r w:rsidRPr="001B47AD">
        <w:rPr>
          <w:rFonts w:ascii="Verdana" w:hAnsi="Verdana" w:cs="Consolas"/>
          <w:sz w:val="14"/>
          <w:szCs w:val="14"/>
        </w:rPr>
        <w:tab/>
        <w:t>Todos os encargos de uma possível demanda trabalhista, civil ou penal, relacionadas ao objeto de forma geral, originariamente ou vinculada por prevenção, conexão ou contingência são de responsabilidade da CONTRATADA.</w:t>
      </w:r>
    </w:p>
    <w:p w:rsidR="00FF54B0" w:rsidRPr="001B47AD" w:rsidRDefault="00FF54B0" w:rsidP="006D268A">
      <w:pPr>
        <w:widowControl w:val="0"/>
        <w:autoSpaceDE w:val="0"/>
        <w:autoSpaceDN w:val="0"/>
        <w:adjustRightInd w:val="0"/>
        <w:ind w:right="66"/>
        <w:jc w:val="both"/>
        <w:rPr>
          <w:rFonts w:ascii="Verdana" w:hAnsi="Verdana" w:cs="Consolas"/>
          <w:b/>
          <w:sz w:val="14"/>
          <w:szCs w:val="14"/>
        </w:rPr>
      </w:pPr>
    </w:p>
    <w:p w:rsidR="00FF54B0" w:rsidRPr="001B47AD" w:rsidRDefault="00FF54B0" w:rsidP="006D268A">
      <w:pPr>
        <w:widowControl w:val="0"/>
        <w:autoSpaceDE w:val="0"/>
        <w:autoSpaceDN w:val="0"/>
        <w:adjustRightInd w:val="0"/>
        <w:ind w:right="66"/>
        <w:jc w:val="both"/>
        <w:rPr>
          <w:rFonts w:ascii="Verdana" w:hAnsi="Verdana" w:cs="Consolas"/>
          <w:sz w:val="14"/>
          <w:szCs w:val="14"/>
        </w:rPr>
      </w:pPr>
      <w:r w:rsidRPr="001B47AD">
        <w:rPr>
          <w:rFonts w:ascii="Verdana" w:hAnsi="Verdana" w:cs="Consolas"/>
          <w:b/>
          <w:sz w:val="14"/>
          <w:szCs w:val="14"/>
        </w:rPr>
        <w:t>11.4</w:t>
      </w:r>
      <w:r w:rsidRPr="001B47AD">
        <w:rPr>
          <w:rFonts w:ascii="Verdana" w:hAnsi="Verdana" w:cs="Consolas"/>
          <w:sz w:val="14"/>
          <w:szCs w:val="14"/>
        </w:rPr>
        <w:tab/>
        <w:t>A inadimplência da CONTRATADA, com referência aos encargos elencados acima, não transfere a responsabilidade por seu pagamento à Administração do CONTRATANTE nem poderá onerar o objeto deste contrato, razão pela qual a CONTRATADA / EMPRESA renuncia expressamente a qualquer vínculo de solidariedade, ativa ou passiva com o CONTRATANTE / MUNICÍPIO.</w:t>
      </w:r>
    </w:p>
    <w:p w:rsidR="00FF54B0" w:rsidRPr="001B47AD" w:rsidRDefault="00FF54B0" w:rsidP="00FF54B0">
      <w:pPr>
        <w:widowControl w:val="0"/>
        <w:autoSpaceDE w:val="0"/>
        <w:autoSpaceDN w:val="0"/>
        <w:adjustRightInd w:val="0"/>
        <w:ind w:right="66"/>
        <w:rPr>
          <w:rFonts w:ascii="Verdana" w:hAnsi="Verdana" w:cs="Consolas"/>
          <w:sz w:val="14"/>
          <w:szCs w:val="14"/>
        </w:rPr>
      </w:pPr>
    </w:p>
    <w:p w:rsidR="00FF54B0" w:rsidRPr="001B47AD" w:rsidRDefault="00FF54B0" w:rsidP="00FF54B0">
      <w:pPr>
        <w:widowControl w:val="0"/>
        <w:shd w:val="clear" w:color="auto" w:fill="FBD4B4"/>
        <w:autoSpaceDE w:val="0"/>
        <w:autoSpaceDN w:val="0"/>
        <w:adjustRightInd w:val="0"/>
        <w:ind w:right="59"/>
        <w:rPr>
          <w:rFonts w:ascii="Verdana" w:hAnsi="Verdana" w:cs="Tahoma"/>
          <w:b/>
          <w:bCs/>
          <w:sz w:val="14"/>
          <w:szCs w:val="14"/>
        </w:rPr>
      </w:pPr>
      <w:r w:rsidRPr="001B47AD">
        <w:rPr>
          <w:rFonts w:ascii="Verdana" w:hAnsi="Verdana" w:cs="Tahoma"/>
          <w:b/>
          <w:bCs/>
          <w:sz w:val="14"/>
          <w:szCs w:val="14"/>
        </w:rPr>
        <w:t>CLÁUSULA DÉCIMA SEGUNDA</w:t>
      </w:r>
      <w:proofErr w:type="gramStart"/>
      <w:r w:rsidRPr="001B47AD">
        <w:rPr>
          <w:rFonts w:ascii="Verdana" w:hAnsi="Verdana" w:cs="Tahoma"/>
          <w:b/>
          <w:bCs/>
          <w:sz w:val="14"/>
          <w:szCs w:val="14"/>
        </w:rPr>
        <w:t xml:space="preserve">   </w:t>
      </w:r>
      <w:proofErr w:type="gramEnd"/>
      <w:r w:rsidRPr="001B47AD">
        <w:rPr>
          <w:rFonts w:ascii="Verdana" w:hAnsi="Verdana" w:cs="Tahoma"/>
          <w:b/>
          <w:bCs/>
          <w:sz w:val="14"/>
          <w:szCs w:val="14"/>
        </w:rPr>
        <w:t>-   DA FISCALIZAÇÃO</w:t>
      </w:r>
    </w:p>
    <w:p w:rsidR="00FF54B0" w:rsidRPr="001B47AD" w:rsidRDefault="00FF54B0" w:rsidP="006D268A">
      <w:pPr>
        <w:widowControl w:val="0"/>
        <w:autoSpaceDE w:val="0"/>
        <w:autoSpaceDN w:val="0"/>
        <w:adjustRightInd w:val="0"/>
        <w:spacing w:before="31"/>
        <w:ind w:right="112"/>
        <w:jc w:val="both"/>
        <w:rPr>
          <w:rFonts w:ascii="Verdana" w:hAnsi="Verdana"/>
          <w:sz w:val="14"/>
          <w:szCs w:val="14"/>
        </w:rPr>
      </w:pPr>
      <w:r w:rsidRPr="001B47AD">
        <w:rPr>
          <w:rFonts w:ascii="Verdana" w:hAnsi="Verdana"/>
          <w:b/>
          <w:color w:val="000000"/>
          <w:sz w:val="14"/>
          <w:szCs w:val="14"/>
        </w:rPr>
        <w:t>12.1</w:t>
      </w:r>
      <w:r w:rsidRPr="001B47AD">
        <w:rPr>
          <w:rFonts w:ascii="Verdana" w:hAnsi="Verdana"/>
          <w:color w:val="000000"/>
          <w:sz w:val="14"/>
          <w:szCs w:val="14"/>
        </w:rPr>
        <w:tab/>
        <w:t xml:space="preserve">A fiscalização do objeto do contrato será feita pelo </w:t>
      </w:r>
      <w:r w:rsidRPr="001B47AD">
        <w:rPr>
          <w:rFonts w:ascii="Verdana" w:hAnsi="Verdana"/>
          <w:b/>
          <w:bCs/>
          <w:color w:val="000000"/>
          <w:sz w:val="14"/>
          <w:szCs w:val="14"/>
        </w:rPr>
        <w:t>CONTRATANTE</w:t>
      </w:r>
      <w:r w:rsidRPr="001B47AD">
        <w:rPr>
          <w:rFonts w:ascii="Verdana" w:hAnsi="Verdana"/>
          <w:color w:val="000000"/>
          <w:sz w:val="14"/>
          <w:szCs w:val="14"/>
        </w:rPr>
        <w:t xml:space="preserve">, por intermédio da </w:t>
      </w:r>
      <w:r w:rsidRPr="001B47AD">
        <w:rPr>
          <w:rFonts w:ascii="Verdana" w:hAnsi="Verdana"/>
          <w:b/>
          <w:color w:val="000000"/>
          <w:sz w:val="14"/>
          <w:szCs w:val="14"/>
        </w:rPr>
        <w:t xml:space="preserve">Direção da UBS </w:t>
      </w:r>
      <w:r w:rsidRPr="001B47AD">
        <w:rPr>
          <w:rFonts w:ascii="Verdana" w:hAnsi="Verdana"/>
          <w:color w:val="000000"/>
          <w:sz w:val="14"/>
          <w:szCs w:val="14"/>
        </w:rPr>
        <w:t>a cerca da entrega e perfeito funcionamento dos equipamentos, em todos os seus aspectos</w:t>
      </w:r>
      <w:r w:rsidRPr="001B47AD">
        <w:rPr>
          <w:rFonts w:ascii="Verdana" w:hAnsi="Verdana"/>
          <w:sz w:val="14"/>
          <w:szCs w:val="14"/>
        </w:rPr>
        <w:t>.</w:t>
      </w:r>
    </w:p>
    <w:p w:rsidR="00FF54B0" w:rsidRPr="001B47AD" w:rsidRDefault="00FF54B0" w:rsidP="006D268A">
      <w:pPr>
        <w:widowControl w:val="0"/>
        <w:autoSpaceDE w:val="0"/>
        <w:autoSpaceDN w:val="0"/>
        <w:adjustRightInd w:val="0"/>
        <w:ind w:right="112"/>
        <w:jc w:val="both"/>
        <w:rPr>
          <w:rFonts w:ascii="Verdana" w:hAnsi="Verdana"/>
          <w:color w:val="000000"/>
          <w:sz w:val="14"/>
          <w:szCs w:val="14"/>
        </w:rPr>
      </w:pPr>
    </w:p>
    <w:p w:rsidR="00FF54B0" w:rsidRPr="001B47AD" w:rsidRDefault="00FF54B0" w:rsidP="006D268A">
      <w:pPr>
        <w:widowControl w:val="0"/>
        <w:autoSpaceDE w:val="0"/>
        <w:autoSpaceDN w:val="0"/>
        <w:adjustRightInd w:val="0"/>
        <w:ind w:right="112"/>
        <w:jc w:val="both"/>
        <w:rPr>
          <w:rFonts w:ascii="Verdana" w:hAnsi="Verdana"/>
          <w:color w:val="000000"/>
          <w:sz w:val="14"/>
          <w:szCs w:val="14"/>
        </w:rPr>
      </w:pPr>
      <w:r w:rsidRPr="001B47AD">
        <w:rPr>
          <w:rFonts w:ascii="Verdana" w:hAnsi="Verdana"/>
          <w:b/>
          <w:color w:val="000000"/>
          <w:sz w:val="14"/>
          <w:szCs w:val="14"/>
        </w:rPr>
        <w:t>12.2</w:t>
      </w:r>
      <w:r w:rsidRPr="001B47AD">
        <w:rPr>
          <w:rFonts w:ascii="Verdana" w:hAnsi="Verdana"/>
          <w:color w:val="000000"/>
          <w:sz w:val="14"/>
          <w:szCs w:val="14"/>
        </w:rPr>
        <w:tab/>
        <w:t xml:space="preserve">A Direção da UBS e equipe da fiscalização competirão dirimir as dúvidas que surgirem no curso da execução do contrato, dando ciência de tudo à </w:t>
      </w:r>
      <w:r w:rsidRPr="001B47AD">
        <w:rPr>
          <w:rFonts w:ascii="Verdana" w:hAnsi="Verdana"/>
          <w:b/>
          <w:bCs/>
          <w:color w:val="000000"/>
          <w:sz w:val="14"/>
          <w:szCs w:val="14"/>
        </w:rPr>
        <w:t xml:space="preserve">CONTRATADA </w:t>
      </w:r>
      <w:r w:rsidRPr="001B47AD">
        <w:rPr>
          <w:rFonts w:ascii="Verdana" w:hAnsi="Verdana"/>
          <w:color w:val="000000"/>
          <w:sz w:val="14"/>
          <w:szCs w:val="14"/>
        </w:rPr>
        <w:t>(Art. 67 da Lei º 8.666/93 consolidada).</w:t>
      </w:r>
    </w:p>
    <w:p w:rsidR="00FF54B0" w:rsidRPr="001B47AD" w:rsidRDefault="00FF54B0" w:rsidP="006D268A">
      <w:pPr>
        <w:widowControl w:val="0"/>
        <w:autoSpaceDE w:val="0"/>
        <w:autoSpaceDN w:val="0"/>
        <w:adjustRightInd w:val="0"/>
        <w:ind w:right="110"/>
        <w:jc w:val="both"/>
        <w:rPr>
          <w:rFonts w:ascii="Verdana" w:hAnsi="Verdana"/>
          <w:color w:val="000000"/>
          <w:sz w:val="14"/>
          <w:szCs w:val="14"/>
        </w:rPr>
      </w:pPr>
    </w:p>
    <w:p w:rsidR="00FF54B0" w:rsidRPr="001B47AD" w:rsidRDefault="00FF54B0" w:rsidP="006D268A">
      <w:pPr>
        <w:widowControl w:val="0"/>
        <w:autoSpaceDE w:val="0"/>
        <w:autoSpaceDN w:val="0"/>
        <w:adjustRightInd w:val="0"/>
        <w:ind w:right="110"/>
        <w:jc w:val="both"/>
        <w:rPr>
          <w:rFonts w:ascii="Verdana" w:hAnsi="Verdana"/>
          <w:color w:val="000000"/>
          <w:sz w:val="14"/>
          <w:szCs w:val="14"/>
        </w:rPr>
      </w:pPr>
      <w:r w:rsidRPr="001B47AD">
        <w:rPr>
          <w:rFonts w:ascii="Verdana" w:hAnsi="Verdana"/>
          <w:b/>
          <w:color w:val="000000"/>
          <w:sz w:val="14"/>
          <w:szCs w:val="14"/>
        </w:rPr>
        <w:t>12.3</w:t>
      </w:r>
      <w:r w:rsidRPr="001B47AD">
        <w:rPr>
          <w:rFonts w:ascii="Verdana" w:hAnsi="Verdana"/>
          <w:color w:val="000000"/>
          <w:sz w:val="14"/>
          <w:szCs w:val="14"/>
        </w:rPr>
        <w:tab/>
        <w:t xml:space="preserve">A fiscalização de que trata esta Cláusula não exclui nem reduz a responsabilidade da </w:t>
      </w:r>
      <w:r w:rsidRPr="001B47AD">
        <w:rPr>
          <w:rFonts w:ascii="Verdana" w:hAnsi="Verdana"/>
          <w:b/>
          <w:bCs/>
          <w:color w:val="000000"/>
          <w:sz w:val="14"/>
          <w:szCs w:val="14"/>
        </w:rPr>
        <w:t>CONTRATADA</w:t>
      </w:r>
      <w:r w:rsidRPr="001B47AD">
        <w:rPr>
          <w:rFonts w:ascii="Verdana" w:hAnsi="Verdana"/>
          <w:color w:val="000000"/>
          <w:sz w:val="14"/>
          <w:szCs w:val="14"/>
        </w:rPr>
        <w:t>, até mesmo perante terceiros, por qualquer irregularidade, inclusive resultante de imperfeições,</w:t>
      </w:r>
      <w:proofErr w:type="gramStart"/>
      <w:r w:rsidRPr="001B47AD">
        <w:rPr>
          <w:rFonts w:ascii="Verdana" w:hAnsi="Verdana"/>
          <w:color w:val="000000"/>
          <w:sz w:val="14"/>
          <w:szCs w:val="14"/>
        </w:rPr>
        <w:t xml:space="preserve">  </w:t>
      </w:r>
      <w:proofErr w:type="gramEnd"/>
      <w:r w:rsidRPr="001B47AD">
        <w:rPr>
          <w:rFonts w:ascii="Verdana" w:hAnsi="Verdana"/>
          <w:color w:val="000000"/>
          <w:sz w:val="14"/>
          <w:szCs w:val="14"/>
        </w:rPr>
        <w:t xml:space="preserve">fornecimento de equipamentos inadequados ou de qualidade inferior ao constante na proposta de preço aprovada, e, na ocorrência desta, não implica co-responsabilidade do </w:t>
      </w:r>
      <w:r w:rsidRPr="001B47AD">
        <w:rPr>
          <w:rFonts w:ascii="Verdana" w:hAnsi="Verdana"/>
          <w:b/>
          <w:bCs/>
          <w:color w:val="000000"/>
          <w:sz w:val="14"/>
          <w:szCs w:val="14"/>
        </w:rPr>
        <w:t xml:space="preserve">CONTRATANTE </w:t>
      </w:r>
      <w:r w:rsidRPr="001B47AD">
        <w:rPr>
          <w:rFonts w:ascii="Verdana" w:hAnsi="Verdana"/>
          <w:color w:val="000000"/>
          <w:sz w:val="14"/>
          <w:szCs w:val="14"/>
        </w:rPr>
        <w:t>ou de seus agentes e prepostos (Art. 70 da Lei nº 8.666/93 consolidada).</w:t>
      </w:r>
    </w:p>
    <w:p w:rsidR="00FF54B0" w:rsidRPr="001B47AD" w:rsidRDefault="00FF54B0" w:rsidP="006D268A">
      <w:pPr>
        <w:widowControl w:val="0"/>
        <w:autoSpaceDE w:val="0"/>
        <w:autoSpaceDN w:val="0"/>
        <w:adjustRightInd w:val="0"/>
        <w:ind w:right="66"/>
        <w:jc w:val="both"/>
        <w:rPr>
          <w:rFonts w:ascii="Tahoma" w:hAnsi="Tahoma" w:cs="Tahoma"/>
          <w:sz w:val="14"/>
          <w:szCs w:val="14"/>
        </w:rPr>
      </w:pPr>
    </w:p>
    <w:p w:rsidR="00FF54B0" w:rsidRPr="001B47AD" w:rsidRDefault="00FF54B0" w:rsidP="006D268A">
      <w:pPr>
        <w:widowControl w:val="0"/>
        <w:autoSpaceDE w:val="0"/>
        <w:autoSpaceDN w:val="0"/>
        <w:adjustRightInd w:val="0"/>
        <w:ind w:right="66"/>
        <w:jc w:val="both"/>
        <w:rPr>
          <w:rFonts w:ascii="Tahoma" w:hAnsi="Tahoma" w:cs="Tahoma"/>
          <w:sz w:val="14"/>
          <w:szCs w:val="14"/>
        </w:rPr>
      </w:pPr>
    </w:p>
    <w:p w:rsidR="00FF54B0" w:rsidRPr="001B47AD" w:rsidRDefault="00FF54B0" w:rsidP="006D268A">
      <w:pPr>
        <w:widowControl w:val="0"/>
        <w:shd w:val="clear" w:color="auto" w:fill="FBD4B4"/>
        <w:autoSpaceDE w:val="0"/>
        <w:autoSpaceDN w:val="0"/>
        <w:adjustRightInd w:val="0"/>
        <w:ind w:right="59"/>
        <w:jc w:val="both"/>
        <w:rPr>
          <w:rFonts w:ascii="Verdana" w:hAnsi="Verdana" w:cs="Tahoma"/>
          <w:b/>
          <w:bCs/>
          <w:sz w:val="14"/>
          <w:szCs w:val="14"/>
        </w:rPr>
      </w:pPr>
      <w:r w:rsidRPr="001B47AD">
        <w:rPr>
          <w:rFonts w:ascii="Verdana" w:hAnsi="Verdana" w:cs="Tahoma"/>
          <w:b/>
          <w:bCs/>
          <w:sz w:val="14"/>
          <w:szCs w:val="14"/>
        </w:rPr>
        <w:t>CLÁUSULA DÉCIMA TERCEIRA</w:t>
      </w:r>
      <w:proofErr w:type="gramStart"/>
      <w:r w:rsidRPr="001B47AD">
        <w:rPr>
          <w:rFonts w:ascii="Verdana" w:hAnsi="Verdana" w:cs="Tahoma"/>
          <w:b/>
          <w:bCs/>
          <w:sz w:val="14"/>
          <w:szCs w:val="14"/>
        </w:rPr>
        <w:t xml:space="preserve">   </w:t>
      </w:r>
      <w:proofErr w:type="gramEnd"/>
      <w:r w:rsidRPr="001B47AD">
        <w:rPr>
          <w:rFonts w:ascii="Verdana" w:hAnsi="Verdana" w:cs="Tahoma"/>
          <w:b/>
          <w:bCs/>
          <w:sz w:val="14"/>
          <w:szCs w:val="14"/>
        </w:rPr>
        <w:t>-   DAS PRERROGATIVAS</w:t>
      </w:r>
    </w:p>
    <w:p w:rsidR="00FF54B0" w:rsidRPr="001B47AD" w:rsidRDefault="00FF54B0" w:rsidP="006D268A">
      <w:pPr>
        <w:widowControl w:val="0"/>
        <w:autoSpaceDE w:val="0"/>
        <w:autoSpaceDN w:val="0"/>
        <w:adjustRightInd w:val="0"/>
        <w:ind w:right="59"/>
        <w:jc w:val="both"/>
        <w:rPr>
          <w:rFonts w:ascii="Verdana" w:hAnsi="Verdana" w:cs="Tahoma"/>
          <w:bCs/>
          <w:sz w:val="14"/>
          <w:szCs w:val="14"/>
        </w:rPr>
      </w:pPr>
      <w:r w:rsidRPr="001B47AD">
        <w:rPr>
          <w:rFonts w:ascii="Verdana" w:hAnsi="Verdana" w:cs="Tahoma"/>
          <w:b/>
          <w:bCs/>
          <w:sz w:val="14"/>
          <w:szCs w:val="14"/>
        </w:rPr>
        <w:t>1</w:t>
      </w:r>
      <w:r w:rsidR="006D268A">
        <w:rPr>
          <w:rFonts w:ascii="Verdana" w:hAnsi="Verdana" w:cs="Tahoma"/>
          <w:b/>
          <w:bCs/>
          <w:sz w:val="14"/>
          <w:szCs w:val="14"/>
        </w:rPr>
        <w:t>3</w:t>
      </w:r>
      <w:r w:rsidRPr="001B47AD">
        <w:rPr>
          <w:rFonts w:ascii="Verdana" w:hAnsi="Verdana" w:cs="Tahoma"/>
          <w:b/>
          <w:bCs/>
          <w:sz w:val="14"/>
          <w:szCs w:val="14"/>
        </w:rPr>
        <w:t>.1</w:t>
      </w:r>
      <w:r w:rsidRPr="001B47AD">
        <w:rPr>
          <w:rFonts w:ascii="Verdana" w:hAnsi="Verdana" w:cs="Tahoma"/>
          <w:b/>
          <w:bCs/>
          <w:sz w:val="14"/>
          <w:szCs w:val="14"/>
        </w:rPr>
        <w:tab/>
      </w:r>
      <w:r w:rsidRPr="001B47AD">
        <w:rPr>
          <w:rFonts w:ascii="Verdana" w:hAnsi="Verdana" w:cs="Tahoma"/>
          <w:bCs/>
          <w:sz w:val="14"/>
          <w:szCs w:val="14"/>
        </w:rPr>
        <w:t>A CONTRATADA / EMPRESA reconhece os direitos do CONTRATANTE / MUNICÍPIO concernente ao presente instrumento e também os abaixo elencados:</w:t>
      </w:r>
    </w:p>
    <w:p w:rsidR="00FF54B0" w:rsidRPr="001B47AD" w:rsidRDefault="00FF54B0" w:rsidP="006D268A">
      <w:pPr>
        <w:widowControl w:val="0"/>
        <w:autoSpaceDE w:val="0"/>
        <w:autoSpaceDN w:val="0"/>
        <w:adjustRightInd w:val="0"/>
        <w:ind w:right="59"/>
        <w:jc w:val="both"/>
        <w:rPr>
          <w:rFonts w:ascii="Verdana" w:hAnsi="Verdana" w:cs="Tahoma"/>
          <w:bCs/>
          <w:sz w:val="14"/>
          <w:szCs w:val="14"/>
        </w:rPr>
      </w:pPr>
      <w:proofErr w:type="gramStart"/>
      <w:r w:rsidRPr="001B47AD">
        <w:rPr>
          <w:rFonts w:ascii="Verdana" w:hAnsi="Verdana" w:cs="Tahoma"/>
          <w:b/>
          <w:bCs/>
          <w:sz w:val="14"/>
          <w:szCs w:val="14"/>
        </w:rPr>
        <w:t>a</w:t>
      </w:r>
      <w:proofErr w:type="gramEnd"/>
      <w:r w:rsidRPr="001B47AD">
        <w:rPr>
          <w:rFonts w:ascii="Verdana" w:hAnsi="Verdana" w:cs="Tahoma"/>
          <w:b/>
          <w:bCs/>
          <w:sz w:val="14"/>
          <w:szCs w:val="14"/>
        </w:rPr>
        <w:t>)</w:t>
      </w:r>
      <w:r w:rsidRPr="001B47AD">
        <w:rPr>
          <w:rFonts w:ascii="Verdana" w:hAnsi="Verdana" w:cs="Tahoma"/>
          <w:bCs/>
          <w:sz w:val="14"/>
          <w:szCs w:val="14"/>
        </w:rPr>
        <w:tab/>
        <w:t>modificar o presente CONTRATO unilateralmente, para melhor adequação às finalidades do interesse público;</w:t>
      </w:r>
    </w:p>
    <w:p w:rsidR="00FF54B0" w:rsidRPr="001B47AD" w:rsidRDefault="00FF54B0" w:rsidP="006D268A">
      <w:pPr>
        <w:widowControl w:val="0"/>
        <w:autoSpaceDE w:val="0"/>
        <w:autoSpaceDN w:val="0"/>
        <w:adjustRightInd w:val="0"/>
        <w:ind w:right="59"/>
        <w:jc w:val="both"/>
        <w:rPr>
          <w:rFonts w:ascii="Verdana" w:hAnsi="Verdana" w:cs="Tahoma"/>
          <w:bCs/>
          <w:sz w:val="14"/>
          <w:szCs w:val="14"/>
        </w:rPr>
      </w:pPr>
      <w:proofErr w:type="gramStart"/>
      <w:r w:rsidRPr="001B47AD">
        <w:rPr>
          <w:rFonts w:ascii="Verdana" w:hAnsi="Verdana" w:cs="Tahoma"/>
          <w:b/>
          <w:bCs/>
          <w:sz w:val="14"/>
          <w:szCs w:val="14"/>
        </w:rPr>
        <w:t>b)</w:t>
      </w:r>
      <w:proofErr w:type="gramEnd"/>
      <w:r w:rsidRPr="001B47AD">
        <w:rPr>
          <w:rFonts w:ascii="Verdana" w:hAnsi="Verdana" w:cs="Tahoma"/>
          <w:bCs/>
          <w:sz w:val="14"/>
          <w:szCs w:val="14"/>
        </w:rPr>
        <w:tab/>
        <w:t>extinguir o presente CONTRATO unilateralmente, nos casos especificados no inciso I do artigo 79 da Lei Federal nº 8.666/93 atualizada;</w:t>
      </w:r>
    </w:p>
    <w:p w:rsidR="00FF54B0" w:rsidRPr="001B47AD" w:rsidRDefault="00FF54B0" w:rsidP="006D268A">
      <w:pPr>
        <w:jc w:val="both"/>
        <w:rPr>
          <w:rFonts w:ascii="Verdana" w:hAnsi="Verdana" w:cs="Tahoma"/>
          <w:bCs/>
          <w:sz w:val="14"/>
          <w:szCs w:val="14"/>
        </w:rPr>
      </w:pPr>
      <w:proofErr w:type="gramStart"/>
      <w:r w:rsidRPr="001B47AD">
        <w:rPr>
          <w:rFonts w:ascii="Verdana" w:hAnsi="Verdana" w:cs="Tahoma"/>
          <w:b/>
          <w:bCs/>
          <w:sz w:val="14"/>
          <w:szCs w:val="14"/>
        </w:rPr>
        <w:t>c)</w:t>
      </w:r>
      <w:proofErr w:type="gramEnd"/>
      <w:r w:rsidRPr="001B47AD">
        <w:rPr>
          <w:rFonts w:ascii="Verdana" w:hAnsi="Verdana" w:cs="Tahoma"/>
          <w:bCs/>
          <w:sz w:val="14"/>
          <w:szCs w:val="14"/>
        </w:rPr>
        <w:tab/>
        <w:t xml:space="preserve">aplicar as sanções motivadas pela inexecução total ou parcial da presente contratação.  </w:t>
      </w:r>
    </w:p>
    <w:p w:rsidR="00FF54B0" w:rsidRPr="001B47AD" w:rsidRDefault="00FF54B0" w:rsidP="006D268A">
      <w:pPr>
        <w:jc w:val="both"/>
        <w:rPr>
          <w:rFonts w:ascii="Verdana" w:hAnsi="Verdana" w:cs="Tahoma"/>
          <w:bCs/>
          <w:sz w:val="14"/>
          <w:szCs w:val="14"/>
        </w:rPr>
      </w:pPr>
    </w:p>
    <w:p w:rsidR="00FF54B0" w:rsidRPr="001B47AD" w:rsidRDefault="00FF54B0" w:rsidP="006D268A">
      <w:pPr>
        <w:jc w:val="both"/>
        <w:rPr>
          <w:rFonts w:ascii="Verdana" w:hAnsi="Verdana" w:cs="Tahoma"/>
          <w:bCs/>
          <w:sz w:val="14"/>
          <w:szCs w:val="14"/>
        </w:rPr>
      </w:pPr>
    </w:p>
    <w:p w:rsidR="00FF54B0" w:rsidRPr="001B47AD" w:rsidRDefault="00FF54B0" w:rsidP="006D268A">
      <w:pPr>
        <w:pStyle w:val="Ttulo7"/>
        <w:shd w:val="clear" w:color="auto" w:fill="FBD4B4"/>
        <w:tabs>
          <w:tab w:val="left" w:pos="1620"/>
          <w:tab w:val="left" w:pos="2160"/>
          <w:tab w:val="left" w:pos="2618"/>
        </w:tabs>
        <w:ind w:left="0"/>
        <w:jc w:val="both"/>
        <w:rPr>
          <w:rFonts w:ascii="Verdana" w:hAnsi="Verdana" w:cs="Arial"/>
          <w:color w:val="000000"/>
          <w:sz w:val="14"/>
          <w:szCs w:val="14"/>
        </w:rPr>
      </w:pPr>
      <w:r w:rsidRPr="001B47AD">
        <w:rPr>
          <w:rFonts w:ascii="Verdana" w:hAnsi="Verdana" w:cs="Arial"/>
          <w:color w:val="000000"/>
          <w:sz w:val="14"/>
          <w:szCs w:val="14"/>
        </w:rPr>
        <w:t>CLÁUSULA DÉCIMA QU</w:t>
      </w:r>
      <w:r w:rsidR="006D268A">
        <w:rPr>
          <w:rFonts w:ascii="Verdana" w:hAnsi="Verdana" w:cs="Arial"/>
          <w:color w:val="000000"/>
          <w:sz w:val="14"/>
          <w:szCs w:val="14"/>
        </w:rPr>
        <w:t>ARTA</w:t>
      </w:r>
      <w:proofErr w:type="gramStart"/>
      <w:r w:rsidRPr="001B47AD">
        <w:rPr>
          <w:rFonts w:ascii="Verdana" w:hAnsi="Verdana" w:cs="Arial"/>
          <w:color w:val="000000"/>
          <w:sz w:val="14"/>
          <w:szCs w:val="14"/>
        </w:rPr>
        <w:t xml:space="preserve">   </w:t>
      </w:r>
      <w:proofErr w:type="gramEnd"/>
      <w:r w:rsidRPr="001B47AD">
        <w:rPr>
          <w:rFonts w:ascii="Verdana" w:hAnsi="Verdana" w:cs="Arial"/>
          <w:color w:val="000000"/>
          <w:sz w:val="14"/>
          <w:szCs w:val="14"/>
        </w:rPr>
        <w:t>–   DA PUBLICAÇÃO</w:t>
      </w:r>
    </w:p>
    <w:p w:rsidR="00FF54B0" w:rsidRPr="001B47AD" w:rsidRDefault="00FF54B0" w:rsidP="006D268A">
      <w:pPr>
        <w:jc w:val="both"/>
        <w:rPr>
          <w:rFonts w:ascii="Verdana" w:hAnsi="Verdana" w:cs="Arial"/>
          <w:sz w:val="14"/>
          <w:szCs w:val="14"/>
        </w:rPr>
      </w:pPr>
      <w:r w:rsidRPr="001B47AD">
        <w:rPr>
          <w:rFonts w:ascii="Verdana" w:hAnsi="Verdana" w:cs="Arial"/>
          <w:b/>
          <w:sz w:val="14"/>
          <w:szCs w:val="14"/>
        </w:rPr>
        <w:t>1</w:t>
      </w:r>
      <w:r w:rsidR="006D268A">
        <w:rPr>
          <w:rFonts w:ascii="Verdana" w:hAnsi="Verdana" w:cs="Arial"/>
          <w:b/>
          <w:sz w:val="14"/>
          <w:szCs w:val="14"/>
        </w:rPr>
        <w:t>4</w:t>
      </w:r>
      <w:r w:rsidRPr="001B47AD">
        <w:rPr>
          <w:rFonts w:ascii="Verdana" w:hAnsi="Verdana" w:cs="Arial"/>
          <w:b/>
          <w:sz w:val="14"/>
          <w:szCs w:val="14"/>
        </w:rPr>
        <w:t>.1</w:t>
      </w:r>
      <w:r w:rsidRPr="001B47AD">
        <w:rPr>
          <w:rFonts w:ascii="Verdana" w:hAnsi="Verdana" w:cs="Arial"/>
          <w:sz w:val="14"/>
          <w:szCs w:val="14"/>
        </w:rPr>
        <w:tab/>
        <w:t xml:space="preserve">O CONTRATANTE encaminhará para publicação o extrato de presente contrato para publicação nos termos do Art. 61, </w:t>
      </w:r>
      <w:r w:rsidRPr="001B47AD">
        <w:rPr>
          <w:rFonts w:ascii="Verdana" w:eastAsia="SimSun" w:hAnsi="Verdana" w:cs="Arial"/>
          <w:sz w:val="14"/>
          <w:szCs w:val="14"/>
        </w:rPr>
        <w:t>§</w:t>
      </w:r>
      <w:r w:rsidRPr="001B47AD">
        <w:rPr>
          <w:rFonts w:ascii="Verdana" w:hAnsi="Verdana" w:cs="Arial"/>
          <w:sz w:val="14"/>
          <w:szCs w:val="14"/>
        </w:rPr>
        <w:t xml:space="preserve">Único da Lei Federal n.º 8.666/93 consolidada. </w:t>
      </w:r>
    </w:p>
    <w:p w:rsidR="00FF54B0" w:rsidRPr="001B47AD" w:rsidRDefault="00FF54B0" w:rsidP="006D268A">
      <w:pPr>
        <w:jc w:val="both"/>
        <w:rPr>
          <w:rFonts w:ascii="Verdana" w:hAnsi="Verdana" w:cs="Arial"/>
          <w:sz w:val="14"/>
          <w:szCs w:val="14"/>
        </w:rPr>
      </w:pPr>
    </w:p>
    <w:p w:rsidR="00FF54B0" w:rsidRPr="001B47AD" w:rsidRDefault="00FF54B0" w:rsidP="006D268A">
      <w:pPr>
        <w:jc w:val="both"/>
        <w:rPr>
          <w:rFonts w:ascii="Verdana" w:hAnsi="Verdana" w:cs="Arial"/>
          <w:sz w:val="14"/>
          <w:szCs w:val="14"/>
        </w:rPr>
      </w:pPr>
    </w:p>
    <w:p w:rsidR="00FF54B0" w:rsidRPr="001B47AD" w:rsidRDefault="00FF54B0" w:rsidP="006D268A">
      <w:pPr>
        <w:shd w:val="clear" w:color="auto" w:fill="FBD4B4"/>
        <w:jc w:val="both"/>
        <w:rPr>
          <w:rFonts w:ascii="Verdana" w:hAnsi="Verdana" w:cs="Arial"/>
          <w:b/>
          <w:sz w:val="14"/>
          <w:szCs w:val="14"/>
        </w:rPr>
      </w:pPr>
      <w:r w:rsidRPr="001B47AD">
        <w:rPr>
          <w:rFonts w:ascii="Verdana" w:hAnsi="Verdana" w:cs="Arial"/>
          <w:b/>
          <w:sz w:val="14"/>
          <w:szCs w:val="14"/>
        </w:rPr>
        <w:t xml:space="preserve">CLAUSULA DÉCIMA </w:t>
      </w:r>
      <w:r w:rsidR="006D268A">
        <w:rPr>
          <w:rFonts w:ascii="Verdana" w:hAnsi="Verdana" w:cs="Arial"/>
          <w:b/>
          <w:sz w:val="14"/>
          <w:szCs w:val="14"/>
        </w:rPr>
        <w:t>QUINTA</w:t>
      </w:r>
      <w:r w:rsidRPr="001B47AD">
        <w:rPr>
          <w:rFonts w:ascii="Verdana" w:hAnsi="Verdana" w:cs="Arial"/>
          <w:b/>
          <w:sz w:val="14"/>
          <w:szCs w:val="14"/>
        </w:rPr>
        <w:t xml:space="preserve">      -     DA SUCESSÃO E FORO DO CONTRATO</w:t>
      </w:r>
    </w:p>
    <w:p w:rsidR="00FF54B0" w:rsidRPr="001B47AD" w:rsidRDefault="00FF54B0" w:rsidP="006D268A">
      <w:pPr>
        <w:jc w:val="both"/>
        <w:rPr>
          <w:rFonts w:ascii="Verdana" w:hAnsi="Verdana" w:cs="Arial"/>
          <w:sz w:val="14"/>
          <w:szCs w:val="14"/>
        </w:rPr>
      </w:pPr>
      <w:r w:rsidRPr="001B47AD">
        <w:rPr>
          <w:rFonts w:ascii="Verdana" w:hAnsi="Verdana" w:cs="Arial"/>
          <w:b/>
          <w:sz w:val="14"/>
          <w:szCs w:val="14"/>
        </w:rPr>
        <w:t>1</w:t>
      </w:r>
      <w:r w:rsidR="006D268A">
        <w:rPr>
          <w:rFonts w:ascii="Verdana" w:hAnsi="Verdana" w:cs="Arial"/>
          <w:b/>
          <w:sz w:val="14"/>
          <w:szCs w:val="14"/>
        </w:rPr>
        <w:t>5</w:t>
      </w:r>
      <w:r w:rsidRPr="001B47AD">
        <w:rPr>
          <w:rFonts w:ascii="Verdana" w:hAnsi="Verdana" w:cs="Arial"/>
          <w:b/>
          <w:sz w:val="14"/>
          <w:szCs w:val="14"/>
        </w:rPr>
        <w:t>.1</w:t>
      </w:r>
      <w:r w:rsidRPr="001B47AD">
        <w:rPr>
          <w:rFonts w:ascii="Verdana" w:hAnsi="Verdana" w:cs="Arial"/>
          <w:sz w:val="14"/>
          <w:szCs w:val="14"/>
        </w:rPr>
        <w:tab/>
        <w:t xml:space="preserve">As partes aceitam este instrumento tal como está redigido e se obrigam por si e sucessores, fiel e exato cumprimento do que ora ficou ajustado, estabelecendo-se como Foro, com privilégio sobre qualquer outro, para conhecimento e solução de toda e qualquer questão decorrente de sua interpretação ou execução a Comarca de </w:t>
      </w:r>
      <w:proofErr w:type="spellStart"/>
      <w:r w:rsidRPr="001B47AD">
        <w:rPr>
          <w:rFonts w:ascii="Verdana" w:hAnsi="Verdana" w:cs="Arial"/>
          <w:sz w:val="14"/>
          <w:szCs w:val="14"/>
        </w:rPr>
        <w:t>Papanduva</w:t>
      </w:r>
      <w:proofErr w:type="spellEnd"/>
      <w:r w:rsidRPr="001B47AD">
        <w:rPr>
          <w:rFonts w:ascii="Verdana" w:hAnsi="Verdana" w:cs="Arial"/>
          <w:sz w:val="14"/>
          <w:szCs w:val="14"/>
        </w:rPr>
        <w:t>, Estado de Santa Catarina.</w:t>
      </w:r>
    </w:p>
    <w:p w:rsidR="00FF54B0" w:rsidRPr="001B47AD" w:rsidRDefault="00FF54B0" w:rsidP="006D268A">
      <w:pPr>
        <w:jc w:val="both"/>
        <w:rPr>
          <w:rFonts w:ascii="Verdana" w:hAnsi="Verdana" w:cs="Arial"/>
          <w:sz w:val="14"/>
          <w:szCs w:val="14"/>
        </w:rPr>
      </w:pPr>
    </w:p>
    <w:p w:rsidR="00FF54B0" w:rsidRPr="001B47AD" w:rsidRDefault="00FF54B0" w:rsidP="006D268A">
      <w:pPr>
        <w:jc w:val="both"/>
        <w:rPr>
          <w:rFonts w:ascii="Verdana" w:hAnsi="Verdana" w:cs="Arial"/>
          <w:sz w:val="14"/>
          <w:szCs w:val="14"/>
        </w:rPr>
      </w:pPr>
      <w:r w:rsidRPr="001B47AD">
        <w:rPr>
          <w:rFonts w:ascii="Verdana" w:hAnsi="Verdana" w:cs="Arial"/>
          <w:sz w:val="14"/>
          <w:szCs w:val="14"/>
        </w:rPr>
        <w:t>E por estarem assim, justas e contratadas, as partes assinam o presente contrato em 02 (duas) vias de igual teor, valor e impressão para um só efeito legal, devidamente conferido e aprovado pela assessoria jurídica do município de Monte Castelo/SC, juntamente com duas testemunhas, para todos os fins de direito e obrigações resultantes da legislação vigente.</w:t>
      </w:r>
    </w:p>
    <w:p w:rsidR="00FF54B0" w:rsidRPr="001B47AD" w:rsidRDefault="00FF54B0" w:rsidP="006D268A">
      <w:pPr>
        <w:jc w:val="right"/>
        <w:rPr>
          <w:rFonts w:ascii="Verdana" w:hAnsi="Verdana" w:cs="Arial"/>
          <w:sz w:val="14"/>
          <w:szCs w:val="14"/>
        </w:rPr>
      </w:pPr>
    </w:p>
    <w:p w:rsidR="00FF54B0" w:rsidRDefault="00FF54B0" w:rsidP="006D268A">
      <w:pPr>
        <w:jc w:val="right"/>
        <w:rPr>
          <w:rFonts w:ascii="Verdana" w:hAnsi="Verdana" w:cs="Arial"/>
          <w:sz w:val="14"/>
          <w:szCs w:val="14"/>
        </w:rPr>
      </w:pPr>
      <w:r w:rsidRPr="001B47AD">
        <w:rPr>
          <w:rFonts w:ascii="Verdana" w:hAnsi="Verdana" w:cs="Arial"/>
          <w:sz w:val="14"/>
          <w:szCs w:val="14"/>
        </w:rPr>
        <w:t xml:space="preserve">MONTE CASTELO/SC EM ____ DE _____________ DE </w:t>
      </w:r>
      <w:r w:rsidR="00AB6F11">
        <w:rPr>
          <w:rFonts w:ascii="Verdana" w:hAnsi="Verdana" w:cs="Arial"/>
          <w:sz w:val="14"/>
          <w:szCs w:val="14"/>
        </w:rPr>
        <w:t>2018</w:t>
      </w:r>
      <w:r w:rsidRPr="001B47AD">
        <w:rPr>
          <w:rFonts w:ascii="Verdana" w:hAnsi="Verdana" w:cs="Arial"/>
          <w:sz w:val="14"/>
          <w:szCs w:val="14"/>
        </w:rPr>
        <w:t>.</w:t>
      </w:r>
    </w:p>
    <w:p w:rsidR="006C7123" w:rsidRDefault="006C7123" w:rsidP="006D268A">
      <w:pPr>
        <w:jc w:val="right"/>
        <w:rPr>
          <w:rFonts w:ascii="Verdana" w:hAnsi="Verdana" w:cs="Arial"/>
          <w:sz w:val="14"/>
          <w:szCs w:val="14"/>
        </w:rPr>
      </w:pPr>
    </w:p>
    <w:p w:rsidR="006C7123" w:rsidRPr="001B47AD" w:rsidRDefault="006C7123" w:rsidP="006D268A">
      <w:pPr>
        <w:jc w:val="right"/>
        <w:rPr>
          <w:rFonts w:ascii="Verdana" w:hAnsi="Verdana" w:cs="Arial"/>
          <w:sz w:val="14"/>
          <w:szCs w:val="14"/>
        </w:rPr>
      </w:pPr>
    </w:p>
    <w:p w:rsidR="00FF54B0" w:rsidRPr="001B47AD" w:rsidRDefault="00FF54B0" w:rsidP="00FF54B0">
      <w:pPr>
        <w:rPr>
          <w:rFonts w:ascii="Verdana" w:hAnsi="Verdana" w:cs="Arial"/>
          <w:sz w:val="14"/>
          <w:szCs w:val="14"/>
        </w:rPr>
      </w:pPr>
    </w:p>
    <w:p w:rsidR="00FF54B0" w:rsidRPr="001B47AD" w:rsidRDefault="00FF54B0" w:rsidP="00FF54B0">
      <w:pPr>
        <w:rPr>
          <w:rFonts w:ascii="Verdana" w:hAnsi="Verdana" w:cs="Arial"/>
          <w:sz w:val="14"/>
          <w:szCs w:val="14"/>
        </w:rPr>
      </w:pPr>
    </w:p>
    <w:tbl>
      <w:tblPr>
        <w:tblW w:w="0" w:type="auto"/>
        <w:jc w:val="center"/>
        <w:tblLook w:val="04A0"/>
      </w:tblPr>
      <w:tblGrid>
        <w:gridCol w:w="4658"/>
        <w:gridCol w:w="4685"/>
      </w:tblGrid>
      <w:tr w:rsidR="00FF54B0" w:rsidRPr="001B47AD" w:rsidTr="006D268A">
        <w:trPr>
          <w:jc w:val="center"/>
        </w:trPr>
        <w:tc>
          <w:tcPr>
            <w:tcW w:w="4737" w:type="dxa"/>
          </w:tcPr>
          <w:p w:rsidR="00FF54B0" w:rsidRPr="001B47AD" w:rsidRDefault="006D268A" w:rsidP="006D268A">
            <w:pPr>
              <w:jc w:val="center"/>
              <w:rPr>
                <w:rFonts w:ascii="Verdana" w:hAnsi="Verdana" w:cs="Arial"/>
                <w:b/>
                <w:sz w:val="14"/>
                <w:szCs w:val="14"/>
              </w:rPr>
            </w:pPr>
            <w:r>
              <w:rPr>
                <w:rFonts w:ascii="Verdana" w:hAnsi="Verdana" w:cs="Arial"/>
                <w:b/>
                <w:sz w:val="14"/>
                <w:szCs w:val="14"/>
              </w:rPr>
              <w:t>RENI MARIA MEISTER</w:t>
            </w:r>
          </w:p>
        </w:tc>
        <w:tc>
          <w:tcPr>
            <w:tcW w:w="4737" w:type="dxa"/>
          </w:tcPr>
          <w:p w:rsidR="00FF54B0" w:rsidRPr="001B47AD" w:rsidRDefault="00FF54B0" w:rsidP="006D268A">
            <w:pPr>
              <w:jc w:val="center"/>
              <w:rPr>
                <w:rFonts w:ascii="Verdana" w:hAnsi="Verdana" w:cs="Arial"/>
                <w:b/>
                <w:sz w:val="14"/>
                <w:szCs w:val="14"/>
              </w:rPr>
            </w:pPr>
            <w:proofErr w:type="spellStart"/>
            <w:proofErr w:type="gramStart"/>
            <w:r w:rsidRPr="001B47AD">
              <w:rPr>
                <w:rFonts w:ascii="Verdana" w:hAnsi="Verdana" w:cs="Arial"/>
                <w:b/>
                <w:sz w:val="14"/>
                <w:szCs w:val="14"/>
              </w:rPr>
              <w:t>nononononononononononon</w:t>
            </w:r>
            <w:proofErr w:type="spellEnd"/>
            <w:proofErr w:type="gramEnd"/>
          </w:p>
        </w:tc>
      </w:tr>
      <w:tr w:rsidR="00FF54B0" w:rsidRPr="001B47AD" w:rsidTr="006D268A">
        <w:trPr>
          <w:jc w:val="center"/>
        </w:trPr>
        <w:tc>
          <w:tcPr>
            <w:tcW w:w="4737" w:type="dxa"/>
          </w:tcPr>
          <w:p w:rsidR="00FF54B0" w:rsidRPr="001B47AD" w:rsidRDefault="00FF54B0" w:rsidP="006D268A">
            <w:pPr>
              <w:jc w:val="center"/>
              <w:rPr>
                <w:rFonts w:ascii="Verdana" w:hAnsi="Verdana" w:cs="Arial"/>
                <w:sz w:val="14"/>
                <w:szCs w:val="14"/>
              </w:rPr>
            </w:pPr>
            <w:r w:rsidRPr="001B47AD">
              <w:rPr>
                <w:rFonts w:ascii="Verdana" w:hAnsi="Verdana" w:cs="Arial"/>
                <w:sz w:val="14"/>
                <w:szCs w:val="14"/>
              </w:rPr>
              <w:t>GESTOR</w:t>
            </w:r>
            <w:r w:rsidR="006D268A">
              <w:rPr>
                <w:rFonts w:ascii="Verdana" w:hAnsi="Verdana" w:cs="Arial"/>
                <w:sz w:val="14"/>
                <w:szCs w:val="14"/>
              </w:rPr>
              <w:t>A</w:t>
            </w:r>
            <w:r w:rsidRPr="001B47AD">
              <w:rPr>
                <w:rFonts w:ascii="Verdana" w:hAnsi="Verdana" w:cs="Arial"/>
                <w:sz w:val="14"/>
                <w:szCs w:val="14"/>
              </w:rPr>
              <w:t xml:space="preserve"> FMS</w:t>
            </w:r>
          </w:p>
        </w:tc>
        <w:tc>
          <w:tcPr>
            <w:tcW w:w="4737" w:type="dxa"/>
          </w:tcPr>
          <w:p w:rsidR="00FF54B0" w:rsidRPr="001B47AD" w:rsidRDefault="00FF54B0" w:rsidP="006D268A">
            <w:pPr>
              <w:jc w:val="center"/>
              <w:rPr>
                <w:rFonts w:ascii="Verdana" w:hAnsi="Verdana" w:cs="Arial"/>
                <w:sz w:val="14"/>
                <w:szCs w:val="14"/>
              </w:rPr>
            </w:pPr>
            <w:proofErr w:type="spellStart"/>
            <w:proofErr w:type="gramStart"/>
            <w:r w:rsidRPr="001B47AD">
              <w:rPr>
                <w:rFonts w:ascii="Verdana" w:hAnsi="Verdana" w:cs="Arial"/>
                <w:sz w:val="14"/>
                <w:szCs w:val="14"/>
              </w:rPr>
              <w:t>nononononononono</w:t>
            </w:r>
            <w:proofErr w:type="spellEnd"/>
            <w:proofErr w:type="gramEnd"/>
          </w:p>
        </w:tc>
      </w:tr>
      <w:tr w:rsidR="00FF54B0" w:rsidRPr="001B47AD" w:rsidTr="006D268A">
        <w:trPr>
          <w:jc w:val="center"/>
        </w:trPr>
        <w:tc>
          <w:tcPr>
            <w:tcW w:w="4737" w:type="dxa"/>
          </w:tcPr>
          <w:p w:rsidR="00FF54B0" w:rsidRPr="001B47AD" w:rsidRDefault="00FF54B0" w:rsidP="006D268A">
            <w:pPr>
              <w:jc w:val="center"/>
              <w:rPr>
                <w:rFonts w:ascii="Verdana" w:hAnsi="Verdana" w:cs="Arial"/>
                <w:sz w:val="14"/>
                <w:szCs w:val="14"/>
              </w:rPr>
            </w:pPr>
            <w:r w:rsidRPr="001B47AD">
              <w:rPr>
                <w:rFonts w:ascii="Verdana" w:hAnsi="Verdana" w:cs="Arial"/>
                <w:sz w:val="14"/>
                <w:szCs w:val="14"/>
              </w:rPr>
              <w:t>PELO FMS / MUNICÍPIO / CONTRATANTE</w:t>
            </w:r>
          </w:p>
        </w:tc>
        <w:tc>
          <w:tcPr>
            <w:tcW w:w="4737" w:type="dxa"/>
          </w:tcPr>
          <w:p w:rsidR="00FF54B0" w:rsidRPr="001B47AD" w:rsidRDefault="00FF54B0" w:rsidP="006D268A">
            <w:pPr>
              <w:jc w:val="center"/>
              <w:rPr>
                <w:rFonts w:ascii="Verdana" w:hAnsi="Verdana" w:cs="Arial"/>
                <w:sz w:val="14"/>
                <w:szCs w:val="14"/>
              </w:rPr>
            </w:pPr>
            <w:r w:rsidRPr="001B47AD">
              <w:rPr>
                <w:rFonts w:ascii="Verdana" w:hAnsi="Verdana" w:cs="Arial"/>
                <w:sz w:val="14"/>
                <w:szCs w:val="14"/>
              </w:rPr>
              <w:t>PELA EMPRESA / CONTRATADA</w:t>
            </w:r>
          </w:p>
        </w:tc>
      </w:tr>
    </w:tbl>
    <w:p w:rsidR="00FF54B0" w:rsidRPr="001B47AD" w:rsidRDefault="00FF54B0" w:rsidP="00FF54B0">
      <w:pPr>
        <w:rPr>
          <w:rFonts w:ascii="Verdana" w:hAnsi="Verdana" w:cs="Arial"/>
          <w:sz w:val="14"/>
          <w:szCs w:val="14"/>
        </w:rPr>
      </w:pPr>
    </w:p>
    <w:p w:rsidR="007B6CDE" w:rsidRDefault="007B6CDE" w:rsidP="00FF54B0">
      <w:pPr>
        <w:rPr>
          <w:rFonts w:ascii="Verdana" w:hAnsi="Verdana" w:cs="Arial"/>
          <w:sz w:val="14"/>
          <w:szCs w:val="14"/>
        </w:rPr>
      </w:pPr>
    </w:p>
    <w:p w:rsidR="007B6CDE" w:rsidRDefault="007B6CDE" w:rsidP="00FF54B0">
      <w:pPr>
        <w:rPr>
          <w:rFonts w:ascii="Verdana" w:hAnsi="Verdana" w:cs="Arial"/>
          <w:sz w:val="14"/>
          <w:szCs w:val="14"/>
        </w:rPr>
      </w:pPr>
    </w:p>
    <w:p w:rsidR="00FF54B0" w:rsidRPr="001B47AD" w:rsidRDefault="00FF54B0" w:rsidP="00FF54B0">
      <w:pPr>
        <w:rPr>
          <w:rFonts w:ascii="Verdana" w:hAnsi="Verdana" w:cs="Arial"/>
          <w:sz w:val="14"/>
          <w:szCs w:val="14"/>
        </w:rPr>
      </w:pPr>
      <w:r w:rsidRPr="001B47AD">
        <w:rPr>
          <w:rFonts w:ascii="Verdana" w:hAnsi="Verdana" w:cs="Arial"/>
          <w:sz w:val="14"/>
          <w:szCs w:val="14"/>
        </w:rPr>
        <w:t xml:space="preserve">Testemunhas:    </w:t>
      </w:r>
    </w:p>
    <w:p w:rsidR="0060604D" w:rsidRPr="00303603" w:rsidRDefault="0060604D" w:rsidP="00FF54B0">
      <w:pPr>
        <w:rPr>
          <w:rFonts w:ascii="Verdana" w:hAnsi="Verdana" w:cs="Arial"/>
          <w:sz w:val="16"/>
          <w:szCs w:val="1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3"/>
        <w:gridCol w:w="4634"/>
      </w:tblGrid>
      <w:tr w:rsidR="0060604D" w:rsidRPr="00303603" w:rsidTr="0060604D">
        <w:tc>
          <w:tcPr>
            <w:tcW w:w="4633" w:type="dxa"/>
          </w:tcPr>
          <w:p w:rsidR="0060604D" w:rsidRPr="00303603" w:rsidRDefault="0060604D" w:rsidP="0060604D">
            <w:pPr>
              <w:rPr>
                <w:sz w:val="16"/>
                <w:szCs w:val="16"/>
              </w:rPr>
            </w:pPr>
            <w:r w:rsidRPr="00303603">
              <w:rPr>
                <w:sz w:val="16"/>
                <w:szCs w:val="16"/>
              </w:rPr>
              <w:t>JOÃO RAFAEL FIANCO</w:t>
            </w:r>
          </w:p>
          <w:p w:rsidR="0060604D" w:rsidRPr="00303603" w:rsidRDefault="0060604D" w:rsidP="0060604D">
            <w:pPr>
              <w:rPr>
                <w:sz w:val="16"/>
                <w:szCs w:val="16"/>
              </w:rPr>
            </w:pPr>
            <w:r w:rsidRPr="00303603">
              <w:rPr>
                <w:sz w:val="16"/>
                <w:szCs w:val="16"/>
              </w:rPr>
              <w:t>CPF 575.515.969-68</w:t>
            </w:r>
          </w:p>
          <w:p w:rsidR="0060604D" w:rsidRPr="00303603" w:rsidRDefault="0060604D" w:rsidP="0060604D">
            <w:pPr>
              <w:rPr>
                <w:sz w:val="16"/>
                <w:szCs w:val="16"/>
              </w:rPr>
            </w:pPr>
            <w:r w:rsidRPr="00303603">
              <w:rPr>
                <w:sz w:val="16"/>
                <w:szCs w:val="16"/>
              </w:rPr>
              <w:t>SECRETARIO DE ADMINISTRAÇÃO E FINANÇAS</w:t>
            </w:r>
          </w:p>
          <w:p w:rsidR="0060604D" w:rsidRPr="00303603" w:rsidRDefault="0060604D" w:rsidP="0060604D">
            <w:pPr>
              <w:rPr>
                <w:sz w:val="16"/>
                <w:szCs w:val="16"/>
              </w:rPr>
            </w:pPr>
            <w:proofErr w:type="spellStart"/>
            <w:r w:rsidRPr="00303603">
              <w:rPr>
                <w:sz w:val="16"/>
                <w:szCs w:val="16"/>
              </w:rPr>
              <w:t>Ender</w:t>
            </w:r>
            <w:proofErr w:type="spellEnd"/>
            <w:r w:rsidRPr="00303603">
              <w:rPr>
                <w:sz w:val="16"/>
                <w:szCs w:val="16"/>
              </w:rPr>
              <w:t xml:space="preserve">. Rua João da Cruz </w:t>
            </w:r>
            <w:proofErr w:type="spellStart"/>
            <w:r w:rsidRPr="00303603">
              <w:rPr>
                <w:sz w:val="16"/>
                <w:szCs w:val="16"/>
              </w:rPr>
              <w:t>Kreiling</w:t>
            </w:r>
            <w:proofErr w:type="spellEnd"/>
            <w:r w:rsidRPr="00303603">
              <w:rPr>
                <w:sz w:val="16"/>
                <w:szCs w:val="16"/>
              </w:rPr>
              <w:t>, 1260 – Centro</w:t>
            </w:r>
          </w:p>
          <w:p w:rsidR="0060604D" w:rsidRPr="00303603" w:rsidRDefault="0060604D" w:rsidP="00FF54B0">
            <w:pPr>
              <w:rPr>
                <w:sz w:val="16"/>
                <w:szCs w:val="16"/>
              </w:rPr>
            </w:pPr>
            <w:r w:rsidRPr="00303603">
              <w:rPr>
                <w:sz w:val="16"/>
                <w:szCs w:val="16"/>
              </w:rPr>
              <w:t>MAFRA-SC – CEP 89.300-00</w:t>
            </w:r>
          </w:p>
        </w:tc>
        <w:tc>
          <w:tcPr>
            <w:tcW w:w="4634" w:type="dxa"/>
          </w:tcPr>
          <w:p w:rsidR="0060604D" w:rsidRPr="00303603" w:rsidRDefault="0060604D" w:rsidP="0060604D">
            <w:pPr>
              <w:rPr>
                <w:sz w:val="16"/>
                <w:szCs w:val="16"/>
              </w:rPr>
            </w:pPr>
            <w:bookmarkStart w:id="0" w:name="_GoBack"/>
            <w:r w:rsidRPr="00303603">
              <w:rPr>
                <w:sz w:val="16"/>
                <w:szCs w:val="16"/>
              </w:rPr>
              <w:t>SUSAN PAULISTA</w:t>
            </w:r>
          </w:p>
          <w:p w:rsidR="0060604D" w:rsidRPr="00303603" w:rsidRDefault="0060604D" w:rsidP="0060604D">
            <w:pPr>
              <w:rPr>
                <w:sz w:val="16"/>
                <w:szCs w:val="16"/>
              </w:rPr>
            </w:pPr>
            <w:r w:rsidRPr="00303603">
              <w:rPr>
                <w:sz w:val="16"/>
                <w:szCs w:val="16"/>
              </w:rPr>
              <w:t>CPF 041.536.839-14</w:t>
            </w:r>
          </w:p>
          <w:p w:rsidR="0060604D" w:rsidRPr="00303603" w:rsidRDefault="0060604D" w:rsidP="0060604D">
            <w:pPr>
              <w:rPr>
                <w:sz w:val="16"/>
                <w:szCs w:val="16"/>
              </w:rPr>
            </w:pPr>
            <w:r w:rsidRPr="00303603">
              <w:rPr>
                <w:sz w:val="16"/>
                <w:szCs w:val="16"/>
              </w:rPr>
              <w:t>ASSESSORA ESPECIAL DE GABINETE</w:t>
            </w:r>
          </w:p>
          <w:p w:rsidR="0060604D" w:rsidRPr="00303603" w:rsidRDefault="0060604D" w:rsidP="0060604D">
            <w:pPr>
              <w:rPr>
                <w:sz w:val="16"/>
                <w:szCs w:val="16"/>
              </w:rPr>
            </w:pPr>
            <w:proofErr w:type="spellStart"/>
            <w:r w:rsidRPr="00303603">
              <w:rPr>
                <w:sz w:val="16"/>
                <w:szCs w:val="16"/>
              </w:rPr>
              <w:t>End</w:t>
            </w:r>
            <w:proofErr w:type="spellEnd"/>
            <w:r w:rsidRPr="00303603">
              <w:rPr>
                <w:sz w:val="16"/>
                <w:szCs w:val="16"/>
              </w:rPr>
              <w:t xml:space="preserve">: Rua </w:t>
            </w:r>
            <w:proofErr w:type="spellStart"/>
            <w:r w:rsidRPr="00303603">
              <w:rPr>
                <w:sz w:val="16"/>
                <w:szCs w:val="16"/>
              </w:rPr>
              <w:t>Alipio</w:t>
            </w:r>
            <w:proofErr w:type="spellEnd"/>
            <w:r w:rsidRPr="00303603">
              <w:rPr>
                <w:sz w:val="16"/>
                <w:szCs w:val="16"/>
              </w:rPr>
              <w:t xml:space="preserve"> Correia de Lima, 93 – </w:t>
            </w:r>
            <w:proofErr w:type="spellStart"/>
            <w:proofErr w:type="gramStart"/>
            <w:r w:rsidRPr="00303603">
              <w:rPr>
                <w:sz w:val="16"/>
                <w:szCs w:val="16"/>
              </w:rPr>
              <w:t>Cohab</w:t>
            </w:r>
            <w:proofErr w:type="spellEnd"/>
            <w:proofErr w:type="gramEnd"/>
          </w:p>
          <w:p w:rsidR="0060604D" w:rsidRPr="00303603" w:rsidRDefault="0060604D" w:rsidP="0060604D">
            <w:pPr>
              <w:rPr>
                <w:sz w:val="16"/>
                <w:szCs w:val="16"/>
              </w:rPr>
            </w:pPr>
            <w:r w:rsidRPr="00303603">
              <w:rPr>
                <w:sz w:val="16"/>
                <w:szCs w:val="16"/>
              </w:rPr>
              <w:t>MONTE CASTELO-SC – CEP 89.380-000</w:t>
            </w:r>
          </w:p>
          <w:bookmarkEnd w:id="0"/>
          <w:p w:rsidR="0060604D" w:rsidRPr="00303603" w:rsidRDefault="0060604D" w:rsidP="0060604D">
            <w:pPr>
              <w:rPr>
                <w:sz w:val="16"/>
                <w:szCs w:val="16"/>
              </w:rPr>
            </w:pPr>
          </w:p>
          <w:p w:rsidR="0060604D" w:rsidRPr="00303603" w:rsidRDefault="0060604D" w:rsidP="00FF54B0">
            <w:pPr>
              <w:rPr>
                <w:rFonts w:ascii="Verdana" w:hAnsi="Verdana" w:cs="Arial"/>
                <w:sz w:val="16"/>
                <w:szCs w:val="16"/>
              </w:rPr>
            </w:pPr>
          </w:p>
        </w:tc>
      </w:tr>
    </w:tbl>
    <w:p w:rsidR="0060604D" w:rsidRDefault="0060604D" w:rsidP="00FF54B0">
      <w:pPr>
        <w:rPr>
          <w:rFonts w:ascii="Verdana" w:hAnsi="Verdana" w:cs="Arial"/>
          <w:sz w:val="14"/>
          <w:szCs w:val="14"/>
        </w:rPr>
      </w:pPr>
    </w:p>
    <w:p w:rsidR="007B6CDE" w:rsidRDefault="007B6CDE" w:rsidP="00FF54B0">
      <w:pPr>
        <w:rPr>
          <w:rFonts w:ascii="Verdana" w:hAnsi="Verdana" w:cs="Arial"/>
          <w:sz w:val="14"/>
          <w:szCs w:val="14"/>
        </w:rPr>
      </w:pPr>
    </w:p>
    <w:p w:rsidR="007B6CDE" w:rsidRDefault="007B6CDE" w:rsidP="00FF54B0">
      <w:pPr>
        <w:rPr>
          <w:rFonts w:ascii="Verdana" w:hAnsi="Verdana" w:cs="Arial"/>
          <w:sz w:val="14"/>
          <w:szCs w:val="14"/>
        </w:rPr>
      </w:pPr>
    </w:p>
    <w:p w:rsidR="00FF54B0" w:rsidRPr="00303603" w:rsidRDefault="00FF54B0" w:rsidP="00FF54B0">
      <w:pPr>
        <w:rPr>
          <w:rFonts w:ascii="Verdana" w:hAnsi="Verdana" w:cs="Arial"/>
          <w:sz w:val="16"/>
          <w:szCs w:val="16"/>
        </w:rPr>
      </w:pPr>
      <w:r w:rsidRPr="00303603">
        <w:rPr>
          <w:rFonts w:ascii="Verdana" w:hAnsi="Verdana" w:cs="Arial"/>
          <w:sz w:val="16"/>
          <w:szCs w:val="16"/>
        </w:rPr>
        <w:t>Visto e aprovad</w:t>
      </w:r>
      <w:r w:rsidR="00303603" w:rsidRPr="00303603">
        <w:rPr>
          <w:rFonts w:ascii="Verdana" w:hAnsi="Verdana" w:cs="Arial"/>
          <w:sz w:val="16"/>
          <w:szCs w:val="16"/>
        </w:rPr>
        <w:t>o</w:t>
      </w:r>
    </w:p>
    <w:p w:rsidR="00303603" w:rsidRPr="00303603" w:rsidRDefault="00303603" w:rsidP="006D268A">
      <w:pPr>
        <w:rPr>
          <w:rFonts w:ascii="Verdana" w:hAnsi="Verdana" w:cs="Arial"/>
          <w:b/>
          <w:sz w:val="16"/>
          <w:szCs w:val="16"/>
        </w:rPr>
      </w:pPr>
      <w:r w:rsidRPr="00303603">
        <w:rPr>
          <w:rFonts w:ascii="Verdana" w:hAnsi="Verdana" w:cs="Arial"/>
          <w:b/>
          <w:sz w:val="16"/>
          <w:szCs w:val="16"/>
        </w:rPr>
        <w:t>MARCELO FELIZ ARTILHEIRO</w:t>
      </w:r>
    </w:p>
    <w:p w:rsidR="00303603" w:rsidRDefault="00303603" w:rsidP="006D268A">
      <w:pPr>
        <w:rPr>
          <w:rFonts w:ascii="Verdana" w:hAnsi="Verdana" w:cs="Arial"/>
          <w:b/>
          <w:sz w:val="16"/>
          <w:szCs w:val="16"/>
        </w:rPr>
      </w:pPr>
      <w:r w:rsidRPr="00303603">
        <w:rPr>
          <w:rFonts w:ascii="Verdana" w:hAnsi="Verdana" w:cs="Arial"/>
          <w:b/>
          <w:sz w:val="16"/>
          <w:szCs w:val="16"/>
        </w:rPr>
        <w:t>ASSESSOR JURIDICO</w:t>
      </w:r>
    </w:p>
    <w:p w:rsidR="00303603" w:rsidRDefault="00303603" w:rsidP="006D268A">
      <w:pPr>
        <w:rPr>
          <w:rFonts w:ascii="Verdana" w:hAnsi="Verdana" w:cs="Arial"/>
          <w:b/>
          <w:sz w:val="16"/>
          <w:szCs w:val="16"/>
        </w:rPr>
      </w:pPr>
      <w:r>
        <w:rPr>
          <w:rFonts w:ascii="Verdana" w:hAnsi="Verdana" w:cs="Arial"/>
          <w:b/>
          <w:sz w:val="16"/>
          <w:szCs w:val="16"/>
        </w:rPr>
        <w:t>OAB/SC 16.493</w:t>
      </w:r>
    </w:p>
    <w:p w:rsidR="00303603" w:rsidRPr="00303603" w:rsidRDefault="00303603" w:rsidP="006D268A">
      <w:pPr>
        <w:rPr>
          <w:rFonts w:ascii="Verdana" w:hAnsi="Verdana" w:cs="Arial"/>
          <w:b/>
          <w:sz w:val="16"/>
          <w:szCs w:val="16"/>
        </w:rPr>
      </w:pPr>
    </w:p>
    <w:p w:rsidR="00303603" w:rsidRDefault="00303603" w:rsidP="006D268A">
      <w:pPr>
        <w:rPr>
          <w:rFonts w:ascii="Verdana" w:hAnsi="Verdana" w:cs="Arial"/>
          <w:b/>
          <w:sz w:val="17"/>
          <w:szCs w:val="17"/>
        </w:rPr>
      </w:pPr>
    </w:p>
    <w:p w:rsidR="007B6CDE" w:rsidRDefault="007B6CDE" w:rsidP="006D268A">
      <w:pPr>
        <w:rPr>
          <w:rFonts w:ascii="Verdana" w:hAnsi="Verdana" w:cs="Arial"/>
          <w:b/>
          <w:sz w:val="17"/>
          <w:szCs w:val="17"/>
        </w:rPr>
      </w:pPr>
    </w:p>
    <w:p w:rsidR="007B6CDE" w:rsidRDefault="007B6CDE" w:rsidP="006D268A">
      <w:pPr>
        <w:rPr>
          <w:rFonts w:ascii="Verdana" w:hAnsi="Verdana" w:cs="Arial"/>
          <w:b/>
          <w:sz w:val="17"/>
          <w:szCs w:val="17"/>
        </w:rPr>
      </w:pPr>
    </w:p>
    <w:p w:rsidR="007B6CDE" w:rsidRDefault="007B6CDE" w:rsidP="006D268A">
      <w:pPr>
        <w:rPr>
          <w:rFonts w:ascii="Verdana" w:hAnsi="Verdana" w:cs="Arial"/>
          <w:b/>
          <w:sz w:val="17"/>
          <w:szCs w:val="17"/>
        </w:rPr>
      </w:pPr>
    </w:p>
    <w:p w:rsidR="007B6CDE" w:rsidRDefault="007B6CDE" w:rsidP="006D268A">
      <w:pPr>
        <w:rPr>
          <w:rFonts w:ascii="Verdana" w:hAnsi="Verdana" w:cs="Arial"/>
          <w:b/>
          <w:sz w:val="17"/>
          <w:szCs w:val="17"/>
        </w:rPr>
      </w:pPr>
    </w:p>
    <w:p w:rsidR="007B6CDE" w:rsidRDefault="007B6CDE" w:rsidP="006D268A">
      <w:pPr>
        <w:rPr>
          <w:rFonts w:ascii="Verdana" w:hAnsi="Verdana" w:cs="Arial"/>
          <w:b/>
          <w:sz w:val="17"/>
          <w:szCs w:val="17"/>
        </w:rPr>
      </w:pPr>
    </w:p>
    <w:p w:rsidR="00FF54B0" w:rsidRPr="001B47AD" w:rsidRDefault="00303603" w:rsidP="00FF54B0">
      <w:pPr>
        <w:widowControl w:val="0"/>
        <w:pBdr>
          <w:top w:val="outset" w:sz="6" w:space="1" w:color="auto"/>
          <w:left w:val="outset" w:sz="6" w:space="4" w:color="auto"/>
          <w:bottom w:val="inset" w:sz="6" w:space="1" w:color="auto"/>
          <w:right w:val="inset" w:sz="6" w:space="0" w:color="auto"/>
        </w:pBdr>
        <w:shd w:val="clear" w:color="auto" w:fill="F2F2F2"/>
        <w:autoSpaceDE w:val="0"/>
        <w:autoSpaceDN w:val="0"/>
        <w:adjustRightInd w:val="0"/>
        <w:spacing w:before="12" w:line="240" w:lineRule="exact"/>
        <w:jc w:val="center"/>
        <w:rPr>
          <w:rFonts w:ascii="Arial Narrow" w:hAnsi="Arial Narrow"/>
          <w:b/>
          <w:bCs/>
          <w:sz w:val="14"/>
          <w:szCs w:val="14"/>
        </w:rPr>
      </w:pPr>
      <w:r>
        <w:rPr>
          <w:rFonts w:ascii="Arial Narrow" w:hAnsi="Arial Narrow"/>
          <w:b/>
          <w:bCs/>
          <w:sz w:val="14"/>
          <w:szCs w:val="14"/>
        </w:rPr>
        <w:t>T</w:t>
      </w:r>
      <w:r w:rsidR="00FF54B0" w:rsidRPr="001B47AD">
        <w:rPr>
          <w:rFonts w:ascii="Arial Narrow" w:hAnsi="Arial Narrow"/>
          <w:b/>
          <w:bCs/>
          <w:sz w:val="14"/>
          <w:szCs w:val="14"/>
        </w:rPr>
        <w:t>ERMO DE RECEBIMENTO</w:t>
      </w:r>
      <w:r w:rsidR="00FF54B0" w:rsidRPr="001B47AD">
        <w:rPr>
          <w:rFonts w:ascii="Arial Narrow" w:hAnsi="Arial Narrow"/>
          <w:b/>
          <w:bCs/>
          <w:spacing w:val="8"/>
          <w:sz w:val="14"/>
          <w:szCs w:val="14"/>
        </w:rPr>
        <w:t xml:space="preserve"> </w:t>
      </w:r>
      <w:r w:rsidR="00FF54B0" w:rsidRPr="001B47AD">
        <w:rPr>
          <w:rFonts w:ascii="Arial Narrow" w:hAnsi="Arial Narrow"/>
          <w:b/>
          <w:bCs/>
          <w:spacing w:val="-4"/>
          <w:sz w:val="14"/>
          <w:szCs w:val="14"/>
        </w:rPr>
        <w:t>DO</w:t>
      </w:r>
      <w:r w:rsidR="00FF54B0" w:rsidRPr="001B47AD">
        <w:rPr>
          <w:rFonts w:ascii="Arial Narrow" w:hAnsi="Arial Narrow"/>
          <w:b/>
          <w:bCs/>
          <w:spacing w:val="6"/>
          <w:sz w:val="14"/>
          <w:szCs w:val="14"/>
        </w:rPr>
        <w:t xml:space="preserve"> </w:t>
      </w:r>
      <w:r w:rsidR="00FF54B0" w:rsidRPr="001B47AD">
        <w:rPr>
          <w:rFonts w:ascii="Arial Narrow" w:hAnsi="Arial Narrow"/>
          <w:b/>
          <w:bCs/>
          <w:spacing w:val="1"/>
          <w:sz w:val="14"/>
          <w:szCs w:val="14"/>
        </w:rPr>
        <w:t>E</w:t>
      </w:r>
      <w:r w:rsidR="00FF54B0" w:rsidRPr="001B47AD">
        <w:rPr>
          <w:rFonts w:ascii="Arial Narrow" w:hAnsi="Arial Narrow"/>
          <w:b/>
          <w:bCs/>
          <w:spacing w:val="-2"/>
          <w:sz w:val="14"/>
          <w:szCs w:val="14"/>
        </w:rPr>
        <w:t>D</w:t>
      </w:r>
      <w:r w:rsidR="00FF54B0" w:rsidRPr="001B47AD">
        <w:rPr>
          <w:rFonts w:ascii="Arial Narrow" w:hAnsi="Arial Narrow"/>
          <w:b/>
          <w:bCs/>
          <w:spacing w:val="1"/>
          <w:sz w:val="14"/>
          <w:szCs w:val="14"/>
        </w:rPr>
        <w:t>IT</w:t>
      </w:r>
      <w:r w:rsidR="00FF54B0" w:rsidRPr="001B47AD">
        <w:rPr>
          <w:rFonts w:ascii="Arial Narrow" w:hAnsi="Arial Narrow"/>
          <w:b/>
          <w:bCs/>
          <w:sz w:val="14"/>
          <w:szCs w:val="14"/>
        </w:rPr>
        <w:t>AL DE LICITAÇÃO</w:t>
      </w:r>
    </w:p>
    <w:p w:rsidR="00FF54B0" w:rsidRPr="001B47AD" w:rsidRDefault="00FF54B0" w:rsidP="00FF54B0">
      <w:pPr>
        <w:widowControl w:val="0"/>
        <w:pBdr>
          <w:top w:val="outset" w:sz="6" w:space="1" w:color="auto"/>
          <w:left w:val="outset" w:sz="6" w:space="4" w:color="auto"/>
          <w:bottom w:val="inset" w:sz="6" w:space="1" w:color="auto"/>
          <w:right w:val="inset" w:sz="6" w:space="0" w:color="auto"/>
        </w:pBdr>
        <w:shd w:val="clear" w:color="auto" w:fill="F2F2F2"/>
        <w:autoSpaceDE w:val="0"/>
        <w:autoSpaceDN w:val="0"/>
        <w:adjustRightInd w:val="0"/>
        <w:spacing w:before="12" w:line="240" w:lineRule="exact"/>
        <w:jc w:val="center"/>
        <w:rPr>
          <w:rFonts w:ascii="Arial Narrow" w:hAnsi="Arial Narrow"/>
          <w:b/>
          <w:bCs/>
          <w:spacing w:val="2"/>
          <w:w w:val="102"/>
          <w:sz w:val="14"/>
          <w:szCs w:val="14"/>
        </w:rPr>
      </w:pPr>
      <w:r w:rsidRPr="001B47AD">
        <w:rPr>
          <w:rFonts w:ascii="Arial Narrow" w:hAnsi="Arial Narrow"/>
          <w:b/>
          <w:bCs/>
          <w:spacing w:val="-1"/>
          <w:sz w:val="14"/>
          <w:szCs w:val="14"/>
        </w:rPr>
        <w:t>P</w:t>
      </w:r>
      <w:r w:rsidRPr="001B47AD">
        <w:rPr>
          <w:rFonts w:ascii="Arial Narrow" w:hAnsi="Arial Narrow"/>
          <w:b/>
          <w:bCs/>
          <w:sz w:val="14"/>
          <w:szCs w:val="14"/>
        </w:rPr>
        <w:t>R</w:t>
      </w:r>
      <w:r w:rsidRPr="001B47AD">
        <w:rPr>
          <w:rFonts w:ascii="Arial Narrow" w:hAnsi="Arial Narrow"/>
          <w:b/>
          <w:bCs/>
          <w:spacing w:val="1"/>
          <w:sz w:val="14"/>
          <w:szCs w:val="14"/>
        </w:rPr>
        <w:t>E</w:t>
      </w:r>
      <w:r w:rsidRPr="001B47AD">
        <w:rPr>
          <w:rFonts w:ascii="Arial Narrow" w:hAnsi="Arial Narrow"/>
          <w:b/>
          <w:bCs/>
          <w:sz w:val="14"/>
          <w:szCs w:val="14"/>
        </w:rPr>
        <w:t>GÃO</w:t>
      </w:r>
      <w:r w:rsidRPr="001B47AD">
        <w:rPr>
          <w:rFonts w:ascii="Arial Narrow" w:hAnsi="Arial Narrow"/>
          <w:b/>
          <w:bCs/>
          <w:spacing w:val="2"/>
          <w:sz w:val="14"/>
          <w:szCs w:val="14"/>
        </w:rPr>
        <w:t xml:space="preserve"> </w:t>
      </w:r>
      <w:r w:rsidRPr="001B47AD">
        <w:rPr>
          <w:rFonts w:ascii="Arial Narrow" w:hAnsi="Arial Narrow"/>
          <w:b/>
          <w:bCs/>
          <w:spacing w:val="1"/>
          <w:sz w:val="14"/>
          <w:szCs w:val="14"/>
        </w:rPr>
        <w:t>P</w:t>
      </w:r>
      <w:r w:rsidRPr="001B47AD">
        <w:rPr>
          <w:rFonts w:ascii="Arial Narrow" w:hAnsi="Arial Narrow"/>
          <w:b/>
          <w:bCs/>
          <w:spacing w:val="-2"/>
          <w:sz w:val="14"/>
          <w:szCs w:val="14"/>
        </w:rPr>
        <w:t>R</w:t>
      </w:r>
      <w:r w:rsidRPr="001B47AD">
        <w:rPr>
          <w:rFonts w:ascii="Arial Narrow" w:hAnsi="Arial Narrow"/>
          <w:b/>
          <w:bCs/>
          <w:spacing w:val="1"/>
          <w:sz w:val="14"/>
          <w:szCs w:val="14"/>
        </w:rPr>
        <w:t>E</w:t>
      </w:r>
      <w:r w:rsidRPr="001B47AD">
        <w:rPr>
          <w:rFonts w:ascii="Arial Narrow" w:hAnsi="Arial Narrow"/>
          <w:b/>
          <w:bCs/>
          <w:spacing w:val="-1"/>
          <w:sz w:val="14"/>
          <w:szCs w:val="14"/>
        </w:rPr>
        <w:t>S</w:t>
      </w:r>
      <w:r w:rsidRPr="001B47AD">
        <w:rPr>
          <w:rFonts w:ascii="Arial Narrow" w:hAnsi="Arial Narrow"/>
          <w:b/>
          <w:bCs/>
          <w:spacing w:val="1"/>
          <w:sz w:val="14"/>
          <w:szCs w:val="14"/>
        </w:rPr>
        <w:t>E</w:t>
      </w:r>
      <w:r w:rsidRPr="001B47AD">
        <w:rPr>
          <w:rFonts w:ascii="Arial Narrow" w:hAnsi="Arial Narrow"/>
          <w:b/>
          <w:bCs/>
          <w:sz w:val="14"/>
          <w:szCs w:val="14"/>
        </w:rPr>
        <w:t>N</w:t>
      </w:r>
      <w:r w:rsidRPr="001B47AD">
        <w:rPr>
          <w:rFonts w:ascii="Arial Narrow" w:hAnsi="Arial Narrow"/>
          <w:b/>
          <w:bCs/>
          <w:spacing w:val="-2"/>
          <w:sz w:val="14"/>
          <w:szCs w:val="14"/>
        </w:rPr>
        <w:t>C</w:t>
      </w:r>
      <w:r w:rsidRPr="001B47AD">
        <w:rPr>
          <w:rFonts w:ascii="Arial Narrow" w:hAnsi="Arial Narrow"/>
          <w:b/>
          <w:bCs/>
          <w:spacing w:val="1"/>
          <w:sz w:val="14"/>
          <w:szCs w:val="14"/>
        </w:rPr>
        <w:t>I</w:t>
      </w:r>
      <w:r w:rsidRPr="001B47AD">
        <w:rPr>
          <w:rFonts w:ascii="Arial Narrow" w:hAnsi="Arial Narrow"/>
          <w:b/>
          <w:bCs/>
          <w:sz w:val="14"/>
          <w:szCs w:val="14"/>
        </w:rPr>
        <w:t>AL</w:t>
      </w:r>
      <w:r w:rsidRPr="001B47AD">
        <w:rPr>
          <w:rFonts w:ascii="Arial Narrow" w:hAnsi="Arial Narrow"/>
          <w:b/>
          <w:bCs/>
          <w:spacing w:val="5"/>
          <w:sz w:val="14"/>
          <w:szCs w:val="14"/>
        </w:rPr>
        <w:t xml:space="preserve"> </w:t>
      </w:r>
      <w:r w:rsidRPr="001B47AD">
        <w:rPr>
          <w:rFonts w:ascii="Arial Narrow" w:hAnsi="Arial Narrow"/>
          <w:b/>
          <w:bCs/>
          <w:sz w:val="14"/>
          <w:szCs w:val="14"/>
        </w:rPr>
        <w:t>Nº</w:t>
      </w:r>
      <w:r w:rsidRPr="001B47AD">
        <w:rPr>
          <w:rFonts w:ascii="Arial Narrow" w:hAnsi="Arial Narrow"/>
          <w:b/>
          <w:bCs/>
          <w:spacing w:val="4"/>
          <w:sz w:val="14"/>
          <w:szCs w:val="14"/>
        </w:rPr>
        <w:t xml:space="preserve"> </w:t>
      </w:r>
      <w:r w:rsidR="00A002FE">
        <w:rPr>
          <w:rFonts w:ascii="Arial Narrow" w:hAnsi="Arial Narrow"/>
          <w:b/>
          <w:bCs/>
          <w:w w:val="102"/>
          <w:sz w:val="14"/>
          <w:szCs w:val="14"/>
        </w:rPr>
        <w:t>010</w:t>
      </w:r>
      <w:r w:rsidRPr="001B47AD">
        <w:rPr>
          <w:rFonts w:ascii="Arial Narrow" w:hAnsi="Arial Narrow"/>
          <w:b/>
          <w:bCs/>
          <w:w w:val="102"/>
          <w:sz w:val="14"/>
          <w:szCs w:val="14"/>
        </w:rPr>
        <w:t xml:space="preserve"> </w:t>
      </w:r>
      <w:r w:rsidRPr="001B47AD">
        <w:rPr>
          <w:rFonts w:ascii="Arial Narrow" w:hAnsi="Arial Narrow"/>
          <w:b/>
          <w:bCs/>
          <w:spacing w:val="2"/>
          <w:w w:val="102"/>
          <w:sz w:val="14"/>
          <w:szCs w:val="14"/>
        </w:rPr>
        <w:t xml:space="preserve">/ </w:t>
      </w:r>
      <w:r w:rsidR="00AB6F11">
        <w:rPr>
          <w:rFonts w:ascii="Arial Narrow" w:hAnsi="Arial Narrow"/>
          <w:b/>
          <w:bCs/>
          <w:spacing w:val="2"/>
          <w:w w:val="102"/>
          <w:sz w:val="14"/>
          <w:szCs w:val="14"/>
        </w:rPr>
        <w:t>2018</w:t>
      </w:r>
      <w:r w:rsidRPr="001B47AD">
        <w:rPr>
          <w:rFonts w:ascii="Arial Narrow" w:hAnsi="Arial Narrow"/>
          <w:b/>
          <w:bCs/>
          <w:spacing w:val="2"/>
          <w:w w:val="102"/>
          <w:sz w:val="14"/>
          <w:szCs w:val="14"/>
        </w:rPr>
        <w:t xml:space="preserve"> / FMS</w:t>
      </w:r>
    </w:p>
    <w:p w:rsidR="00FF54B0" w:rsidRPr="001B47AD" w:rsidRDefault="00FF54B0" w:rsidP="00FF54B0">
      <w:pPr>
        <w:widowControl w:val="0"/>
        <w:autoSpaceDE w:val="0"/>
        <w:autoSpaceDN w:val="0"/>
        <w:adjustRightInd w:val="0"/>
        <w:spacing w:line="274" w:lineRule="exact"/>
        <w:rPr>
          <w:rFonts w:ascii="Arial Narrow" w:hAnsi="Arial Narrow"/>
          <w:b/>
          <w:bCs/>
          <w:w w:val="102"/>
          <w:sz w:val="14"/>
          <w:szCs w:val="14"/>
          <w:u w:val="single"/>
        </w:rPr>
      </w:pPr>
    </w:p>
    <w:p w:rsidR="00FF54B0" w:rsidRPr="001B47AD" w:rsidRDefault="00FF54B0" w:rsidP="00A301B8">
      <w:pPr>
        <w:pBdr>
          <w:top w:val="single" w:sz="4" w:space="1" w:color="auto"/>
          <w:left w:val="single" w:sz="4" w:space="4" w:color="auto"/>
          <w:bottom w:val="single" w:sz="4" w:space="1" w:color="auto"/>
          <w:right w:val="single" w:sz="4" w:space="4" w:color="auto"/>
        </w:pBdr>
        <w:jc w:val="both"/>
        <w:rPr>
          <w:rFonts w:ascii="Verdana" w:hAnsi="Verdana" w:cs="Arial"/>
          <w:sz w:val="14"/>
          <w:szCs w:val="14"/>
        </w:rPr>
      </w:pPr>
      <w:r w:rsidRPr="001B47AD">
        <w:rPr>
          <w:rFonts w:ascii="Verdana" w:hAnsi="Verdana" w:cs="Arial"/>
          <w:b/>
          <w:sz w:val="14"/>
          <w:szCs w:val="14"/>
          <w:u w:val="single"/>
        </w:rPr>
        <w:t>OBJETO</w:t>
      </w:r>
      <w:r w:rsidRPr="001B47AD">
        <w:rPr>
          <w:rFonts w:ascii="Verdana" w:hAnsi="Verdana" w:cs="Arial"/>
          <w:b/>
          <w:sz w:val="14"/>
          <w:szCs w:val="14"/>
        </w:rPr>
        <w:t>:</w:t>
      </w:r>
      <w:r w:rsidRPr="001B47AD">
        <w:rPr>
          <w:rFonts w:ascii="Verdana" w:hAnsi="Verdana" w:cs="Arial"/>
          <w:sz w:val="14"/>
          <w:szCs w:val="14"/>
        </w:rPr>
        <w:t xml:space="preserve"> Contratação de empresa para</w:t>
      </w:r>
      <w:r w:rsidR="007B6CDE">
        <w:rPr>
          <w:rFonts w:ascii="Verdana" w:hAnsi="Verdana" w:cs="Arial"/>
          <w:sz w:val="14"/>
          <w:szCs w:val="14"/>
        </w:rPr>
        <w:t xml:space="preserve"> </w:t>
      </w:r>
      <w:r w:rsidR="00A301B8" w:rsidRPr="00A301B8">
        <w:rPr>
          <w:rFonts w:ascii="Verdana" w:hAnsi="Verdana"/>
          <w:b/>
          <w:bCs/>
          <w:iCs/>
          <w:sz w:val="14"/>
          <w:szCs w:val="14"/>
          <w:u w:val="single"/>
        </w:rPr>
        <w:t xml:space="preserve">aquisição de UNIDADE MÓVEL DE SAÚDE, conforme PROPOSTA DE AQUISIÇÃO DE EQUIPAMENTO / MATERIAL PERMANENTE Nº. 1455.792000/1170-01 - </w:t>
      </w:r>
      <w:r w:rsidR="00A301B8" w:rsidRPr="00A301B8">
        <w:rPr>
          <w:rFonts w:ascii="Verdana" w:hAnsi="Verdana"/>
          <w:b/>
          <w:sz w:val="14"/>
          <w:szCs w:val="14"/>
          <w:u w:val="single"/>
        </w:rPr>
        <w:t>MINISTÉRIO DA SAÚDE, de acordo com as exigências contidas no presente EDITAL, em especial ao ANEXO I - TERMO DE REFERÊNCIA e demais anexos.</w:t>
      </w:r>
    </w:p>
    <w:p w:rsidR="00FF54B0" w:rsidRPr="001B47AD" w:rsidRDefault="00FF54B0" w:rsidP="00FF54B0">
      <w:pPr>
        <w:widowControl w:val="0"/>
        <w:pBdr>
          <w:top w:val="outset" w:sz="6" w:space="1" w:color="auto"/>
          <w:left w:val="outset" w:sz="6" w:space="4" w:color="auto"/>
          <w:bottom w:val="inset" w:sz="6" w:space="1" w:color="auto"/>
          <w:right w:val="inset" w:sz="6" w:space="0" w:color="auto"/>
        </w:pBdr>
        <w:shd w:val="clear" w:color="auto" w:fill="F2F2F2"/>
        <w:autoSpaceDE w:val="0"/>
        <w:autoSpaceDN w:val="0"/>
        <w:adjustRightInd w:val="0"/>
        <w:spacing w:before="12" w:line="240" w:lineRule="exact"/>
        <w:rPr>
          <w:rFonts w:ascii="Arial Narrow" w:hAnsi="Arial Narrow"/>
          <w:sz w:val="14"/>
          <w:szCs w:val="14"/>
        </w:rPr>
      </w:pPr>
      <w:r w:rsidRPr="001B47AD">
        <w:rPr>
          <w:rFonts w:ascii="Arial Narrow" w:hAnsi="Arial Narrow"/>
          <w:b/>
          <w:bCs/>
          <w:w w:val="102"/>
          <w:sz w:val="14"/>
          <w:szCs w:val="14"/>
        </w:rPr>
        <w:t xml:space="preserve">Encerramento: Dia </w:t>
      </w:r>
      <w:r w:rsidR="00A301B8">
        <w:rPr>
          <w:rFonts w:ascii="Arial Narrow" w:hAnsi="Arial Narrow"/>
          <w:b/>
          <w:bCs/>
          <w:w w:val="102"/>
          <w:sz w:val="14"/>
          <w:szCs w:val="14"/>
        </w:rPr>
        <w:t>1</w:t>
      </w:r>
      <w:r w:rsidR="006C7123">
        <w:rPr>
          <w:rFonts w:ascii="Arial Narrow" w:hAnsi="Arial Narrow"/>
          <w:b/>
          <w:bCs/>
          <w:w w:val="102"/>
          <w:sz w:val="14"/>
          <w:szCs w:val="14"/>
        </w:rPr>
        <w:t>3</w:t>
      </w:r>
      <w:r>
        <w:rPr>
          <w:rFonts w:ascii="Arial Narrow" w:hAnsi="Arial Narrow"/>
          <w:b/>
          <w:bCs/>
          <w:w w:val="102"/>
          <w:sz w:val="14"/>
          <w:szCs w:val="14"/>
        </w:rPr>
        <w:t xml:space="preserve"> de </w:t>
      </w:r>
      <w:r w:rsidR="00A301B8">
        <w:rPr>
          <w:rFonts w:ascii="Arial Narrow" w:hAnsi="Arial Narrow"/>
          <w:b/>
          <w:bCs/>
          <w:w w:val="102"/>
          <w:sz w:val="14"/>
          <w:szCs w:val="14"/>
        </w:rPr>
        <w:t>Ju</w:t>
      </w:r>
      <w:r w:rsidR="006C7123">
        <w:rPr>
          <w:rFonts w:ascii="Arial Narrow" w:hAnsi="Arial Narrow"/>
          <w:b/>
          <w:bCs/>
          <w:w w:val="102"/>
          <w:sz w:val="14"/>
          <w:szCs w:val="14"/>
        </w:rPr>
        <w:t>l</w:t>
      </w:r>
      <w:r w:rsidR="00A301B8">
        <w:rPr>
          <w:rFonts w:ascii="Arial Narrow" w:hAnsi="Arial Narrow"/>
          <w:b/>
          <w:bCs/>
          <w:w w:val="102"/>
          <w:sz w:val="14"/>
          <w:szCs w:val="14"/>
        </w:rPr>
        <w:t>ho</w:t>
      </w:r>
      <w:r>
        <w:rPr>
          <w:rFonts w:ascii="Arial Narrow" w:hAnsi="Arial Narrow"/>
          <w:b/>
          <w:bCs/>
          <w:w w:val="102"/>
          <w:sz w:val="14"/>
          <w:szCs w:val="14"/>
        </w:rPr>
        <w:t xml:space="preserve"> de </w:t>
      </w:r>
      <w:r w:rsidR="00AB6F11">
        <w:rPr>
          <w:rFonts w:ascii="Arial Narrow" w:hAnsi="Arial Narrow"/>
          <w:b/>
          <w:bCs/>
          <w:w w:val="102"/>
          <w:sz w:val="14"/>
          <w:szCs w:val="14"/>
        </w:rPr>
        <w:t>2018</w:t>
      </w:r>
      <w:r w:rsidRPr="001B47AD">
        <w:rPr>
          <w:rFonts w:ascii="Arial Narrow" w:hAnsi="Arial Narrow"/>
          <w:b/>
          <w:bCs/>
          <w:w w:val="102"/>
          <w:sz w:val="14"/>
          <w:szCs w:val="14"/>
        </w:rPr>
        <w:t>.</w:t>
      </w:r>
    </w:p>
    <w:p w:rsidR="00FF54B0" w:rsidRPr="001B47AD" w:rsidRDefault="00FF54B0" w:rsidP="00FF54B0">
      <w:pPr>
        <w:widowControl w:val="0"/>
        <w:autoSpaceDE w:val="0"/>
        <w:autoSpaceDN w:val="0"/>
        <w:adjustRightInd w:val="0"/>
        <w:ind w:right="3908"/>
        <w:rPr>
          <w:b/>
          <w:bCs/>
          <w:spacing w:val="1"/>
          <w:w w:val="102"/>
          <w:sz w:val="14"/>
          <w:szCs w:val="14"/>
        </w:rPr>
      </w:pPr>
      <w:r w:rsidRPr="001B47AD">
        <w:rPr>
          <w:b/>
          <w:bCs/>
          <w:spacing w:val="1"/>
          <w:w w:val="102"/>
          <w:sz w:val="14"/>
          <w:szCs w:val="14"/>
        </w:rPr>
        <w:t xml:space="preserve">           </w:t>
      </w:r>
    </w:p>
    <w:p w:rsidR="00FF54B0" w:rsidRPr="001B47AD" w:rsidRDefault="00FF54B0" w:rsidP="00FF54B0">
      <w:pPr>
        <w:widowControl w:val="0"/>
        <w:autoSpaceDE w:val="0"/>
        <w:autoSpaceDN w:val="0"/>
        <w:adjustRightInd w:val="0"/>
        <w:ind w:right="3908"/>
        <w:rPr>
          <w:sz w:val="14"/>
          <w:szCs w:val="14"/>
        </w:rPr>
      </w:pPr>
      <w:r w:rsidRPr="001B47AD">
        <w:rPr>
          <w:b/>
          <w:bCs/>
          <w:spacing w:val="1"/>
          <w:w w:val="102"/>
          <w:sz w:val="14"/>
          <w:szCs w:val="14"/>
        </w:rPr>
        <w:t xml:space="preserve">                                          </w:t>
      </w:r>
    </w:p>
    <w:tbl>
      <w:tblPr>
        <w:tblW w:w="0" w:type="auto"/>
        <w:tblCellSpacing w:w="2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02"/>
        <w:gridCol w:w="3467"/>
        <w:gridCol w:w="723"/>
        <w:gridCol w:w="971"/>
        <w:gridCol w:w="613"/>
        <w:gridCol w:w="1408"/>
      </w:tblGrid>
      <w:tr w:rsidR="00FF54B0" w:rsidRPr="001B47AD" w:rsidTr="006D268A">
        <w:trPr>
          <w:trHeight w:val="435"/>
          <w:tblCellSpacing w:w="20" w:type="dxa"/>
        </w:trPr>
        <w:tc>
          <w:tcPr>
            <w:tcW w:w="2209" w:type="dxa"/>
            <w:vAlign w:val="bottom"/>
          </w:tcPr>
          <w:p w:rsidR="00FF54B0" w:rsidRPr="001B47AD" w:rsidRDefault="00FF54B0" w:rsidP="006D268A">
            <w:pPr>
              <w:widowControl w:val="0"/>
              <w:tabs>
                <w:tab w:val="left" w:pos="4320"/>
                <w:tab w:val="left" w:pos="4480"/>
                <w:tab w:val="left" w:pos="8620"/>
                <w:tab w:val="left" w:pos="8800"/>
              </w:tabs>
              <w:autoSpaceDE w:val="0"/>
              <w:autoSpaceDN w:val="0"/>
              <w:adjustRightInd w:val="0"/>
              <w:spacing w:before="27" w:line="459" w:lineRule="auto"/>
              <w:ind w:right="127"/>
              <w:rPr>
                <w:rFonts w:ascii="Arial Narrow" w:hAnsi="Arial Narrow"/>
                <w:spacing w:val="1"/>
                <w:sz w:val="14"/>
                <w:szCs w:val="14"/>
              </w:rPr>
            </w:pPr>
            <w:r w:rsidRPr="001B47AD">
              <w:rPr>
                <w:rFonts w:ascii="Arial Narrow" w:hAnsi="Arial Narrow"/>
                <w:spacing w:val="1"/>
                <w:sz w:val="14"/>
                <w:szCs w:val="14"/>
              </w:rPr>
              <w:t xml:space="preserve">Razão </w:t>
            </w:r>
            <w:proofErr w:type="gramStart"/>
            <w:r w:rsidRPr="001B47AD">
              <w:rPr>
                <w:rFonts w:ascii="Arial Narrow" w:hAnsi="Arial Narrow"/>
                <w:spacing w:val="1"/>
                <w:sz w:val="14"/>
                <w:szCs w:val="14"/>
              </w:rPr>
              <w:t>Social ...</w:t>
            </w:r>
            <w:proofErr w:type="gramEnd"/>
            <w:r w:rsidRPr="001B47AD">
              <w:rPr>
                <w:rFonts w:ascii="Arial Narrow" w:hAnsi="Arial Narrow"/>
                <w:spacing w:val="1"/>
                <w:sz w:val="14"/>
                <w:szCs w:val="14"/>
              </w:rPr>
              <w:t>.....</w:t>
            </w:r>
          </w:p>
        </w:tc>
        <w:tc>
          <w:tcPr>
            <w:tcW w:w="7452" w:type="dxa"/>
            <w:gridSpan w:val="5"/>
          </w:tcPr>
          <w:p w:rsidR="00FF54B0" w:rsidRPr="001B47AD" w:rsidRDefault="00FF54B0" w:rsidP="006D268A">
            <w:pPr>
              <w:widowControl w:val="0"/>
              <w:tabs>
                <w:tab w:val="left" w:pos="4320"/>
                <w:tab w:val="left" w:pos="4480"/>
                <w:tab w:val="left" w:pos="8620"/>
                <w:tab w:val="left" w:pos="8800"/>
              </w:tabs>
              <w:autoSpaceDE w:val="0"/>
              <w:autoSpaceDN w:val="0"/>
              <w:adjustRightInd w:val="0"/>
              <w:spacing w:before="27" w:line="459" w:lineRule="auto"/>
              <w:ind w:right="127"/>
              <w:rPr>
                <w:rFonts w:ascii="Arial Narrow" w:hAnsi="Arial Narrow"/>
                <w:spacing w:val="1"/>
                <w:sz w:val="14"/>
                <w:szCs w:val="14"/>
              </w:rPr>
            </w:pPr>
          </w:p>
        </w:tc>
      </w:tr>
      <w:tr w:rsidR="00FF54B0" w:rsidRPr="001B47AD" w:rsidTr="006D268A">
        <w:trPr>
          <w:trHeight w:val="525"/>
          <w:tblCellSpacing w:w="20" w:type="dxa"/>
        </w:trPr>
        <w:tc>
          <w:tcPr>
            <w:tcW w:w="2209" w:type="dxa"/>
            <w:vAlign w:val="bottom"/>
          </w:tcPr>
          <w:p w:rsidR="00FF54B0" w:rsidRPr="001B47AD" w:rsidRDefault="00FF54B0" w:rsidP="006D268A">
            <w:pPr>
              <w:widowControl w:val="0"/>
              <w:tabs>
                <w:tab w:val="left" w:pos="4320"/>
                <w:tab w:val="left" w:pos="4480"/>
                <w:tab w:val="left" w:pos="8620"/>
                <w:tab w:val="left" w:pos="8800"/>
              </w:tabs>
              <w:autoSpaceDE w:val="0"/>
              <w:autoSpaceDN w:val="0"/>
              <w:adjustRightInd w:val="0"/>
              <w:spacing w:before="27" w:line="459" w:lineRule="auto"/>
              <w:ind w:right="127"/>
              <w:rPr>
                <w:rFonts w:ascii="Arial Narrow" w:hAnsi="Arial Narrow"/>
                <w:spacing w:val="1"/>
                <w:sz w:val="14"/>
                <w:szCs w:val="14"/>
              </w:rPr>
            </w:pPr>
            <w:proofErr w:type="gramStart"/>
            <w:r w:rsidRPr="001B47AD">
              <w:rPr>
                <w:rFonts w:ascii="Arial Narrow" w:hAnsi="Arial Narrow"/>
                <w:spacing w:val="1"/>
                <w:sz w:val="14"/>
                <w:szCs w:val="14"/>
              </w:rPr>
              <w:t>CNPJ ...</w:t>
            </w:r>
            <w:proofErr w:type="gramEnd"/>
            <w:r w:rsidRPr="001B47AD">
              <w:rPr>
                <w:rFonts w:ascii="Arial Narrow" w:hAnsi="Arial Narrow"/>
                <w:spacing w:val="1"/>
                <w:sz w:val="14"/>
                <w:szCs w:val="14"/>
              </w:rPr>
              <w:t>..................</w:t>
            </w:r>
          </w:p>
        </w:tc>
        <w:tc>
          <w:tcPr>
            <w:tcW w:w="7452" w:type="dxa"/>
            <w:gridSpan w:val="5"/>
          </w:tcPr>
          <w:p w:rsidR="00FF54B0" w:rsidRPr="001B47AD" w:rsidRDefault="00FF54B0" w:rsidP="006D268A">
            <w:pPr>
              <w:widowControl w:val="0"/>
              <w:tabs>
                <w:tab w:val="left" w:pos="4320"/>
                <w:tab w:val="left" w:pos="4480"/>
                <w:tab w:val="left" w:pos="8620"/>
                <w:tab w:val="left" w:pos="8800"/>
              </w:tabs>
              <w:autoSpaceDE w:val="0"/>
              <w:autoSpaceDN w:val="0"/>
              <w:adjustRightInd w:val="0"/>
              <w:spacing w:before="27" w:line="459" w:lineRule="auto"/>
              <w:ind w:right="127"/>
              <w:jc w:val="center"/>
              <w:rPr>
                <w:rFonts w:ascii="Arial Narrow" w:hAnsi="Arial Narrow"/>
                <w:spacing w:val="1"/>
                <w:sz w:val="14"/>
                <w:szCs w:val="14"/>
              </w:rPr>
            </w:pPr>
          </w:p>
        </w:tc>
      </w:tr>
      <w:tr w:rsidR="00FF54B0" w:rsidRPr="001B47AD" w:rsidTr="006D268A">
        <w:trPr>
          <w:trHeight w:val="495"/>
          <w:tblCellSpacing w:w="20" w:type="dxa"/>
        </w:trPr>
        <w:tc>
          <w:tcPr>
            <w:tcW w:w="2209" w:type="dxa"/>
            <w:vAlign w:val="bottom"/>
          </w:tcPr>
          <w:p w:rsidR="00FF54B0" w:rsidRPr="001B47AD" w:rsidRDefault="00FF54B0" w:rsidP="006D268A">
            <w:pPr>
              <w:widowControl w:val="0"/>
              <w:tabs>
                <w:tab w:val="left" w:pos="4320"/>
                <w:tab w:val="left" w:pos="4480"/>
                <w:tab w:val="left" w:pos="8620"/>
                <w:tab w:val="left" w:pos="8800"/>
              </w:tabs>
              <w:autoSpaceDE w:val="0"/>
              <w:autoSpaceDN w:val="0"/>
              <w:adjustRightInd w:val="0"/>
              <w:spacing w:before="27" w:line="459" w:lineRule="auto"/>
              <w:ind w:right="127"/>
              <w:rPr>
                <w:rFonts w:ascii="Arial Narrow" w:hAnsi="Arial Narrow"/>
                <w:spacing w:val="1"/>
                <w:sz w:val="14"/>
                <w:szCs w:val="14"/>
              </w:rPr>
            </w:pPr>
            <w:proofErr w:type="spellStart"/>
            <w:proofErr w:type="gramStart"/>
            <w:r w:rsidRPr="001B47AD">
              <w:rPr>
                <w:rFonts w:ascii="Arial Narrow" w:hAnsi="Arial Narrow"/>
                <w:spacing w:val="1"/>
                <w:sz w:val="14"/>
                <w:szCs w:val="14"/>
              </w:rPr>
              <w:t>E-mail</w:t>
            </w:r>
            <w:proofErr w:type="spellEnd"/>
            <w:r w:rsidRPr="001B47AD">
              <w:rPr>
                <w:rFonts w:ascii="Arial Narrow" w:hAnsi="Arial Narrow"/>
                <w:spacing w:val="1"/>
                <w:sz w:val="14"/>
                <w:szCs w:val="14"/>
              </w:rPr>
              <w:t xml:space="preserve"> ...</w:t>
            </w:r>
            <w:proofErr w:type="gramEnd"/>
            <w:r w:rsidRPr="001B47AD">
              <w:rPr>
                <w:rFonts w:ascii="Arial Narrow" w:hAnsi="Arial Narrow"/>
                <w:spacing w:val="1"/>
                <w:sz w:val="14"/>
                <w:szCs w:val="14"/>
              </w:rPr>
              <w:t>................</w:t>
            </w:r>
          </w:p>
        </w:tc>
        <w:tc>
          <w:tcPr>
            <w:tcW w:w="7452" w:type="dxa"/>
            <w:gridSpan w:val="5"/>
          </w:tcPr>
          <w:p w:rsidR="00FF54B0" w:rsidRPr="001B47AD" w:rsidRDefault="00FF54B0" w:rsidP="006D268A">
            <w:pPr>
              <w:widowControl w:val="0"/>
              <w:tabs>
                <w:tab w:val="left" w:pos="4320"/>
                <w:tab w:val="left" w:pos="4480"/>
                <w:tab w:val="left" w:pos="8620"/>
                <w:tab w:val="left" w:pos="8800"/>
              </w:tabs>
              <w:autoSpaceDE w:val="0"/>
              <w:autoSpaceDN w:val="0"/>
              <w:adjustRightInd w:val="0"/>
              <w:spacing w:before="27" w:line="459" w:lineRule="auto"/>
              <w:ind w:right="127"/>
              <w:jc w:val="center"/>
              <w:rPr>
                <w:rFonts w:ascii="Arial Narrow" w:hAnsi="Arial Narrow"/>
                <w:spacing w:val="1"/>
                <w:sz w:val="14"/>
                <w:szCs w:val="14"/>
              </w:rPr>
            </w:pPr>
          </w:p>
        </w:tc>
      </w:tr>
      <w:tr w:rsidR="00FF54B0" w:rsidRPr="001B47AD" w:rsidTr="006D268A">
        <w:trPr>
          <w:trHeight w:val="495"/>
          <w:tblCellSpacing w:w="20" w:type="dxa"/>
        </w:trPr>
        <w:tc>
          <w:tcPr>
            <w:tcW w:w="2209" w:type="dxa"/>
            <w:vAlign w:val="bottom"/>
          </w:tcPr>
          <w:p w:rsidR="00FF54B0" w:rsidRPr="001B47AD" w:rsidRDefault="00FF54B0" w:rsidP="006D268A">
            <w:pPr>
              <w:widowControl w:val="0"/>
              <w:tabs>
                <w:tab w:val="left" w:pos="4320"/>
                <w:tab w:val="left" w:pos="4480"/>
                <w:tab w:val="left" w:pos="8620"/>
                <w:tab w:val="left" w:pos="8800"/>
              </w:tabs>
              <w:autoSpaceDE w:val="0"/>
              <w:autoSpaceDN w:val="0"/>
              <w:adjustRightInd w:val="0"/>
              <w:spacing w:before="27" w:line="459" w:lineRule="auto"/>
              <w:ind w:right="127"/>
              <w:rPr>
                <w:rFonts w:ascii="Arial Narrow" w:hAnsi="Arial Narrow"/>
                <w:spacing w:val="1"/>
                <w:sz w:val="14"/>
                <w:szCs w:val="14"/>
              </w:rPr>
            </w:pPr>
            <w:proofErr w:type="gramStart"/>
            <w:r w:rsidRPr="001B47AD">
              <w:rPr>
                <w:rFonts w:ascii="Arial Narrow" w:hAnsi="Arial Narrow"/>
                <w:spacing w:val="1"/>
                <w:sz w:val="14"/>
                <w:szCs w:val="14"/>
              </w:rPr>
              <w:t>Cidade ...</w:t>
            </w:r>
            <w:proofErr w:type="gramEnd"/>
            <w:r w:rsidRPr="001B47AD">
              <w:rPr>
                <w:rFonts w:ascii="Arial Narrow" w:hAnsi="Arial Narrow"/>
                <w:spacing w:val="1"/>
                <w:sz w:val="14"/>
                <w:szCs w:val="14"/>
              </w:rPr>
              <w:t>...............</w:t>
            </w:r>
          </w:p>
        </w:tc>
        <w:tc>
          <w:tcPr>
            <w:tcW w:w="5374" w:type="dxa"/>
            <w:gridSpan w:val="3"/>
          </w:tcPr>
          <w:p w:rsidR="00FF54B0" w:rsidRPr="001B47AD" w:rsidRDefault="00FF54B0" w:rsidP="006D268A">
            <w:pPr>
              <w:widowControl w:val="0"/>
              <w:tabs>
                <w:tab w:val="left" w:pos="4320"/>
                <w:tab w:val="left" w:pos="4480"/>
                <w:tab w:val="left" w:pos="8620"/>
                <w:tab w:val="left" w:pos="8800"/>
              </w:tabs>
              <w:autoSpaceDE w:val="0"/>
              <w:autoSpaceDN w:val="0"/>
              <w:adjustRightInd w:val="0"/>
              <w:spacing w:before="27" w:line="459" w:lineRule="auto"/>
              <w:ind w:right="127"/>
              <w:jc w:val="center"/>
              <w:rPr>
                <w:rFonts w:ascii="Arial Narrow" w:hAnsi="Arial Narrow"/>
                <w:spacing w:val="1"/>
                <w:sz w:val="14"/>
                <w:szCs w:val="14"/>
              </w:rPr>
            </w:pPr>
          </w:p>
        </w:tc>
        <w:tc>
          <w:tcPr>
            <w:tcW w:w="581" w:type="dxa"/>
          </w:tcPr>
          <w:p w:rsidR="00FF54B0" w:rsidRPr="001B47AD" w:rsidRDefault="00FF54B0" w:rsidP="006D268A">
            <w:pPr>
              <w:widowControl w:val="0"/>
              <w:tabs>
                <w:tab w:val="left" w:pos="4320"/>
                <w:tab w:val="left" w:pos="4480"/>
                <w:tab w:val="left" w:pos="8620"/>
                <w:tab w:val="left" w:pos="8800"/>
              </w:tabs>
              <w:autoSpaceDE w:val="0"/>
              <w:autoSpaceDN w:val="0"/>
              <w:adjustRightInd w:val="0"/>
              <w:spacing w:before="27" w:line="459" w:lineRule="auto"/>
              <w:ind w:right="127"/>
              <w:jc w:val="center"/>
              <w:rPr>
                <w:rFonts w:ascii="Arial Narrow" w:hAnsi="Arial Narrow"/>
                <w:spacing w:val="1"/>
                <w:sz w:val="14"/>
                <w:szCs w:val="14"/>
              </w:rPr>
            </w:pPr>
            <w:r w:rsidRPr="001B47AD">
              <w:rPr>
                <w:rFonts w:ascii="Arial Narrow" w:hAnsi="Arial Narrow"/>
                <w:spacing w:val="1"/>
                <w:sz w:val="14"/>
                <w:szCs w:val="14"/>
              </w:rPr>
              <w:t>UF</w:t>
            </w:r>
          </w:p>
        </w:tc>
        <w:tc>
          <w:tcPr>
            <w:tcW w:w="1417" w:type="dxa"/>
          </w:tcPr>
          <w:p w:rsidR="00FF54B0" w:rsidRPr="001B47AD" w:rsidRDefault="00FF54B0" w:rsidP="006D268A">
            <w:pPr>
              <w:widowControl w:val="0"/>
              <w:tabs>
                <w:tab w:val="left" w:pos="4320"/>
                <w:tab w:val="left" w:pos="4480"/>
                <w:tab w:val="left" w:pos="8620"/>
                <w:tab w:val="left" w:pos="8800"/>
              </w:tabs>
              <w:autoSpaceDE w:val="0"/>
              <w:autoSpaceDN w:val="0"/>
              <w:adjustRightInd w:val="0"/>
              <w:spacing w:before="27" w:line="459" w:lineRule="auto"/>
              <w:ind w:right="127"/>
              <w:jc w:val="center"/>
              <w:rPr>
                <w:rFonts w:ascii="Arial Narrow" w:hAnsi="Arial Narrow"/>
                <w:spacing w:val="1"/>
                <w:sz w:val="14"/>
                <w:szCs w:val="14"/>
              </w:rPr>
            </w:pPr>
          </w:p>
        </w:tc>
      </w:tr>
      <w:tr w:rsidR="00FF54B0" w:rsidRPr="001B47AD" w:rsidTr="006D268A">
        <w:trPr>
          <w:trHeight w:val="495"/>
          <w:tblCellSpacing w:w="20" w:type="dxa"/>
        </w:trPr>
        <w:tc>
          <w:tcPr>
            <w:tcW w:w="2209" w:type="dxa"/>
            <w:vAlign w:val="bottom"/>
          </w:tcPr>
          <w:p w:rsidR="00FF54B0" w:rsidRPr="001B47AD" w:rsidRDefault="00FF54B0" w:rsidP="006D268A">
            <w:pPr>
              <w:widowControl w:val="0"/>
              <w:tabs>
                <w:tab w:val="left" w:pos="4320"/>
                <w:tab w:val="left" w:pos="4480"/>
                <w:tab w:val="left" w:pos="8620"/>
                <w:tab w:val="left" w:pos="8800"/>
              </w:tabs>
              <w:autoSpaceDE w:val="0"/>
              <w:autoSpaceDN w:val="0"/>
              <w:adjustRightInd w:val="0"/>
              <w:spacing w:before="27" w:line="459" w:lineRule="auto"/>
              <w:ind w:right="127"/>
              <w:rPr>
                <w:rFonts w:ascii="Arial Narrow" w:hAnsi="Arial Narrow"/>
                <w:spacing w:val="1"/>
                <w:sz w:val="14"/>
                <w:szCs w:val="14"/>
              </w:rPr>
            </w:pPr>
            <w:proofErr w:type="gramStart"/>
            <w:r w:rsidRPr="001B47AD">
              <w:rPr>
                <w:rFonts w:ascii="Arial Narrow" w:hAnsi="Arial Narrow"/>
                <w:spacing w:val="1"/>
                <w:sz w:val="14"/>
                <w:szCs w:val="14"/>
              </w:rPr>
              <w:t>Telefone ...</w:t>
            </w:r>
            <w:proofErr w:type="gramEnd"/>
            <w:r w:rsidRPr="001B47AD">
              <w:rPr>
                <w:rFonts w:ascii="Arial Narrow" w:hAnsi="Arial Narrow"/>
                <w:spacing w:val="1"/>
                <w:sz w:val="14"/>
                <w:szCs w:val="14"/>
              </w:rPr>
              <w:t>..............</w:t>
            </w:r>
          </w:p>
        </w:tc>
        <w:tc>
          <w:tcPr>
            <w:tcW w:w="3616" w:type="dxa"/>
          </w:tcPr>
          <w:p w:rsidR="00FF54B0" w:rsidRPr="001B47AD" w:rsidRDefault="00FF54B0" w:rsidP="006D268A">
            <w:pPr>
              <w:widowControl w:val="0"/>
              <w:tabs>
                <w:tab w:val="left" w:pos="4320"/>
                <w:tab w:val="left" w:pos="4480"/>
                <w:tab w:val="left" w:pos="8620"/>
                <w:tab w:val="left" w:pos="8800"/>
              </w:tabs>
              <w:autoSpaceDE w:val="0"/>
              <w:autoSpaceDN w:val="0"/>
              <w:adjustRightInd w:val="0"/>
              <w:spacing w:before="27" w:line="459" w:lineRule="auto"/>
              <w:ind w:right="127"/>
              <w:jc w:val="center"/>
              <w:rPr>
                <w:rFonts w:ascii="Arial Narrow" w:hAnsi="Arial Narrow"/>
                <w:spacing w:val="1"/>
                <w:sz w:val="14"/>
                <w:szCs w:val="14"/>
              </w:rPr>
            </w:pPr>
          </w:p>
        </w:tc>
        <w:tc>
          <w:tcPr>
            <w:tcW w:w="693" w:type="dxa"/>
          </w:tcPr>
          <w:p w:rsidR="00FF54B0" w:rsidRPr="001B47AD" w:rsidRDefault="00FF54B0" w:rsidP="006D268A">
            <w:pPr>
              <w:widowControl w:val="0"/>
              <w:tabs>
                <w:tab w:val="left" w:pos="4320"/>
                <w:tab w:val="left" w:pos="4480"/>
                <w:tab w:val="left" w:pos="8620"/>
                <w:tab w:val="left" w:pos="8800"/>
              </w:tabs>
              <w:autoSpaceDE w:val="0"/>
              <w:autoSpaceDN w:val="0"/>
              <w:adjustRightInd w:val="0"/>
              <w:spacing w:before="27" w:line="459" w:lineRule="auto"/>
              <w:ind w:right="127"/>
              <w:rPr>
                <w:rFonts w:ascii="Arial Narrow" w:hAnsi="Arial Narrow"/>
                <w:spacing w:val="1"/>
                <w:sz w:val="14"/>
                <w:szCs w:val="14"/>
              </w:rPr>
            </w:pPr>
            <w:r w:rsidRPr="001B47AD">
              <w:rPr>
                <w:rFonts w:ascii="Arial Narrow" w:hAnsi="Arial Narrow"/>
                <w:spacing w:val="1"/>
                <w:sz w:val="14"/>
                <w:szCs w:val="14"/>
              </w:rPr>
              <w:t>Fax:</w:t>
            </w:r>
          </w:p>
        </w:tc>
        <w:tc>
          <w:tcPr>
            <w:tcW w:w="3063" w:type="dxa"/>
            <w:gridSpan w:val="3"/>
          </w:tcPr>
          <w:p w:rsidR="00FF54B0" w:rsidRPr="001B47AD" w:rsidRDefault="00FF54B0" w:rsidP="006D268A">
            <w:pPr>
              <w:widowControl w:val="0"/>
              <w:tabs>
                <w:tab w:val="left" w:pos="4320"/>
                <w:tab w:val="left" w:pos="4480"/>
                <w:tab w:val="left" w:pos="8620"/>
                <w:tab w:val="left" w:pos="8800"/>
              </w:tabs>
              <w:autoSpaceDE w:val="0"/>
              <w:autoSpaceDN w:val="0"/>
              <w:adjustRightInd w:val="0"/>
              <w:spacing w:before="27" w:line="459" w:lineRule="auto"/>
              <w:ind w:right="127"/>
              <w:rPr>
                <w:rFonts w:ascii="Arial Narrow" w:hAnsi="Arial Narrow"/>
                <w:spacing w:val="1"/>
                <w:sz w:val="14"/>
                <w:szCs w:val="14"/>
              </w:rPr>
            </w:pPr>
          </w:p>
        </w:tc>
      </w:tr>
      <w:tr w:rsidR="00FF54B0" w:rsidRPr="001B47AD" w:rsidTr="006D268A">
        <w:trPr>
          <w:trHeight w:val="572"/>
          <w:tblCellSpacing w:w="20" w:type="dxa"/>
        </w:trPr>
        <w:tc>
          <w:tcPr>
            <w:tcW w:w="2209" w:type="dxa"/>
            <w:vAlign w:val="bottom"/>
          </w:tcPr>
          <w:p w:rsidR="00FF54B0" w:rsidRPr="001B47AD" w:rsidRDefault="00FF54B0" w:rsidP="006D268A">
            <w:pPr>
              <w:widowControl w:val="0"/>
              <w:tabs>
                <w:tab w:val="left" w:pos="4320"/>
                <w:tab w:val="left" w:pos="4480"/>
                <w:tab w:val="left" w:pos="8620"/>
                <w:tab w:val="left" w:pos="8800"/>
              </w:tabs>
              <w:autoSpaceDE w:val="0"/>
              <w:autoSpaceDN w:val="0"/>
              <w:adjustRightInd w:val="0"/>
              <w:spacing w:before="27" w:line="459" w:lineRule="auto"/>
              <w:ind w:right="127"/>
              <w:rPr>
                <w:rFonts w:ascii="Arial Narrow" w:hAnsi="Arial Narrow"/>
                <w:spacing w:val="1"/>
                <w:sz w:val="14"/>
                <w:szCs w:val="14"/>
              </w:rPr>
            </w:pPr>
            <w:r w:rsidRPr="001B47AD">
              <w:rPr>
                <w:rFonts w:ascii="Arial Narrow" w:hAnsi="Arial Narrow"/>
                <w:spacing w:val="1"/>
                <w:sz w:val="14"/>
                <w:szCs w:val="14"/>
              </w:rPr>
              <w:t xml:space="preserve">Pessoa de </w:t>
            </w:r>
            <w:proofErr w:type="gramStart"/>
            <w:r w:rsidRPr="001B47AD">
              <w:rPr>
                <w:rFonts w:ascii="Arial Narrow" w:hAnsi="Arial Narrow"/>
                <w:spacing w:val="1"/>
                <w:sz w:val="14"/>
                <w:szCs w:val="14"/>
              </w:rPr>
              <w:t>Contato .</w:t>
            </w:r>
            <w:proofErr w:type="gramEnd"/>
            <w:r w:rsidRPr="001B47AD">
              <w:rPr>
                <w:rFonts w:ascii="Arial Narrow" w:hAnsi="Arial Narrow"/>
                <w:spacing w:val="1"/>
                <w:sz w:val="14"/>
                <w:szCs w:val="14"/>
              </w:rPr>
              <w:t>.</w:t>
            </w:r>
          </w:p>
        </w:tc>
        <w:tc>
          <w:tcPr>
            <w:tcW w:w="7452" w:type="dxa"/>
            <w:gridSpan w:val="5"/>
          </w:tcPr>
          <w:p w:rsidR="00FF54B0" w:rsidRPr="001B47AD" w:rsidRDefault="00FF54B0" w:rsidP="006D268A">
            <w:pPr>
              <w:widowControl w:val="0"/>
              <w:tabs>
                <w:tab w:val="left" w:pos="4320"/>
                <w:tab w:val="left" w:pos="4480"/>
                <w:tab w:val="left" w:pos="8620"/>
                <w:tab w:val="left" w:pos="8800"/>
              </w:tabs>
              <w:autoSpaceDE w:val="0"/>
              <w:autoSpaceDN w:val="0"/>
              <w:adjustRightInd w:val="0"/>
              <w:spacing w:before="27" w:line="459" w:lineRule="auto"/>
              <w:ind w:right="127"/>
              <w:jc w:val="center"/>
              <w:rPr>
                <w:rFonts w:ascii="Arial Narrow" w:hAnsi="Arial Narrow"/>
                <w:spacing w:val="1"/>
                <w:sz w:val="14"/>
                <w:szCs w:val="14"/>
              </w:rPr>
            </w:pPr>
          </w:p>
        </w:tc>
      </w:tr>
    </w:tbl>
    <w:p w:rsidR="00FF54B0" w:rsidRPr="001B47AD" w:rsidRDefault="00FF54B0" w:rsidP="00FF54B0">
      <w:pPr>
        <w:widowControl w:val="0"/>
        <w:tabs>
          <w:tab w:val="left" w:pos="4320"/>
          <w:tab w:val="left" w:pos="4480"/>
          <w:tab w:val="left" w:pos="8620"/>
          <w:tab w:val="left" w:pos="8800"/>
        </w:tabs>
        <w:autoSpaceDE w:val="0"/>
        <w:autoSpaceDN w:val="0"/>
        <w:adjustRightInd w:val="0"/>
        <w:spacing w:before="27" w:line="459" w:lineRule="auto"/>
        <w:ind w:left="409" w:right="127"/>
        <w:jc w:val="center"/>
        <w:rPr>
          <w:spacing w:val="1"/>
          <w:sz w:val="14"/>
          <w:szCs w:val="14"/>
        </w:rPr>
      </w:pPr>
    </w:p>
    <w:p w:rsidR="00FF54B0" w:rsidRPr="001B47AD" w:rsidRDefault="00FF54B0" w:rsidP="00FF54B0">
      <w:pPr>
        <w:widowControl w:val="0"/>
        <w:autoSpaceDE w:val="0"/>
        <w:autoSpaceDN w:val="0"/>
        <w:adjustRightInd w:val="0"/>
        <w:spacing w:line="245" w:lineRule="auto"/>
        <w:ind w:right="-141"/>
        <w:rPr>
          <w:rFonts w:ascii="Arial Narrow" w:hAnsi="Arial Narrow"/>
          <w:color w:val="000000"/>
          <w:sz w:val="14"/>
          <w:szCs w:val="14"/>
        </w:rPr>
      </w:pPr>
      <w:r w:rsidRPr="001B47AD">
        <w:rPr>
          <w:rFonts w:ascii="Arial Narrow" w:hAnsi="Arial Narrow"/>
          <w:sz w:val="14"/>
          <w:szCs w:val="14"/>
        </w:rPr>
        <w:t>Certificamos o recebimento de</w:t>
      </w:r>
      <w:r w:rsidRPr="001B47AD">
        <w:rPr>
          <w:rFonts w:ascii="Arial Narrow" w:hAnsi="Arial Narrow"/>
          <w:spacing w:val="2"/>
          <w:sz w:val="14"/>
          <w:szCs w:val="14"/>
        </w:rPr>
        <w:t xml:space="preserve"> </w:t>
      </w:r>
      <w:r w:rsidRPr="001B47AD">
        <w:rPr>
          <w:rFonts w:ascii="Arial Narrow" w:hAnsi="Arial Narrow"/>
          <w:spacing w:val="1"/>
          <w:sz w:val="14"/>
          <w:szCs w:val="14"/>
        </w:rPr>
        <w:t>c</w:t>
      </w:r>
      <w:r w:rsidRPr="001B47AD">
        <w:rPr>
          <w:rFonts w:ascii="Arial Narrow" w:hAnsi="Arial Narrow"/>
          <w:sz w:val="14"/>
          <w:szCs w:val="14"/>
        </w:rPr>
        <w:t>ópia</w:t>
      </w:r>
      <w:r w:rsidRPr="001B47AD">
        <w:rPr>
          <w:rFonts w:ascii="Arial Narrow" w:hAnsi="Arial Narrow"/>
          <w:spacing w:val="5"/>
          <w:sz w:val="14"/>
          <w:szCs w:val="14"/>
        </w:rPr>
        <w:t xml:space="preserve"> fiel </w:t>
      </w:r>
      <w:r w:rsidRPr="001B47AD">
        <w:rPr>
          <w:rFonts w:ascii="Arial Narrow" w:hAnsi="Arial Narrow"/>
          <w:sz w:val="14"/>
          <w:szCs w:val="14"/>
        </w:rPr>
        <w:t>contendo o</w:t>
      </w:r>
      <w:r w:rsidRPr="001B47AD">
        <w:rPr>
          <w:rFonts w:ascii="Arial Narrow" w:hAnsi="Arial Narrow"/>
          <w:spacing w:val="4"/>
          <w:sz w:val="14"/>
          <w:szCs w:val="14"/>
        </w:rPr>
        <w:t xml:space="preserve"> </w:t>
      </w:r>
      <w:r w:rsidRPr="001B47AD">
        <w:rPr>
          <w:rFonts w:ascii="Arial Narrow" w:hAnsi="Arial Narrow"/>
          <w:sz w:val="14"/>
          <w:szCs w:val="14"/>
        </w:rPr>
        <w:t>in</w:t>
      </w:r>
      <w:r w:rsidRPr="001B47AD">
        <w:rPr>
          <w:rFonts w:ascii="Arial Narrow" w:hAnsi="Arial Narrow"/>
          <w:spacing w:val="1"/>
          <w:sz w:val="14"/>
          <w:szCs w:val="14"/>
        </w:rPr>
        <w:t>s</w:t>
      </w:r>
      <w:r w:rsidRPr="001B47AD">
        <w:rPr>
          <w:rFonts w:ascii="Arial Narrow" w:hAnsi="Arial Narrow"/>
          <w:sz w:val="14"/>
          <w:szCs w:val="14"/>
        </w:rPr>
        <w:t>t</w:t>
      </w:r>
      <w:r w:rsidRPr="001B47AD">
        <w:rPr>
          <w:rFonts w:ascii="Arial Narrow" w:hAnsi="Arial Narrow"/>
          <w:spacing w:val="-3"/>
          <w:sz w:val="14"/>
          <w:szCs w:val="14"/>
        </w:rPr>
        <w:t>r</w:t>
      </w:r>
      <w:r w:rsidRPr="001B47AD">
        <w:rPr>
          <w:rFonts w:ascii="Arial Narrow" w:hAnsi="Arial Narrow"/>
          <w:sz w:val="14"/>
          <w:szCs w:val="14"/>
        </w:rPr>
        <w:t>um</w:t>
      </w:r>
      <w:r w:rsidRPr="001B47AD">
        <w:rPr>
          <w:rFonts w:ascii="Arial Narrow" w:hAnsi="Arial Narrow"/>
          <w:spacing w:val="3"/>
          <w:sz w:val="14"/>
          <w:szCs w:val="14"/>
        </w:rPr>
        <w:t>e</w:t>
      </w:r>
      <w:r w:rsidRPr="001B47AD">
        <w:rPr>
          <w:rFonts w:ascii="Arial Narrow" w:hAnsi="Arial Narrow"/>
          <w:sz w:val="14"/>
          <w:szCs w:val="14"/>
        </w:rPr>
        <w:t>nto</w:t>
      </w:r>
      <w:r w:rsidRPr="001B47AD">
        <w:rPr>
          <w:rFonts w:ascii="Arial Narrow" w:hAnsi="Arial Narrow"/>
          <w:spacing w:val="3"/>
          <w:sz w:val="14"/>
          <w:szCs w:val="14"/>
        </w:rPr>
        <w:t xml:space="preserve"> </w:t>
      </w:r>
      <w:r w:rsidRPr="001B47AD">
        <w:rPr>
          <w:rFonts w:ascii="Arial Narrow" w:hAnsi="Arial Narrow"/>
          <w:spacing w:val="1"/>
          <w:sz w:val="14"/>
          <w:szCs w:val="14"/>
        </w:rPr>
        <w:t>c</w:t>
      </w:r>
      <w:r w:rsidRPr="001B47AD">
        <w:rPr>
          <w:rFonts w:ascii="Arial Narrow" w:hAnsi="Arial Narrow"/>
          <w:sz w:val="14"/>
          <w:szCs w:val="14"/>
        </w:rPr>
        <w:t>on</w:t>
      </w:r>
      <w:r w:rsidRPr="001B47AD">
        <w:rPr>
          <w:rFonts w:ascii="Arial Narrow" w:hAnsi="Arial Narrow"/>
          <w:spacing w:val="-2"/>
          <w:sz w:val="14"/>
          <w:szCs w:val="14"/>
        </w:rPr>
        <w:t>v</w:t>
      </w:r>
      <w:r w:rsidRPr="001B47AD">
        <w:rPr>
          <w:rFonts w:ascii="Arial Narrow" w:hAnsi="Arial Narrow"/>
          <w:sz w:val="14"/>
          <w:szCs w:val="14"/>
        </w:rPr>
        <w:t>o</w:t>
      </w:r>
      <w:r w:rsidRPr="001B47AD">
        <w:rPr>
          <w:rFonts w:ascii="Arial Narrow" w:hAnsi="Arial Narrow"/>
          <w:spacing w:val="1"/>
          <w:sz w:val="14"/>
          <w:szCs w:val="14"/>
        </w:rPr>
        <w:t>c</w:t>
      </w:r>
      <w:r w:rsidRPr="001B47AD">
        <w:rPr>
          <w:rFonts w:ascii="Arial Narrow" w:hAnsi="Arial Narrow"/>
          <w:spacing w:val="3"/>
          <w:sz w:val="14"/>
          <w:szCs w:val="14"/>
        </w:rPr>
        <w:t>a</w:t>
      </w:r>
      <w:r w:rsidRPr="001B47AD">
        <w:rPr>
          <w:rFonts w:ascii="Arial Narrow" w:hAnsi="Arial Narrow"/>
          <w:sz w:val="14"/>
          <w:szCs w:val="14"/>
        </w:rPr>
        <w:t>tó</w:t>
      </w:r>
      <w:r w:rsidRPr="001B47AD">
        <w:rPr>
          <w:rFonts w:ascii="Arial Narrow" w:hAnsi="Arial Narrow"/>
          <w:spacing w:val="-1"/>
          <w:sz w:val="14"/>
          <w:szCs w:val="14"/>
        </w:rPr>
        <w:t>r</w:t>
      </w:r>
      <w:r w:rsidRPr="001B47AD">
        <w:rPr>
          <w:rFonts w:ascii="Arial Narrow" w:hAnsi="Arial Narrow"/>
          <w:sz w:val="14"/>
          <w:szCs w:val="14"/>
        </w:rPr>
        <w:t>io completo com todos os anexos</w:t>
      </w:r>
      <w:r w:rsidRPr="001B47AD">
        <w:rPr>
          <w:rFonts w:ascii="Arial Narrow" w:hAnsi="Arial Narrow"/>
          <w:spacing w:val="5"/>
          <w:sz w:val="14"/>
          <w:szCs w:val="14"/>
        </w:rPr>
        <w:t xml:space="preserve"> </w:t>
      </w:r>
      <w:r w:rsidRPr="001B47AD">
        <w:rPr>
          <w:rFonts w:ascii="Arial Narrow" w:hAnsi="Arial Narrow"/>
          <w:spacing w:val="-2"/>
          <w:sz w:val="14"/>
          <w:szCs w:val="14"/>
        </w:rPr>
        <w:t>d</w:t>
      </w:r>
      <w:r w:rsidRPr="001B47AD">
        <w:rPr>
          <w:rFonts w:ascii="Arial Narrow" w:hAnsi="Arial Narrow"/>
          <w:sz w:val="14"/>
          <w:szCs w:val="14"/>
        </w:rPr>
        <w:t>a</w:t>
      </w:r>
      <w:r w:rsidRPr="001B47AD">
        <w:rPr>
          <w:rFonts w:ascii="Arial Narrow" w:hAnsi="Arial Narrow"/>
          <w:spacing w:val="5"/>
          <w:sz w:val="14"/>
          <w:szCs w:val="14"/>
        </w:rPr>
        <w:t xml:space="preserve"> </w:t>
      </w:r>
      <w:r w:rsidRPr="001B47AD">
        <w:rPr>
          <w:rFonts w:ascii="Arial Narrow" w:hAnsi="Arial Narrow"/>
          <w:spacing w:val="-3"/>
          <w:sz w:val="14"/>
          <w:szCs w:val="14"/>
        </w:rPr>
        <w:t>l</w:t>
      </w:r>
      <w:r w:rsidRPr="001B47AD">
        <w:rPr>
          <w:rFonts w:ascii="Arial Narrow" w:hAnsi="Arial Narrow"/>
          <w:sz w:val="14"/>
          <w:szCs w:val="14"/>
        </w:rPr>
        <w:t>i</w:t>
      </w:r>
      <w:r w:rsidRPr="001B47AD">
        <w:rPr>
          <w:rFonts w:ascii="Arial Narrow" w:hAnsi="Arial Narrow"/>
          <w:spacing w:val="3"/>
          <w:sz w:val="14"/>
          <w:szCs w:val="14"/>
        </w:rPr>
        <w:t>c</w:t>
      </w:r>
      <w:r w:rsidRPr="001B47AD">
        <w:rPr>
          <w:rFonts w:ascii="Arial Narrow" w:hAnsi="Arial Narrow"/>
          <w:sz w:val="14"/>
          <w:szCs w:val="14"/>
        </w:rPr>
        <w:t>i</w:t>
      </w:r>
      <w:r w:rsidRPr="001B47AD">
        <w:rPr>
          <w:rFonts w:ascii="Arial Narrow" w:hAnsi="Arial Narrow"/>
          <w:spacing w:val="-3"/>
          <w:sz w:val="14"/>
          <w:szCs w:val="14"/>
        </w:rPr>
        <w:t>t</w:t>
      </w:r>
      <w:r w:rsidRPr="001B47AD">
        <w:rPr>
          <w:rFonts w:ascii="Arial Narrow" w:hAnsi="Arial Narrow"/>
          <w:spacing w:val="3"/>
          <w:sz w:val="14"/>
          <w:szCs w:val="14"/>
        </w:rPr>
        <w:t>a</w:t>
      </w:r>
      <w:r w:rsidRPr="001B47AD">
        <w:rPr>
          <w:rFonts w:ascii="Arial Narrow" w:hAnsi="Arial Narrow"/>
          <w:spacing w:val="-2"/>
          <w:sz w:val="14"/>
          <w:szCs w:val="14"/>
        </w:rPr>
        <w:t>ç</w:t>
      </w:r>
      <w:r w:rsidRPr="001B47AD">
        <w:rPr>
          <w:rFonts w:ascii="Arial Narrow" w:hAnsi="Arial Narrow"/>
          <w:spacing w:val="1"/>
          <w:sz w:val="14"/>
          <w:szCs w:val="14"/>
        </w:rPr>
        <w:t>ã</w:t>
      </w:r>
      <w:r w:rsidRPr="001B47AD">
        <w:rPr>
          <w:rFonts w:ascii="Arial Narrow" w:hAnsi="Arial Narrow"/>
          <w:sz w:val="14"/>
          <w:szCs w:val="14"/>
        </w:rPr>
        <w:t>o</w:t>
      </w:r>
      <w:r w:rsidRPr="001B47AD">
        <w:rPr>
          <w:rFonts w:ascii="Arial Narrow" w:hAnsi="Arial Narrow"/>
          <w:spacing w:val="1"/>
          <w:sz w:val="14"/>
          <w:szCs w:val="14"/>
        </w:rPr>
        <w:t xml:space="preserve"> ac</w:t>
      </w:r>
      <w:r w:rsidRPr="001B47AD">
        <w:rPr>
          <w:rFonts w:ascii="Arial Narrow" w:hAnsi="Arial Narrow"/>
          <w:sz w:val="14"/>
          <w:szCs w:val="14"/>
        </w:rPr>
        <w:t>ima</w:t>
      </w:r>
      <w:r w:rsidRPr="001B47AD">
        <w:rPr>
          <w:rFonts w:ascii="Arial Narrow" w:hAnsi="Arial Narrow"/>
          <w:spacing w:val="3"/>
          <w:sz w:val="14"/>
          <w:szCs w:val="14"/>
        </w:rPr>
        <w:t xml:space="preserve"> </w:t>
      </w:r>
      <w:r w:rsidRPr="001B47AD">
        <w:rPr>
          <w:rFonts w:ascii="Arial Narrow" w:hAnsi="Arial Narrow"/>
          <w:sz w:val="14"/>
          <w:szCs w:val="14"/>
        </w:rPr>
        <w:t>id</w:t>
      </w:r>
      <w:r w:rsidRPr="001B47AD">
        <w:rPr>
          <w:rFonts w:ascii="Arial Narrow" w:hAnsi="Arial Narrow"/>
          <w:spacing w:val="3"/>
          <w:sz w:val="14"/>
          <w:szCs w:val="14"/>
        </w:rPr>
        <w:t>e</w:t>
      </w:r>
      <w:r w:rsidRPr="001B47AD">
        <w:rPr>
          <w:rFonts w:ascii="Arial Narrow" w:hAnsi="Arial Narrow"/>
          <w:sz w:val="14"/>
          <w:szCs w:val="14"/>
        </w:rPr>
        <w:t>n</w:t>
      </w:r>
      <w:r w:rsidRPr="001B47AD">
        <w:rPr>
          <w:rFonts w:ascii="Arial Narrow" w:hAnsi="Arial Narrow"/>
          <w:spacing w:val="-3"/>
          <w:sz w:val="14"/>
          <w:szCs w:val="14"/>
        </w:rPr>
        <w:t>t</w:t>
      </w:r>
      <w:r w:rsidRPr="001B47AD">
        <w:rPr>
          <w:rFonts w:ascii="Arial Narrow" w:hAnsi="Arial Narrow"/>
          <w:sz w:val="14"/>
          <w:szCs w:val="14"/>
        </w:rPr>
        <w:t>i</w:t>
      </w:r>
      <w:r w:rsidRPr="001B47AD">
        <w:rPr>
          <w:rFonts w:ascii="Arial Narrow" w:hAnsi="Arial Narrow"/>
          <w:spacing w:val="-1"/>
          <w:sz w:val="14"/>
          <w:szCs w:val="14"/>
        </w:rPr>
        <w:t>f</w:t>
      </w:r>
      <w:r w:rsidRPr="001B47AD">
        <w:rPr>
          <w:rFonts w:ascii="Arial Narrow" w:hAnsi="Arial Narrow"/>
          <w:spacing w:val="2"/>
          <w:sz w:val="14"/>
          <w:szCs w:val="14"/>
        </w:rPr>
        <w:t>i</w:t>
      </w:r>
      <w:r w:rsidRPr="001B47AD">
        <w:rPr>
          <w:rFonts w:ascii="Arial Narrow" w:hAnsi="Arial Narrow"/>
          <w:spacing w:val="-2"/>
          <w:sz w:val="14"/>
          <w:szCs w:val="14"/>
        </w:rPr>
        <w:t>ca</w:t>
      </w:r>
      <w:r w:rsidRPr="001B47AD">
        <w:rPr>
          <w:rFonts w:ascii="Arial Narrow" w:hAnsi="Arial Narrow"/>
          <w:sz w:val="14"/>
          <w:szCs w:val="14"/>
        </w:rPr>
        <w:t>d</w:t>
      </w:r>
      <w:r w:rsidRPr="001B47AD">
        <w:rPr>
          <w:rFonts w:ascii="Arial Narrow" w:hAnsi="Arial Narrow"/>
          <w:spacing w:val="1"/>
          <w:sz w:val="14"/>
          <w:szCs w:val="14"/>
        </w:rPr>
        <w:t>a, declaramos para fins deste, a veracidade das informações aqui expressas.</w:t>
      </w:r>
    </w:p>
    <w:p w:rsidR="00FF54B0" w:rsidRPr="001B47AD" w:rsidRDefault="00FF54B0" w:rsidP="00FF54B0">
      <w:pPr>
        <w:widowControl w:val="0"/>
        <w:autoSpaceDE w:val="0"/>
        <w:autoSpaceDN w:val="0"/>
        <w:adjustRightInd w:val="0"/>
        <w:spacing w:line="200" w:lineRule="exact"/>
        <w:rPr>
          <w:rFonts w:ascii="Arial Narrow" w:hAnsi="Arial Narrow"/>
          <w:color w:val="000000"/>
          <w:sz w:val="14"/>
          <w:szCs w:val="14"/>
        </w:rPr>
      </w:pPr>
    </w:p>
    <w:p w:rsidR="00FF54B0" w:rsidRPr="001B47AD" w:rsidRDefault="00FF54B0" w:rsidP="00FF54B0">
      <w:pPr>
        <w:widowControl w:val="0"/>
        <w:autoSpaceDE w:val="0"/>
        <w:autoSpaceDN w:val="0"/>
        <w:adjustRightInd w:val="0"/>
        <w:spacing w:line="200" w:lineRule="exact"/>
        <w:rPr>
          <w:rFonts w:ascii="Arial Narrow" w:hAnsi="Arial Narrow"/>
          <w:color w:val="000000"/>
          <w:sz w:val="14"/>
          <w:szCs w:val="14"/>
        </w:rPr>
      </w:pPr>
    </w:p>
    <w:p w:rsidR="00FF54B0" w:rsidRPr="001B47AD" w:rsidRDefault="00FF54B0" w:rsidP="00FF54B0">
      <w:pPr>
        <w:widowControl w:val="0"/>
        <w:autoSpaceDE w:val="0"/>
        <w:autoSpaceDN w:val="0"/>
        <w:adjustRightInd w:val="0"/>
        <w:ind w:right="-140"/>
        <w:rPr>
          <w:rFonts w:ascii="Arial Narrow" w:hAnsi="Arial Narrow"/>
          <w:color w:val="000000"/>
          <w:sz w:val="14"/>
          <w:szCs w:val="14"/>
        </w:rPr>
      </w:pPr>
      <w:r w:rsidRPr="001B47AD">
        <w:rPr>
          <w:rFonts w:ascii="Arial Narrow" w:hAnsi="Arial Narrow"/>
          <w:color w:val="000000"/>
          <w:spacing w:val="-3"/>
          <w:sz w:val="14"/>
          <w:szCs w:val="14"/>
        </w:rPr>
        <w:t>______________________________________/______ ______</w:t>
      </w:r>
      <w:r w:rsidRPr="001B47AD">
        <w:rPr>
          <w:rFonts w:ascii="Arial Narrow" w:hAnsi="Arial Narrow"/>
          <w:color w:val="000000"/>
          <w:sz w:val="14"/>
          <w:szCs w:val="14"/>
          <w:u w:val="single"/>
        </w:rPr>
        <w:t>_</w:t>
      </w:r>
      <w:r w:rsidRPr="001B47AD">
        <w:rPr>
          <w:rFonts w:ascii="Arial Narrow" w:hAnsi="Arial Narrow"/>
          <w:color w:val="000000"/>
          <w:sz w:val="14"/>
          <w:szCs w:val="14"/>
        </w:rPr>
        <w:t xml:space="preserve"> </w:t>
      </w:r>
      <w:r w:rsidRPr="001B47AD">
        <w:rPr>
          <w:rFonts w:ascii="Arial Narrow" w:hAnsi="Arial Narrow"/>
          <w:color w:val="000000"/>
          <w:spacing w:val="-2"/>
          <w:sz w:val="14"/>
          <w:szCs w:val="14"/>
        </w:rPr>
        <w:t>d</w:t>
      </w:r>
      <w:r w:rsidRPr="001B47AD">
        <w:rPr>
          <w:rFonts w:ascii="Arial Narrow" w:hAnsi="Arial Narrow"/>
          <w:color w:val="000000"/>
          <w:sz w:val="14"/>
          <w:szCs w:val="14"/>
        </w:rPr>
        <w:t>e</w:t>
      </w:r>
      <w:r w:rsidRPr="001B47AD">
        <w:rPr>
          <w:rFonts w:ascii="Arial Narrow" w:hAnsi="Arial Narrow"/>
          <w:color w:val="000000"/>
          <w:spacing w:val="1"/>
          <w:sz w:val="14"/>
          <w:szCs w:val="14"/>
        </w:rPr>
        <w:t xml:space="preserve"> ______________________________________ </w:t>
      </w:r>
      <w:r w:rsidRPr="001B47AD">
        <w:rPr>
          <w:rFonts w:ascii="Arial Narrow" w:hAnsi="Arial Narrow"/>
          <w:color w:val="000000"/>
          <w:spacing w:val="-2"/>
          <w:sz w:val="14"/>
          <w:szCs w:val="14"/>
        </w:rPr>
        <w:t>d</w:t>
      </w:r>
      <w:r w:rsidRPr="001B47AD">
        <w:rPr>
          <w:rFonts w:ascii="Arial Narrow" w:hAnsi="Arial Narrow"/>
          <w:color w:val="000000"/>
          <w:sz w:val="14"/>
          <w:szCs w:val="14"/>
        </w:rPr>
        <w:t>e</w:t>
      </w:r>
      <w:r w:rsidRPr="001B47AD">
        <w:rPr>
          <w:rFonts w:ascii="Arial Narrow" w:hAnsi="Arial Narrow"/>
          <w:color w:val="000000"/>
          <w:spacing w:val="5"/>
          <w:sz w:val="14"/>
          <w:szCs w:val="14"/>
        </w:rPr>
        <w:t xml:space="preserve"> </w:t>
      </w:r>
      <w:r w:rsidR="00AB6F11">
        <w:rPr>
          <w:rFonts w:ascii="Arial Narrow" w:hAnsi="Arial Narrow"/>
          <w:color w:val="000000"/>
          <w:w w:val="102"/>
          <w:sz w:val="14"/>
          <w:szCs w:val="14"/>
        </w:rPr>
        <w:t>2018</w:t>
      </w:r>
      <w:r w:rsidRPr="001B47AD">
        <w:rPr>
          <w:rFonts w:ascii="Arial Narrow" w:hAnsi="Arial Narrow"/>
          <w:color w:val="000000"/>
          <w:w w:val="102"/>
          <w:sz w:val="14"/>
          <w:szCs w:val="14"/>
        </w:rPr>
        <w:t>.</w:t>
      </w:r>
    </w:p>
    <w:p w:rsidR="00FF54B0" w:rsidRPr="001B47AD" w:rsidRDefault="00FF54B0" w:rsidP="00FF54B0">
      <w:pPr>
        <w:widowControl w:val="0"/>
        <w:autoSpaceDE w:val="0"/>
        <w:autoSpaceDN w:val="0"/>
        <w:adjustRightInd w:val="0"/>
        <w:spacing w:line="200" w:lineRule="exact"/>
        <w:rPr>
          <w:rFonts w:ascii="Arial Narrow" w:hAnsi="Arial Narrow"/>
          <w:color w:val="000000"/>
          <w:sz w:val="14"/>
          <w:szCs w:val="14"/>
        </w:rPr>
      </w:pPr>
    </w:p>
    <w:p w:rsidR="00FF54B0" w:rsidRPr="001B47AD" w:rsidRDefault="00FF54B0" w:rsidP="00FF54B0">
      <w:pPr>
        <w:widowControl w:val="0"/>
        <w:autoSpaceDE w:val="0"/>
        <w:autoSpaceDN w:val="0"/>
        <w:adjustRightInd w:val="0"/>
        <w:spacing w:line="200" w:lineRule="exact"/>
        <w:rPr>
          <w:rFonts w:ascii="Arial Narrow" w:hAnsi="Arial Narrow"/>
          <w:color w:val="000000"/>
          <w:sz w:val="14"/>
          <w:szCs w:val="14"/>
        </w:rPr>
      </w:pPr>
    </w:p>
    <w:p w:rsidR="00FF54B0" w:rsidRPr="001B47AD" w:rsidRDefault="00FF54B0" w:rsidP="00FF54B0">
      <w:pPr>
        <w:widowControl w:val="0"/>
        <w:autoSpaceDE w:val="0"/>
        <w:autoSpaceDN w:val="0"/>
        <w:adjustRightInd w:val="0"/>
        <w:spacing w:line="200" w:lineRule="exact"/>
        <w:rPr>
          <w:rFonts w:ascii="Arial Narrow" w:hAnsi="Arial Narrow"/>
          <w:color w:val="000000"/>
          <w:sz w:val="14"/>
          <w:szCs w:val="14"/>
        </w:rPr>
      </w:pPr>
    </w:p>
    <w:p w:rsidR="00FF54B0" w:rsidRPr="001B47AD" w:rsidRDefault="00FF54B0" w:rsidP="00FF54B0">
      <w:pPr>
        <w:widowControl w:val="0"/>
        <w:autoSpaceDE w:val="0"/>
        <w:autoSpaceDN w:val="0"/>
        <w:adjustRightInd w:val="0"/>
        <w:spacing w:line="200" w:lineRule="exact"/>
        <w:rPr>
          <w:rFonts w:ascii="Arial Narrow" w:hAnsi="Arial Narrow"/>
          <w:color w:val="000000"/>
          <w:sz w:val="14"/>
          <w:szCs w:val="14"/>
        </w:rPr>
      </w:pPr>
    </w:p>
    <w:p w:rsidR="00FF54B0" w:rsidRPr="001B47AD" w:rsidRDefault="00FF54B0" w:rsidP="00FF54B0">
      <w:pPr>
        <w:widowControl w:val="0"/>
        <w:autoSpaceDE w:val="0"/>
        <w:autoSpaceDN w:val="0"/>
        <w:adjustRightInd w:val="0"/>
        <w:spacing w:before="18" w:line="200" w:lineRule="exact"/>
        <w:jc w:val="center"/>
        <w:rPr>
          <w:rFonts w:ascii="Arial Narrow" w:hAnsi="Arial Narrow"/>
          <w:color w:val="000000"/>
          <w:sz w:val="14"/>
          <w:szCs w:val="14"/>
        </w:rPr>
      </w:pPr>
      <w:r w:rsidRPr="001B47AD">
        <w:rPr>
          <w:rFonts w:ascii="Arial Narrow" w:hAnsi="Arial Narrow"/>
          <w:color w:val="000000"/>
          <w:sz w:val="14"/>
          <w:szCs w:val="14"/>
        </w:rPr>
        <w:t>_________________________________________________________</w:t>
      </w:r>
    </w:p>
    <w:p w:rsidR="00FF54B0" w:rsidRPr="001B47AD" w:rsidRDefault="00FF54B0" w:rsidP="00FF54B0">
      <w:pPr>
        <w:widowControl w:val="0"/>
        <w:autoSpaceDE w:val="0"/>
        <w:autoSpaceDN w:val="0"/>
        <w:adjustRightInd w:val="0"/>
        <w:spacing w:before="27"/>
        <w:ind w:right="-32"/>
        <w:rPr>
          <w:rFonts w:ascii="Arial Narrow" w:hAnsi="Arial Narrow"/>
          <w:color w:val="000000"/>
          <w:sz w:val="14"/>
          <w:szCs w:val="14"/>
        </w:rPr>
      </w:pPr>
      <w:r w:rsidRPr="001B47AD">
        <w:rPr>
          <w:rFonts w:ascii="Arial Narrow" w:hAnsi="Arial Narrow"/>
          <w:color w:val="000000"/>
          <w:w w:val="102"/>
          <w:sz w:val="14"/>
          <w:szCs w:val="14"/>
        </w:rPr>
        <w:t xml:space="preserve">                                                                             A</w:t>
      </w:r>
      <w:r w:rsidRPr="001B47AD">
        <w:rPr>
          <w:rFonts w:ascii="Arial Narrow" w:hAnsi="Arial Narrow"/>
          <w:color w:val="000000"/>
          <w:spacing w:val="-1"/>
          <w:w w:val="102"/>
          <w:sz w:val="14"/>
          <w:szCs w:val="14"/>
        </w:rPr>
        <w:t>s</w:t>
      </w:r>
      <w:r w:rsidRPr="001B47AD">
        <w:rPr>
          <w:rFonts w:ascii="Arial Narrow" w:hAnsi="Arial Narrow"/>
          <w:color w:val="000000"/>
          <w:spacing w:val="1"/>
          <w:w w:val="102"/>
          <w:sz w:val="14"/>
          <w:szCs w:val="14"/>
        </w:rPr>
        <w:t>s</w:t>
      </w:r>
      <w:r w:rsidRPr="001B47AD">
        <w:rPr>
          <w:rFonts w:ascii="Arial Narrow" w:hAnsi="Arial Narrow"/>
          <w:color w:val="000000"/>
          <w:w w:val="102"/>
          <w:sz w:val="14"/>
          <w:szCs w:val="14"/>
        </w:rPr>
        <w:t>in</w:t>
      </w:r>
      <w:r w:rsidRPr="001B47AD">
        <w:rPr>
          <w:rFonts w:ascii="Arial Narrow" w:hAnsi="Arial Narrow"/>
          <w:color w:val="000000"/>
          <w:spacing w:val="3"/>
          <w:w w:val="102"/>
          <w:sz w:val="14"/>
          <w:szCs w:val="14"/>
        </w:rPr>
        <w:t>a</w:t>
      </w:r>
      <w:r w:rsidRPr="001B47AD">
        <w:rPr>
          <w:rFonts w:ascii="Arial Narrow" w:hAnsi="Arial Narrow"/>
          <w:color w:val="000000"/>
          <w:w w:val="102"/>
          <w:sz w:val="14"/>
          <w:szCs w:val="14"/>
        </w:rPr>
        <w:t>tu</w:t>
      </w:r>
      <w:r w:rsidRPr="001B47AD">
        <w:rPr>
          <w:rFonts w:ascii="Arial Narrow" w:hAnsi="Arial Narrow"/>
          <w:color w:val="000000"/>
          <w:spacing w:val="-1"/>
          <w:w w:val="102"/>
          <w:sz w:val="14"/>
          <w:szCs w:val="14"/>
        </w:rPr>
        <w:t>r</w:t>
      </w:r>
      <w:r w:rsidRPr="001B47AD">
        <w:rPr>
          <w:rFonts w:ascii="Arial Narrow" w:hAnsi="Arial Narrow"/>
          <w:color w:val="000000"/>
          <w:w w:val="102"/>
          <w:sz w:val="14"/>
          <w:szCs w:val="14"/>
        </w:rPr>
        <w:t>a / carimbo</w:t>
      </w:r>
    </w:p>
    <w:p w:rsidR="00FF54B0" w:rsidRPr="001B47AD" w:rsidRDefault="00FF54B0" w:rsidP="00FF54B0">
      <w:pPr>
        <w:widowControl w:val="0"/>
        <w:autoSpaceDE w:val="0"/>
        <w:autoSpaceDN w:val="0"/>
        <w:adjustRightInd w:val="0"/>
        <w:spacing w:before="27"/>
        <w:ind w:right="7053"/>
        <w:rPr>
          <w:rFonts w:ascii="Arial Narrow" w:hAnsi="Arial Narrow"/>
          <w:color w:val="000000"/>
          <w:spacing w:val="-1"/>
          <w:sz w:val="14"/>
          <w:szCs w:val="14"/>
        </w:rPr>
      </w:pPr>
    </w:p>
    <w:p w:rsidR="00FF54B0" w:rsidRPr="001B47AD" w:rsidRDefault="00FF54B0" w:rsidP="00FF54B0">
      <w:pPr>
        <w:widowControl w:val="0"/>
        <w:autoSpaceDE w:val="0"/>
        <w:autoSpaceDN w:val="0"/>
        <w:adjustRightInd w:val="0"/>
        <w:spacing w:before="27"/>
        <w:ind w:right="7053"/>
        <w:rPr>
          <w:rFonts w:ascii="Arial Narrow" w:hAnsi="Arial Narrow"/>
          <w:color w:val="000000"/>
          <w:sz w:val="14"/>
          <w:szCs w:val="14"/>
        </w:rPr>
      </w:pPr>
      <w:r w:rsidRPr="001B47AD">
        <w:rPr>
          <w:rFonts w:ascii="Arial Narrow" w:hAnsi="Arial Narrow"/>
          <w:color w:val="000000"/>
          <w:spacing w:val="-1"/>
          <w:sz w:val="14"/>
          <w:szCs w:val="14"/>
        </w:rPr>
        <w:t>S</w:t>
      </w:r>
      <w:r w:rsidRPr="001B47AD">
        <w:rPr>
          <w:rFonts w:ascii="Arial Narrow" w:hAnsi="Arial Narrow"/>
          <w:color w:val="000000"/>
          <w:spacing w:val="1"/>
          <w:sz w:val="14"/>
          <w:szCs w:val="14"/>
        </w:rPr>
        <w:t>e</w:t>
      </w:r>
      <w:r w:rsidRPr="001B47AD">
        <w:rPr>
          <w:rFonts w:ascii="Arial Narrow" w:hAnsi="Arial Narrow"/>
          <w:color w:val="000000"/>
          <w:sz w:val="14"/>
          <w:szCs w:val="14"/>
        </w:rPr>
        <w:t>nhor</w:t>
      </w:r>
      <w:r w:rsidRPr="001B47AD">
        <w:rPr>
          <w:rFonts w:ascii="Arial Narrow" w:hAnsi="Arial Narrow"/>
          <w:color w:val="000000"/>
          <w:spacing w:val="6"/>
          <w:sz w:val="14"/>
          <w:szCs w:val="14"/>
        </w:rPr>
        <w:t xml:space="preserve"> </w:t>
      </w:r>
      <w:r w:rsidRPr="001B47AD">
        <w:rPr>
          <w:rFonts w:ascii="Arial Narrow" w:hAnsi="Arial Narrow"/>
          <w:color w:val="000000"/>
          <w:spacing w:val="-3"/>
          <w:w w:val="102"/>
          <w:sz w:val="14"/>
          <w:szCs w:val="14"/>
        </w:rPr>
        <w:t>L</w:t>
      </w:r>
      <w:r w:rsidRPr="001B47AD">
        <w:rPr>
          <w:rFonts w:ascii="Arial Narrow" w:hAnsi="Arial Narrow"/>
          <w:color w:val="000000"/>
          <w:spacing w:val="2"/>
          <w:w w:val="102"/>
          <w:sz w:val="14"/>
          <w:szCs w:val="14"/>
        </w:rPr>
        <w:t>i</w:t>
      </w:r>
      <w:r w:rsidRPr="001B47AD">
        <w:rPr>
          <w:rFonts w:ascii="Arial Narrow" w:hAnsi="Arial Narrow"/>
          <w:color w:val="000000"/>
          <w:spacing w:val="1"/>
          <w:w w:val="102"/>
          <w:sz w:val="14"/>
          <w:szCs w:val="14"/>
        </w:rPr>
        <w:t>c</w:t>
      </w:r>
      <w:r w:rsidRPr="001B47AD">
        <w:rPr>
          <w:rFonts w:ascii="Arial Narrow" w:hAnsi="Arial Narrow"/>
          <w:color w:val="000000"/>
          <w:w w:val="102"/>
          <w:sz w:val="14"/>
          <w:szCs w:val="14"/>
        </w:rPr>
        <w:t>i</w:t>
      </w:r>
      <w:r w:rsidRPr="001B47AD">
        <w:rPr>
          <w:rFonts w:ascii="Arial Narrow" w:hAnsi="Arial Narrow"/>
          <w:color w:val="000000"/>
          <w:spacing w:val="2"/>
          <w:w w:val="102"/>
          <w:sz w:val="14"/>
          <w:szCs w:val="14"/>
        </w:rPr>
        <w:t>t</w:t>
      </w:r>
      <w:r w:rsidRPr="001B47AD">
        <w:rPr>
          <w:rFonts w:ascii="Arial Narrow" w:hAnsi="Arial Narrow"/>
          <w:color w:val="000000"/>
          <w:spacing w:val="1"/>
          <w:w w:val="102"/>
          <w:sz w:val="14"/>
          <w:szCs w:val="14"/>
        </w:rPr>
        <w:t>a</w:t>
      </w:r>
      <w:r w:rsidRPr="001B47AD">
        <w:rPr>
          <w:rFonts w:ascii="Arial Narrow" w:hAnsi="Arial Narrow"/>
          <w:color w:val="000000"/>
          <w:spacing w:val="-2"/>
          <w:w w:val="102"/>
          <w:sz w:val="14"/>
          <w:szCs w:val="14"/>
        </w:rPr>
        <w:t>n</w:t>
      </w:r>
      <w:r w:rsidRPr="001B47AD">
        <w:rPr>
          <w:rFonts w:ascii="Arial Narrow" w:hAnsi="Arial Narrow"/>
          <w:color w:val="000000"/>
          <w:w w:val="102"/>
          <w:sz w:val="14"/>
          <w:szCs w:val="14"/>
        </w:rPr>
        <w:t>t</w:t>
      </w:r>
      <w:r w:rsidRPr="001B47AD">
        <w:rPr>
          <w:rFonts w:ascii="Arial Narrow" w:hAnsi="Arial Narrow"/>
          <w:color w:val="000000"/>
          <w:spacing w:val="1"/>
          <w:w w:val="102"/>
          <w:sz w:val="14"/>
          <w:szCs w:val="14"/>
        </w:rPr>
        <w:t>e</w:t>
      </w:r>
      <w:r w:rsidRPr="001B47AD">
        <w:rPr>
          <w:rFonts w:ascii="Arial Narrow" w:hAnsi="Arial Narrow"/>
          <w:color w:val="000000"/>
          <w:w w:val="102"/>
          <w:sz w:val="14"/>
          <w:szCs w:val="14"/>
        </w:rPr>
        <w:t>,</w:t>
      </w:r>
    </w:p>
    <w:p w:rsidR="00FF54B0" w:rsidRPr="001B47AD" w:rsidRDefault="00FF54B0" w:rsidP="00FF54B0">
      <w:pPr>
        <w:widowControl w:val="0"/>
        <w:tabs>
          <w:tab w:val="left" w:pos="1380"/>
          <w:tab w:val="left" w:pos="2820"/>
          <w:tab w:val="left" w:pos="3620"/>
          <w:tab w:val="left" w:pos="4320"/>
          <w:tab w:val="left" w:pos="4660"/>
          <w:tab w:val="left" w:pos="6000"/>
          <w:tab w:val="left" w:pos="6580"/>
        </w:tabs>
        <w:autoSpaceDE w:val="0"/>
        <w:autoSpaceDN w:val="0"/>
        <w:adjustRightInd w:val="0"/>
        <w:spacing w:line="245" w:lineRule="auto"/>
        <w:ind w:right="75"/>
        <w:rPr>
          <w:rFonts w:ascii="Arial Narrow" w:hAnsi="Arial Narrow"/>
          <w:color w:val="000000"/>
          <w:sz w:val="14"/>
          <w:szCs w:val="14"/>
        </w:rPr>
      </w:pPr>
      <w:r w:rsidRPr="001B47AD">
        <w:rPr>
          <w:rFonts w:ascii="Arial Narrow" w:hAnsi="Arial Narrow"/>
          <w:color w:val="000000"/>
          <w:sz w:val="14"/>
          <w:szCs w:val="14"/>
        </w:rPr>
        <w:t>Vi</w:t>
      </w:r>
      <w:r w:rsidRPr="001B47AD">
        <w:rPr>
          <w:rFonts w:ascii="Arial Narrow" w:hAnsi="Arial Narrow"/>
          <w:color w:val="000000"/>
          <w:spacing w:val="1"/>
          <w:sz w:val="14"/>
          <w:szCs w:val="14"/>
        </w:rPr>
        <w:t>sa</w:t>
      </w:r>
      <w:r w:rsidRPr="001B47AD">
        <w:rPr>
          <w:rFonts w:ascii="Arial Narrow" w:hAnsi="Arial Narrow"/>
          <w:color w:val="000000"/>
          <w:sz w:val="14"/>
          <w:szCs w:val="14"/>
        </w:rPr>
        <w:t xml:space="preserve">ndo </w:t>
      </w:r>
      <w:r w:rsidRPr="001B47AD">
        <w:rPr>
          <w:rFonts w:ascii="Arial Narrow" w:hAnsi="Arial Narrow"/>
          <w:color w:val="000000"/>
          <w:spacing w:val="1"/>
          <w:sz w:val="14"/>
          <w:szCs w:val="14"/>
        </w:rPr>
        <w:t>c</w:t>
      </w:r>
      <w:r w:rsidRPr="001B47AD">
        <w:rPr>
          <w:rFonts w:ascii="Arial Narrow" w:hAnsi="Arial Narrow"/>
          <w:color w:val="000000"/>
          <w:spacing w:val="-2"/>
          <w:sz w:val="14"/>
          <w:szCs w:val="14"/>
        </w:rPr>
        <w:t>o</w:t>
      </w:r>
      <w:r w:rsidRPr="001B47AD">
        <w:rPr>
          <w:rFonts w:ascii="Arial Narrow" w:hAnsi="Arial Narrow"/>
          <w:color w:val="000000"/>
          <w:spacing w:val="2"/>
          <w:sz w:val="14"/>
          <w:szCs w:val="14"/>
        </w:rPr>
        <w:t>m</w:t>
      </w:r>
      <w:r w:rsidRPr="001B47AD">
        <w:rPr>
          <w:rFonts w:ascii="Arial Narrow" w:hAnsi="Arial Narrow"/>
          <w:color w:val="000000"/>
          <w:sz w:val="14"/>
          <w:szCs w:val="14"/>
        </w:rPr>
        <w:t>uni</w:t>
      </w:r>
      <w:r w:rsidRPr="001B47AD">
        <w:rPr>
          <w:rFonts w:ascii="Arial Narrow" w:hAnsi="Arial Narrow"/>
          <w:color w:val="000000"/>
          <w:spacing w:val="-2"/>
          <w:sz w:val="14"/>
          <w:szCs w:val="14"/>
        </w:rPr>
        <w:t>c</w:t>
      </w:r>
      <w:r w:rsidRPr="001B47AD">
        <w:rPr>
          <w:rFonts w:ascii="Arial Narrow" w:hAnsi="Arial Narrow"/>
          <w:color w:val="000000"/>
          <w:spacing w:val="1"/>
          <w:sz w:val="14"/>
          <w:szCs w:val="14"/>
        </w:rPr>
        <w:t>açã</w:t>
      </w:r>
      <w:r w:rsidRPr="001B47AD">
        <w:rPr>
          <w:rFonts w:ascii="Arial Narrow" w:hAnsi="Arial Narrow"/>
          <w:color w:val="000000"/>
          <w:sz w:val="14"/>
          <w:szCs w:val="14"/>
        </w:rPr>
        <w:t>o</w:t>
      </w:r>
      <w:r w:rsidRPr="001B47AD">
        <w:rPr>
          <w:rFonts w:ascii="Arial Narrow" w:hAnsi="Arial Narrow"/>
          <w:color w:val="000000"/>
          <w:spacing w:val="-48"/>
          <w:sz w:val="14"/>
          <w:szCs w:val="14"/>
        </w:rPr>
        <w:t xml:space="preserve"> </w:t>
      </w:r>
      <w:r w:rsidRPr="001B47AD">
        <w:rPr>
          <w:rFonts w:ascii="Arial Narrow" w:hAnsi="Arial Narrow"/>
          <w:color w:val="000000"/>
          <w:sz w:val="14"/>
          <w:szCs w:val="14"/>
        </w:rPr>
        <w:t>futu</w:t>
      </w:r>
      <w:r w:rsidRPr="001B47AD">
        <w:rPr>
          <w:rFonts w:ascii="Arial Narrow" w:hAnsi="Arial Narrow"/>
          <w:color w:val="000000"/>
          <w:spacing w:val="-1"/>
          <w:sz w:val="14"/>
          <w:szCs w:val="14"/>
        </w:rPr>
        <w:t>r</w:t>
      </w:r>
      <w:r w:rsidRPr="001B47AD">
        <w:rPr>
          <w:rFonts w:ascii="Arial Narrow" w:hAnsi="Arial Narrow"/>
          <w:color w:val="000000"/>
          <w:sz w:val="14"/>
          <w:szCs w:val="14"/>
        </w:rPr>
        <w:t>a</w:t>
      </w:r>
      <w:r w:rsidRPr="001B47AD">
        <w:rPr>
          <w:rFonts w:ascii="Arial Narrow" w:hAnsi="Arial Narrow"/>
          <w:color w:val="000000"/>
          <w:spacing w:val="-49"/>
          <w:sz w:val="14"/>
          <w:szCs w:val="14"/>
        </w:rPr>
        <w:t xml:space="preserve"> </w:t>
      </w:r>
      <w:r w:rsidRPr="001B47AD">
        <w:rPr>
          <w:rFonts w:ascii="Arial Narrow" w:hAnsi="Arial Narrow"/>
          <w:color w:val="000000"/>
          <w:spacing w:val="1"/>
          <w:sz w:val="14"/>
          <w:szCs w:val="14"/>
        </w:rPr>
        <w:t>e</w:t>
      </w:r>
      <w:r w:rsidRPr="001B47AD">
        <w:rPr>
          <w:rFonts w:ascii="Arial Narrow" w:hAnsi="Arial Narrow"/>
          <w:color w:val="000000"/>
          <w:sz w:val="14"/>
          <w:szCs w:val="14"/>
        </w:rPr>
        <w:t>nt</w:t>
      </w:r>
      <w:r w:rsidRPr="001B47AD">
        <w:rPr>
          <w:rFonts w:ascii="Arial Narrow" w:hAnsi="Arial Narrow"/>
          <w:color w:val="000000"/>
          <w:spacing w:val="-3"/>
          <w:sz w:val="14"/>
          <w:szCs w:val="14"/>
        </w:rPr>
        <w:t>r</w:t>
      </w:r>
      <w:r w:rsidRPr="001B47AD">
        <w:rPr>
          <w:rFonts w:ascii="Arial Narrow" w:hAnsi="Arial Narrow"/>
          <w:color w:val="000000"/>
          <w:sz w:val="14"/>
          <w:szCs w:val="14"/>
        </w:rPr>
        <w:t>e o MUNICÍPIO de Monte Castelo/SC</w:t>
      </w:r>
      <w:r w:rsidRPr="001B47AD">
        <w:rPr>
          <w:rFonts w:ascii="Arial Narrow" w:hAnsi="Arial Narrow"/>
          <w:b/>
          <w:bCs/>
          <w:color w:val="000000"/>
          <w:spacing w:val="29"/>
          <w:sz w:val="14"/>
          <w:szCs w:val="14"/>
        </w:rPr>
        <w:t xml:space="preserve"> </w:t>
      </w:r>
      <w:r w:rsidRPr="001B47AD">
        <w:rPr>
          <w:rFonts w:ascii="Arial Narrow" w:hAnsi="Arial Narrow"/>
          <w:color w:val="000000"/>
          <w:sz w:val="14"/>
          <w:szCs w:val="14"/>
        </w:rPr>
        <w:t>e</w:t>
      </w:r>
      <w:r w:rsidRPr="001B47AD">
        <w:rPr>
          <w:rFonts w:ascii="Arial Narrow" w:hAnsi="Arial Narrow"/>
          <w:color w:val="000000"/>
          <w:spacing w:val="29"/>
          <w:sz w:val="14"/>
          <w:szCs w:val="14"/>
        </w:rPr>
        <w:t xml:space="preserve"> </w:t>
      </w:r>
      <w:r w:rsidRPr="001B47AD">
        <w:rPr>
          <w:rFonts w:ascii="Arial Narrow" w:hAnsi="Arial Narrow"/>
          <w:color w:val="000000"/>
          <w:spacing w:val="3"/>
          <w:sz w:val="14"/>
          <w:szCs w:val="14"/>
        </w:rPr>
        <w:t>ess</w:t>
      </w:r>
      <w:r w:rsidRPr="001B47AD">
        <w:rPr>
          <w:rFonts w:ascii="Arial Narrow" w:hAnsi="Arial Narrow"/>
          <w:color w:val="000000"/>
          <w:sz w:val="14"/>
          <w:szCs w:val="14"/>
        </w:rPr>
        <w:t>a</w:t>
      </w:r>
      <w:r w:rsidRPr="001B47AD">
        <w:rPr>
          <w:rFonts w:ascii="Arial Narrow" w:hAnsi="Arial Narrow"/>
          <w:color w:val="000000"/>
          <w:spacing w:val="29"/>
          <w:sz w:val="14"/>
          <w:szCs w:val="14"/>
        </w:rPr>
        <w:t xml:space="preserve"> </w:t>
      </w:r>
      <w:r w:rsidRPr="001B47AD">
        <w:rPr>
          <w:rFonts w:ascii="Arial Narrow" w:hAnsi="Arial Narrow"/>
          <w:color w:val="000000"/>
          <w:spacing w:val="1"/>
          <w:sz w:val="14"/>
          <w:szCs w:val="14"/>
        </w:rPr>
        <w:t>e</w:t>
      </w:r>
      <w:r w:rsidRPr="001B47AD">
        <w:rPr>
          <w:rFonts w:ascii="Arial Narrow" w:hAnsi="Arial Narrow"/>
          <w:color w:val="000000"/>
          <w:spacing w:val="2"/>
          <w:sz w:val="14"/>
          <w:szCs w:val="14"/>
        </w:rPr>
        <w:t>m</w:t>
      </w:r>
      <w:r w:rsidRPr="001B47AD">
        <w:rPr>
          <w:rFonts w:ascii="Arial Narrow" w:hAnsi="Arial Narrow"/>
          <w:color w:val="000000"/>
          <w:sz w:val="14"/>
          <w:szCs w:val="14"/>
        </w:rPr>
        <w:t>p</w:t>
      </w:r>
      <w:r w:rsidRPr="001B47AD">
        <w:rPr>
          <w:rFonts w:ascii="Arial Narrow" w:hAnsi="Arial Narrow"/>
          <w:color w:val="000000"/>
          <w:spacing w:val="-1"/>
          <w:sz w:val="14"/>
          <w:szCs w:val="14"/>
        </w:rPr>
        <w:t>r</w:t>
      </w:r>
      <w:r w:rsidRPr="001B47AD">
        <w:rPr>
          <w:rFonts w:ascii="Arial Narrow" w:hAnsi="Arial Narrow"/>
          <w:color w:val="000000"/>
          <w:spacing w:val="1"/>
          <w:sz w:val="14"/>
          <w:szCs w:val="14"/>
        </w:rPr>
        <w:t>e</w:t>
      </w:r>
      <w:r w:rsidRPr="001B47AD">
        <w:rPr>
          <w:rFonts w:ascii="Arial Narrow" w:hAnsi="Arial Narrow"/>
          <w:color w:val="000000"/>
          <w:spacing w:val="-1"/>
          <w:sz w:val="14"/>
          <w:szCs w:val="14"/>
        </w:rPr>
        <w:t>s</w:t>
      </w:r>
      <w:r w:rsidRPr="001B47AD">
        <w:rPr>
          <w:rFonts w:ascii="Arial Narrow" w:hAnsi="Arial Narrow"/>
          <w:color w:val="000000"/>
          <w:spacing w:val="-2"/>
          <w:sz w:val="14"/>
          <w:szCs w:val="14"/>
        </w:rPr>
        <w:t>a</w:t>
      </w:r>
      <w:r w:rsidRPr="001B47AD">
        <w:rPr>
          <w:rFonts w:ascii="Arial Narrow" w:hAnsi="Arial Narrow"/>
          <w:color w:val="000000"/>
          <w:sz w:val="14"/>
          <w:szCs w:val="14"/>
        </w:rPr>
        <w:t>,</w:t>
      </w:r>
      <w:r w:rsidRPr="001B47AD">
        <w:rPr>
          <w:rFonts w:ascii="Arial Narrow" w:hAnsi="Arial Narrow"/>
          <w:color w:val="000000"/>
          <w:spacing w:val="32"/>
          <w:sz w:val="14"/>
          <w:szCs w:val="14"/>
        </w:rPr>
        <w:t xml:space="preserve"> </w:t>
      </w:r>
      <w:r w:rsidRPr="001B47AD">
        <w:rPr>
          <w:rFonts w:ascii="Arial Narrow" w:hAnsi="Arial Narrow"/>
          <w:color w:val="000000"/>
          <w:spacing w:val="1"/>
          <w:sz w:val="14"/>
          <w:szCs w:val="14"/>
        </w:rPr>
        <w:t>s</w:t>
      </w:r>
      <w:r w:rsidRPr="001B47AD">
        <w:rPr>
          <w:rFonts w:ascii="Arial Narrow" w:hAnsi="Arial Narrow"/>
          <w:color w:val="000000"/>
          <w:sz w:val="14"/>
          <w:szCs w:val="14"/>
        </w:rPr>
        <w:t>o</w:t>
      </w:r>
      <w:r w:rsidRPr="001B47AD">
        <w:rPr>
          <w:rFonts w:ascii="Arial Narrow" w:hAnsi="Arial Narrow"/>
          <w:color w:val="000000"/>
          <w:spacing w:val="-3"/>
          <w:sz w:val="14"/>
          <w:szCs w:val="14"/>
        </w:rPr>
        <w:t>l</w:t>
      </w:r>
      <w:r w:rsidRPr="001B47AD">
        <w:rPr>
          <w:rFonts w:ascii="Arial Narrow" w:hAnsi="Arial Narrow"/>
          <w:color w:val="000000"/>
          <w:spacing w:val="2"/>
          <w:sz w:val="14"/>
          <w:szCs w:val="14"/>
        </w:rPr>
        <w:t>i</w:t>
      </w:r>
      <w:r w:rsidRPr="001B47AD">
        <w:rPr>
          <w:rFonts w:ascii="Arial Narrow" w:hAnsi="Arial Narrow"/>
          <w:color w:val="000000"/>
          <w:spacing w:val="1"/>
          <w:sz w:val="14"/>
          <w:szCs w:val="14"/>
        </w:rPr>
        <w:t>c</w:t>
      </w:r>
      <w:r w:rsidRPr="001B47AD">
        <w:rPr>
          <w:rFonts w:ascii="Arial Narrow" w:hAnsi="Arial Narrow"/>
          <w:color w:val="000000"/>
          <w:spacing w:val="-3"/>
          <w:sz w:val="14"/>
          <w:szCs w:val="14"/>
        </w:rPr>
        <w:t>i</w:t>
      </w:r>
      <w:r w:rsidRPr="001B47AD">
        <w:rPr>
          <w:rFonts w:ascii="Arial Narrow" w:hAnsi="Arial Narrow"/>
          <w:color w:val="000000"/>
          <w:spacing w:val="2"/>
          <w:sz w:val="14"/>
          <w:szCs w:val="14"/>
        </w:rPr>
        <w:t>ta</w:t>
      </w:r>
      <w:r w:rsidRPr="001B47AD">
        <w:rPr>
          <w:rFonts w:ascii="Arial Narrow" w:hAnsi="Arial Narrow"/>
          <w:color w:val="000000"/>
          <w:sz w:val="14"/>
          <w:szCs w:val="14"/>
        </w:rPr>
        <w:t>mos o preenchimento declarando a confirmação da veracidade das informações contidas por parte de</w:t>
      </w:r>
      <w:r w:rsidRPr="001B47AD">
        <w:rPr>
          <w:rFonts w:ascii="Arial Narrow" w:hAnsi="Arial Narrow"/>
          <w:color w:val="000000"/>
          <w:spacing w:val="4"/>
          <w:sz w:val="14"/>
          <w:szCs w:val="14"/>
        </w:rPr>
        <w:t xml:space="preserve"> </w:t>
      </w:r>
      <w:r w:rsidRPr="001B47AD">
        <w:rPr>
          <w:rFonts w:ascii="Arial Narrow" w:hAnsi="Arial Narrow"/>
          <w:color w:val="000000"/>
          <w:sz w:val="14"/>
          <w:szCs w:val="14"/>
        </w:rPr>
        <w:t>Vo</w:t>
      </w:r>
      <w:r w:rsidRPr="001B47AD">
        <w:rPr>
          <w:rFonts w:ascii="Arial Narrow" w:hAnsi="Arial Narrow"/>
          <w:color w:val="000000"/>
          <w:spacing w:val="1"/>
          <w:sz w:val="14"/>
          <w:szCs w:val="14"/>
        </w:rPr>
        <w:t>s</w:t>
      </w:r>
      <w:r w:rsidRPr="001B47AD">
        <w:rPr>
          <w:rFonts w:ascii="Arial Narrow" w:hAnsi="Arial Narrow"/>
          <w:color w:val="000000"/>
          <w:spacing w:val="-1"/>
          <w:sz w:val="14"/>
          <w:szCs w:val="14"/>
        </w:rPr>
        <w:t>s</w:t>
      </w:r>
      <w:r w:rsidRPr="001B47AD">
        <w:rPr>
          <w:rFonts w:ascii="Arial Narrow" w:hAnsi="Arial Narrow"/>
          <w:color w:val="000000"/>
          <w:sz w:val="14"/>
          <w:szCs w:val="14"/>
        </w:rPr>
        <w:t>a</w:t>
      </w:r>
      <w:r w:rsidRPr="001B47AD">
        <w:rPr>
          <w:rFonts w:ascii="Arial Narrow" w:hAnsi="Arial Narrow"/>
          <w:color w:val="000000"/>
          <w:spacing w:val="15"/>
          <w:sz w:val="14"/>
          <w:szCs w:val="14"/>
        </w:rPr>
        <w:t xml:space="preserve"> </w:t>
      </w:r>
      <w:r w:rsidRPr="001B47AD">
        <w:rPr>
          <w:rFonts w:ascii="Arial Narrow" w:hAnsi="Arial Narrow"/>
          <w:color w:val="000000"/>
          <w:spacing w:val="-1"/>
          <w:sz w:val="14"/>
          <w:szCs w:val="14"/>
        </w:rPr>
        <w:t>S</w:t>
      </w:r>
      <w:r w:rsidRPr="001B47AD">
        <w:rPr>
          <w:rFonts w:ascii="Arial Narrow" w:hAnsi="Arial Narrow"/>
          <w:color w:val="000000"/>
          <w:spacing w:val="1"/>
          <w:sz w:val="14"/>
          <w:szCs w:val="14"/>
        </w:rPr>
        <w:t>e</w:t>
      </w:r>
      <w:r w:rsidRPr="001B47AD">
        <w:rPr>
          <w:rFonts w:ascii="Arial Narrow" w:hAnsi="Arial Narrow"/>
          <w:color w:val="000000"/>
          <w:sz w:val="14"/>
          <w:szCs w:val="14"/>
        </w:rPr>
        <w:t>nho</w:t>
      </w:r>
      <w:r w:rsidRPr="001B47AD">
        <w:rPr>
          <w:rFonts w:ascii="Arial Narrow" w:hAnsi="Arial Narrow"/>
          <w:color w:val="000000"/>
          <w:spacing w:val="-1"/>
          <w:sz w:val="14"/>
          <w:szCs w:val="14"/>
        </w:rPr>
        <w:t>r</w:t>
      </w:r>
      <w:r w:rsidRPr="001B47AD">
        <w:rPr>
          <w:rFonts w:ascii="Arial Narrow" w:hAnsi="Arial Narrow"/>
          <w:color w:val="000000"/>
          <w:sz w:val="14"/>
          <w:szCs w:val="14"/>
        </w:rPr>
        <w:t>ia</w:t>
      </w:r>
      <w:r w:rsidRPr="001B47AD">
        <w:rPr>
          <w:rFonts w:ascii="Arial Narrow" w:hAnsi="Arial Narrow"/>
          <w:color w:val="000000"/>
          <w:spacing w:val="17"/>
          <w:sz w:val="14"/>
          <w:szCs w:val="14"/>
        </w:rPr>
        <w:t xml:space="preserve"> mediante </w:t>
      </w:r>
      <w:r w:rsidRPr="001B47AD">
        <w:rPr>
          <w:rFonts w:ascii="Arial Narrow" w:hAnsi="Arial Narrow"/>
          <w:color w:val="000000"/>
          <w:sz w:val="14"/>
          <w:szCs w:val="14"/>
        </w:rPr>
        <w:t>o</w:t>
      </w:r>
      <w:r w:rsidRPr="001B47AD">
        <w:rPr>
          <w:rFonts w:ascii="Arial Narrow" w:hAnsi="Arial Narrow"/>
          <w:color w:val="000000"/>
          <w:spacing w:val="17"/>
          <w:sz w:val="14"/>
          <w:szCs w:val="14"/>
        </w:rPr>
        <w:t xml:space="preserve"> </w:t>
      </w:r>
      <w:r w:rsidRPr="001B47AD">
        <w:rPr>
          <w:rFonts w:ascii="Arial Narrow" w:hAnsi="Arial Narrow"/>
          <w:color w:val="000000"/>
          <w:spacing w:val="-1"/>
          <w:sz w:val="14"/>
          <w:szCs w:val="14"/>
        </w:rPr>
        <w:t>r</w:t>
      </w:r>
      <w:r w:rsidRPr="001B47AD">
        <w:rPr>
          <w:rFonts w:ascii="Arial Narrow" w:hAnsi="Arial Narrow"/>
          <w:color w:val="000000"/>
          <w:spacing w:val="1"/>
          <w:sz w:val="14"/>
          <w:szCs w:val="14"/>
        </w:rPr>
        <w:t>ec</w:t>
      </w:r>
      <w:r w:rsidRPr="001B47AD">
        <w:rPr>
          <w:rFonts w:ascii="Arial Narrow" w:hAnsi="Arial Narrow"/>
          <w:color w:val="000000"/>
          <w:spacing w:val="2"/>
          <w:sz w:val="14"/>
          <w:szCs w:val="14"/>
        </w:rPr>
        <w:t>i</w:t>
      </w:r>
      <w:r w:rsidRPr="001B47AD">
        <w:rPr>
          <w:rFonts w:ascii="Arial Narrow" w:hAnsi="Arial Narrow"/>
          <w:color w:val="000000"/>
          <w:sz w:val="14"/>
          <w:szCs w:val="14"/>
        </w:rPr>
        <w:t>bo</w:t>
      </w:r>
      <w:r w:rsidRPr="001B47AD">
        <w:rPr>
          <w:rFonts w:ascii="Arial Narrow" w:hAnsi="Arial Narrow"/>
          <w:color w:val="000000"/>
          <w:spacing w:val="13"/>
          <w:sz w:val="14"/>
          <w:szCs w:val="14"/>
        </w:rPr>
        <w:t xml:space="preserve"> </w:t>
      </w:r>
      <w:r w:rsidRPr="001B47AD">
        <w:rPr>
          <w:rFonts w:ascii="Arial Narrow" w:hAnsi="Arial Narrow"/>
          <w:color w:val="000000"/>
          <w:sz w:val="14"/>
          <w:szCs w:val="14"/>
        </w:rPr>
        <w:t>de</w:t>
      </w:r>
      <w:r w:rsidRPr="001B47AD">
        <w:rPr>
          <w:rFonts w:ascii="Arial Narrow" w:hAnsi="Arial Narrow"/>
          <w:color w:val="000000"/>
          <w:spacing w:val="14"/>
          <w:sz w:val="14"/>
          <w:szCs w:val="14"/>
        </w:rPr>
        <w:t xml:space="preserve"> </w:t>
      </w:r>
      <w:r w:rsidRPr="001B47AD">
        <w:rPr>
          <w:rFonts w:ascii="Arial Narrow" w:hAnsi="Arial Narrow"/>
          <w:color w:val="000000"/>
          <w:spacing w:val="3"/>
          <w:sz w:val="14"/>
          <w:szCs w:val="14"/>
        </w:rPr>
        <w:t>e</w:t>
      </w:r>
      <w:r w:rsidRPr="001B47AD">
        <w:rPr>
          <w:rFonts w:ascii="Arial Narrow" w:hAnsi="Arial Narrow"/>
          <w:color w:val="000000"/>
          <w:sz w:val="14"/>
          <w:szCs w:val="14"/>
        </w:rPr>
        <w:t>nt</w:t>
      </w:r>
      <w:r w:rsidRPr="001B47AD">
        <w:rPr>
          <w:rFonts w:ascii="Arial Narrow" w:hAnsi="Arial Narrow"/>
          <w:color w:val="000000"/>
          <w:spacing w:val="-1"/>
          <w:sz w:val="14"/>
          <w:szCs w:val="14"/>
        </w:rPr>
        <w:t>r</w:t>
      </w:r>
      <w:r w:rsidRPr="001B47AD">
        <w:rPr>
          <w:rFonts w:ascii="Arial Narrow" w:hAnsi="Arial Narrow"/>
          <w:color w:val="000000"/>
          <w:spacing w:val="1"/>
          <w:sz w:val="14"/>
          <w:szCs w:val="14"/>
        </w:rPr>
        <w:t>e</w:t>
      </w:r>
      <w:r w:rsidRPr="001B47AD">
        <w:rPr>
          <w:rFonts w:ascii="Arial Narrow" w:hAnsi="Arial Narrow"/>
          <w:color w:val="000000"/>
          <w:spacing w:val="-2"/>
          <w:sz w:val="14"/>
          <w:szCs w:val="14"/>
        </w:rPr>
        <w:t>g</w:t>
      </w:r>
      <w:r w:rsidRPr="001B47AD">
        <w:rPr>
          <w:rFonts w:ascii="Arial Narrow" w:hAnsi="Arial Narrow"/>
          <w:color w:val="000000"/>
          <w:sz w:val="14"/>
          <w:szCs w:val="14"/>
        </w:rPr>
        <w:t>a</w:t>
      </w:r>
      <w:r w:rsidRPr="001B47AD">
        <w:rPr>
          <w:rFonts w:ascii="Arial Narrow" w:hAnsi="Arial Narrow"/>
          <w:color w:val="000000"/>
          <w:spacing w:val="17"/>
          <w:sz w:val="14"/>
          <w:szCs w:val="14"/>
        </w:rPr>
        <w:t xml:space="preserve"> </w:t>
      </w:r>
      <w:r w:rsidRPr="001B47AD">
        <w:rPr>
          <w:rFonts w:ascii="Arial Narrow" w:hAnsi="Arial Narrow"/>
          <w:color w:val="000000"/>
          <w:sz w:val="14"/>
          <w:szCs w:val="14"/>
        </w:rPr>
        <w:t>do</w:t>
      </w:r>
      <w:r w:rsidRPr="001B47AD">
        <w:rPr>
          <w:rFonts w:ascii="Arial Narrow" w:hAnsi="Arial Narrow"/>
          <w:color w:val="000000"/>
          <w:spacing w:val="14"/>
          <w:sz w:val="14"/>
          <w:szCs w:val="14"/>
        </w:rPr>
        <w:t xml:space="preserve"> </w:t>
      </w:r>
      <w:r w:rsidRPr="001B47AD">
        <w:rPr>
          <w:rFonts w:ascii="Arial Narrow" w:hAnsi="Arial Narrow"/>
          <w:color w:val="000000"/>
          <w:spacing w:val="1"/>
          <w:sz w:val="14"/>
          <w:szCs w:val="14"/>
        </w:rPr>
        <w:t>e</w:t>
      </w:r>
      <w:r w:rsidRPr="001B47AD">
        <w:rPr>
          <w:rFonts w:ascii="Arial Narrow" w:hAnsi="Arial Narrow"/>
          <w:color w:val="000000"/>
          <w:sz w:val="14"/>
          <w:szCs w:val="14"/>
        </w:rPr>
        <w:t>d</w:t>
      </w:r>
      <w:r w:rsidRPr="001B47AD">
        <w:rPr>
          <w:rFonts w:ascii="Arial Narrow" w:hAnsi="Arial Narrow"/>
          <w:color w:val="000000"/>
          <w:spacing w:val="2"/>
          <w:sz w:val="14"/>
          <w:szCs w:val="14"/>
        </w:rPr>
        <w:t>i</w:t>
      </w:r>
      <w:r w:rsidRPr="001B47AD">
        <w:rPr>
          <w:rFonts w:ascii="Arial Narrow" w:hAnsi="Arial Narrow"/>
          <w:color w:val="000000"/>
          <w:spacing w:val="-3"/>
          <w:sz w:val="14"/>
          <w:szCs w:val="14"/>
        </w:rPr>
        <w:t>t</w:t>
      </w:r>
      <w:r w:rsidRPr="001B47AD">
        <w:rPr>
          <w:rFonts w:ascii="Arial Narrow" w:hAnsi="Arial Narrow"/>
          <w:color w:val="000000"/>
          <w:spacing w:val="1"/>
          <w:sz w:val="14"/>
          <w:szCs w:val="14"/>
        </w:rPr>
        <w:t>a</w:t>
      </w:r>
      <w:r w:rsidRPr="001B47AD">
        <w:rPr>
          <w:rFonts w:ascii="Arial Narrow" w:hAnsi="Arial Narrow"/>
          <w:color w:val="000000"/>
          <w:sz w:val="14"/>
          <w:szCs w:val="14"/>
        </w:rPr>
        <w:t>l</w:t>
      </w:r>
      <w:r w:rsidRPr="001B47AD">
        <w:rPr>
          <w:rFonts w:ascii="Arial Narrow" w:hAnsi="Arial Narrow"/>
          <w:color w:val="000000"/>
          <w:spacing w:val="16"/>
          <w:sz w:val="14"/>
          <w:szCs w:val="14"/>
        </w:rPr>
        <w:t xml:space="preserve"> e seus anexos.</w:t>
      </w:r>
      <w:r w:rsidRPr="001B47AD">
        <w:rPr>
          <w:rFonts w:ascii="Arial Narrow" w:hAnsi="Arial Narrow"/>
          <w:color w:val="000000"/>
          <w:sz w:val="14"/>
          <w:szCs w:val="14"/>
        </w:rPr>
        <w:t xml:space="preserve"> </w:t>
      </w:r>
    </w:p>
    <w:p w:rsidR="00FF54B0" w:rsidRPr="001B47AD" w:rsidRDefault="00FF54B0" w:rsidP="00FF54B0">
      <w:pPr>
        <w:widowControl w:val="0"/>
        <w:autoSpaceDE w:val="0"/>
        <w:autoSpaceDN w:val="0"/>
        <w:adjustRightInd w:val="0"/>
        <w:spacing w:before="19" w:line="240" w:lineRule="exact"/>
        <w:rPr>
          <w:rFonts w:ascii="Arial Narrow" w:hAnsi="Arial Narrow"/>
          <w:color w:val="000000"/>
          <w:sz w:val="14"/>
          <w:szCs w:val="14"/>
        </w:rPr>
      </w:pPr>
    </w:p>
    <w:p w:rsidR="00FF54B0" w:rsidRPr="001B47AD" w:rsidRDefault="00FF54B0" w:rsidP="00FF54B0">
      <w:pPr>
        <w:widowControl w:val="0"/>
        <w:autoSpaceDE w:val="0"/>
        <w:autoSpaceDN w:val="0"/>
        <w:adjustRightInd w:val="0"/>
        <w:spacing w:line="245" w:lineRule="auto"/>
        <w:ind w:right="73"/>
        <w:rPr>
          <w:rFonts w:ascii="Arial Narrow" w:hAnsi="Arial Narrow"/>
          <w:color w:val="000000"/>
          <w:sz w:val="14"/>
          <w:szCs w:val="14"/>
        </w:rPr>
      </w:pPr>
      <w:r w:rsidRPr="001B47AD">
        <w:rPr>
          <w:rFonts w:ascii="Arial Narrow" w:hAnsi="Arial Narrow"/>
          <w:color w:val="000000"/>
          <w:sz w:val="14"/>
          <w:szCs w:val="14"/>
        </w:rPr>
        <w:t>O não preenchimento e a não veracidade das informações contidas no</w:t>
      </w:r>
      <w:r w:rsidRPr="001B47AD">
        <w:rPr>
          <w:rFonts w:ascii="Arial Narrow" w:hAnsi="Arial Narrow"/>
          <w:color w:val="000000"/>
          <w:spacing w:val="21"/>
          <w:sz w:val="14"/>
          <w:szCs w:val="14"/>
        </w:rPr>
        <w:t xml:space="preserve"> </w:t>
      </w:r>
      <w:r w:rsidRPr="001B47AD">
        <w:rPr>
          <w:rFonts w:ascii="Arial Narrow" w:hAnsi="Arial Narrow"/>
          <w:color w:val="000000"/>
          <w:spacing w:val="-1"/>
          <w:sz w:val="14"/>
          <w:szCs w:val="14"/>
        </w:rPr>
        <w:t>r</w:t>
      </w:r>
      <w:r w:rsidRPr="001B47AD">
        <w:rPr>
          <w:rFonts w:ascii="Arial Narrow" w:hAnsi="Arial Narrow"/>
          <w:color w:val="000000"/>
          <w:spacing w:val="-2"/>
          <w:sz w:val="14"/>
          <w:szCs w:val="14"/>
        </w:rPr>
        <w:t>e</w:t>
      </w:r>
      <w:r w:rsidRPr="001B47AD">
        <w:rPr>
          <w:rFonts w:ascii="Arial Narrow" w:hAnsi="Arial Narrow"/>
          <w:color w:val="000000"/>
          <w:spacing w:val="1"/>
          <w:sz w:val="14"/>
          <w:szCs w:val="14"/>
        </w:rPr>
        <w:t>c</w:t>
      </w:r>
      <w:r w:rsidRPr="001B47AD">
        <w:rPr>
          <w:rFonts w:ascii="Arial Narrow" w:hAnsi="Arial Narrow"/>
          <w:color w:val="000000"/>
          <w:spacing w:val="2"/>
          <w:sz w:val="14"/>
          <w:szCs w:val="14"/>
        </w:rPr>
        <w:t>i</w:t>
      </w:r>
      <w:r w:rsidRPr="001B47AD">
        <w:rPr>
          <w:rFonts w:ascii="Arial Narrow" w:hAnsi="Arial Narrow"/>
          <w:color w:val="000000"/>
          <w:sz w:val="14"/>
          <w:szCs w:val="14"/>
        </w:rPr>
        <w:t>bo,</w:t>
      </w:r>
      <w:r w:rsidRPr="001B47AD">
        <w:rPr>
          <w:rFonts w:ascii="Arial Narrow" w:hAnsi="Arial Narrow"/>
          <w:color w:val="000000"/>
          <w:spacing w:val="13"/>
          <w:sz w:val="14"/>
          <w:szCs w:val="14"/>
        </w:rPr>
        <w:t xml:space="preserve"> </w:t>
      </w:r>
      <w:r w:rsidRPr="001B47AD">
        <w:rPr>
          <w:rFonts w:ascii="Arial Narrow" w:hAnsi="Arial Narrow"/>
          <w:color w:val="000000"/>
          <w:spacing w:val="1"/>
          <w:sz w:val="14"/>
          <w:szCs w:val="14"/>
        </w:rPr>
        <w:t>e</w:t>
      </w:r>
      <w:r w:rsidRPr="001B47AD">
        <w:rPr>
          <w:rFonts w:ascii="Arial Narrow" w:hAnsi="Arial Narrow"/>
          <w:color w:val="000000"/>
          <w:sz w:val="14"/>
          <w:szCs w:val="14"/>
        </w:rPr>
        <w:t>xime</w:t>
      </w:r>
      <w:r w:rsidRPr="001B47AD">
        <w:rPr>
          <w:rFonts w:ascii="Arial Narrow" w:hAnsi="Arial Narrow"/>
          <w:color w:val="000000"/>
          <w:spacing w:val="17"/>
          <w:sz w:val="14"/>
          <w:szCs w:val="14"/>
        </w:rPr>
        <w:t xml:space="preserve"> </w:t>
      </w:r>
      <w:r w:rsidRPr="001B47AD">
        <w:rPr>
          <w:rFonts w:ascii="Arial Narrow" w:hAnsi="Arial Narrow"/>
          <w:color w:val="000000"/>
          <w:sz w:val="14"/>
          <w:szCs w:val="14"/>
        </w:rPr>
        <w:t>o</w:t>
      </w:r>
      <w:r w:rsidRPr="001B47AD">
        <w:rPr>
          <w:rFonts w:ascii="Arial Narrow" w:hAnsi="Arial Narrow"/>
          <w:color w:val="000000"/>
          <w:spacing w:val="17"/>
          <w:sz w:val="14"/>
          <w:szCs w:val="14"/>
        </w:rPr>
        <w:t xml:space="preserve"> Senhor </w:t>
      </w:r>
      <w:r w:rsidRPr="001B47AD">
        <w:rPr>
          <w:rFonts w:ascii="Arial Narrow" w:hAnsi="Arial Narrow"/>
          <w:color w:val="000000"/>
          <w:spacing w:val="-1"/>
          <w:sz w:val="14"/>
          <w:szCs w:val="14"/>
        </w:rPr>
        <w:t>Pr</w:t>
      </w:r>
      <w:r w:rsidRPr="001B47AD">
        <w:rPr>
          <w:rFonts w:ascii="Arial Narrow" w:hAnsi="Arial Narrow"/>
          <w:color w:val="000000"/>
          <w:spacing w:val="1"/>
          <w:sz w:val="14"/>
          <w:szCs w:val="14"/>
        </w:rPr>
        <w:t>e</w:t>
      </w:r>
      <w:r w:rsidRPr="001B47AD">
        <w:rPr>
          <w:rFonts w:ascii="Arial Narrow" w:hAnsi="Arial Narrow"/>
          <w:color w:val="000000"/>
          <w:spacing w:val="-2"/>
          <w:sz w:val="14"/>
          <w:szCs w:val="14"/>
        </w:rPr>
        <w:t>g</w:t>
      </w:r>
      <w:r w:rsidRPr="001B47AD">
        <w:rPr>
          <w:rFonts w:ascii="Arial Narrow" w:hAnsi="Arial Narrow"/>
          <w:color w:val="000000"/>
          <w:sz w:val="14"/>
          <w:szCs w:val="14"/>
        </w:rPr>
        <w:t>o</w:t>
      </w:r>
      <w:r w:rsidRPr="001B47AD">
        <w:rPr>
          <w:rFonts w:ascii="Arial Narrow" w:hAnsi="Arial Narrow"/>
          <w:color w:val="000000"/>
          <w:spacing w:val="3"/>
          <w:sz w:val="14"/>
          <w:szCs w:val="14"/>
        </w:rPr>
        <w:t>e</w:t>
      </w:r>
      <w:r w:rsidRPr="001B47AD">
        <w:rPr>
          <w:rFonts w:ascii="Arial Narrow" w:hAnsi="Arial Narrow"/>
          <w:color w:val="000000"/>
          <w:sz w:val="14"/>
          <w:szCs w:val="14"/>
        </w:rPr>
        <w:t>i</w:t>
      </w:r>
      <w:r w:rsidRPr="001B47AD">
        <w:rPr>
          <w:rFonts w:ascii="Arial Narrow" w:hAnsi="Arial Narrow"/>
          <w:color w:val="000000"/>
          <w:spacing w:val="-1"/>
          <w:sz w:val="14"/>
          <w:szCs w:val="14"/>
        </w:rPr>
        <w:t>r</w:t>
      </w:r>
      <w:r w:rsidRPr="001B47AD">
        <w:rPr>
          <w:rFonts w:ascii="Arial Narrow" w:hAnsi="Arial Narrow"/>
          <w:color w:val="000000"/>
          <w:sz w:val="14"/>
          <w:szCs w:val="14"/>
        </w:rPr>
        <w:t>o</w:t>
      </w:r>
      <w:r w:rsidRPr="001B47AD">
        <w:rPr>
          <w:rFonts w:ascii="Arial Narrow" w:hAnsi="Arial Narrow"/>
          <w:color w:val="000000"/>
          <w:spacing w:val="17"/>
          <w:sz w:val="14"/>
          <w:szCs w:val="14"/>
        </w:rPr>
        <w:t xml:space="preserve"> </w:t>
      </w:r>
      <w:r w:rsidRPr="001B47AD">
        <w:rPr>
          <w:rFonts w:ascii="Arial Narrow" w:hAnsi="Arial Narrow"/>
          <w:color w:val="000000"/>
          <w:sz w:val="14"/>
          <w:szCs w:val="14"/>
        </w:rPr>
        <w:t>da Prefeitura Municipal de Monte Castelo/SC,</w:t>
      </w:r>
      <w:r w:rsidRPr="001B47AD">
        <w:rPr>
          <w:rFonts w:ascii="Arial Narrow" w:hAnsi="Arial Narrow"/>
          <w:color w:val="000000"/>
          <w:spacing w:val="27"/>
          <w:sz w:val="14"/>
          <w:szCs w:val="14"/>
        </w:rPr>
        <w:t xml:space="preserve"> </w:t>
      </w:r>
      <w:r w:rsidRPr="001B47AD">
        <w:rPr>
          <w:rFonts w:ascii="Arial Narrow" w:hAnsi="Arial Narrow"/>
          <w:color w:val="000000"/>
          <w:sz w:val="14"/>
          <w:szCs w:val="14"/>
        </w:rPr>
        <w:t xml:space="preserve">da </w:t>
      </w:r>
      <w:r w:rsidRPr="001B47AD">
        <w:rPr>
          <w:rFonts w:ascii="Arial Narrow" w:hAnsi="Arial Narrow"/>
          <w:color w:val="000000"/>
          <w:spacing w:val="1"/>
          <w:sz w:val="14"/>
          <w:szCs w:val="14"/>
        </w:rPr>
        <w:t>c</w:t>
      </w:r>
      <w:r w:rsidRPr="001B47AD">
        <w:rPr>
          <w:rFonts w:ascii="Arial Narrow" w:hAnsi="Arial Narrow"/>
          <w:color w:val="000000"/>
          <w:sz w:val="14"/>
          <w:szCs w:val="14"/>
        </w:rPr>
        <w:t>o</w:t>
      </w:r>
      <w:r w:rsidRPr="001B47AD">
        <w:rPr>
          <w:rFonts w:ascii="Arial Narrow" w:hAnsi="Arial Narrow"/>
          <w:color w:val="000000"/>
          <w:spacing w:val="2"/>
          <w:sz w:val="14"/>
          <w:szCs w:val="14"/>
        </w:rPr>
        <w:t>m</w:t>
      </w:r>
      <w:r w:rsidRPr="001B47AD">
        <w:rPr>
          <w:rFonts w:ascii="Arial Narrow" w:hAnsi="Arial Narrow"/>
          <w:color w:val="000000"/>
          <w:sz w:val="14"/>
          <w:szCs w:val="14"/>
        </w:rPr>
        <w:t>un</w:t>
      </w:r>
      <w:r w:rsidRPr="001B47AD">
        <w:rPr>
          <w:rFonts w:ascii="Arial Narrow" w:hAnsi="Arial Narrow"/>
          <w:color w:val="000000"/>
          <w:spacing w:val="-3"/>
          <w:sz w:val="14"/>
          <w:szCs w:val="14"/>
        </w:rPr>
        <w:t>i</w:t>
      </w:r>
      <w:r w:rsidRPr="001B47AD">
        <w:rPr>
          <w:rFonts w:ascii="Arial Narrow" w:hAnsi="Arial Narrow"/>
          <w:color w:val="000000"/>
          <w:spacing w:val="1"/>
          <w:sz w:val="14"/>
          <w:szCs w:val="14"/>
        </w:rPr>
        <w:t>caçã</w:t>
      </w:r>
      <w:r w:rsidRPr="001B47AD">
        <w:rPr>
          <w:rFonts w:ascii="Arial Narrow" w:hAnsi="Arial Narrow"/>
          <w:color w:val="000000"/>
          <w:sz w:val="14"/>
          <w:szCs w:val="14"/>
        </w:rPr>
        <w:t xml:space="preserve">o </w:t>
      </w:r>
      <w:r w:rsidRPr="001B47AD">
        <w:rPr>
          <w:rFonts w:ascii="Arial Narrow" w:hAnsi="Arial Narrow"/>
          <w:color w:val="000000"/>
          <w:spacing w:val="-2"/>
          <w:sz w:val="14"/>
          <w:szCs w:val="14"/>
        </w:rPr>
        <w:t>d</w:t>
      </w:r>
      <w:r w:rsidRPr="001B47AD">
        <w:rPr>
          <w:rFonts w:ascii="Arial Narrow" w:hAnsi="Arial Narrow"/>
          <w:color w:val="000000"/>
          <w:sz w:val="14"/>
          <w:szCs w:val="14"/>
        </w:rPr>
        <w:t>e</w:t>
      </w:r>
      <w:r w:rsidRPr="001B47AD">
        <w:rPr>
          <w:rFonts w:ascii="Arial Narrow" w:hAnsi="Arial Narrow"/>
          <w:color w:val="000000"/>
          <w:spacing w:val="27"/>
          <w:sz w:val="14"/>
          <w:szCs w:val="14"/>
        </w:rPr>
        <w:t xml:space="preserve"> </w:t>
      </w:r>
      <w:r w:rsidRPr="001B47AD">
        <w:rPr>
          <w:rFonts w:ascii="Arial Narrow" w:hAnsi="Arial Narrow"/>
          <w:color w:val="000000"/>
          <w:spacing w:val="3"/>
          <w:sz w:val="14"/>
          <w:szCs w:val="14"/>
        </w:rPr>
        <w:t>e</w:t>
      </w:r>
      <w:r w:rsidRPr="001B47AD">
        <w:rPr>
          <w:rFonts w:ascii="Arial Narrow" w:hAnsi="Arial Narrow"/>
          <w:color w:val="000000"/>
          <w:spacing w:val="-2"/>
          <w:sz w:val="14"/>
          <w:szCs w:val="14"/>
        </w:rPr>
        <w:t>v</w:t>
      </w:r>
      <w:r w:rsidRPr="001B47AD">
        <w:rPr>
          <w:rFonts w:ascii="Arial Narrow" w:hAnsi="Arial Narrow"/>
          <w:color w:val="000000"/>
          <w:spacing w:val="1"/>
          <w:sz w:val="14"/>
          <w:szCs w:val="14"/>
        </w:rPr>
        <w:t>e</w:t>
      </w:r>
      <w:r w:rsidRPr="001B47AD">
        <w:rPr>
          <w:rFonts w:ascii="Arial Narrow" w:hAnsi="Arial Narrow"/>
          <w:color w:val="000000"/>
          <w:sz w:val="14"/>
          <w:szCs w:val="14"/>
        </w:rPr>
        <w:t>nt</w:t>
      </w:r>
      <w:r w:rsidRPr="001B47AD">
        <w:rPr>
          <w:rFonts w:ascii="Arial Narrow" w:hAnsi="Arial Narrow"/>
          <w:color w:val="000000"/>
          <w:spacing w:val="-2"/>
          <w:sz w:val="14"/>
          <w:szCs w:val="14"/>
        </w:rPr>
        <w:t>u</w:t>
      </w:r>
      <w:r w:rsidRPr="001B47AD">
        <w:rPr>
          <w:rFonts w:ascii="Arial Narrow" w:hAnsi="Arial Narrow"/>
          <w:color w:val="000000"/>
          <w:spacing w:val="3"/>
          <w:sz w:val="14"/>
          <w:szCs w:val="14"/>
        </w:rPr>
        <w:t>a</w:t>
      </w:r>
      <w:r w:rsidRPr="001B47AD">
        <w:rPr>
          <w:rFonts w:ascii="Arial Narrow" w:hAnsi="Arial Narrow"/>
          <w:color w:val="000000"/>
          <w:sz w:val="14"/>
          <w:szCs w:val="14"/>
        </w:rPr>
        <w:t xml:space="preserve">is </w:t>
      </w:r>
      <w:r w:rsidRPr="001B47AD">
        <w:rPr>
          <w:rFonts w:ascii="Arial Narrow" w:hAnsi="Arial Narrow"/>
          <w:color w:val="000000"/>
          <w:spacing w:val="-1"/>
          <w:sz w:val="14"/>
          <w:szCs w:val="14"/>
        </w:rPr>
        <w:t>r</w:t>
      </w:r>
      <w:r w:rsidRPr="001B47AD">
        <w:rPr>
          <w:rFonts w:ascii="Arial Narrow" w:hAnsi="Arial Narrow"/>
          <w:color w:val="000000"/>
          <w:spacing w:val="1"/>
          <w:sz w:val="14"/>
          <w:szCs w:val="14"/>
        </w:rPr>
        <w:t>e</w:t>
      </w:r>
      <w:r w:rsidRPr="001B47AD">
        <w:rPr>
          <w:rFonts w:ascii="Arial Narrow" w:hAnsi="Arial Narrow"/>
          <w:color w:val="000000"/>
          <w:spacing w:val="2"/>
          <w:sz w:val="14"/>
          <w:szCs w:val="14"/>
        </w:rPr>
        <w:t>t</w:t>
      </w:r>
      <w:r w:rsidRPr="001B47AD">
        <w:rPr>
          <w:rFonts w:ascii="Arial Narrow" w:hAnsi="Arial Narrow"/>
          <w:color w:val="000000"/>
          <w:spacing w:val="-3"/>
          <w:sz w:val="14"/>
          <w:szCs w:val="14"/>
        </w:rPr>
        <w:t>i</w:t>
      </w:r>
      <w:r w:rsidRPr="001B47AD">
        <w:rPr>
          <w:rFonts w:ascii="Arial Narrow" w:hAnsi="Arial Narrow"/>
          <w:color w:val="000000"/>
          <w:spacing w:val="2"/>
          <w:sz w:val="14"/>
          <w:szCs w:val="14"/>
        </w:rPr>
        <w:t>f</w:t>
      </w:r>
      <w:r w:rsidRPr="001B47AD">
        <w:rPr>
          <w:rFonts w:ascii="Arial Narrow" w:hAnsi="Arial Narrow"/>
          <w:color w:val="000000"/>
          <w:sz w:val="14"/>
          <w:szCs w:val="14"/>
        </w:rPr>
        <w:t>i</w:t>
      </w:r>
      <w:r w:rsidRPr="001B47AD">
        <w:rPr>
          <w:rFonts w:ascii="Arial Narrow" w:hAnsi="Arial Narrow"/>
          <w:color w:val="000000"/>
          <w:spacing w:val="1"/>
          <w:sz w:val="14"/>
          <w:szCs w:val="14"/>
        </w:rPr>
        <w:t>c</w:t>
      </w:r>
      <w:r w:rsidRPr="001B47AD">
        <w:rPr>
          <w:rFonts w:ascii="Arial Narrow" w:hAnsi="Arial Narrow"/>
          <w:color w:val="000000"/>
          <w:spacing w:val="-2"/>
          <w:sz w:val="14"/>
          <w:szCs w:val="14"/>
        </w:rPr>
        <w:t>a</w:t>
      </w:r>
      <w:r w:rsidRPr="001B47AD">
        <w:rPr>
          <w:rFonts w:ascii="Arial Narrow" w:hAnsi="Arial Narrow"/>
          <w:color w:val="000000"/>
          <w:spacing w:val="1"/>
          <w:sz w:val="14"/>
          <w:szCs w:val="14"/>
        </w:rPr>
        <w:t>ç</w:t>
      </w:r>
      <w:r w:rsidRPr="001B47AD">
        <w:rPr>
          <w:rFonts w:ascii="Arial Narrow" w:hAnsi="Arial Narrow"/>
          <w:color w:val="000000"/>
          <w:sz w:val="14"/>
          <w:szCs w:val="14"/>
        </w:rPr>
        <w:t>õ</w:t>
      </w:r>
      <w:r w:rsidRPr="001B47AD">
        <w:rPr>
          <w:rFonts w:ascii="Arial Narrow" w:hAnsi="Arial Narrow"/>
          <w:color w:val="000000"/>
          <w:spacing w:val="1"/>
          <w:sz w:val="14"/>
          <w:szCs w:val="14"/>
        </w:rPr>
        <w:t>e</w:t>
      </w:r>
      <w:r w:rsidRPr="001B47AD">
        <w:rPr>
          <w:rFonts w:ascii="Arial Narrow" w:hAnsi="Arial Narrow"/>
          <w:color w:val="000000"/>
          <w:sz w:val="14"/>
          <w:szCs w:val="14"/>
        </w:rPr>
        <w:t>s o</w:t>
      </w:r>
      <w:r w:rsidRPr="001B47AD">
        <w:rPr>
          <w:rFonts w:ascii="Arial Narrow" w:hAnsi="Arial Narrow"/>
          <w:color w:val="000000"/>
          <w:spacing w:val="1"/>
          <w:sz w:val="14"/>
          <w:szCs w:val="14"/>
        </w:rPr>
        <w:t>c</w:t>
      </w:r>
      <w:r w:rsidRPr="001B47AD">
        <w:rPr>
          <w:rFonts w:ascii="Arial Narrow" w:hAnsi="Arial Narrow"/>
          <w:color w:val="000000"/>
          <w:sz w:val="14"/>
          <w:szCs w:val="14"/>
        </w:rPr>
        <w:t>o</w:t>
      </w:r>
      <w:r w:rsidRPr="001B47AD">
        <w:rPr>
          <w:rFonts w:ascii="Arial Narrow" w:hAnsi="Arial Narrow"/>
          <w:color w:val="000000"/>
          <w:spacing w:val="-1"/>
          <w:sz w:val="14"/>
          <w:szCs w:val="14"/>
        </w:rPr>
        <w:t>rr</w:t>
      </w:r>
      <w:r w:rsidRPr="001B47AD">
        <w:rPr>
          <w:rFonts w:ascii="Arial Narrow" w:hAnsi="Arial Narrow"/>
          <w:color w:val="000000"/>
          <w:spacing w:val="2"/>
          <w:sz w:val="14"/>
          <w:szCs w:val="14"/>
        </w:rPr>
        <w:t>i</w:t>
      </w:r>
      <w:r w:rsidRPr="001B47AD">
        <w:rPr>
          <w:rFonts w:ascii="Arial Narrow" w:hAnsi="Arial Narrow"/>
          <w:color w:val="000000"/>
          <w:spacing w:val="-2"/>
          <w:sz w:val="14"/>
          <w:szCs w:val="14"/>
        </w:rPr>
        <w:t>d</w:t>
      </w:r>
      <w:r w:rsidRPr="001B47AD">
        <w:rPr>
          <w:rFonts w:ascii="Arial Narrow" w:hAnsi="Arial Narrow"/>
          <w:color w:val="000000"/>
          <w:spacing w:val="1"/>
          <w:sz w:val="14"/>
          <w:szCs w:val="14"/>
        </w:rPr>
        <w:t>a</w:t>
      </w:r>
      <w:r w:rsidRPr="001B47AD">
        <w:rPr>
          <w:rFonts w:ascii="Arial Narrow" w:hAnsi="Arial Narrow"/>
          <w:color w:val="000000"/>
          <w:sz w:val="14"/>
          <w:szCs w:val="14"/>
        </w:rPr>
        <w:t>s</w:t>
      </w:r>
      <w:r w:rsidRPr="001B47AD">
        <w:rPr>
          <w:rFonts w:ascii="Arial Narrow" w:hAnsi="Arial Narrow"/>
          <w:color w:val="000000"/>
          <w:spacing w:val="27"/>
          <w:sz w:val="14"/>
          <w:szCs w:val="14"/>
        </w:rPr>
        <w:t xml:space="preserve"> </w:t>
      </w:r>
      <w:r w:rsidRPr="001B47AD">
        <w:rPr>
          <w:rFonts w:ascii="Arial Narrow" w:hAnsi="Arial Narrow"/>
          <w:color w:val="000000"/>
          <w:sz w:val="14"/>
          <w:szCs w:val="14"/>
        </w:rPr>
        <w:t xml:space="preserve">no </w:t>
      </w:r>
      <w:r w:rsidRPr="001B47AD">
        <w:rPr>
          <w:rFonts w:ascii="Arial Narrow" w:hAnsi="Arial Narrow"/>
          <w:color w:val="000000"/>
          <w:spacing w:val="2"/>
          <w:sz w:val="14"/>
          <w:szCs w:val="14"/>
        </w:rPr>
        <w:t>i</w:t>
      </w:r>
      <w:r w:rsidRPr="001B47AD">
        <w:rPr>
          <w:rFonts w:ascii="Arial Narrow" w:hAnsi="Arial Narrow"/>
          <w:color w:val="000000"/>
          <w:sz w:val="14"/>
          <w:szCs w:val="14"/>
        </w:rPr>
        <w:t>n</w:t>
      </w:r>
      <w:r w:rsidRPr="001B47AD">
        <w:rPr>
          <w:rFonts w:ascii="Arial Narrow" w:hAnsi="Arial Narrow"/>
          <w:color w:val="000000"/>
          <w:spacing w:val="-1"/>
          <w:sz w:val="14"/>
          <w:szCs w:val="14"/>
        </w:rPr>
        <w:t>s</w:t>
      </w:r>
      <w:r w:rsidRPr="001B47AD">
        <w:rPr>
          <w:rFonts w:ascii="Arial Narrow" w:hAnsi="Arial Narrow"/>
          <w:color w:val="000000"/>
          <w:spacing w:val="2"/>
          <w:sz w:val="14"/>
          <w:szCs w:val="14"/>
        </w:rPr>
        <w:t>t</w:t>
      </w:r>
      <w:r w:rsidRPr="001B47AD">
        <w:rPr>
          <w:rFonts w:ascii="Arial Narrow" w:hAnsi="Arial Narrow"/>
          <w:color w:val="000000"/>
          <w:spacing w:val="-1"/>
          <w:sz w:val="14"/>
          <w:szCs w:val="14"/>
        </w:rPr>
        <w:t>r</w:t>
      </w:r>
      <w:r w:rsidRPr="001B47AD">
        <w:rPr>
          <w:rFonts w:ascii="Arial Narrow" w:hAnsi="Arial Narrow"/>
          <w:color w:val="000000"/>
          <w:sz w:val="14"/>
          <w:szCs w:val="14"/>
        </w:rPr>
        <w:t>um</w:t>
      </w:r>
      <w:r w:rsidRPr="001B47AD">
        <w:rPr>
          <w:rFonts w:ascii="Arial Narrow" w:hAnsi="Arial Narrow"/>
          <w:color w:val="000000"/>
          <w:spacing w:val="1"/>
          <w:sz w:val="14"/>
          <w:szCs w:val="14"/>
        </w:rPr>
        <w:t>e</w:t>
      </w:r>
      <w:r w:rsidRPr="001B47AD">
        <w:rPr>
          <w:rFonts w:ascii="Arial Narrow" w:hAnsi="Arial Narrow"/>
          <w:color w:val="000000"/>
          <w:sz w:val="14"/>
          <w:szCs w:val="14"/>
        </w:rPr>
        <w:t>n</w:t>
      </w:r>
      <w:r w:rsidRPr="001B47AD">
        <w:rPr>
          <w:rFonts w:ascii="Arial Narrow" w:hAnsi="Arial Narrow"/>
          <w:color w:val="000000"/>
          <w:spacing w:val="2"/>
          <w:sz w:val="14"/>
          <w:szCs w:val="14"/>
        </w:rPr>
        <w:t>t</w:t>
      </w:r>
      <w:r w:rsidRPr="001B47AD">
        <w:rPr>
          <w:rFonts w:ascii="Arial Narrow" w:hAnsi="Arial Narrow"/>
          <w:color w:val="000000"/>
          <w:sz w:val="14"/>
          <w:szCs w:val="14"/>
        </w:rPr>
        <w:t>o</w:t>
      </w:r>
      <w:r w:rsidRPr="001B47AD">
        <w:rPr>
          <w:rFonts w:ascii="Arial Narrow" w:hAnsi="Arial Narrow"/>
          <w:color w:val="000000"/>
          <w:spacing w:val="1"/>
          <w:sz w:val="14"/>
          <w:szCs w:val="14"/>
        </w:rPr>
        <w:t xml:space="preserve"> </w:t>
      </w:r>
      <w:r w:rsidRPr="001B47AD">
        <w:rPr>
          <w:rFonts w:ascii="Arial Narrow" w:hAnsi="Arial Narrow"/>
          <w:color w:val="000000"/>
          <w:spacing w:val="3"/>
          <w:sz w:val="14"/>
          <w:szCs w:val="14"/>
        </w:rPr>
        <w:t>c</w:t>
      </w:r>
      <w:r w:rsidRPr="001B47AD">
        <w:rPr>
          <w:rFonts w:ascii="Arial Narrow" w:hAnsi="Arial Narrow"/>
          <w:color w:val="000000"/>
          <w:sz w:val="14"/>
          <w:szCs w:val="14"/>
        </w:rPr>
        <w:t>on</w:t>
      </w:r>
      <w:r w:rsidRPr="001B47AD">
        <w:rPr>
          <w:rFonts w:ascii="Arial Narrow" w:hAnsi="Arial Narrow"/>
          <w:color w:val="000000"/>
          <w:spacing w:val="-2"/>
          <w:sz w:val="14"/>
          <w:szCs w:val="14"/>
        </w:rPr>
        <w:t>v</w:t>
      </w:r>
      <w:r w:rsidRPr="001B47AD">
        <w:rPr>
          <w:rFonts w:ascii="Arial Narrow" w:hAnsi="Arial Narrow"/>
          <w:color w:val="000000"/>
          <w:sz w:val="14"/>
          <w:szCs w:val="14"/>
        </w:rPr>
        <w:t>o</w:t>
      </w:r>
      <w:r w:rsidRPr="001B47AD">
        <w:rPr>
          <w:rFonts w:ascii="Arial Narrow" w:hAnsi="Arial Narrow"/>
          <w:color w:val="000000"/>
          <w:spacing w:val="1"/>
          <w:sz w:val="14"/>
          <w:szCs w:val="14"/>
        </w:rPr>
        <w:t>ca</w:t>
      </w:r>
      <w:r w:rsidRPr="001B47AD">
        <w:rPr>
          <w:rFonts w:ascii="Arial Narrow" w:hAnsi="Arial Narrow"/>
          <w:color w:val="000000"/>
          <w:spacing w:val="2"/>
          <w:sz w:val="14"/>
          <w:szCs w:val="14"/>
        </w:rPr>
        <w:t>t</w:t>
      </w:r>
      <w:r w:rsidRPr="001B47AD">
        <w:rPr>
          <w:rFonts w:ascii="Arial Narrow" w:hAnsi="Arial Narrow"/>
          <w:color w:val="000000"/>
          <w:sz w:val="14"/>
          <w:szCs w:val="14"/>
        </w:rPr>
        <w:t>ó</w:t>
      </w:r>
      <w:r w:rsidRPr="001B47AD">
        <w:rPr>
          <w:rFonts w:ascii="Arial Narrow" w:hAnsi="Arial Narrow"/>
          <w:color w:val="000000"/>
          <w:spacing w:val="-1"/>
          <w:sz w:val="14"/>
          <w:szCs w:val="14"/>
        </w:rPr>
        <w:t>r</w:t>
      </w:r>
      <w:r w:rsidRPr="001B47AD">
        <w:rPr>
          <w:rFonts w:ascii="Arial Narrow" w:hAnsi="Arial Narrow"/>
          <w:color w:val="000000"/>
          <w:sz w:val="14"/>
          <w:szCs w:val="14"/>
        </w:rPr>
        <w:t>i</w:t>
      </w:r>
      <w:r w:rsidRPr="001B47AD">
        <w:rPr>
          <w:rFonts w:ascii="Arial Narrow" w:hAnsi="Arial Narrow"/>
          <w:color w:val="000000"/>
          <w:spacing w:val="-2"/>
          <w:sz w:val="14"/>
          <w:szCs w:val="14"/>
        </w:rPr>
        <w:t>o</w:t>
      </w:r>
      <w:r w:rsidRPr="001B47AD">
        <w:rPr>
          <w:rFonts w:ascii="Arial Narrow" w:hAnsi="Arial Narrow"/>
          <w:color w:val="000000"/>
          <w:sz w:val="14"/>
          <w:szCs w:val="14"/>
        </w:rPr>
        <w:t>,</w:t>
      </w:r>
      <w:r w:rsidRPr="001B47AD">
        <w:rPr>
          <w:rFonts w:ascii="Arial Narrow" w:hAnsi="Arial Narrow"/>
          <w:color w:val="000000"/>
          <w:spacing w:val="4"/>
          <w:sz w:val="14"/>
          <w:szCs w:val="14"/>
        </w:rPr>
        <w:t xml:space="preserve"> </w:t>
      </w:r>
      <w:r w:rsidRPr="001B47AD">
        <w:rPr>
          <w:rFonts w:ascii="Arial Narrow" w:hAnsi="Arial Narrow"/>
          <w:color w:val="000000"/>
          <w:spacing w:val="-2"/>
          <w:w w:val="102"/>
          <w:sz w:val="14"/>
          <w:szCs w:val="14"/>
        </w:rPr>
        <w:t>b</w:t>
      </w:r>
      <w:r w:rsidRPr="001B47AD">
        <w:rPr>
          <w:rFonts w:ascii="Arial Narrow" w:hAnsi="Arial Narrow"/>
          <w:color w:val="000000"/>
          <w:spacing w:val="1"/>
          <w:w w:val="102"/>
          <w:sz w:val="14"/>
          <w:szCs w:val="14"/>
        </w:rPr>
        <w:t>e</w:t>
      </w:r>
      <w:r w:rsidRPr="001B47AD">
        <w:rPr>
          <w:rFonts w:ascii="Arial Narrow" w:hAnsi="Arial Narrow"/>
          <w:color w:val="000000"/>
          <w:w w:val="102"/>
          <w:sz w:val="14"/>
          <w:szCs w:val="14"/>
        </w:rPr>
        <w:t>m</w:t>
      </w:r>
      <w:r w:rsidRPr="001B47AD">
        <w:rPr>
          <w:rFonts w:ascii="Arial Narrow" w:hAnsi="Arial Narrow"/>
          <w:color w:val="000000"/>
          <w:spacing w:val="2"/>
          <w:sz w:val="14"/>
          <w:szCs w:val="14"/>
        </w:rPr>
        <w:t xml:space="preserve"> </w:t>
      </w:r>
      <w:r w:rsidRPr="001B47AD">
        <w:rPr>
          <w:rFonts w:ascii="Arial Narrow" w:hAnsi="Arial Narrow"/>
          <w:color w:val="000000"/>
          <w:spacing w:val="3"/>
          <w:sz w:val="14"/>
          <w:szCs w:val="14"/>
        </w:rPr>
        <w:t>c</w:t>
      </w:r>
      <w:r w:rsidRPr="001B47AD">
        <w:rPr>
          <w:rFonts w:ascii="Arial Narrow" w:hAnsi="Arial Narrow"/>
          <w:color w:val="000000"/>
          <w:spacing w:val="-2"/>
          <w:sz w:val="14"/>
          <w:szCs w:val="14"/>
        </w:rPr>
        <w:t>o</w:t>
      </w:r>
      <w:r w:rsidRPr="001B47AD">
        <w:rPr>
          <w:rFonts w:ascii="Arial Narrow" w:hAnsi="Arial Narrow"/>
          <w:color w:val="000000"/>
          <w:sz w:val="14"/>
          <w:szCs w:val="14"/>
        </w:rPr>
        <w:t>mo</w:t>
      </w:r>
      <w:r w:rsidRPr="001B47AD">
        <w:rPr>
          <w:rFonts w:ascii="Arial Narrow" w:hAnsi="Arial Narrow"/>
          <w:color w:val="000000"/>
          <w:spacing w:val="2"/>
          <w:sz w:val="14"/>
          <w:szCs w:val="14"/>
        </w:rPr>
        <w:t xml:space="preserve"> </w:t>
      </w:r>
      <w:r w:rsidRPr="001B47AD">
        <w:rPr>
          <w:rFonts w:ascii="Arial Narrow" w:hAnsi="Arial Narrow"/>
          <w:color w:val="000000"/>
          <w:sz w:val="14"/>
          <w:szCs w:val="14"/>
        </w:rPr>
        <w:t>de</w:t>
      </w:r>
      <w:r w:rsidRPr="001B47AD">
        <w:rPr>
          <w:rFonts w:ascii="Arial Narrow" w:hAnsi="Arial Narrow"/>
          <w:color w:val="000000"/>
          <w:spacing w:val="5"/>
          <w:sz w:val="14"/>
          <w:szCs w:val="14"/>
        </w:rPr>
        <w:t xml:space="preserve"> </w:t>
      </w:r>
      <w:r w:rsidRPr="001B47AD">
        <w:rPr>
          <w:rFonts w:ascii="Arial Narrow" w:hAnsi="Arial Narrow"/>
          <w:color w:val="000000"/>
          <w:sz w:val="14"/>
          <w:szCs w:val="14"/>
        </w:rPr>
        <w:t>qu</w:t>
      </w:r>
      <w:r w:rsidRPr="001B47AD">
        <w:rPr>
          <w:rFonts w:ascii="Arial Narrow" w:hAnsi="Arial Narrow"/>
          <w:color w:val="000000"/>
          <w:spacing w:val="3"/>
          <w:sz w:val="14"/>
          <w:szCs w:val="14"/>
        </w:rPr>
        <w:t>a</w:t>
      </w:r>
      <w:r w:rsidRPr="001B47AD">
        <w:rPr>
          <w:rFonts w:ascii="Arial Narrow" w:hAnsi="Arial Narrow"/>
          <w:color w:val="000000"/>
          <w:spacing w:val="-3"/>
          <w:sz w:val="14"/>
          <w:szCs w:val="14"/>
        </w:rPr>
        <w:t>i</w:t>
      </w:r>
      <w:r w:rsidRPr="001B47AD">
        <w:rPr>
          <w:rFonts w:ascii="Arial Narrow" w:hAnsi="Arial Narrow"/>
          <w:color w:val="000000"/>
          <w:spacing w:val="1"/>
          <w:sz w:val="14"/>
          <w:szCs w:val="14"/>
        </w:rPr>
        <w:t>s</w:t>
      </w:r>
      <w:r w:rsidRPr="001B47AD">
        <w:rPr>
          <w:rFonts w:ascii="Arial Narrow" w:hAnsi="Arial Narrow"/>
          <w:color w:val="000000"/>
          <w:sz w:val="14"/>
          <w:szCs w:val="14"/>
        </w:rPr>
        <w:t>qu</w:t>
      </w:r>
      <w:r w:rsidRPr="001B47AD">
        <w:rPr>
          <w:rFonts w:ascii="Arial Narrow" w:hAnsi="Arial Narrow"/>
          <w:color w:val="000000"/>
          <w:spacing w:val="1"/>
          <w:sz w:val="14"/>
          <w:szCs w:val="14"/>
        </w:rPr>
        <w:t>e</w:t>
      </w:r>
      <w:r w:rsidRPr="001B47AD">
        <w:rPr>
          <w:rFonts w:ascii="Arial Narrow" w:hAnsi="Arial Narrow"/>
          <w:color w:val="000000"/>
          <w:sz w:val="14"/>
          <w:szCs w:val="14"/>
        </w:rPr>
        <w:t>r</w:t>
      </w:r>
      <w:r w:rsidRPr="001B47AD">
        <w:rPr>
          <w:rFonts w:ascii="Arial Narrow" w:hAnsi="Arial Narrow"/>
          <w:color w:val="000000"/>
          <w:spacing w:val="4"/>
          <w:sz w:val="14"/>
          <w:szCs w:val="14"/>
        </w:rPr>
        <w:t xml:space="preserve"> </w:t>
      </w:r>
      <w:r w:rsidRPr="001B47AD">
        <w:rPr>
          <w:rFonts w:ascii="Arial Narrow" w:hAnsi="Arial Narrow"/>
          <w:color w:val="000000"/>
          <w:spacing w:val="2"/>
          <w:sz w:val="14"/>
          <w:szCs w:val="14"/>
        </w:rPr>
        <w:t>i</w:t>
      </w:r>
      <w:r w:rsidRPr="001B47AD">
        <w:rPr>
          <w:rFonts w:ascii="Arial Narrow" w:hAnsi="Arial Narrow"/>
          <w:color w:val="000000"/>
          <w:spacing w:val="-2"/>
          <w:sz w:val="14"/>
          <w:szCs w:val="14"/>
        </w:rPr>
        <w:t>n</w:t>
      </w:r>
      <w:r w:rsidRPr="001B47AD">
        <w:rPr>
          <w:rFonts w:ascii="Arial Narrow" w:hAnsi="Arial Narrow"/>
          <w:color w:val="000000"/>
          <w:spacing w:val="2"/>
          <w:sz w:val="14"/>
          <w:szCs w:val="14"/>
        </w:rPr>
        <w:t>f</w:t>
      </w:r>
      <w:r w:rsidRPr="001B47AD">
        <w:rPr>
          <w:rFonts w:ascii="Arial Narrow" w:hAnsi="Arial Narrow"/>
          <w:color w:val="000000"/>
          <w:sz w:val="14"/>
          <w:szCs w:val="14"/>
        </w:rPr>
        <w:t>o</w:t>
      </w:r>
      <w:r w:rsidRPr="001B47AD">
        <w:rPr>
          <w:rFonts w:ascii="Arial Narrow" w:hAnsi="Arial Narrow"/>
          <w:color w:val="000000"/>
          <w:spacing w:val="-1"/>
          <w:sz w:val="14"/>
          <w:szCs w:val="14"/>
        </w:rPr>
        <w:t>r</w:t>
      </w:r>
      <w:r w:rsidRPr="001B47AD">
        <w:rPr>
          <w:rFonts w:ascii="Arial Narrow" w:hAnsi="Arial Narrow"/>
          <w:color w:val="000000"/>
          <w:sz w:val="14"/>
          <w:szCs w:val="14"/>
        </w:rPr>
        <w:t>m</w:t>
      </w:r>
      <w:r w:rsidRPr="001B47AD">
        <w:rPr>
          <w:rFonts w:ascii="Arial Narrow" w:hAnsi="Arial Narrow"/>
          <w:color w:val="000000"/>
          <w:spacing w:val="1"/>
          <w:sz w:val="14"/>
          <w:szCs w:val="14"/>
        </w:rPr>
        <w:t>aç</w:t>
      </w:r>
      <w:r w:rsidRPr="001B47AD">
        <w:rPr>
          <w:rFonts w:ascii="Arial Narrow" w:hAnsi="Arial Narrow"/>
          <w:color w:val="000000"/>
          <w:sz w:val="14"/>
          <w:szCs w:val="14"/>
        </w:rPr>
        <w:t>õ</w:t>
      </w:r>
      <w:r w:rsidRPr="001B47AD">
        <w:rPr>
          <w:rFonts w:ascii="Arial Narrow" w:hAnsi="Arial Narrow"/>
          <w:color w:val="000000"/>
          <w:spacing w:val="-2"/>
          <w:sz w:val="14"/>
          <w:szCs w:val="14"/>
        </w:rPr>
        <w:t>e</w:t>
      </w:r>
      <w:r w:rsidRPr="001B47AD">
        <w:rPr>
          <w:rFonts w:ascii="Arial Narrow" w:hAnsi="Arial Narrow"/>
          <w:color w:val="000000"/>
          <w:sz w:val="14"/>
          <w:szCs w:val="14"/>
        </w:rPr>
        <w:t>s</w:t>
      </w:r>
      <w:r w:rsidRPr="001B47AD">
        <w:rPr>
          <w:rFonts w:ascii="Arial Narrow" w:hAnsi="Arial Narrow"/>
          <w:color w:val="000000"/>
          <w:spacing w:val="2"/>
          <w:sz w:val="14"/>
          <w:szCs w:val="14"/>
        </w:rPr>
        <w:t xml:space="preserve"> </w:t>
      </w:r>
      <w:r w:rsidRPr="001B47AD">
        <w:rPr>
          <w:rFonts w:ascii="Arial Narrow" w:hAnsi="Arial Narrow"/>
          <w:color w:val="000000"/>
          <w:spacing w:val="3"/>
          <w:w w:val="102"/>
          <w:sz w:val="14"/>
          <w:szCs w:val="14"/>
        </w:rPr>
        <w:t>a</w:t>
      </w:r>
      <w:r w:rsidRPr="001B47AD">
        <w:rPr>
          <w:rFonts w:ascii="Arial Narrow" w:hAnsi="Arial Narrow"/>
          <w:color w:val="000000"/>
          <w:w w:val="102"/>
          <w:sz w:val="14"/>
          <w:szCs w:val="14"/>
        </w:rPr>
        <w:t>d</w:t>
      </w:r>
      <w:r w:rsidRPr="001B47AD">
        <w:rPr>
          <w:rFonts w:ascii="Arial Narrow" w:hAnsi="Arial Narrow"/>
          <w:color w:val="000000"/>
          <w:spacing w:val="-3"/>
          <w:w w:val="102"/>
          <w:sz w:val="14"/>
          <w:szCs w:val="14"/>
        </w:rPr>
        <w:t>i</w:t>
      </w:r>
      <w:r w:rsidRPr="001B47AD">
        <w:rPr>
          <w:rFonts w:ascii="Arial Narrow" w:hAnsi="Arial Narrow"/>
          <w:color w:val="000000"/>
          <w:spacing w:val="1"/>
          <w:w w:val="102"/>
          <w:sz w:val="14"/>
          <w:szCs w:val="14"/>
        </w:rPr>
        <w:t>c</w:t>
      </w:r>
      <w:r w:rsidRPr="001B47AD">
        <w:rPr>
          <w:rFonts w:ascii="Arial Narrow" w:hAnsi="Arial Narrow"/>
          <w:color w:val="000000"/>
          <w:spacing w:val="2"/>
          <w:w w:val="102"/>
          <w:sz w:val="14"/>
          <w:szCs w:val="14"/>
        </w:rPr>
        <w:t>i</w:t>
      </w:r>
      <w:r w:rsidRPr="001B47AD">
        <w:rPr>
          <w:rFonts w:ascii="Arial Narrow" w:hAnsi="Arial Narrow"/>
          <w:color w:val="000000"/>
          <w:w w:val="102"/>
          <w:sz w:val="14"/>
          <w:szCs w:val="14"/>
        </w:rPr>
        <w:t>on</w:t>
      </w:r>
      <w:r w:rsidRPr="001B47AD">
        <w:rPr>
          <w:rFonts w:ascii="Arial Narrow" w:hAnsi="Arial Narrow"/>
          <w:color w:val="000000"/>
          <w:spacing w:val="-2"/>
          <w:w w:val="102"/>
          <w:sz w:val="14"/>
          <w:szCs w:val="14"/>
        </w:rPr>
        <w:t>a</w:t>
      </w:r>
      <w:r w:rsidRPr="001B47AD">
        <w:rPr>
          <w:rFonts w:ascii="Arial Narrow" w:hAnsi="Arial Narrow"/>
          <w:color w:val="000000"/>
          <w:w w:val="102"/>
          <w:sz w:val="14"/>
          <w:szCs w:val="14"/>
        </w:rPr>
        <w:t>i</w:t>
      </w:r>
      <w:r w:rsidRPr="001B47AD">
        <w:rPr>
          <w:rFonts w:ascii="Arial Narrow" w:hAnsi="Arial Narrow"/>
          <w:color w:val="000000"/>
          <w:spacing w:val="-1"/>
          <w:w w:val="102"/>
          <w:sz w:val="14"/>
          <w:szCs w:val="14"/>
        </w:rPr>
        <w:t xml:space="preserve">s a cerca de prazos, alterações, recursos, </w:t>
      </w:r>
      <w:proofErr w:type="spellStart"/>
      <w:r w:rsidRPr="001B47AD">
        <w:rPr>
          <w:rFonts w:ascii="Arial Narrow" w:hAnsi="Arial Narrow"/>
          <w:color w:val="000000"/>
          <w:spacing w:val="-1"/>
          <w:w w:val="102"/>
          <w:sz w:val="14"/>
          <w:szCs w:val="14"/>
        </w:rPr>
        <w:t>etc</w:t>
      </w:r>
      <w:proofErr w:type="spellEnd"/>
      <w:proofErr w:type="gramStart"/>
      <w:r w:rsidRPr="001B47AD">
        <w:rPr>
          <w:rFonts w:ascii="Arial Narrow" w:hAnsi="Arial Narrow"/>
          <w:color w:val="000000"/>
          <w:spacing w:val="-1"/>
          <w:w w:val="102"/>
          <w:sz w:val="14"/>
          <w:szCs w:val="14"/>
        </w:rPr>
        <w:t>,.</w:t>
      </w:r>
      <w:proofErr w:type="gramEnd"/>
      <w:r w:rsidRPr="001B47AD">
        <w:rPr>
          <w:rFonts w:ascii="Arial Narrow" w:hAnsi="Arial Narrow"/>
          <w:color w:val="000000"/>
          <w:w w:val="102"/>
          <w:sz w:val="14"/>
          <w:szCs w:val="14"/>
        </w:rPr>
        <w:t>.</w:t>
      </w:r>
    </w:p>
    <w:p w:rsidR="00FF54B0" w:rsidRPr="001B47AD" w:rsidRDefault="00FF54B0" w:rsidP="00FF54B0">
      <w:pPr>
        <w:widowControl w:val="0"/>
        <w:autoSpaceDE w:val="0"/>
        <w:autoSpaceDN w:val="0"/>
        <w:adjustRightInd w:val="0"/>
        <w:spacing w:before="2" w:line="260" w:lineRule="exact"/>
        <w:rPr>
          <w:rFonts w:ascii="Arial Narrow" w:hAnsi="Arial Narrow"/>
          <w:color w:val="000000"/>
          <w:sz w:val="14"/>
          <w:szCs w:val="14"/>
        </w:rPr>
      </w:pPr>
    </w:p>
    <w:p w:rsidR="00FF54B0" w:rsidRPr="001B47AD" w:rsidRDefault="0060604D" w:rsidP="00FF54B0">
      <w:pPr>
        <w:widowControl w:val="0"/>
        <w:autoSpaceDE w:val="0"/>
        <w:autoSpaceDN w:val="0"/>
        <w:adjustRightInd w:val="0"/>
        <w:ind w:right="1810"/>
        <w:rPr>
          <w:rFonts w:ascii="Arial Narrow" w:hAnsi="Arial Narrow"/>
          <w:color w:val="000000"/>
          <w:sz w:val="14"/>
          <w:szCs w:val="14"/>
        </w:rPr>
      </w:pPr>
      <w:r>
        <w:rPr>
          <w:rFonts w:ascii="Arial Narrow" w:hAnsi="Arial Narrow"/>
          <w:color w:val="000000"/>
          <w:sz w:val="14"/>
          <w:szCs w:val="14"/>
        </w:rPr>
        <w:t>Monte Castelo</w:t>
      </w:r>
      <w:r w:rsidR="00FF54B0" w:rsidRPr="001B47AD">
        <w:rPr>
          <w:rFonts w:ascii="Arial Narrow" w:hAnsi="Arial Narrow"/>
          <w:color w:val="000000"/>
          <w:sz w:val="14"/>
          <w:szCs w:val="14"/>
        </w:rPr>
        <w:t xml:space="preserve">/SC, </w:t>
      </w:r>
      <w:r w:rsidR="006C7123">
        <w:rPr>
          <w:rFonts w:ascii="Arial Narrow" w:hAnsi="Arial Narrow"/>
          <w:color w:val="000000"/>
          <w:sz w:val="14"/>
          <w:szCs w:val="14"/>
        </w:rPr>
        <w:t>02</w:t>
      </w:r>
      <w:r w:rsidR="00FF54B0">
        <w:rPr>
          <w:rFonts w:ascii="Arial Narrow" w:hAnsi="Arial Narrow"/>
          <w:color w:val="000000"/>
          <w:sz w:val="14"/>
          <w:szCs w:val="14"/>
        </w:rPr>
        <w:t xml:space="preserve"> de </w:t>
      </w:r>
      <w:r w:rsidR="006C7123">
        <w:rPr>
          <w:rFonts w:ascii="Arial Narrow" w:hAnsi="Arial Narrow"/>
          <w:color w:val="000000"/>
          <w:sz w:val="14"/>
          <w:szCs w:val="14"/>
        </w:rPr>
        <w:t>Julho</w:t>
      </w:r>
      <w:r w:rsidR="00FF54B0">
        <w:rPr>
          <w:rFonts w:ascii="Arial Narrow" w:hAnsi="Arial Narrow"/>
          <w:color w:val="000000"/>
          <w:sz w:val="14"/>
          <w:szCs w:val="14"/>
        </w:rPr>
        <w:t xml:space="preserve"> de </w:t>
      </w:r>
      <w:r w:rsidR="00AB6F11">
        <w:rPr>
          <w:rFonts w:ascii="Arial Narrow" w:hAnsi="Arial Narrow"/>
          <w:color w:val="000000"/>
          <w:sz w:val="14"/>
          <w:szCs w:val="14"/>
        </w:rPr>
        <w:t>2018</w:t>
      </w:r>
      <w:r w:rsidR="00FF54B0" w:rsidRPr="001B47AD">
        <w:rPr>
          <w:rFonts w:ascii="Arial Narrow" w:hAnsi="Arial Narrow"/>
          <w:color w:val="000000"/>
          <w:sz w:val="14"/>
          <w:szCs w:val="14"/>
        </w:rPr>
        <w:t>.</w:t>
      </w:r>
    </w:p>
    <w:p w:rsidR="00FF54B0" w:rsidRPr="001B47AD" w:rsidRDefault="00FF54B0" w:rsidP="00FF54B0">
      <w:pPr>
        <w:widowControl w:val="0"/>
        <w:autoSpaceDE w:val="0"/>
        <w:autoSpaceDN w:val="0"/>
        <w:adjustRightInd w:val="0"/>
        <w:spacing w:before="13"/>
        <w:rPr>
          <w:rFonts w:ascii="Arial Narrow" w:hAnsi="Arial Narrow"/>
          <w:color w:val="000000"/>
          <w:sz w:val="14"/>
          <w:szCs w:val="14"/>
        </w:rPr>
      </w:pPr>
    </w:p>
    <w:p w:rsidR="00FF54B0" w:rsidRPr="001B47AD" w:rsidRDefault="00FF54B0" w:rsidP="00FF54B0">
      <w:pPr>
        <w:widowControl w:val="0"/>
        <w:autoSpaceDE w:val="0"/>
        <w:autoSpaceDN w:val="0"/>
        <w:adjustRightInd w:val="0"/>
        <w:spacing w:before="13" w:line="260" w:lineRule="exact"/>
        <w:rPr>
          <w:rFonts w:ascii="Arial Narrow" w:hAnsi="Arial Narrow"/>
          <w:color w:val="000000"/>
          <w:sz w:val="14"/>
          <w:szCs w:val="14"/>
        </w:rPr>
      </w:pPr>
    </w:p>
    <w:p w:rsidR="00FF54B0" w:rsidRPr="001B47AD" w:rsidRDefault="00FF54B0" w:rsidP="00FF54B0">
      <w:pPr>
        <w:widowControl w:val="0"/>
        <w:autoSpaceDE w:val="0"/>
        <w:autoSpaceDN w:val="0"/>
        <w:adjustRightInd w:val="0"/>
        <w:spacing w:before="13" w:line="260" w:lineRule="exact"/>
        <w:rPr>
          <w:rFonts w:ascii="Arial Narrow" w:hAnsi="Arial Narrow"/>
          <w:color w:val="000000"/>
          <w:sz w:val="14"/>
          <w:szCs w:val="14"/>
        </w:rPr>
      </w:pPr>
    </w:p>
    <w:p w:rsidR="00FF54B0" w:rsidRPr="001B47AD" w:rsidRDefault="00FF54B0" w:rsidP="00FF54B0">
      <w:pPr>
        <w:widowControl w:val="0"/>
        <w:autoSpaceDE w:val="0"/>
        <w:autoSpaceDN w:val="0"/>
        <w:adjustRightInd w:val="0"/>
        <w:spacing w:before="13" w:line="260" w:lineRule="exact"/>
        <w:rPr>
          <w:color w:val="000000"/>
          <w:sz w:val="14"/>
          <w:szCs w:val="14"/>
        </w:rPr>
      </w:pPr>
    </w:p>
    <w:p w:rsidR="00FF54B0" w:rsidRPr="001B47AD" w:rsidRDefault="00EE2BB6" w:rsidP="00FF54B0">
      <w:pPr>
        <w:widowControl w:val="0"/>
        <w:autoSpaceDE w:val="0"/>
        <w:autoSpaceDN w:val="0"/>
        <w:adjustRightInd w:val="0"/>
        <w:ind w:left="2691" w:right="2406"/>
        <w:jc w:val="center"/>
        <w:rPr>
          <w:rFonts w:ascii="Arial Narrow" w:hAnsi="Arial Narrow"/>
          <w:color w:val="000000"/>
          <w:sz w:val="14"/>
          <w:szCs w:val="14"/>
        </w:rPr>
      </w:pPr>
      <w:r>
        <w:rPr>
          <w:rFonts w:ascii="Arial Narrow" w:hAnsi="Arial Narrow"/>
          <w:b/>
          <w:bCs/>
          <w:color w:val="000000"/>
          <w:sz w:val="14"/>
          <w:szCs w:val="14"/>
        </w:rPr>
        <w:t>JANAYNA CRISTIANI FAURO</w:t>
      </w:r>
    </w:p>
    <w:p w:rsidR="00FF54B0" w:rsidRPr="001B47AD" w:rsidRDefault="00FF54B0" w:rsidP="00FF54B0">
      <w:pPr>
        <w:widowControl w:val="0"/>
        <w:autoSpaceDE w:val="0"/>
        <w:autoSpaceDN w:val="0"/>
        <w:adjustRightInd w:val="0"/>
        <w:spacing w:before="6"/>
        <w:ind w:left="3741" w:right="3459"/>
        <w:jc w:val="center"/>
        <w:rPr>
          <w:rFonts w:ascii="Arial Narrow" w:hAnsi="Arial Narrow" w:cs="Arial"/>
          <w:sz w:val="14"/>
          <w:szCs w:val="14"/>
        </w:rPr>
      </w:pPr>
      <w:proofErr w:type="spellStart"/>
      <w:r w:rsidRPr="001B47AD">
        <w:rPr>
          <w:rFonts w:ascii="Arial Narrow" w:hAnsi="Arial Narrow"/>
          <w:b/>
          <w:bCs/>
          <w:color w:val="000000"/>
          <w:spacing w:val="-1"/>
          <w:w w:val="102"/>
          <w:sz w:val="14"/>
          <w:szCs w:val="14"/>
        </w:rPr>
        <w:t>P</w:t>
      </w:r>
      <w:r w:rsidRPr="001B47AD">
        <w:rPr>
          <w:rFonts w:ascii="Arial Narrow" w:hAnsi="Arial Narrow"/>
          <w:b/>
          <w:bCs/>
          <w:color w:val="000000"/>
          <w:spacing w:val="1"/>
          <w:w w:val="102"/>
          <w:sz w:val="14"/>
          <w:szCs w:val="14"/>
        </w:rPr>
        <w:t>r</w:t>
      </w:r>
      <w:r w:rsidRPr="001B47AD">
        <w:rPr>
          <w:rFonts w:ascii="Arial Narrow" w:hAnsi="Arial Narrow"/>
          <w:b/>
          <w:bCs/>
          <w:color w:val="000000"/>
          <w:spacing w:val="3"/>
          <w:w w:val="102"/>
          <w:sz w:val="14"/>
          <w:szCs w:val="14"/>
        </w:rPr>
        <w:t>e</w:t>
      </w:r>
      <w:r w:rsidRPr="001B47AD">
        <w:rPr>
          <w:rFonts w:ascii="Arial Narrow" w:hAnsi="Arial Narrow"/>
          <w:b/>
          <w:bCs/>
          <w:color w:val="000000"/>
          <w:w w:val="102"/>
          <w:sz w:val="14"/>
          <w:szCs w:val="14"/>
        </w:rPr>
        <w:t>g</w:t>
      </w:r>
      <w:r w:rsidRPr="001B47AD">
        <w:rPr>
          <w:rFonts w:ascii="Arial Narrow" w:hAnsi="Arial Narrow"/>
          <w:b/>
          <w:bCs/>
          <w:color w:val="000000"/>
          <w:spacing w:val="-2"/>
          <w:w w:val="102"/>
          <w:sz w:val="14"/>
          <w:szCs w:val="14"/>
        </w:rPr>
        <w:t>o</w:t>
      </w:r>
      <w:r w:rsidRPr="001B47AD">
        <w:rPr>
          <w:rFonts w:ascii="Arial Narrow" w:hAnsi="Arial Narrow"/>
          <w:b/>
          <w:bCs/>
          <w:color w:val="000000"/>
          <w:spacing w:val="1"/>
          <w:w w:val="102"/>
          <w:sz w:val="14"/>
          <w:szCs w:val="14"/>
        </w:rPr>
        <w:t>e</w:t>
      </w:r>
      <w:r w:rsidRPr="001B47AD">
        <w:rPr>
          <w:rFonts w:ascii="Arial Narrow" w:hAnsi="Arial Narrow"/>
          <w:b/>
          <w:bCs/>
          <w:color w:val="000000"/>
          <w:spacing w:val="-3"/>
          <w:w w:val="102"/>
          <w:sz w:val="14"/>
          <w:szCs w:val="14"/>
        </w:rPr>
        <w:t>i</w:t>
      </w:r>
      <w:r w:rsidRPr="001B47AD">
        <w:rPr>
          <w:rFonts w:ascii="Arial Narrow" w:hAnsi="Arial Narrow"/>
          <w:b/>
          <w:bCs/>
          <w:color w:val="000000"/>
          <w:spacing w:val="3"/>
          <w:w w:val="102"/>
          <w:sz w:val="14"/>
          <w:szCs w:val="14"/>
        </w:rPr>
        <w:t>r</w:t>
      </w:r>
      <w:r w:rsidR="00EE2BB6">
        <w:rPr>
          <w:rFonts w:ascii="Arial Narrow" w:hAnsi="Arial Narrow"/>
          <w:b/>
          <w:bCs/>
          <w:color w:val="000000"/>
          <w:w w:val="102"/>
          <w:sz w:val="14"/>
          <w:szCs w:val="14"/>
        </w:rPr>
        <w:t>a</w:t>
      </w:r>
      <w:proofErr w:type="spellEnd"/>
    </w:p>
    <w:p w:rsidR="00FF54B0" w:rsidRPr="001B47AD" w:rsidRDefault="00FF54B0" w:rsidP="00FF54B0">
      <w:pPr>
        <w:rPr>
          <w:rFonts w:ascii="Arial Narrow" w:hAnsi="Arial Narrow" w:cs="Arial"/>
          <w:sz w:val="14"/>
          <w:szCs w:val="14"/>
        </w:rPr>
      </w:pPr>
    </w:p>
    <w:p w:rsidR="00054F59" w:rsidRPr="00FF54B0" w:rsidRDefault="00054F59" w:rsidP="00FF54B0"/>
    <w:sectPr w:rsidR="00054F59" w:rsidRPr="00FF54B0" w:rsidSect="006D268A">
      <w:headerReference w:type="default" r:id="rId8"/>
      <w:footerReference w:type="default" r:id="rId9"/>
      <w:pgSz w:w="12240" w:h="15840"/>
      <w:pgMar w:top="1247" w:right="1134" w:bottom="720" w:left="1979" w:header="36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5FF" w:rsidRDefault="00FD75FF" w:rsidP="00E45132">
      <w:r>
        <w:separator/>
      </w:r>
    </w:p>
  </w:endnote>
  <w:endnote w:type="continuationSeparator" w:id="1">
    <w:p w:rsidR="00FD75FF" w:rsidRDefault="00FD75FF" w:rsidP="00E451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5FF" w:rsidRDefault="00FD75FF">
    <w:pPr>
      <w:pStyle w:val="Rodap"/>
      <w:jc w:val="right"/>
      <w:rPr>
        <w:sz w:val="18"/>
      </w:rPr>
    </w:pPr>
    <w:r>
      <w:rPr>
        <w:rStyle w:val="Nmerodepgina"/>
        <w:sz w:val="18"/>
      </w:rPr>
      <w:t xml:space="preserve">Folha </w:t>
    </w:r>
    <w:r w:rsidRPr="00A66F10">
      <w:rPr>
        <w:rStyle w:val="Nmerodepgina"/>
        <w:sz w:val="16"/>
        <w:szCs w:val="16"/>
      </w:rPr>
      <w:fldChar w:fldCharType="begin"/>
    </w:r>
    <w:r w:rsidRPr="00A66F10">
      <w:rPr>
        <w:rStyle w:val="Nmerodepgina"/>
        <w:sz w:val="16"/>
        <w:szCs w:val="16"/>
      </w:rPr>
      <w:instrText xml:space="preserve"> PAGE </w:instrText>
    </w:r>
    <w:r w:rsidRPr="00A66F10">
      <w:rPr>
        <w:rStyle w:val="Nmerodepgina"/>
        <w:sz w:val="16"/>
        <w:szCs w:val="16"/>
      </w:rPr>
      <w:fldChar w:fldCharType="separate"/>
    </w:r>
    <w:r w:rsidR="00EA72A8">
      <w:rPr>
        <w:rStyle w:val="Nmerodepgina"/>
        <w:noProof/>
        <w:sz w:val="16"/>
        <w:szCs w:val="16"/>
      </w:rPr>
      <w:t>23</w:t>
    </w:r>
    <w:r w:rsidRPr="00A66F10">
      <w:rPr>
        <w:rStyle w:val="Nmerodepgina"/>
        <w:sz w:val="16"/>
        <w:szCs w:val="16"/>
      </w:rPr>
      <w:fldChar w:fldCharType="end"/>
    </w:r>
    <w:r w:rsidRPr="00A66F10">
      <w:rPr>
        <w:rStyle w:val="Nmerodepgina"/>
        <w:sz w:val="16"/>
        <w:szCs w:val="16"/>
      </w:rPr>
      <w:t xml:space="preserve"> / </w:t>
    </w:r>
    <w:r w:rsidRPr="00A66F10">
      <w:rPr>
        <w:rStyle w:val="Nmerodepgina"/>
        <w:sz w:val="16"/>
        <w:szCs w:val="16"/>
      </w:rPr>
      <w:fldChar w:fldCharType="begin"/>
    </w:r>
    <w:r w:rsidRPr="00A66F10">
      <w:rPr>
        <w:rStyle w:val="Nmerodepgina"/>
        <w:sz w:val="16"/>
        <w:szCs w:val="16"/>
      </w:rPr>
      <w:instrText xml:space="preserve"> NUMPAGES </w:instrText>
    </w:r>
    <w:r w:rsidRPr="00A66F10">
      <w:rPr>
        <w:rStyle w:val="Nmerodepgina"/>
        <w:sz w:val="16"/>
        <w:szCs w:val="16"/>
      </w:rPr>
      <w:fldChar w:fldCharType="separate"/>
    </w:r>
    <w:r w:rsidR="00EA72A8">
      <w:rPr>
        <w:rStyle w:val="Nmerodepgina"/>
        <w:noProof/>
        <w:sz w:val="16"/>
        <w:szCs w:val="16"/>
      </w:rPr>
      <w:t>23</w:t>
    </w:r>
    <w:r w:rsidRPr="00A66F10">
      <w:rPr>
        <w:rStyle w:val="Nmerodepgi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5FF" w:rsidRDefault="00FD75FF" w:rsidP="00E45132">
      <w:r>
        <w:separator/>
      </w:r>
    </w:p>
  </w:footnote>
  <w:footnote w:type="continuationSeparator" w:id="1">
    <w:p w:rsidR="00FD75FF" w:rsidRDefault="00FD75FF" w:rsidP="00E45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5FF" w:rsidRDefault="00FD75FF" w:rsidP="006D268A">
    <w:pPr>
      <w:pStyle w:val="Cabealho"/>
    </w:pPr>
    <w:r>
      <w:object w:dxaOrig="10604"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56.95pt" o:ole="">
          <v:imagedata r:id="rId1" o:title=""/>
        </v:shape>
        <o:OLEObject Type="Embed" ProgID="MSPhotoEd.3" ShapeID="_x0000_i1025" DrawAspect="Content" ObjectID="_1591600203" r:id="rId2"/>
      </w:object>
    </w:r>
  </w:p>
  <w:p w:rsidR="00FD75FF" w:rsidRDefault="00FD75F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Wingdings" w:hAnsi="Wingdings"/>
        <w:color w:val="000000"/>
      </w:rPr>
    </w:lvl>
  </w:abstractNum>
  <w:abstractNum w:abstractNumId="2">
    <w:nsid w:val="00000007"/>
    <w:multiLevelType w:val="singleLevel"/>
    <w:tmpl w:val="00000007"/>
    <w:name w:val="WW8Num8"/>
    <w:lvl w:ilvl="0">
      <w:start w:val="1"/>
      <w:numFmt w:val="bullet"/>
      <w:lvlText w:val=""/>
      <w:lvlJc w:val="left"/>
      <w:pPr>
        <w:tabs>
          <w:tab w:val="num" w:pos="720"/>
        </w:tabs>
        <w:ind w:left="720" w:hanging="360"/>
      </w:pPr>
      <w:rPr>
        <w:rFonts w:ascii="Wingdings" w:hAnsi="Wingdings"/>
        <w:b/>
      </w:rPr>
    </w:lvl>
  </w:abstractNum>
  <w:abstractNum w:abstractNumId="3">
    <w:nsid w:val="00000008"/>
    <w:multiLevelType w:val="singleLevel"/>
    <w:tmpl w:val="00000008"/>
    <w:name w:val="WW8Num9"/>
    <w:lvl w:ilvl="0">
      <w:start w:val="1"/>
      <w:numFmt w:val="lowerLetter"/>
      <w:lvlText w:val="%1)"/>
      <w:lvlJc w:val="left"/>
      <w:pPr>
        <w:tabs>
          <w:tab w:val="num" w:pos="927"/>
        </w:tabs>
        <w:ind w:left="927" w:hanging="360"/>
      </w:pPr>
    </w:lvl>
  </w:abstractNum>
  <w:abstractNum w:abstractNumId="4">
    <w:nsid w:val="069A79EC"/>
    <w:multiLevelType w:val="hybridMultilevel"/>
    <w:tmpl w:val="56EC127A"/>
    <w:lvl w:ilvl="0" w:tplc="04160001">
      <w:start w:val="1"/>
      <w:numFmt w:val="bullet"/>
      <w:lvlText w:val=""/>
      <w:lvlJc w:val="left"/>
      <w:pPr>
        <w:ind w:left="501" w:hanging="360"/>
      </w:pPr>
      <w:rPr>
        <w:rFonts w:ascii="Symbol" w:hAnsi="Symbol" w:hint="default"/>
      </w:rPr>
    </w:lvl>
    <w:lvl w:ilvl="1" w:tplc="04160003" w:tentative="1">
      <w:start w:val="1"/>
      <w:numFmt w:val="bullet"/>
      <w:lvlText w:val="o"/>
      <w:lvlJc w:val="left"/>
      <w:pPr>
        <w:ind w:left="1221" w:hanging="360"/>
      </w:pPr>
      <w:rPr>
        <w:rFonts w:ascii="Courier New" w:hAnsi="Courier New" w:cs="Courier New" w:hint="default"/>
      </w:rPr>
    </w:lvl>
    <w:lvl w:ilvl="2" w:tplc="04160005" w:tentative="1">
      <w:start w:val="1"/>
      <w:numFmt w:val="bullet"/>
      <w:lvlText w:val=""/>
      <w:lvlJc w:val="left"/>
      <w:pPr>
        <w:ind w:left="1941" w:hanging="360"/>
      </w:pPr>
      <w:rPr>
        <w:rFonts w:ascii="Wingdings" w:hAnsi="Wingdings" w:hint="default"/>
      </w:rPr>
    </w:lvl>
    <w:lvl w:ilvl="3" w:tplc="04160001" w:tentative="1">
      <w:start w:val="1"/>
      <w:numFmt w:val="bullet"/>
      <w:lvlText w:val=""/>
      <w:lvlJc w:val="left"/>
      <w:pPr>
        <w:ind w:left="2661" w:hanging="360"/>
      </w:pPr>
      <w:rPr>
        <w:rFonts w:ascii="Symbol" w:hAnsi="Symbol" w:hint="default"/>
      </w:rPr>
    </w:lvl>
    <w:lvl w:ilvl="4" w:tplc="04160003" w:tentative="1">
      <w:start w:val="1"/>
      <w:numFmt w:val="bullet"/>
      <w:lvlText w:val="o"/>
      <w:lvlJc w:val="left"/>
      <w:pPr>
        <w:ind w:left="3381" w:hanging="360"/>
      </w:pPr>
      <w:rPr>
        <w:rFonts w:ascii="Courier New" w:hAnsi="Courier New" w:cs="Courier New" w:hint="default"/>
      </w:rPr>
    </w:lvl>
    <w:lvl w:ilvl="5" w:tplc="04160005" w:tentative="1">
      <w:start w:val="1"/>
      <w:numFmt w:val="bullet"/>
      <w:lvlText w:val=""/>
      <w:lvlJc w:val="left"/>
      <w:pPr>
        <w:ind w:left="4101" w:hanging="360"/>
      </w:pPr>
      <w:rPr>
        <w:rFonts w:ascii="Wingdings" w:hAnsi="Wingdings" w:hint="default"/>
      </w:rPr>
    </w:lvl>
    <w:lvl w:ilvl="6" w:tplc="04160001" w:tentative="1">
      <w:start w:val="1"/>
      <w:numFmt w:val="bullet"/>
      <w:lvlText w:val=""/>
      <w:lvlJc w:val="left"/>
      <w:pPr>
        <w:ind w:left="4821" w:hanging="360"/>
      </w:pPr>
      <w:rPr>
        <w:rFonts w:ascii="Symbol" w:hAnsi="Symbol" w:hint="default"/>
      </w:rPr>
    </w:lvl>
    <w:lvl w:ilvl="7" w:tplc="04160003" w:tentative="1">
      <w:start w:val="1"/>
      <w:numFmt w:val="bullet"/>
      <w:lvlText w:val="o"/>
      <w:lvlJc w:val="left"/>
      <w:pPr>
        <w:ind w:left="5541" w:hanging="360"/>
      </w:pPr>
      <w:rPr>
        <w:rFonts w:ascii="Courier New" w:hAnsi="Courier New" w:cs="Courier New" w:hint="default"/>
      </w:rPr>
    </w:lvl>
    <w:lvl w:ilvl="8" w:tplc="04160005" w:tentative="1">
      <w:start w:val="1"/>
      <w:numFmt w:val="bullet"/>
      <w:lvlText w:val=""/>
      <w:lvlJc w:val="left"/>
      <w:pPr>
        <w:ind w:left="6261" w:hanging="360"/>
      </w:pPr>
      <w:rPr>
        <w:rFonts w:ascii="Wingdings" w:hAnsi="Wingdings" w:hint="default"/>
      </w:rPr>
    </w:lvl>
  </w:abstractNum>
  <w:abstractNum w:abstractNumId="5">
    <w:nsid w:val="069D6AE1"/>
    <w:multiLevelType w:val="hybridMultilevel"/>
    <w:tmpl w:val="13EEDA3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7E51B50"/>
    <w:multiLevelType w:val="hybridMultilevel"/>
    <w:tmpl w:val="C776873A"/>
    <w:lvl w:ilvl="0" w:tplc="5E4E48F0">
      <w:start w:val="1"/>
      <w:numFmt w:val="decimal"/>
      <w:lvlText w:val="%1."/>
      <w:lvlJc w:val="left"/>
      <w:pPr>
        <w:ind w:left="478" w:hanging="360"/>
      </w:pPr>
      <w:rPr>
        <w:rFonts w:hint="default"/>
        <w:b/>
      </w:rPr>
    </w:lvl>
    <w:lvl w:ilvl="1" w:tplc="630C297A">
      <w:numFmt w:val="none"/>
      <w:lvlText w:val=""/>
      <w:lvlJc w:val="left"/>
      <w:pPr>
        <w:tabs>
          <w:tab w:val="num" w:pos="360"/>
        </w:tabs>
      </w:pPr>
    </w:lvl>
    <w:lvl w:ilvl="2" w:tplc="A6EA085C">
      <w:numFmt w:val="none"/>
      <w:lvlText w:val=""/>
      <w:lvlJc w:val="left"/>
      <w:pPr>
        <w:tabs>
          <w:tab w:val="num" w:pos="360"/>
        </w:tabs>
      </w:pPr>
    </w:lvl>
    <w:lvl w:ilvl="3" w:tplc="19229C22">
      <w:numFmt w:val="none"/>
      <w:lvlText w:val=""/>
      <w:lvlJc w:val="left"/>
      <w:pPr>
        <w:tabs>
          <w:tab w:val="num" w:pos="360"/>
        </w:tabs>
      </w:pPr>
    </w:lvl>
    <w:lvl w:ilvl="4" w:tplc="6EDEAC0C">
      <w:numFmt w:val="none"/>
      <w:lvlText w:val=""/>
      <w:lvlJc w:val="left"/>
      <w:pPr>
        <w:tabs>
          <w:tab w:val="num" w:pos="360"/>
        </w:tabs>
      </w:pPr>
    </w:lvl>
    <w:lvl w:ilvl="5" w:tplc="DC40453E">
      <w:numFmt w:val="none"/>
      <w:lvlText w:val=""/>
      <w:lvlJc w:val="left"/>
      <w:pPr>
        <w:tabs>
          <w:tab w:val="num" w:pos="360"/>
        </w:tabs>
      </w:pPr>
    </w:lvl>
    <w:lvl w:ilvl="6" w:tplc="C2E2EAD6">
      <w:numFmt w:val="none"/>
      <w:lvlText w:val=""/>
      <w:lvlJc w:val="left"/>
      <w:pPr>
        <w:tabs>
          <w:tab w:val="num" w:pos="360"/>
        </w:tabs>
      </w:pPr>
    </w:lvl>
    <w:lvl w:ilvl="7" w:tplc="C6C60D7C">
      <w:numFmt w:val="none"/>
      <w:lvlText w:val=""/>
      <w:lvlJc w:val="left"/>
      <w:pPr>
        <w:tabs>
          <w:tab w:val="num" w:pos="360"/>
        </w:tabs>
      </w:pPr>
    </w:lvl>
    <w:lvl w:ilvl="8" w:tplc="8B04C3DC">
      <w:numFmt w:val="none"/>
      <w:lvlText w:val=""/>
      <w:lvlJc w:val="left"/>
      <w:pPr>
        <w:tabs>
          <w:tab w:val="num" w:pos="360"/>
        </w:tabs>
      </w:pPr>
    </w:lvl>
  </w:abstractNum>
  <w:abstractNum w:abstractNumId="7">
    <w:nsid w:val="0AB2768F"/>
    <w:multiLevelType w:val="hybridMultilevel"/>
    <w:tmpl w:val="A8960B18"/>
    <w:lvl w:ilvl="0" w:tplc="835E41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5407A0A"/>
    <w:multiLevelType w:val="hybridMultilevel"/>
    <w:tmpl w:val="2D94DB64"/>
    <w:lvl w:ilvl="0" w:tplc="6F1E3F3C">
      <w:start w:val="5"/>
      <w:numFmt w:val="decimal"/>
      <w:lvlText w:val="%1."/>
      <w:lvlJc w:val="left"/>
      <w:pPr>
        <w:ind w:left="478"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6DA4F5F"/>
    <w:multiLevelType w:val="multilevel"/>
    <w:tmpl w:val="EC6EDA28"/>
    <w:lvl w:ilvl="0">
      <w:start w:val="1"/>
      <w:numFmt w:val="decimal"/>
      <w:lvlText w:val="%1."/>
      <w:lvlJc w:val="left"/>
      <w:pPr>
        <w:ind w:left="478" w:hanging="360"/>
      </w:pPr>
      <w:rPr>
        <w:rFonts w:hint="default"/>
      </w:rPr>
    </w:lvl>
    <w:lvl w:ilvl="1">
      <w:start w:val="1"/>
      <w:numFmt w:val="decimal"/>
      <w:isLgl/>
      <w:lvlText w:val="%1.%2."/>
      <w:lvlJc w:val="left"/>
      <w:pPr>
        <w:ind w:left="838" w:hanging="720"/>
      </w:pPr>
      <w:rPr>
        <w:rFonts w:hint="default"/>
        <w:b/>
      </w:rPr>
    </w:lvl>
    <w:lvl w:ilvl="2">
      <w:start w:val="1"/>
      <w:numFmt w:val="decimal"/>
      <w:isLgl/>
      <w:lvlText w:val="%1.%2.%3."/>
      <w:lvlJc w:val="left"/>
      <w:pPr>
        <w:ind w:left="838" w:hanging="720"/>
      </w:pPr>
      <w:rPr>
        <w:rFonts w:hint="default"/>
        <w:b/>
      </w:rPr>
    </w:lvl>
    <w:lvl w:ilvl="3">
      <w:start w:val="1"/>
      <w:numFmt w:val="decimal"/>
      <w:isLgl/>
      <w:lvlText w:val="%1.%2.%3.%4."/>
      <w:lvlJc w:val="left"/>
      <w:pPr>
        <w:ind w:left="1198" w:hanging="1080"/>
      </w:pPr>
      <w:rPr>
        <w:rFonts w:hint="default"/>
        <w:b/>
      </w:rPr>
    </w:lvl>
    <w:lvl w:ilvl="4">
      <w:start w:val="1"/>
      <w:numFmt w:val="decimal"/>
      <w:isLgl/>
      <w:lvlText w:val="%1.%2.%3.%4.%5."/>
      <w:lvlJc w:val="left"/>
      <w:pPr>
        <w:ind w:left="1198" w:hanging="1080"/>
      </w:pPr>
      <w:rPr>
        <w:rFonts w:hint="default"/>
        <w:b/>
      </w:rPr>
    </w:lvl>
    <w:lvl w:ilvl="5">
      <w:start w:val="1"/>
      <w:numFmt w:val="decimal"/>
      <w:isLgl/>
      <w:lvlText w:val="%1.%2.%3.%4.%5.%6."/>
      <w:lvlJc w:val="left"/>
      <w:pPr>
        <w:ind w:left="1558" w:hanging="1440"/>
      </w:pPr>
      <w:rPr>
        <w:rFonts w:hint="default"/>
        <w:b/>
      </w:rPr>
    </w:lvl>
    <w:lvl w:ilvl="6">
      <w:start w:val="1"/>
      <w:numFmt w:val="decimal"/>
      <w:isLgl/>
      <w:lvlText w:val="%1.%2.%3.%4.%5.%6.%7."/>
      <w:lvlJc w:val="left"/>
      <w:pPr>
        <w:ind w:left="1558" w:hanging="1440"/>
      </w:pPr>
      <w:rPr>
        <w:rFonts w:hint="default"/>
        <w:b/>
      </w:rPr>
    </w:lvl>
    <w:lvl w:ilvl="7">
      <w:start w:val="1"/>
      <w:numFmt w:val="decimal"/>
      <w:isLgl/>
      <w:lvlText w:val="%1.%2.%3.%4.%5.%6.%7.%8."/>
      <w:lvlJc w:val="left"/>
      <w:pPr>
        <w:ind w:left="1918" w:hanging="1800"/>
      </w:pPr>
      <w:rPr>
        <w:rFonts w:hint="default"/>
        <w:b/>
      </w:rPr>
    </w:lvl>
    <w:lvl w:ilvl="8">
      <w:start w:val="1"/>
      <w:numFmt w:val="decimal"/>
      <w:isLgl/>
      <w:lvlText w:val="%1.%2.%3.%4.%5.%6.%7.%8.%9."/>
      <w:lvlJc w:val="left"/>
      <w:pPr>
        <w:ind w:left="1918" w:hanging="1800"/>
      </w:pPr>
      <w:rPr>
        <w:rFonts w:hint="default"/>
        <w:b/>
      </w:rPr>
    </w:lvl>
  </w:abstractNum>
  <w:abstractNum w:abstractNumId="10">
    <w:nsid w:val="18FC2E63"/>
    <w:multiLevelType w:val="hybridMultilevel"/>
    <w:tmpl w:val="6B921D68"/>
    <w:lvl w:ilvl="0" w:tplc="FA9CBB2E">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1C935F54"/>
    <w:multiLevelType w:val="multilevel"/>
    <w:tmpl w:val="9D3EBEFA"/>
    <w:lvl w:ilvl="0">
      <w:start w:val="1"/>
      <w:numFmt w:val="decimal"/>
      <w:pStyle w:val="Numerada2"/>
      <w:lvlText w:val="%1."/>
      <w:lvlJc w:val="left"/>
      <w:pPr>
        <w:tabs>
          <w:tab w:val="num" w:pos="360"/>
        </w:tabs>
        <w:ind w:left="360" w:hanging="360"/>
      </w:pPr>
      <w:rPr>
        <w:rFonts w:hint="default"/>
      </w:rPr>
    </w:lvl>
    <w:lvl w:ilvl="1">
      <w:start w:val="1"/>
      <w:numFmt w:val="decimal"/>
      <w:pStyle w:val="Numerada"/>
      <w:lvlText w:val="%1.%2."/>
      <w:lvlJc w:val="left"/>
      <w:pPr>
        <w:tabs>
          <w:tab w:val="num" w:pos="792"/>
        </w:tabs>
        <w:ind w:left="792" w:hanging="432"/>
      </w:pPr>
      <w:rPr>
        <w:rFonts w:hint="default"/>
      </w:rPr>
    </w:lvl>
    <w:lvl w:ilvl="2">
      <w:start w:val="1"/>
      <w:numFmt w:val="decimal"/>
      <w:pStyle w:val="Lista"/>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18516B5"/>
    <w:multiLevelType w:val="hybridMultilevel"/>
    <w:tmpl w:val="F5A8CB14"/>
    <w:lvl w:ilvl="0" w:tplc="4DE4BC72">
      <w:start w:val="1"/>
      <w:numFmt w:val="upperLetter"/>
      <w:lvlText w:val="%1."/>
      <w:lvlJc w:val="left"/>
      <w:pPr>
        <w:ind w:left="840" w:hanging="360"/>
      </w:pPr>
      <w:rPr>
        <w:b/>
        <w:i/>
        <w:sz w:val="20"/>
        <w:szCs w:val="20"/>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13">
    <w:nsid w:val="240510D8"/>
    <w:multiLevelType w:val="hybridMultilevel"/>
    <w:tmpl w:val="649A038C"/>
    <w:lvl w:ilvl="0" w:tplc="D08AB9CC">
      <w:start w:val="2"/>
      <w:numFmt w:val="decimal"/>
      <w:lvlText w:val="%1."/>
      <w:lvlJc w:val="left"/>
      <w:pPr>
        <w:tabs>
          <w:tab w:val="num" w:pos="720"/>
        </w:tabs>
        <w:ind w:left="720" w:hanging="360"/>
      </w:pPr>
      <w:rPr>
        <w:rFonts w:hint="default"/>
        <w:b/>
        <w:color w:val="000000"/>
      </w:rPr>
    </w:lvl>
    <w:lvl w:ilvl="1" w:tplc="8B8626BE">
      <w:start w:val="10"/>
      <w:numFmt w:val="decimal"/>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7D55006"/>
    <w:multiLevelType w:val="multilevel"/>
    <w:tmpl w:val="9642E5C0"/>
    <w:lvl w:ilvl="0">
      <w:start w:val="1"/>
      <w:numFmt w:val="decimal"/>
      <w:lvlText w:val="%1."/>
      <w:lvlJc w:val="left"/>
      <w:pPr>
        <w:ind w:left="675" w:hanging="675"/>
      </w:pPr>
      <w:rPr>
        <w:rFonts w:eastAsia="Batang" w:hint="default"/>
        <w:b/>
      </w:rPr>
    </w:lvl>
    <w:lvl w:ilvl="1">
      <w:start w:val="1"/>
      <w:numFmt w:val="decimal"/>
      <w:lvlText w:val="%1.%2."/>
      <w:lvlJc w:val="left"/>
      <w:pPr>
        <w:ind w:left="720" w:hanging="720"/>
      </w:pPr>
      <w:rPr>
        <w:rFonts w:eastAsia="Batang" w:hint="default"/>
        <w:b/>
      </w:rPr>
    </w:lvl>
    <w:lvl w:ilvl="2">
      <w:start w:val="1"/>
      <w:numFmt w:val="decimal"/>
      <w:lvlText w:val="%1.%2.%3."/>
      <w:lvlJc w:val="left"/>
      <w:pPr>
        <w:ind w:left="720" w:hanging="720"/>
      </w:pPr>
      <w:rPr>
        <w:rFonts w:eastAsia="Batang" w:hint="default"/>
        <w:b/>
      </w:rPr>
    </w:lvl>
    <w:lvl w:ilvl="3">
      <w:start w:val="1"/>
      <w:numFmt w:val="decimal"/>
      <w:lvlText w:val="%1.%2.%3.%4."/>
      <w:lvlJc w:val="left"/>
      <w:pPr>
        <w:ind w:left="1080" w:hanging="1080"/>
      </w:pPr>
      <w:rPr>
        <w:rFonts w:eastAsia="Batang" w:hint="default"/>
        <w:b/>
      </w:rPr>
    </w:lvl>
    <w:lvl w:ilvl="4">
      <w:start w:val="1"/>
      <w:numFmt w:val="decimal"/>
      <w:lvlText w:val="%1.%2.%3.%4.%5."/>
      <w:lvlJc w:val="left"/>
      <w:pPr>
        <w:ind w:left="1080" w:hanging="1080"/>
      </w:pPr>
      <w:rPr>
        <w:rFonts w:eastAsia="Batang" w:hint="default"/>
        <w:b/>
      </w:rPr>
    </w:lvl>
    <w:lvl w:ilvl="5">
      <w:start w:val="1"/>
      <w:numFmt w:val="decimal"/>
      <w:lvlText w:val="%1.%2.%3.%4.%5.%6."/>
      <w:lvlJc w:val="left"/>
      <w:pPr>
        <w:ind w:left="1440" w:hanging="1440"/>
      </w:pPr>
      <w:rPr>
        <w:rFonts w:eastAsia="Batang" w:hint="default"/>
        <w:b/>
      </w:rPr>
    </w:lvl>
    <w:lvl w:ilvl="6">
      <w:start w:val="1"/>
      <w:numFmt w:val="decimal"/>
      <w:lvlText w:val="%1.%2.%3.%4.%5.%6.%7."/>
      <w:lvlJc w:val="left"/>
      <w:pPr>
        <w:ind w:left="1440" w:hanging="1440"/>
      </w:pPr>
      <w:rPr>
        <w:rFonts w:eastAsia="Batang" w:hint="default"/>
        <w:b/>
      </w:rPr>
    </w:lvl>
    <w:lvl w:ilvl="7">
      <w:start w:val="1"/>
      <w:numFmt w:val="decimal"/>
      <w:lvlText w:val="%1.%2.%3.%4.%5.%6.%7.%8."/>
      <w:lvlJc w:val="left"/>
      <w:pPr>
        <w:ind w:left="1800" w:hanging="1800"/>
      </w:pPr>
      <w:rPr>
        <w:rFonts w:eastAsia="Batang" w:hint="default"/>
        <w:b/>
      </w:rPr>
    </w:lvl>
    <w:lvl w:ilvl="8">
      <w:start w:val="1"/>
      <w:numFmt w:val="decimal"/>
      <w:lvlText w:val="%1.%2.%3.%4.%5.%6.%7.%8.%9."/>
      <w:lvlJc w:val="left"/>
      <w:pPr>
        <w:ind w:left="1800" w:hanging="1800"/>
      </w:pPr>
      <w:rPr>
        <w:rFonts w:eastAsia="Batang" w:hint="default"/>
        <w:b/>
      </w:rPr>
    </w:lvl>
  </w:abstractNum>
  <w:abstractNum w:abstractNumId="15">
    <w:nsid w:val="2C5035C0"/>
    <w:multiLevelType w:val="hybridMultilevel"/>
    <w:tmpl w:val="C08A003C"/>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nsid w:val="2EAB0243"/>
    <w:multiLevelType w:val="hybridMultilevel"/>
    <w:tmpl w:val="5C406F00"/>
    <w:lvl w:ilvl="0" w:tplc="04160001">
      <w:start w:val="1"/>
      <w:numFmt w:val="bullet"/>
      <w:lvlText w:val=""/>
      <w:lvlJc w:val="left"/>
      <w:pPr>
        <w:ind w:left="425" w:hanging="360"/>
      </w:pPr>
      <w:rPr>
        <w:rFonts w:ascii="Symbol" w:hAnsi="Symbol" w:hint="default"/>
      </w:rPr>
    </w:lvl>
    <w:lvl w:ilvl="1" w:tplc="04160003" w:tentative="1">
      <w:start w:val="1"/>
      <w:numFmt w:val="bullet"/>
      <w:lvlText w:val="o"/>
      <w:lvlJc w:val="left"/>
      <w:pPr>
        <w:ind w:left="1145" w:hanging="360"/>
      </w:pPr>
      <w:rPr>
        <w:rFonts w:ascii="Courier New" w:hAnsi="Courier New" w:cs="Courier New" w:hint="default"/>
      </w:rPr>
    </w:lvl>
    <w:lvl w:ilvl="2" w:tplc="04160005" w:tentative="1">
      <w:start w:val="1"/>
      <w:numFmt w:val="bullet"/>
      <w:lvlText w:val=""/>
      <w:lvlJc w:val="left"/>
      <w:pPr>
        <w:ind w:left="1865" w:hanging="360"/>
      </w:pPr>
      <w:rPr>
        <w:rFonts w:ascii="Wingdings" w:hAnsi="Wingdings" w:hint="default"/>
      </w:rPr>
    </w:lvl>
    <w:lvl w:ilvl="3" w:tplc="04160001" w:tentative="1">
      <w:start w:val="1"/>
      <w:numFmt w:val="bullet"/>
      <w:lvlText w:val=""/>
      <w:lvlJc w:val="left"/>
      <w:pPr>
        <w:ind w:left="2585" w:hanging="360"/>
      </w:pPr>
      <w:rPr>
        <w:rFonts w:ascii="Symbol" w:hAnsi="Symbol" w:hint="default"/>
      </w:rPr>
    </w:lvl>
    <w:lvl w:ilvl="4" w:tplc="04160003" w:tentative="1">
      <w:start w:val="1"/>
      <w:numFmt w:val="bullet"/>
      <w:lvlText w:val="o"/>
      <w:lvlJc w:val="left"/>
      <w:pPr>
        <w:ind w:left="3305" w:hanging="360"/>
      </w:pPr>
      <w:rPr>
        <w:rFonts w:ascii="Courier New" w:hAnsi="Courier New" w:cs="Courier New" w:hint="default"/>
      </w:rPr>
    </w:lvl>
    <w:lvl w:ilvl="5" w:tplc="04160005" w:tentative="1">
      <w:start w:val="1"/>
      <w:numFmt w:val="bullet"/>
      <w:lvlText w:val=""/>
      <w:lvlJc w:val="left"/>
      <w:pPr>
        <w:ind w:left="4025" w:hanging="360"/>
      </w:pPr>
      <w:rPr>
        <w:rFonts w:ascii="Wingdings" w:hAnsi="Wingdings" w:hint="default"/>
      </w:rPr>
    </w:lvl>
    <w:lvl w:ilvl="6" w:tplc="04160001" w:tentative="1">
      <w:start w:val="1"/>
      <w:numFmt w:val="bullet"/>
      <w:lvlText w:val=""/>
      <w:lvlJc w:val="left"/>
      <w:pPr>
        <w:ind w:left="4745" w:hanging="360"/>
      </w:pPr>
      <w:rPr>
        <w:rFonts w:ascii="Symbol" w:hAnsi="Symbol" w:hint="default"/>
      </w:rPr>
    </w:lvl>
    <w:lvl w:ilvl="7" w:tplc="04160003" w:tentative="1">
      <w:start w:val="1"/>
      <w:numFmt w:val="bullet"/>
      <w:lvlText w:val="o"/>
      <w:lvlJc w:val="left"/>
      <w:pPr>
        <w:ind w:left="5465" w:hanging="360"/>
      </w:pPr>
      <w:rPr>
        <w:rFonts w:ascii="Courier New" w:hAnsi="Courier New" w:cs="Courier New" w:hint="default"/>
      </w:rPr>
    </w:lvl>
    <w:lvl w:ilvl="8" w:tplc="04160005" w:tentative="1">
      <w:start w:val="1"/>
      <w:numFmt w:val="bullet"/>
      <w:lvlText w:val=""/>
      <w:lvlJc w:val="left"/>
      <w:pPr>
        <w:ind w:left="6185" w:hanging="360"/>
      </w:pPr>
      <w:rPr>
        <w:rFonts w:ascii="Wingdings" w:hAnsi="Wingdings" w:hint="default"/>
      </w:rPr>
    </w:lvl>
  </w:abstractNum>
  <w:abstractNum w:abstractNumId="17">
    <w:nsid w:val="3EC66D20"/>
    <w:multiLevelType w:val="multilevel"/>
    <w:tmpl w:val="BE0C4E52"/>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8">
    <w:nsid w:val="3F205E5D"/>
    <w:multiLevelType w:val="hybridMultilevel"/>
    <w:tmpl w:val="5A721F16"/>
    <w:lvl w:ilvl="0" w:tplc="58C87EB4">
      <w:numFmt w:val="bullet"/>
      <w:lvlText w:val="—"/>
      <w:lvlJc w:val="left"/>
      <w:pPr>
        <w:tabs>
          <w:tab w:val="num" w:pos="1514"/>
        </w:tabs>
        <w:ind w:left="1514" w:hanging="360"/>
      </w:pPr>
      <w:rPr>
        <w:rFonts w:ascii="Times New Roman" w:eastAsia="Times New Roman" w:hAnsi="Times New Roman" w:cs="Times New Roman" w:hint="default"/>
      </w:rPr>
    </w:lvl>
    <w:lvl w:ilvl="1" w:tplc="04160003" w:tentative="1">
      <w:start w:val="1"/>
      <w:numFmt w:val="bullet"/>
      <w:lvlText w:val="o"/>
      <w:lvlJc w:val="left"/>
      <w:pPr>
        <w:tabs>
          <w:tab w:val="num" w:pos="2234"/>
        </w:tabs>
        <w:ind w:left="2234" w:hanging="360"/>
      </w:pPr>
      <w:rPr>
        <w:rFonts w:ascii="Courier New" w:hAnsi="Courier New" w:hint="default"/>
      </w:rPr>
    </w:lvl>
    <w:lvl w:ilvl="2" w:tplc="04160005" w:tentative="1">
      <w:start w:val="1"/>
      <w:numFmt w:val="bullet"/>
      <w:lvlText w:val=""/>
      <w:lvlJc w:val="left"/>
      <w:pPr>
        <w:tabs>
          <w:tab w:val="num" w:pos="2954"/>
        </w:tabs>
        <w:ind w:left="2954" w:hanging="360"/>
      </w:pPr>
      <w:rPr>
        <w:rFonts w:ascii="Wingdings" w:hAnsi="Wingdings" w:hint="default"/>
      </w:rPr>
    </w:lvl>
    <w:lvl w:ilvl="3" w:tplc="04160001" w:tentative="1">
      <w:start w:val="1"/>
      <w:numFmt w:val="bullet"/>
      <w:lvlText w:val=""/>
      <w:lvlJc w:val="left"/>
      <w:pPr>
        <w:tabs>
          <w:tab w:val="num" w:pos="3674"/>
        </w:tabs>
        <w:ind w:left="3674" w:hanging="360"/>
      </w:pPr>
      <w:rPr>
        <w:rFonts w:ascii="Symbol" w:hAnsi="Symbol" w:hint="default"/>
      </w:rPr>
    </w:lvl>
    <w:lvl w:ilvl="4" w:tplc="04160003" w:tentative="1">
      <w:start w:val="1"/>
      <w:numFmt w:val="bullet"/>
      <w:lvlText w:val="o"/>
      <w:lvlJc w:val="left"/>
      <w:pPr>
        <w:tabs>
          <w:tab w:val="num" w:pos="4394"/>
        </w:tabs>
        <w:ind w:left="4394" w:hanging="360"/>
      </w:pPr>
      <w:rPr>
        <w:rFonts w:ascii="Courier New" w:hAnsi="Courier New" w:hint="default"/>
      </w:rPr>
    </w:lvl>
    <w:lvl w:ilvl="5" w:tplc="04160005" w:tentative="1">
      <w:start w:val="1"/>
      <w:numFmt w:val="bullet"/>
      <w:lvlText w:val=""/>
      <w:lvlJc w:val="left"/>
      <w:pPr>
        <w:tabs>
          <w:tab w:val="num" w:pos="5114"/>
        </w:tabs>
        <w:ind w:left="5114" w:hanging="360"/>
      </w:pPr>
      <w:rPr>
        <w:rFonts w:ascii="Wingdings" w:hAnsi="Wingdings" w:hint="default"/>
      </w:rPr>
    </w:lvl>
    <w:lvl w:ilvl="6" w:tplc="04160001" w:tentative="1">
      <w:start w:val="1"/>
      <w:numFmt w:val="bullet"/>
      <w:lvlText w:val=""/>
      <w:lvlJc w:val="left"/>
      <w:pPr>
        <w:tabs>
          <w:tab w:val="num" w:pos="5834"/>
        </w:tabs>
        <w:ind w:left="5834" w:hanging="360"/>
      </w:pPr>
      <w:rPr>
        <w:rFonts w:ascii="Symbol" w:hAnsi="Symbol" w:hint="default"/>
      </w:rPr>
    </w:lvl>
    <w:lvl w:ilvl="7" w:tplc="04160003" w:tentative="1">
      <w:start w:val="1"/>
      <w:numFmt w:val="bullet"/>
      <w:lvlText w:val="o"/>
      <w:lvlJc w:val="left"/>
      <w:pPr>
        <w:tabs>
          <w:tab w:val="num" w:pos="6554"/>
        </w:tabs>
        <w:ind w:left="6554" w:hanging="360"/>
      </w:pPr>
      <w:rPr>
        <w:rFonts w:ascii="Courier New" w:hAnsi="Courier New" w:hint="default"/>
      </w:rPr>
    </w:lvl>
    <w:lvl w:ilvl="8" w:tplc="04160005" w:tentative="1">
      <w:start w:val="1"/>
      <w:numFmt w:val="bullet"/>
      <w:lvlText w:val=""/>
      <w:lvlJc w:val="left"/>
      <w:pPr>
        <w:tabs>
          <w:tab w:val="num" w:pos="7274"/>
        </w:tabs>
        <w:ind w:left="7274" w:hanging="360"/>
      </w:pPr>
      <w:rPr>
        <w:rFonts w:ascii="Wingdings" w:hAnsi="Wingdings" w:hint="default"/>
      </w:rPr>
    </w:lvl>
  </w:abstractNum>
  <w:abstractNum w:abstractNumId="19">
    <w:nsid w:val="44F10F34"/>
    <w:multiLevelType w:val="hybridMultilevel"/>
    <w:tmpl w:val="A19C5F38"/>
    <w:lvl w:ilvl="0" w:tplc="7D78CF4C">
      <w:start w:val="1"/>
      <w:numFmt w:val="upperLetter"/>
      <w:lvlText w:val="%1."/>
      <w:lvlJc w:val="left"/>
      <w:pPr>
        <w:ind w:left="360" w:hanging="360"/>
      </w:pPr>
      <w:rPr>
        <w:rFonts w:hint="default"/>
        <w:b/>
      </w:rPr>
    </w:lvl>
    <w:lvl w:ilvl="1" w:tplc="04160003" w:tentative="1">
      <w:start w:val="1"/>
      <w:numFmt w:val="bullet"/>
      <w:lvlText w:val="o"/>
      <w:lvlJc w:val="left"/>
      <w:pPr>
        <w:ind w:left="1145" w:hanging="360"/>
      </w:pPr>
      <w:rPr>
        <w:rFonts w:ascii="Courier New" w:hAnsi="Courier New" w:cs="Courier New" w:hint="default"/>
      </w:rPr>
    </w:lvl>
    <w:lvl w:ilvl="2" w:tplc="04160005" w:tentative="1">
      <w:start w:val="1"/>
      <w:numFmt w:val="bullet"/>
      <w:lvlText w:val=""/>
      <w:lvlJc w:val="left"/>
      <w:pPr>
        <w:ind w:left="1865" w:hanging="360"/>
      </w:pPr>
      <w:rPr>
        <w:rFonts w:ascii="Wingdings" w:hAnsi="Wingdings" w:hint="default"/>
      </w:rPr>
    </w:lvl>
    <w:lvl w:ilvl="3" w:tplc="04160001" w:tentative="1">
      <w:start w:val="1"/>
      <w:numFmt w:val="bullet"/>
      <w:lvlText w:val=""/>
      <w:lvlJc w:val="left"/>
      <w:pPr>
        <w:ind w:left="2585" w:hanging="360"/>
      </w:pPr>
      <w:rPr>
        <w:rFonts w:ascii="Symbol" w:hAnsi="Symbol" w:hint="default"/>
      </w:rPr>
    </w:lvl>
    <w:lvl w:ilvl="4" w:tplc="04160003" w:tentative="1">
      <w:start w:val="1"/>
      <w:numFmt w:val="bullet"/>
      <w:lvlText w:val="o"/>
      <w:lvlJc w:val="left"/>
      <w:pPr>
        <w:ind w:left="3305" w:hanging="360"/>
      </w:pPr>
      <w:rPr>
        <w:rFonts w:ascii="Courier New" w:hAnsi="Courier New" w:cs="Courier New" w:hint="default"/>
      </w:rPr>
    </w:lvl>
    <w:lvl w:ilvl="5" w:tplc="04160005" w:tentative="1">
      <w:start w:val="1"/>
      <w:numFmt w:val="bullet"/>
      <w:lvlText w:val=""/>
      <w:lvlJc w:val="left"/>
      <w:pPr>
        <w:ind w:left="4025" w:hanging="360"/>
      </w:pPr>
      <w:rPr>
        <w:rFonts w:ascii="Wingdings" w:hAnsi="Wingdings" w:hint="default"/>
      </w:rPr>
    </w:lvl>
    <w:lvl w:ilvl="6" w:tplc="04160001" w:tentative="1">
      <w:start w:val="1"/>
      <w:numFmt w:val="bullet"/>
      <w:lvlText w:val=""/>
      <w:lvlJc w:val="left"/>
      <w:pPr>
        <w:ind w:left="4745" w:hanging="360"/>
      </w:pPr>
      <w:rPr>
        <w:rFonts w:ascii="Symbol" w:hAnsi="Symbol" w:hint="default"/>
      </w:rPr>
    </w:lvl>
    <w:lvl w:ilvl="7" w:tplc="04160003" w:tentative="1">
      <w:start w:val="1"/>
      <w:numFmt w:val="bullet"/>
      <w:lvlText w:val="o"/>
      <w:lvlJc w:val="left"/>
      <w:pPr>
        <w:ind w:left="5465" w:hanging="360"/>
      </w:pPr>
      <w:rPr>
        <w:rFonts w:ascii="Courier New" w:hAnsi="Courier New" w:cs="Courier New" w:hint="default"/>
      </w:rPr>
    </w:lvl>
    <w:lvl w:ilvl="8" w:tplc="04160005" w:tentative="1">
      <w:start w:val="1"/>
      <w:numFmt w:val="bullet"/>
      <w:lvlText w:val=""/>
      <w:lvlJc w:val="left"/>
      <w:pPr>
        <w:ind w:left="6185" w:hanging="360"/>
      </w:pPr>
      <w:rPr>
        <w:rFonts w:ascii="Wingdings" w:hAnsi="Wingdings" w:hint="default"/>
      </w:rPr>
    </w:lvl>
  </w:abstractNum>
  <w:abstractNum w:abstractNumId="20">
    <w:nsid w:val="46DF1E7F"/>
    <w:multiLevelType w:val="hybridMultilevel"/>
    <w:tmpl w:val="44FE1626"/>
    <w:lvl w:ilvl="0" w:tplc="FA9CBB2E">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nsid w:val="49191249"/>
    <w:multiLevelType w:val="hybridMultilevel"/>
    <w:tmpl w:val="0E9CC434"/>
    <w:lvl w:ilvl="0" w:tplc="7AEC21A8">
      <w:start w:val="4"/>
      <w:numFmt w:val="decimal"/>
      <w:lvlText w:val="%1."/>
      <w:lvlJc w:val="left"/>
      <w:pPr>
        <w:ind w:left="874" w:hanging="360"/>
      </w:pPr>
      <w:rPr>
        <w:rFonts w:hint="default"/>
        <w:b/>
      </w:rPr>
    </w:lvl>
    <w:lvl w:ilvl="1" w:tplc="04160019" w:tentative="1">
      <w:start w:val="1"/>
      <w:numFmt w:val="lowerLetter"/>
      <w:lvlText w:val="%2."/>
      <w:lvlJc w:val="left"/>
      <w:pPr>
        <w:ind w:left="1594" w:hanging="360"/>
      </w:pPr>
    </w:lvl>
    <w:lvl w:ilvl="2" w:tplc="0416001B" w:tentative="1">
      <w:start w:val="1"/>
      <w:numFmt w:val="lowerRoman"/>
      <w:lvlText w:val="%3."/>
      <w:lvlJc w:val="right"/>
      <w:pPr>
        <w:ind w:left="2314" w:hanging="180"/>
      </w:pPr>
    </w:lvl>
    <w:lvl w:ilvl="3" w:tplc="0416000F" w:tentative="1">
      <w:start w:val="1"/>
      <w:numFmt w:val="decimal"/>
      <w:lvlText w:val="%4."/>
      <w:lvlJc w:val="left"/>
      <w:pPr>
        <w:ind w:left="3034" w:hanging="360"/>
      </w:pPr>
    </w:lvl>
    <w:lvl w:ilvl="4" w:tplc="04160019" w:tentative="1">
      <w:start w:val="1"/>
      <w:numFmt w:val="lowerLetter"/>
      <w:lvlText w:val="%5."/>
      <w:lvlJc w:val="left"/>
      <w:pPr>
        <w:ind w:left="3754" w:hanging="360"/>
      </w:pPr>
    </w:lvl>
    <w:lvl w:ilvl="5" w:tplc="0416001B" w:tentative="1">
      <w:start w:val="1"/>
      <w:numFmt w:val="lowerRoman"/>
      <w:lvlText w:val="%6."/>
      <w:lvlJc w:val="right"/>
      <w:pPr>
        <w:ind w:left="4474" w:hanging="180"/>
      </w:pPr>
    </w:lvl>
    <w:lvl w:ilvl="6" w:tplc="0416000F" w:tentative="1">
      <w:start w:val="1"/>
      <w:numFmt w:val="decimal"/>
      <w:lvlText w:val="%7."/>
      <w:lvlJc w:val="left"/>
      <w:pPr>
        <w:ind w:left="5194" w:hanging="360"/>
      </w:pPr>
    </w:lvl>
    <w:lvl w:ilvl="7" w:tplc="04160019" w:tentative="1">
      <w:start w:val="1"/>
      <w:numFmt w:val="lowerLetter"/>
      <w:lvlText w:val="%8."/>
      <w:lvlJc w:val="left"/>
      <w:pPr>
        <w:ind w:left="5914" w:hanging="360"/>
      </w:pPr>
    </w:lvl>
    <w:lvl w:ilvl="8" w:tplc="0416001B" w:tentative="1">
      <w:start w:val="1"/>
      <w:numFmt w:val="lowerRoman"/>
      <w:lvlText w:val="%9."/>
      <w:lvlJc w:val="right"/>
      <w:pPr>
        <w:ind w:left="6634" w:hanging="180"/>
      </w:pPr>
    </w:lvl>
  </w:abstractNum>
  <w:abstractNum w:abstractNumId="22">
    <w:nsid w:val="55026592"/>
    <w:multiLevelType w:val="hybridMultilevel"/>
    <w:tmpl w:val="B42A5A82"/>
    <w:lvl w:ilvl="0" w:tplc="FA9CBB2E">
      <w:start w:val="1"/>
      <w:numFmt w:val="bullet"/>
      <w:lvlText w:val=""/>
      <w:lvlJc w:val="left"/>
      <w:pPr>
        <w:ind w:left="1395" w:hanging="360"/>
      </w:pPr>
      <w:rPr>
        <w:rFonts w:ascii="Symbol" w:hAnsi="Symbol" w:hint="default"/>
      </w:rPr>
    </w:lvl>
    <w:lvl w:ilvl="1" w:tplc="04160003" w:tentative="1">
      <w:start w:val="1"/>
      <w:numFmt w:val="bullet"/>
      <w:lvlText w:val="o"/>
      <w:lvlJc w:val="left"/>
      <w:pPr>
        <w:ind w:left="2115" w:hanging="360"/>
      </w:pPr>
      <w:rPr>
        <w:rFonts w:ascii="Courier New" w:hAnsi="Courier New" w:cs="Courier New" w:hint="default"/>
      </w:rPr>
    </w:lvl>
    <w:lvl w:ilvl="2" w:tplc="04160005" w:tentative="1">
      <w:start w:val="1"/>
      <w:numFmt w:val="bullet"/>
      <w:lvlText w:val=""/>
      <w:lvlJc w:val="left"/>
      <w:pPr>
        <w:ind w:left="2835" w:hanging="360"/>
      </w:pPr>
      <w:rPr>
        <w:rFonts w:ascii="Wingdings" w:hAnsi="Wingdings" w:hint="default"/>
      </w:rPr>
    </w:lvl>
    <w:lvl w:ilvl="3" w:tplc="04160001" w:tentative="1">
      <w:start w:val="1"/>
      <w:numFmt w:val="bullet"/>
      <w:lvlText w:val=""/>
      <w:lvlJc w:val="left"/>
      <w:pPr>
        <w:ind w:left="3555" w:hanging="360"/>
      </w:pPr>
      <w:rPr>
        <w:rFonts w:ascii="Symbol" w:hAnsi="Symbol" w:hint="default"/>
      </w:rPr>
    </w:lvl>
    <w:lvl w:ilvl="4" w:tplc="04160003" w:tentative="1">
      <w:start w:val="1"/>
      <w:numFmt w:val="bullet"/>
      <w:lvlText w:val="o"/>
      <w:lvlJc w:val="left"/>
      <w:pPr>
        <w:ind w:left="4275" w:hanging="360"/>
      </w:pPr>
      <w:rPr>
        <w:rFonts w:ascii="Courier New" w:hAnsi="Courier New" w:cs="Courier New" w:hint="default"/>
      </w:rPr>
    </w:lvl>
    <w:lvl w:ilvl="5" w:tplc="04160005" w:tentative="1">
      <w:start w:val="1"/>
      <w:numFmt w:val="bullet"/>
      <w:lvlText w:val=""/>
      <w:lvlJc w:val="left"/>
      <w:pPr>
        <w:ind w:left="4995" w:hanging="360"/>
      </w:pPr>
      <w:rPr>
        <w:rFonts w:ascii="Wingdings" w:hAnsi="Wingdings" w:hint="default"/>
      </w:rPr>
    </w:lvl>
    <w:lvl w:ilvl="6" w:tplc="04160001" w:tentative="1">
      <w:start w:val="1"/>
      <w:numFmt w:val="bullet"/>
      <w:lvlText w:val=""/>
      <w:lvlJc w:val="left"/>
      <w:pPr>
        <w:ind w:left="5715" w:hanging="360"/>
      </w:pPr>
      <w:rPr>
        <w:rFonts w:ascii="Symbol" w:hAnsi="Symbol" w:hint="default"/>
      </w:rPr>
    </w:lvl>
    <w:lvl w:ilvl="7" w:tplc="04160003" w:tentative="1">
      <w:start w:val="1"/>
      <w:numFmt w:val="bullet"/>
      <w:lvlText w:val="o"/>
      <w:lvlJc w:val="left"/>
      <w:pPr>
        <w:ind w:left="6435" w:hanging="360"/>
      </w:pPr>
      <w:rPr>
        <w:rFonts w:ascii="Courier New" w:hAnsi="Courier New" w:cs="Courier New" w:hint="default"/>
      </w:rPr>
    </w:lvl>
    <w:lvl w:ilvl="8" w:tplc="04160005" w:tentative="1">
      <w:start w:val="1"/>
      <w:numFmt w:val="bullet"/>
      <w:lvlText w:val=""/>
      <w:lvlJc w:val="left"/>
      <w:pPr>
        <w:ind w:left="7155" w:hanging="360"/>
      </w:pPr>
      <w:rPr>
        <w:rFonts w:ascii="Wingdings" w:hAnsi="Wingdings" w:hint="default"/>
      </w:rPr>
    </w:lvl>
  </w:abstractNum>
  <w:abstractNum w:abstractNumId="23">
    <w:nsid w:val="738508F6"/>
    <w:multiLevelType w:val="hybridMultilevel"/>
    <w:tmpl w:val="F6608624"/>
    <w:lvl w:ilvl="0" w:tplc="C8BEB0C6">
      <w:start w:val="1"/>
      <w:numFmt w:val="upperRoman"/>
      <w:pStyle w:val="1nvel"/>
      <w:lvlText w:val="%1-"/>
      <w:lvlJc w:val="left"/>
      <w:pPr>
        <w:tabs>
          <w:tab w:val="num" w:pos="1287"/>
        </w:tabs>
        <w:ind w:left="1287" w:hanging="720"/>
      </w:pPr>
      <w:rPr>
        <w:rFonts w:hint="default"/>
        <w:b w:val="0"/>
      </w:rPr>
    </w:lvl>
    <w:lvl w:ilvl="1" w:tplc="8222C408">
      <w:start w:val="1"/>
      <w:numFmt w:val="lowerLetter"/>
      <w:lvlText w:val="%2)"/>
      <w:lvlJc w:val="left"/>
      <w:pPr>
        <w:ind w:left="2352" w:hanging="705"/>
      </w:pPr>
      <w:rPr>
        <w:rFonts w:hint="default"/>
      </w:rPr>
    </w:lvl>
    <w:lvl w:ilvl="2" w:tplc="0416001B" w:tentative="1">
      <w:start w:val="1"/>
      <w:numFmt w:val="lowerRoman"/>
      <w:lvlText w:val="%3."/>
      <w:lvlJc w:val="right"/>
      <w:pPr>
        <w:tabs>
          <w:tab w:val="num" w:pos="2727"/>
        </w:tabs>
        <w:ind w:left="2727" w:hanging="180"/>
      </w:pPr>
    </w:lvl>
    <w:lvl w:ilvl="3" w:tplc="0416000F" w:tentative="1">
      <w:start w:val="1"/>
      <w:numFmt w:val="decimal"/>
      <w:lvlText w:val="%4."/>
      <w:lvlJc w:val="left"/>
      <w:pPr>
        <w:tabs>
          <w:tab w:val="num" w:pos="3447"/>
        </w:tabs>
        <w:ind w:left="3447" w:hanging="360"/>
      </w:pPr>
    </w:lvl>
    <w:lvl w:ilvl="4" w:tplc="04160019" w:tentative="1">
      <w:start w:val="1"/>
      <w:numFmt w:val="lowerLetter"/>
      <w:lvlText w:val="%5."/>
      <w:lvlJc w:val="left"/>
      <w:pPr>
        <w:tabs>
          <w:tab w:val="num" w:pos="4167"/>
        </w:tabs>
        <w:ind w:left="4167" w:hanging="360"/>
      </w:pPr>
    </w:lvl>
    <w:lvl w:ilvl="5" w:tplc="0416001B" w:tentative="1">
      <w:start w:val="1"/>
      <w:numFmt w:val="lowerRoman"/>
      <w:lvlText w:val="%6."/>
      <w:lvlJc w:val="right"/>
      <w:pPr>
        <w:tabs>
          <w:tab w:val="num" w:pos="4887"/>
        </w:tabs>
        <w:ind w:left="4887" w:hanging="180"/>
      </w:pPr>
    </w:lvl>
    <w:lvl w:ilvl="6" w:tplc="0416000F" w:tentative="1">
      <w:start w:val="1"/>
      <w:numFmt w:val="decimal"/>
      <w:lvlText w:val="%7."/>
      <w:lvlJc w:val="left"/>
      <w:pPr>
        <w:tabs>
          <w:tab w:val="num" w:pos="5607"/>
        </w:tabs>
        <w:ind w:left="5607" w:hanging="360"/>
      </w:pPr>
    </w:lvl>
    <w:lvl w:ilvl="7" w:tplc="04160019" w:tentative="1">
      <w:start w:val="1"/>
      <w:numFmt w:val="lowerLetter"/>
      <w:lvlText w:val="%8."/>
      <w:lvlJc w:val="left"/>
      <w:pPr>
        <w:tabs>
          <w:tab w:val="num" w:pos="6327"/>
        </w:tabs>
        <w:ind w:left="6327" w:hanging="360"/>
      </w:pPr>
    </w:lvl>
    <w:lvl w:ilvl="8" w:tplc="0416001B" w:tentative="1">
      <w:start w:val="1"/>
      <w:numFmt w:val="lowerRoman"/>
      <w:lvlText w:val="%9."/>
      <w:lvlJc w:val="right"/>
      <w:pPr>
        <w:tabs>
          <w:tab w:val="num" w:pos="7047"/>
        </w:tabs>
        <w:ind w:left="7047" w:hanging="180"/>
      </w:pPr>
    </w:lvl>
  </w:abstractNum>
  <w:abstractNum w:abstractNumId="24">
    <w:nsid w:val="7A804ED5"/>
    <w:multiLevelType w:val="hybridMultilevel"/>
    <w:tmpl w:val="C3925324"/>
    <w:lvl w:ilvl="0" w:tplc="3E943042">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7D0D402B"/>
    <w:multiLevelType w:val="multilevel"/>
    <w:tmpl w:val="D5C436A0"/>
    <w:lvl w:ilvl="0">
      <w:start w:val="1"/>
      <w:numFmt w:val="decimal"/>
      <w:lvlText w:val="%1."/>
      <w:lvlJc w:val="left"/>
      <w:pPr>
        <w:ind w:left="478" w:hanging="360"/>
      </w:pPr>
      <w:rPr>
        <w:rFonts w:hint="default"/>
        <w:b/>
      </w:rPr>
    </w:lvl>
    <w:lvl w:ilvl="1">
      <w:start w:val="1"/>
      <w:numFmt w:val="decimal"/>
      <w:isLgl/>
      <w:lvlText w:val="%1.%2"/>
      <w:lvlJc w:val="left"/>
      <w:pPr>
        <w:ind w:left="838" w:hanging="360"/>
      </w:pPr>
      <w:rPr>
        <w:rFonts w:hint="default"/>
        <w:b/>
      </w:rPr>
    </w:lvl>
    <w:lvl w:ilvl="2">
      <w:start w:val="1"/>
      <w:numFmt w:val="decimal"/>
      <w:isLgl/>
      <w:lvlText w:val="%1.%2.%3"/>
      <w:lvlJc w:val="left"/>
      <w:pPr>
        <w:ind w:left="1558" w:hanging="720"/>
      </w:pPr>
      <w:rPr>
        <w:rFonts w:hint="default"/>
      </w:rPr>
    </w:lvl>
    <w:lvl w:ilvl="3">
      <w:start w:val="1"/>
      <w:numFmt w:val="decimal"/>
      <w:isLgl/>
      <w:lvlText w:val="%1.%2.%3.%4"/>
      <w:lvlJc w:val="left"/>
      <w:pPr>
        <w:ind w:left="1918"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98" w:hanging="1080"/>
      </w:pPr>
      <w:rPr>
        <w:rFonts w:hint="default"/>
      </w:rPr>
    </w:lvl>
    <w:lvl w:ilvl="6">
      <w:start w:val="1"/>
      <w:numFmt w:val="decimal"/>
      <w:isLgl/>
      <w:lvlText w:val="%1.%2.%3.%4.%5.%6.%7"/>
      <w:lvlJc w:val="left"/>
      <w:pPr>
        <w:ind w:left="3718" w:hanging="1440"/>
      </w:pPr>
      <w:rPr>
        <w:rFonts w:hint="default"/>
      </w:rPr>
    </w:lvl>
    <w:lvl w:ilvl="7">
      <w:start w:val="1"/>
      <w:numFmt w:val="decimal"/>
      <w:isLgl/>
      <w:lvlText w:val="%1.%2.%3.%4.%5.%6.%7.%8"/>
      <w:lvlJc w:val="left"/>
      <w:pPr>
        <w:ind w:left="4078" w:hanging="1440"/>
      </w:pPr>
      <w:rPr>
        <w:rFonts w:hint="default"/>
      </w:rPr>
    </w:lvl>
    <w:lvl w:ilvl="8">
      <w:start w:val="1"/>
      <w:numFmt w:val="decimal"/>
      <w:isLgl/>
      <w:lvlText w:val="%1.%2.%3.%4.%5.%6.%7.%8.%9"/>
      <w:lvlJc w:val="left"/>
      <w:pPr>
        <w:ind w:left="4438" w:hanging="1440"/>
      </w:pPr>
      <w:rPr>
        <w:rFonts w:hint="default"/>
      </w:rPr>
    </w:lvl>
  </w:abstractNum>
  <w:abstractNum w:abstractNumId="26">
    <w:nsid w:val="7E11363F"/>
    <w:multiLevelType w:val="hybridMultilevel"/>
    <w:tmpl w:val="B59C9B98"/>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num w:numId="1">
    <w:abstractNumId w:val="18"/>
  </w:num>
  <w:num w:numId="2">
    <w:abstractNumId w:val="24"/>
  </w:num>
  <w:num w:numId="3">
    <w:abstractNumId w:val="26"/>
  </w:num>
  <w:num w:numId="4">
    <w:abstractNumId w:val="13"/>
  </w:num>
  <w:num w:numId="5">
    <w:abstractNumId w:val="5"/>
  </w:num>
  <w:num w:numId="6">
    <w:abstractNumId w:val="25"/>
  </w:num>
  <w:num w:numId="7">
    <w:abstractNumId w:val="6"/>
  </w:num>
  <w:num w:numId="8">
    <w:abstractNumId w:val="23"/>
  </w:num>
  <w:num w:numId="9">
    <w:abstractNumId w:val="0"/>
  </w:num>
  <w:num w:numId="10">
    <w:abstractNumId w:val="1"/>
  </w:num>
  <w:num w:numId="11">
    <w:abstractNumId w:val="2"/>
  </w:num>
  <w:num w:numId="12">
    <w:abstractNumId w:val="3"/>
  </w:num>
  <w:num w:numId="13">
    <w:abstractNumId w:val="11"/>
  </w:num>
  <w:num w:numId="14">
    <w:abstractNumId w:val="4"/>
  </w:num>
  <w:num w:numId="15">
    <w:abstractNumId w:val="22"/>
  </w:num>
  <w:num w:numId="16">
    <w:abstractNumId w:val="10"/>
  </w:num>
  <w:num w:numId="17">
    <w:abstractNumId w:val="20"/>
  </w:num>
  <w:num w:numId="18">
    <w:abstractNumId w:val="12"/>
  </w:num>
  <w:num w:numId="19">
    <w:abstractNumId w:val="19"/>
  </w:num>
  <w:num w:numId="20">
    <w:abstractNumId w:val="16"/>
  </w:num>
  <w:num w:numId="21">
    <w:abstractNumId w:val="17"/>
  </w:num>
  <w:num w:numId="22">
    <w:abstractNumId w:val="21"/>
  </w:num>
  <w:num w:numId="23">
    <w:abstractNumId w:val="7"/>
  </w:num>
  <w:num w:numId="24">
    <w:abstractNumId w:val="9"/>
  </w:num>
  <w:num w:numId="25">
    <w:abstractNumId w:val="8"/>
  </w:num>
  <w:num w:numId="26">
    <w:abstractNumId w:val="14"/>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hdrShapeDefaults>
    <o:shapedefaults v:ext="edit" spidmax="41986"/>
  </w:hdrShapeDefaults>
  <w:footnotePr>
    <w:footnote w:id="0"/>
    <w:footnote w:id="1"/>
  </w:footnotePr>
  <w:endnotePr>
    <w:endnote w:id="0"/>
    <w:endnote w:id="1"/>
  </w:endnotePr>
  <w:compat/>
  <w:docVars>
    <w:docVar w:name="AnoLicitacao" w:val="2016"/>
    <w:docVar w:name="AnoProcesso" w:val="2016"/>
    <w:docVar w:name="Bairro" w:val="CENTRO"/>
    <w:docVar w:name="CargoDiretorCompras" w:val="Diretor de Compras"/>
    <w:docVar w:name="CargoMembro1" w:val="EQUIPE DE APOIO"/>
    <w:docVar w:name="CargoMembro2" w:val="EQUIPE DE APOIO"/>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Secretária de Saúde"/>
    <w:docVar w:name="CEP" w:val="89380-000"/>
    <w:docVar w:name="Cidade" w:val="Monte Castelo"/>
    <w:docVar w:name="CidadeContratado" w:val="CidadeContratado"/>
    <w:docVar w:name="CNPJ" w:val="11.455.792/0001-05"/>
    <w:docVar w:name="CNPJContratado" w:val="CNPJContratado"/>
    <w:docVar w:name="CPFContratado" w:val="CPFContratado"/>
    <w:docVar w:name="CPFTitular" w:val="750.373.609-78"/>
    <w:docVar w:name="DataAbertura" w:val="15/12/2016"/>
    <w:docVar w:name="DataAdjudicacao" w:val="01 de Janeiro de 1900"/>
    <w:docVar w:name="DataAssinatura" w:val="DataAssinatura"/>
    <w:docVar w:name="DataDecreto" w:val="01/01/1900"/>
    <w:docVar w:name="DataEntrEnvelope" w:val="DataEntrEnvelope"/>
    <w:docVar w:name="DataExtensoAdjudicacao" w:val="1 de Janeiro de 1900"/>
    <w:docVar w:name="DataExtensoAssinatura" w:val="DataExtensoAssinatura"/>
    <w:docVar w:name="DataExtensoHomolog" w:val="1 de Janeiro de 1900"/>
    <w:docVar w:name="DataExtensoProcesso" w:val="2 de Dezembro de 2016"/>
    <w:docVar w:name="DataExtensoPublicacao" w:val="2 de Dezembro de 2016"/>
    <w:docVar w:name="DataFinalRecEnvelope" w:val="15/12/2016"/>
    <w:docVar w:name="DataHomologacao" w:val="01/01/1900"/>
    <w:docVar w:name="DataInicioRecEnvelope" w:val="15/12/2016"/>
    <w:docVar w:name="DataPortaria" w:val="01/01/1900"/>
    <w:docVar w:name="DataProcesso" w:val="02/12/2016"/>
    <w:docVar w:name="DataPublicacao" w:val="02 de Dezembro de 2016"/>
    <w:docVar w:name="DataVencimento" w:val="DataVencimento"/>
    <w:docVar w:name="DecretoNomeacao" w:val=" "/>
    <w:docVar w:name="Dotacoes" w:val="1.102.4490.00 - 619 - 69/2016   -   Aquisição de Equipamentos e Material Permanente Pr "/>
    <w:docVar w:name="Endereco" w:val="RUA ALFREDO BECKER, 385"/>
    <w:docVar w:name="EnderecoContratado" w:val="EnderecoContratado"/>
    <w:docVar w:name="EnderecoEntrega" w:val=" "/>
    <w:docVar w:name="EstadoContratado" w:val="EstadoContratado"/>
    <w:docVar w:name="FAX" w:val="4736540171"/>
    <w:docVar w:name="FonteRecurso" w:val=" "/>
    <w:docVar w:name="FormaJulgamento" w:val="Menor Preço Por Item"/>
    <w:docVar w:name="FormaPgContrato" w:val="FormaPgContrato"/>
    <w:docVar w:name="FormaPgto" w:val="CONFORME CONTRATO"/>
    <w:docVar w:name="FormaReajuste" w:val="CONFORME CONTRATO"/>
    <w:docVar w:name="HoraAbertura" w:val="14:00"/>
    <w:docVar w:name="HoraEntrEnvelope" w:val="HoraEntrEnvelope"/>
    <w:docVar w:name="HoraFinalRecEnvelope" w:val="14:00"/>
    <w:docVar w:name="HoraInicioRecEnvelope" w:val="14:00"/>
    <w:docVar w:name="IdentifContratado" w:val="IdentifContratado"/>
    <w:docVar w:name="ItensLicitacao" w:val="&#10;&#10;Item     Quantidade Unid Nome do Material&#10;   1         1,000 UNID. BALDE/LIXEIRA, AÇO INOXIDÁVEL, CAPACIDADE MÍNIMA PARA 10 L,  COM TAMPA&#10;   2         1,000 UNID. CARRO PARA MATERIAL DE LIMPEZA, POLIPROPILENO, COM BALDE ESPREMEDOR, COM KIT C/MOP'S LÍQUIDO E PÓ, SACO DE VINIL, PLACA SINALIZ E PÁ&#10;   3         2,000 UNID. CADEIRA EM AÇO/FERRO PINTADO, ASSENTO E ENCONTO EM POLIPROPILENO&#10;   4         1,000 UNID. MESA DE ESCRITORIO BASE EM AÇO/FERRO PINTADO, COMPOSIÇÃO SIMPLES, CONFECCIONADA EM MDF, C/ 2 GAVETAS&#10;   5         1,000 UNID. PAPAGAIO, AÇO INOXIDÁVEL                                    &#10;   6         1,000 UNID. BALDE A PEDAL, CAPACIDADE MÍNIMA DE 15 L, CONFECCIONADO EM POLIPROPILENO&#10;   7         1,000 UNID. Tela de projeção, tipo tripé, com área visual de no mínimo de 1,80x1,80m, tecido Matte White (Branco Opaco), com garantia mínima de 12 meses.&#10;   8         1,000 UNID. CAMERA WEBCAM - RESOLUÇÃO 720P . FOCO MANUAL/AUTOMATICO - SUPORTE ADAPTÁVEL A MESA OU MONITOR, VELOCIDADE MINIMA DE 30 FPS, INTERFACE USB, GARANTIA MINIMA DE 12 MESES&#10;   9         1,000 UNID. Computador (Desktop - básico), inter core I3, disco rigido minimo de 500 gb. memória ram 4gb, ddr3, 1600 MHz, unidade de Disco ótimo, CD/DVD Rom - Teclado: Usb, Abnt 2 . 107 teclas com fio, tipo de monitor : 18,5 Polegadas ( 1366x768), mouse: UBS, 800 DPI, 2botoes, scrool (com fio), interface de rede 10/100/100 e Wifi interfaces de video: integrado sistema operacional: No minimo Windows 7 PRO (64 BITS) fonte compativel com o item, garantia minima de 12 meses.&#10;  10         1,000 UNID. Cadeira de rodas para Obeso, confeccionado em aço/Ferro Pintado, braços removíveis, pés fixo, com suporte para soro.&#10;  11         1,000 UNID. No Break, Potência de 1KVA, entrada/Saída Bivolt, alarmes audiovisual, bateria interna 01 selada, garantia de 12 meses.&#10;  12         1,000 UNID. Bebedouro/ Purificador Refrigerado, pressão coluna conjugada&#10;  13         1,000 UNID. Televisor, LCD com no mínimo 42&quot;, conversor digital integrado, HDMI, USB e FUll HD.&#10;  14         1,000 UNID. ELETROCARDIÓGRAFO, 03 CANAIS, BATERIA, INTERNA, MEMORIA, COM LAUDO INTERPRETATIVO. &#10;  15         1,000 UNID. LARINGOSCÓPIO INFANTIL, COM 3 LÂMINAS AÇO INOX.             &#10;  16         1,000 UNID. Cilindro de gases medicinais em alumínio, capacidade mínima para 3 litros, suporte com rodízios, válvula, manômetro e fluxômetro.&#10;  17         1,000 UNID. LARINGOSCÓPIO ADULTO, 5 LAMINAS AÇO INOX                    &#10;  18         1,000 UNID. ESCADIOMETRO PORTÁTIL, EQUIPAMENTO TIPO TRENA, PORTÁTIL, COMPACTO E COM MOLA RETRATIL, PARA MEDIÇÃO DE ESTATURA DE INDIVIDUOS EM POSIÇÃO ERETA E VERTICAL, COM LANÇA DE MEDIÇÃO; CONFECÇÃO EM LAMINA DE AÇO INOX AISI 304 Q POSSIBILITE A HIGIENIZAÇÃO SEM DETERIORIZAÇÃO DA ESCALA DE MEDIÇÃO GRAVADA, VISOR FRONTAL COM DIVISÃO....&#10;  19         1,000 UNID. Estetoscópio Adulto, auscultador em aço inoxidável, tipo simples. Apresentar junto a proposta carta de corresponsabilidade do fabricante específica para este certame.&#10;  20         1,000 UNID. Esfigmomanômetro Adulto, Tecido em Algodão, com feixe em metal. Apresentar junto a proposta carta de corresponsabilidade do fabricante específica para este certame.&#10;  21         1,000 UNID. Balança antropométrica adulto digital 200 kg. Apresentar junto a proposta carta de corresponsabilidade do fabricante específica para este certame.&#10;  22         1,000 UNID. DEA - Desfibriliador Externo Automatico, 01 eletrodo bateria com no imnimo 50 choques.&#10;  23         1,000 UNID. Carro para transporte de materiais (diversos) aberto 03 prateleiras aço inox&#10;  24         1,000 UNID. Balança antropométrica adulto digital 200 kg. Apresentar junto a proposta carta de corresponsabilidade do fabricante específica para este certame.&#10;  25         1,000 UNID. Mesa Ginecológica em aço / ferro pintado, posição do leito movel&#10;  26         1,000 UNID. Nebulizador Portatil, ultrassônico, com 01 saida simultânea &#10;  27         1,000 UNID. Suporte de soro em aço/ferro pintado, tipo pedestal altura regulável. Apresentar junto a proposta carta de corresponsabilidade do fabricante específica para este certame."/>
    <w:docVar w:name="ItensLicitacaoPorLote" w:val=" "/>
    <w:docVar w:name="ItensVencedores" w:val="&#10; &#10; Fornecedor: 483370 - INFOPLAN LTDA - ME&#10; &#10; Item     Quantidade Unid Nome do Material                                                     Preço Total&#10;    7         1,000 UNID. Tela de projeção, tipo tripé, com área visual de n Tela de projeção, tipo tripé, com área visual de no mínimo de 1,80x1,80m, tecido Matte White (Branco Opaco), com garantia mínima de 12 meses.        595,00&#10;    8         1,000 UNID. CAMERA WEBCAM - RESOLUÇÃO 720P . FOCO MANUAL/AUTOM CAMERA WEBCAM - RESOLUÇÃO 720P . FOCO MANUAL/AUTOMATICO - SUPORTE ADAPTÁVEL A MESA OU MONITOR, VELOCIDADE MINIMA DE 30 FPS, INTERFACE USB, GARANTIA MINIMA DE 12 MESES        295,00&#10;    9         1,000 UNID. Computador (Desktop - básico), inter core I3, disc Computador (Desktop - básico), inter core I3, disco rigido minimo de 500 gb. memória ram 4gb, ddr3, 1600 MHz, unidade de Disco ótimo, CD/DVD Rom - Teclado: Usb, Abnt 2 . 107 teclas com fio, tipo de monitor : 18,5 Polegadas ( 1366x768), mouse: UBS, 800 DPI, 2botoes, scrool (com fio), interface de rede 10/100/100 e Wifi interfaces de video: integrado sistema operacional: No minimo Windows 7 PRO (64 BITS) fonte compativel com o item, garantia minima de 12 meses.       2.000,00&#10;   11         1,000 UNID. No Break, Potência de 1KVA, entrada/Saída Bivolt,  No Break, Potência de 1KVA, entrada/Saída Bivolt, alarmes audiovisual, bateria interna 01 selada, garantia de 12 meses.        695,00&#10; &#10; Fornecedor: 484258 - DANNA COMERCIAL EIRELI - EPP&#10; &#10; Item     Quantidade Unid Nome do Material                                                     Preço Total&#10;    1         1,000 UNID. BALDE/LIXEIRA, AÇO INOXIDÁVEL, CAPACIDADE MÍNIMA P BALDE/LIXEIRA, AÇO INOXIDÁVEL, CAPACIDADE MÍNIMA PARA 10 L,  COM TAMPA        110,00&#10;    2         1,000 UNID. CARRO PARA MATERIAL DE LIMPEZA, POLIPROPILENO, COM CARRO PARA MATERIAL DE LIMPEZA, POLIPROPILENO, COM BALDE ESPREMEDOR, COM KIT C/MOP'S LÍQUIDO E PÓ, SACO DE VINIL, PLACA SINALIZ E PÁ       1.000,00&#10;    6         1,000 UNID. BALDE A PEDAL, CAPACIDADE MÍNIMA DE 15 L, CONFECCI BALDE A PEDAL, CAPACIDADE MÍNIMA DE 15 L, CONFECCIONADO EM POLIPROPILENO        110,00"/>
    <w:docVar w:name="ListaDctosProc" w:val=" "/>
    <w:docVar w:name="LocalEntrega" w:val="Fundo Municipal de Saúde"/>
    <w:docVar w:name="Modalidade" w:val="PREGÃO PRESENCIAL"/>
    <w:docVar w:name="NomeCentroCusto" w:val=" "/>
    <w:docVar w:name="NomeContratado" w:val="NomeContratado"/>
    <w:docVar w:name="NomeDiretorCompras" w:val=" "/>
    <w:docVar w:name="NomeEstado" w:val="ESTADO DE SANTA CATARINA"/>
    <w:docVar w:name="NomeMembro1" w:val="MONIA REGINA KRINDGES"/>
    <w:docVar w:name="NomeMembro2" w:val="GISELE NEVES PECHILBILSKI"/>
    <w:docVar w:name="NomeMembro3" w:val=" "/>
    <w:docVar w:name="NomeMembro4" w:val=" "/>
    <w:docVar w:name="NomeMembro5" w:val=" "/>
    <w:docVar w:name="NomeMembro6" w:val=" "/>
    <w:docVar w:name="NomeMembro7" w:val=" "/>
    <w:docVar w:name="NomeMembro8" w:val=" "/>
    <w:docVar w:name="NomeOrgao" w:val=" "/>
    <w:docVar w:name="NomePresComissao" w:val="GILCÉ GENÉZIO WEBER JUNIOR"/>
    <w:docVar w:name="NomeRespCompras" w:val=" "/>
    <w:docVar w:name="NomeRespContratado" w:val="NomeRespContratado"/>
    <w:docVar w:name="NomeSecretario" w:val=" "/>
    <w:docVar w:name="NomeTitular" w:val="Salete Kucarz"/>
    <w:docVar w:name="NomeUnidade" w:val=" "/>
    <w:docVar w:name="NomeUsuario" w:val="FUNDO MUNICIPAL DE SAUDE MONTE CASTEL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9/2016"/>
    <w:docVar w:name="NumProcesso" w:val="25/2016"/>
    <w:docVar w:name="ObjetoContrato" w:val="ObjetoContrato"/>
    <w:docVar w:name="ObjetoLicitacao" w:val="CONTRATAÇÃO DE EMPRESA NA AQUISIÇÃO DE EQUIPAMENTOS E MATERIAIS PERMANENTES PARA POSTO DE SAÚDE / UBS - MINISTERIO DA SAÚDE - PROPOSTA Nº 11455.792000/1150-05"/>
    <w:docVar w:name="ObsContrato" w:val="ObsContrato"/>
    <w:docVar w:name="ObsProcesso" w:val=" "/>
    <w:docVar w:name="PortariaComissao" w:val="277/2016"/>
    <w:docVar w:name="PrazoEntrega" w:val="CONFORME CONTRATO"/>
    <w:docVar w:name="SiglaEstado" w:val="SC"/>
    <w:docVar w:name="SiglaModalidade" w:val="PR"/>
    <w:docVar w:name="Telefone" w:val="4736540166"/>
    <w:docVar w:name="TipoComissao" w:val=" ESPECIAL"/>
    <w:docVar w:name="TipoContrato" w:val="TipoContrato"/>
    <w:docVar w:name="ValidadeProposta" w:val="CONFORME CONTRATO"/>
    <w:docVar w:name="ValorContrato" w:val="ValorContrato"/>
    <w:docVar w:name="ValorContratoExtenso" w:val="ValorContratoExtenso"/>
    <w:docVar w:name="ValorTotalProcesso" w:val="4.805,00"/>
    <w:docVar w:name="ValorTotalProcessoExtenso" w:val="(quatro mil oitocentos e cinco reais)"/>
    <w:docVar w:name="Vigencia" w:val="CONFORME CONTRATO"/>
  </w:docVars>
  <w:rsids>
    <w:rsidRoot w:val="00246384"/>
    <w:rsid w:val="00054F59"/>
    <w:rsid w:val="000A0821"/>
    <w:rsid w:val="000A3712"/>
    <w:rsid w:val="000B79F2"/>
    <w:rsid w:val="00116A79"/>
    <w:rsid w:val="00141EDC"/>
    <w:rsid w:val="00145CBD"/>
    <w:rsid w:val="001E0A4F"/>
    <w:rsid w:val="00201683"/>
    <w:rsid w:val="00246384"/>
    <w:rsid w:val="00250190"/>
    <w:rsid w:val="00303603"/>
    <w:rsid w:val="00314315"/>
    <w:rsid w:val="00373584"/>
    <w:rsid w:val="00437737"/>
    <w:rsid w:val="004F1594"/>
    <w:rsid w:val="005454F1"/>
    <w:rsid w:val="005B0F4B"/>
    <w:rsid w:val="005C711E"/>
    <w:rsid w:val="00604164"/>
    <w:rsid w:val="00605B1A"/>
    <w:rsid w:val="0060604D"/>
    <w:rsid w:val="00611307"/>
    <w:rsid w:val="006700E1"/>
    <w:rsid w:val="006A64E2"/>
    <w:rsid w:val="006C7123"/>
    <w:rsid w:val="006D268A"/>
    <w:rsid w:val="006D5332"/>
    <w:rsid w:val="00751D37"/>
    <w:rsid w:val="007853BE"/>
    <w:rsid w:val="00797037"/>
    <w:rsid w:val="007B6CDE"/>
    <w:rsid w:val="007F0CEB"/>
    <w:rsid w:val="008141C0"/>
    <w:rsid w:val="0083347B"/>
    <w:rsid w:val="00834E11"/>
    <w:rsid w:val="00873FAF"/>
    <w:rsid w:val="008A1F40"/>
    <w:rsid w:val="008D6263"/>
    <w:rsid w:val="00921958"/>
    <w:rsid w:val="00990DC6"/>
    <w:rsid w:val="009F0EB8"/>
    <w:rsid w:val="00A002FE"/>
    <w:rsid w:val="00A1746B"/>
    <w:rsid w:val="00A301B8"/>
    <w:rsid w:val="00A90AB2"/>
    <w:rsid w:val="00AB6F11"/>
    <w:rsid w:val="00AF3D1E"/>
    <w:rsid w:val="00B125FE"/>
    <w:rsid w:val="00B3129B"/>
    <w:rsid w:val="00B615B4"/>
    <w:rsid w:val="00B91255"/>
    <w:rsid w:val="00BB282C"/>
    <w:rsid w:val="00BD1820"/>
    <w:rsid w:val="00BD18C0"/>
    <w:rsid w:val="00BD61B5"/>
    <w:rsid w:val="00C478BE"/>
    <w:rsid w:val="00C54CBC"/>
    <w:rsid w:val="00C77822"/>
    <w:rsid w:val="00D44B39"/>
    <w:rsid w:val="00D63FD6"/>
    <w:rsid w:val="00DB428B"/>
    <w:rsid w:val="00DE0CC1"/>
    <w:rsid w:val="00DE562C"/>
    <w:rsid w:val="00E01E07"/>
    <w:rsid w:val="00E30474"/>
    <w:rsid w:val="00E45132"/>
    <w:rsid w:val="00E54199"/>
    <w:rsid w:val="00E750AF"/>
    <w:rsid w:val="00E90215"/>
    <w:rsid w:val="00EA108C"/>
    <w:rsid w:val="00EA72A8"/>
    <w:rsid w:val="00EE2BB6"/>
    <w:rsid w:val="00F06020"/>
    <w:rsid w:val="00F115B0"/>
    <w:rsid w:val="00F2510E"/>
    <w:rsid w:val="00F44071"/>
    <w:rsid w:val="00F50F71"/>
    <w:rsid w:val="00F6062A"/>
    <w:rsid w:val="00F86EFA"/>
    <w:rsid w:val="00FA6387"/>
    <w:rsid w:val="00FD75FF"/>
    <w:rsid w:val="00FF54B0"/>
    <w:rsid w:val="00FF55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38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246384"/>
    <w:pPr>
      <w:keepNext/>
      <w:outlineLvl w:val="0"/>
    </w:pPr>
    <w:rPr>
      <w:b/>
      <w:bCs/>
    </w:rPr>
  </w:style>
  <w:style w:type="paragraph" w:styleId="Ttulo2">
    <w:name w:val="heading 2"/>
    <w:basedOn w:val="Normal"/>
    <w:next w:val="Normal"/>
    <w:link w:val="Ttulo2Char"/>
    <w:uiPriority w:val="9"/>
    <w:qFormat/>
    <w:rsid w:val="00246384"/>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46384"/>
    <w:pPr>
      <w:keepNext/>
      <w:jc w:val="center"/>
      <w:outlineLvl w:val="2"/>
    </w:pPr>
    <w:rPr>
      <w:b/>
      <w:bCs/>
    </w:rPr>
  </w:style>
  <w:style w:type="paragraph" w:styleId="Ttulo4">
    <w:name w:val="heading 4"/>
    <w:basedOn w:val="Normal"/>
    <w:next w:val="Normal"/>
    <w:link w:val="Ttulo4Char"/>
    <w:uiPriority w:val="9"/>
    <w:qFormat/>
    <w:rsid w:val="00246384"/>
    <w:pPr>
      <w:keepNext/>
      <w:ind w:firstLine="2"/>
      <w:jc w:val="both"/>
      <w:outlineLvl w:val="3"/>
    </w:pPr>
    <w:rPr>
      <w:b/>
      <w:bCs/>
    </w:rPr>
  </w:style>
  <w:style w:type="paragraph" w:styleId="Ttulo5">
    <w:name w:val="heading 5"/>
    <w:basedOn w:val="Normal"/>
    <w:next w:val="Normal"/>
    <w:link w:val="Ttulo5Char"/>
    <w:uiPriority w:val="9"/>
    <w:qFormat/>
    <w:rsid w:val="00246384"/>
    <w:pPr>
      <w:keepNext/>
      <w:jc w:val="both"/>
      <w:outlineLvl w:val="4"/>
    </w:pPr>
    <w:rPr>
      <w:b/>
      <w:bCs/>
    </w:rPr>
  </w:style>
  <w:style w:type="paragraph" w:styleId="Ttulo6">
    <w:name w:val="heading 6"/>
    <w:basedOn w:val="Normal"/>
    <w:next w:val="Normal"/>
    <w:link w:val="Ttulo6Char"/>
    <w:uiPriority w:val="9"/>
    <w:qFormat/>
    <w:rsid w:val="00246384"/>
    <w:pPr>
      <w:keepNext/>
      <w:outlineLvl w:val="5"/>
    </w:pPr>
    <w:rPr>
      <w:b/>
      <w:bCs/>
      <w:color w:val="FF0000"/>
    </w:rPr>
  </w:style>
  <w:style w:type="paragraph" w:styleId="Ttulo7">
    <w:name w:val="heading 7"/>
    <w:basedOn w:val="Normal"/>
    <w:next w:val="Normal"/>
    <w:link w:val="Ttulo7Char"/>
    <w:uiPriority w:val="9"/>
    <w:qFormat/>
    <w:rsid w:val="00246384"/>
    <w:pPr>
      <w:keepNext/>
      <w:ind w:left="720"/>
      <w:jc w:val="center"/>
      <w:outlineLvl w:val="6"/>
    </w:pPr>
    <w:rPr>
      <w:b/>
      <w:bCs/>
    </w:rPr>
  </w:style>
  <w:style w:type="paragraph" w:styleId="Ttulo8">
    <w:name w:val="heading 8"/>
    <w:basedOn w:val="Normal"/>
    <w:next w:val="Normal"/>
    <w:link w:val="Ttulo8Char"/>
    <w:uiPriority w:val="9"/>
    <w:qFormat/>
    <w:rsid w:val="00246384"/>
    <w:pPr>
      <w:keepNext/>
      <w:shd w:val="clear" w:color="auto" w:fill="993300"/>
      <w:jc w:val="both"/>
      <w:outlineLvl w:val="7"/>
    </w:pPr>
    <w:rPr>
      <w:b/>
      <w:bCs/>
    </w:rPr>
  </w:style>
  <w:style w:type="paragraph" w:styleId="Ttulo9">
    <w:name w:val="heading 9"/>
    <w:basedOn w:val="Normal"/>
    <w:next w:val="Normal"/>
    <w:link w:val="Ttulo9Char"/>
    <w:uiPriority w:val="9"/>
    <w:qFormat/>
    <w:rsid w:val="00246384"/>
    <w:pPr>
      <w:keepNext/>
      <w:pBdr>
        <w:top w:val="single" w:sz="4" w:space="1" w:color="auto"/>
        <w:left w:val="single" w:sz="4" w:space="4" w:color="auto"/>
        <w:bottom w:val="single" w:sz="4" w:space="1" w:color="auto"/>
        <w:right w:val="single" w:sz="4" w:space="4" w:color="auto"/>
      </w:pBdr>
      <w:shd w:val="clear" w:color="auto" w:fill="C0C0C0"/>
      <w:jc w:val="center"/>
      <w:outlineLvl w:val="8"/>
    </w:pPr>
    <w:rPr>
      <w:b/>
      <w:bCs/>
      <w:shd w:val="clear" w:color="auto" w:fill="C0C0C0"/>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46384"/>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rsid w:val="00246384"/>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
    <w:rsid w:val="00246384"/>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uiPriority w:val="9"/>
    <w:rsid w:val="00246384"/>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246384"/>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246384"/>
    <w:rPr>
      <w:rFonts w:ascii="Times New Roman" w:eastAsia="Times New Roman" w:hAnsi="Times New Roman" w:cs="Times New Roman"/>
      <w:b/>
      <w:bCs/>
      <w:color w:val="FF0000"/>
      <w:sz w:val="24"/>
      <w:szCs w:val="24"/>
      <w:lang w:eastAsia="pt-BR"/>
    </w:rPr>
  </w:style>
  <w:style w:type="character" w:customStyle="1" w:styleId="Ttulo7Char">
    <w:name w:val="Título 7 Char"/>
    <w:basedOn w:val="Fontepargpadro"/>
    <w:link w:val="Ttulo7"/>
    <w:uiPriority w:val="9"/>
    <w:rsid w:val="00246384"/>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uiPriority w:val="9"/>
    <w:rsid w:val="00246384"/>
    <w:rPr>
      <w:rFonts w:ascii="Times New Roman" w:eastAsia="Times New Roman" w:hAnsi="Times New Roman" w:cs="Times New Roman"/>
      <w:b/>
      <w:bCs/>
      <w:sz w:val="24"/>
      <w:szCs w:val="24"/>
      <w:shd w:val="clear" w:color="auto" w:fill="993300"/>
      <w:lang w:eastAsia="pt-BR"/>
    </w:rPr>
  </w:style>
  <w:style w:type="character" w:customStyle="1" w:styleId="Ttulo9Char">
    <w:name w:val="Título 9 Char"/>
    <w:basedOn w:val="Fontepargpadro"/>
    <w:link w:val="Ttulo9"/>
    <w:uiPriority w:val="9"/>
    <w:rsid w:val="00246384"/>
    <w:rPr>
      <w:rFonts w:ascii="Times New Roman" w:eastAsia="Times New Roman" w:hAnsi="Times New Roman" w:cs="Times New Roman"/>
      <w:b/>
      <w:bCs/>
      <w:sz w:val="24"/>
      <w:szCs w:val="24"/>
      <w:shd w:val="clear" w:color="auto" w:fill="C0C0C0"/>
      <w:lang w:eastAsia="pt-BR"/>
    </w:rPr>
  </w:style>
  <w:style w:type="paragraph" w:styleId="Cabealho">
    <w:name w:val="header"/>
    <w:aliases w:val="Cabeçalho superior,Heading 1a"/>
    <w:basedOn w:val="Normal"/>
    <w:link w:val="CabealhoChar"/>
    <w:uiPriority w:val="99"/>
    <w:rsid w:val="00246384"/>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rsid w:val="00246384"/>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246384"/>
    <w:pPr>
      <w:tabs>
        <w:tab w:val="center" w:pos="4419"/>
        <w:tab w:val="right" w:pos="8838"/>
      </w:tabs>
    </w:pPr>
  </w:style>
  <w:style w:type="character" w:customStyle="1" w:styleId="RodapChar">
    <w:name w:val="Rodapé Char"/>
    <w:basedOn w:val="Fontepargpadro"/>
    <w:link w:val="Rodap"/>
    <w:uiPriority w:val="99"/>
    <w:rsid w:val="00246384"/>
    <w:rPr>
      <w:rFonts w:ascii="Times New Roman" w:eastAsia="Times New Roman" w:hAnsi="Times New Roman" w:cs="Times New Roman"/>
      <w:sz w:val="24"/>
      <w:szCs w:val="24"/>
      <w:lang w:eastAsia="pt-BR"/>
    </w:rPr>
  </w:style>
  <w:style w:type="character" w:styleId="Nmerodepgina">
    <w:name w:val="page number"/>
    <w:basedOn w:val="Fontepargpadro"/>
    <w:rsid w:val="00246384"/>
  </w:style>
  <w:style w:type="paragraph" w:styleId="Recuodecorpodetexto">
    <w:name w:val="Body Text Indent"/>
    <w:basedOn w:val="Normal"/>
    <w:link w:val="RecuodecorpodetextoChar"/>
    <w:rsid w:val="00246384"/>
    <w:pPr>
      <w:ind w:firstLine="2"/>
      <w:jc w:val="both"/>
    </w:pPr>
  </w:style>
  <w:style w:type="character" w:customStyle="1" w:styleId="RecuodecorpodetextoChar">
    <w:name w:val="Recuo de corpo de texto Char"/>
    <w:basedOn w:val="Fontepargpadro"/>
    <w:link w:val="Recuodecorpodetexto"/>
    <w:rsid w:val="00246384"/>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246384"/>
    <w:pPr>
      <w:jc w:val="both"/>
    </w:pPr>
    <w:rPr>
      <w:b/>
      <w:bCs/>
    </w:rPr>
  </w:style>
  <w:style w:type="character" w:customStyle="1" w:styleId="CorpodetextoChar">
    <w:name w:val="Corpo de texto Char"/>
    <w:basedOn w:val="Fontepargpadro"/>
    <w:link w:val="Corpodetexto"/>
    <w:rsid w:val="00246384"/>
    <w:rPr>
      <w:rFonts w:ascii="Times New Roman" w:eastAsia="Times New Roman" w:hAnsi="Times New Roman" w:cs="Times New Roman"/>
      <w:b/>
      <w:bCs/>
      <w:sz w:val="24"/>
      <w:szCs w:val="24"/>
      <w:lang w:eastAsia="pt-BR"/>
    </w:rPr>
  </w:style>
  <w:style w:type="paragraph" w:styleId="Corpodetexto2">
    <w:name w:val="Body Text 2"/>
    <w:basedOn w:val="Normal"/>
    <w:link w:val="Corpodetexto2Char"/>
    <w:uiPriority w:val="99"/>
    <w:rsid w:val="00246384"/>
    <w:pPr>
      <w:jc w:val="both"/>
    </w:pPr>
  </w:style>
  <w:style w:type="character" w:customStyle="1" w:styleId="Corpodetexto2Char">
    <w:name w:val="Corpo de texto 2 Char"/>
    <w:basedOn w:val="Fontepargpadro"/>
    <w:link w:val="Corpodetexto2"/>
    <w:uiPriority w:val="99"/>
    <w:rsid w:val="00246384"/>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246384"/>
    <w:pPr>
      <w:jc w:val="both"/>
    </w:pPr>
    <w:rPr>
      <w:b/>
      <w:bCs/>
      <w:sz w:val="40"/>
    </w:rPr>
  </w:style>
  <w:style w:type="character" w:customStyle="1" w:styleId="Corpodetexto3Char">
    <w:name w:val="Corpo de texto 3 Char"/>
    <w:basedOn w:val="Fontepargpadro"/>
    <w:link w:val="Corpodetexto3"/>
    <w:uiPriority w:val="99"/>
    <w:rsid w:val="00246384"/>
    <w:rPr>
      <w:rFonts w:ascii="Times New Roman" w:eastAsia="Times New Roman" w:hAnsi="Times New Roman" w:cs="Times New Roman"/>
      <w:b/>
      <w:bCs/>
      <w:sz w:val="40"/>
      <w:szCs w:val="24"/>
      <w:lang w:eastAsia="pt-BR"/>
    </w:rPr>
  </w:style>
  <w:style w:type="character" w:styleId="Hyperlink">
    <w:name w:val="Hyperlink"/>
    <w:basedOn w:val="Fontepargpadro"/>
    <w:uiPriority w:val="99"/>
    <w:rsid w:val="00246384"/>
    <w:rPr>
      <w:color w:val="0000FF"/>
      <w:u w:val="single"/>
    </w:rPr>
  </w:style>
  <w:style w:type="character" w:styleId="HiperlinkVisitado">
    <w:name w:val="FollowedHyperlink"/>
    <w:basedOn w:val="Fontepargpadro"/>
    <w:rsid w:val="00246384"/>
    <w:rPr>
      <w:color w:val="800080"/>
      <w:u w:val="single"/>
    </w:rPr>
  </w:style>
  <w:style w:type="paragraph" w:styleId="Textodecomentrio">
    <w:name w:val="annotation text"/>
    <w:basedOn w:val="Normal"/>
    <w:link w:val="TextodecomentrioChar"/>
    <w:semiHidden/>
    <w:rsid w:val="00246384"/>
    <w:rPr>
      <w:sz w:val="20"/>
      <w:szCs w:val="20"/>
    </w:rPr>
  </w:style>
  <w:style w:type="character" w:customStyle="1" w:styleId="TextodecomentrioChar">
    <w:name w:val="Texto de comentário Char"/>
    <w:basedOn w:val="Fontepargpadro"/>
    <w:link w:val="Textodecomentrio"/>
    <w:semiHidden/>
    <w:rsid w:val="00246384"/>
    <w:rPr>
      <w:rFonts w:ascii="Times New Roman" w:eastAsia="Times New Roman" w:hAnsi="Times New Roman" w:cs="Times New Roman"/>
      <w:sz w:val="20"/>
      <w:szCs w:val="20"/>
      <w:lang w:eastAsia="pt-BR"/>
    </w:rPr>
  </w:style>
  <w:style w:type="paragraph" w:customStyle="1" w:styleId="Padro">
    <w:name w:val="Padrão"/>
    <w:rsid w:val="00246384"/>
    <w:pPr>
      <w:widowControl w:val="0"/>
      <w:autoSpaceDE w:val="0"/>
      <w:autoSpaceDN w:val="0"/>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24638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rsid w:val="00246384"/>
    <w:rPr>
      <w:rFonts w:ascii="Tahoma" w:hAnsi="Tahoma" w:cs="Tahoma"/>
      <w:sz w:val="16"/>
      <w:szCs w:val="16"/>
    </w:rPr>
  </w:style>
  <w:style w:type="character" w:customStyle="1" w:styleId="TextodebaloChar">
    <w:name w:val="Texto de balão Char"/>
    <w:basedOn w:val="Fontepargpadro"/>
    <w:link w:val="Textodebalo"/>
    <w:uiPriority w:val="99"/>
    <w:rsid w:val="00246384"/>
    <w:rPr>
      <w:rFonts w:ascii="Tahoma" w:eastAsia="Times New Roman" w:hAnsi="Tahoma" w:cs="Tahoma"/>
      <w:sz w:val="16"/>
      <w:szCs w:val="16"/>
      <w:lang w:eastAsia="pt-BR"/>
    </w:rPr>
  </w:style>
  <w:style w:type="paragraph" w:styleId="SemEspaamento">
    <w:name w:val="No Spacing"/>
    <w:basedOn w:val="Normal"/>
    <w:link w:val="SemEspaamentoChar"/>
    <w:uiPriority w:val="1"/>
    <w:qFormat/>
    <w:rsid w:val="00FF54B0"/>
    <w:pPr>
      <w:ind w:left="397" w:hanging="397"/>
      <w:jc w:val="both"/>
    </w:pPr>
    <w:rPr>
      <w:rFonts w:ascii="Calibri" w:hAnsi="Calibri"/>
      <w:sz w:val="20"/>
      <w:szCs w:val="20"/>
      <w:lang w:val="en-US" w:eastAsia="en-US" w:bidi="en-US"/>
    </w:rPr>
  </w:style>
  <w:style w:type="character" w:customStyle="1" w:styleId="SemEspaamentoChar">
    <w:name w:val="Sem Espaçamento Char"/>
    <w:basedOn w:val="Fontepargpadro"/>
    <w:link w:val="SemEspaamento"/>
    <w:uiPriority w:val="1"/>
    <w:rsid w:val="00FF54B0"/>
    <w:rPr>
      <w:rFonts w:ascii="Calibri" w:eastAsia="Times New Roman" w:hAnsi="Calibri" w:cs="Times New Roman"/>
      <w:sz w:val="20"/>
      <w:szCs w:val="20"/>
      <w:lang w:val="en-US" w:bidi="en-US"/>
    </w:rPr>
  </w:style>
  <w:style w:type="paragraph" w:styleId="Legenda">
    <w:name w:val="caption"/>
    <w:basedOn w:val="Normal"/>
    <w:next w:val="Normal"/>
    <w:uiPriority w:val="35"/>
    <w:qFormat/>
    <w:rsid w:val="00FF54B0"/>
    <w:pPr>
      <w:spacing w:after="200" w:line="276" w:lineRule="auto"/>
      <w:ind w:left="397" w:hanging="397"/>
      <w:jc w:val="both"/>
    </w:pPr>
    <w:rPr>
      <w:rFonts w:ascii="Calibri" w:hAnsi="Calibri"/>
      <w:b/>
      <w:bCs/>
      <w:caps/>
      <w:sz w:val="16"/>
      <w:szCs w:val="18"/>
      <w:lang w:val="en-US" w:eastAsia="en-US" w:bidi="en-US"/>
    </w:rPr>
  </w:style>
  <w:style w:type="paragraph" w:styleId="Ttulo">
    <w:name w:val="Title"/>
    <w:basedOn w:val="Normal"/>
    <w:next w:val="Normal"/>
    <w:link w:val="TtuloChar"/>
    <w:uiPriority w:val="10"/>
    <w:qFormat/>
    <w:rsid w:val="00FF54B0"/>
    <w:pPr>
      <w:pBdr>
        <w:top w:val="single" w:sz="12" w:space="1" w:color="C0504D"/>
      </w:pBdr>
      <w:spacing w:after="200"/>
      <w:ind w:left="397" w:hanging="397"/>
      <w:jc w:val="right"/>
    </w:pPr>
    <w:rPr>
      <w:rFonts w:ascii="Calibri" w:hAnsi="Calibri"/>
      <w:smallCaps/>
      <w:sz w:val="48"/>
      <w:szCs w:val="48"/>
      <w:lang w:val="en-US" w:eastAsia="en-US" w:bidi="en-US"/>
    </w:rPr>
  </w:style>
  <w:style w:type="character" w:customStyle="1" w:styleId="TtuloChar">
    <w:name w:val="Título Char"/>
    <w:basedOn w:val="Fontepargpadro"/>
    <w:link w:val="Ttulo"/>
    <w:uiPriority w:val="10"/>
    <w:rsid w:val="00FF54B0"/>
    <w:rPr>
      <w:rFonts w:ascii="Calibri" w:eastAsia="Times New Roman" w:hAnsi="Calibri" w:cs="Times New Roman"/>
      <w:smallCaps/>
      <w:sz w:val="48"/>
      <w:szCs w:val="48"/>
      <w:lang w:val="en-US" w:bidi="en-US"/>
    </w:rPr>
  </w:style>
  <w:style w:type="paragraph" w:styleId="Subttulo">
    <w:name w:val="Subtitle"/>
    <w:basedOn w:val="Normal"/>
    <w:next w:val="Normal"/>
    <w:link w:val="SubttuloChar"/>
    <w:uiPriority w:val="11"/>
    <w:qFormat/>
    <w:rsid w:val="00FF54B0"/>
    <w:pPr>
      <w:spacing w:after="720"/>
      <w:ind w:left="397" w:hanging="397"/>
      <w:jc w:val="right"/>
    </w:pPr>
    <w:rPr>
      <w:rFonts w:ascii="Cambria" w:hAnsi="Cambria"/>
      <w:sz w:val="20"/>
      <w:szCs w:val="22"/>
      <w:lang w:val="en-US" w:eastAsia="en-US" w:bidi="en-US"/>
    </w:rPr>
  </w:style>
  <w:style w:type="character" w:customStyle="1" w:styleId="SubttuloChar">
    <w:name w:val="Subtítulo Char"/>
    <w:basedOn w:val="Fontepargpadro"/>
    <w:link w:val="Subttulo"/>
    <w:uiPriority w:val="11"/>
    <w:rsid w:val="00FF54B0"/>
    <w:rPr>
      <w:rFonts w:ascii="Cambria" w:eastAsia="Times New Roman" w:hAnsi="Cambria" w:cs="Times New Roman"/>
      <w:sz w:val="20"/>
      <w:lang w:val="en-US" w:bidi="en-US"/>
    </w:rPr>
  </w:style>
  <w:style w:type="character" w:styleId="Forte">
    <w:name w:val="Strong"/>
    <w:uiPriority w:val="22"/>
    <w:qFormat/>
    <w:rsid w:val="00FF54B0"/>
    <w:rPr>
      <w:b/>
      <w:color w:val="C0504D"/>
    </w:rPr>
  </w:style>
  <w:style w:type="character" w:styleId="nfase">
    <w:name w:val="Emphasis"/>
    <w:uiPriority w:val="20"/>
    <w:qFormat/>
    <w:rsid w:val="00FF54B0"/>
    <w:rPr>
      <w:b/>
      <w:i/>
      <w:spacing w:val="10"/>
    </w:rPr>
  </w:style>
  <w:style w:type="paragraph" w:styleId="PargrafodaLista">
    <w:name w:val="List Paragraph"/>
    <w:basedOn w:val="Normal"/>
    <w:uiPriority w:val="99"/>
    <w:qFormat/>
    <w:rsid w:val="00FF54B0"/>
    <w:pPr>
      <w:spacing w:after="200" w:line="276" w:lineRule="auto"/>
      <w:ind w:left="720" w:hanging="397"/>
      <w:contextualSpacing/>
      <w:jc w:val="both"/>
    </w:pPr>
    <w:rPr>
      <w:rFonts w:ascii="Calibri" w:hAnsi="Calibri"/>
      <w:sz w:val="20"/>
      <w:szCs w:val="20"/>
      <w:lang w:val="en-US" w:eastAsia="en-US" w:bidi="en-US"/>
    </w:rPr>
  </w:style>
  <w:style w:type="paragraph" w:styleId="Citao">
    <w:name w:val="Quote"/>
    <w:basedOn w:val="Normal"/>
    <w:next w:val="Normal"/>
    <w:link w:val="CitaoChar"/>
    <w:uiPriority w:val="29"/>
    <w:qFormat/>
    <w:rsid w:val="00FF54B0"/>
    <w:pPr>
      <w:spacing w:after="200" w:line="276" w:lineRule="auto"/>
      <w:ind w:left="397" w:hanging="397"/>
      <w:jc w:val="both"/>
    </w:pPr>
    <w:rPr>
      <w:rFonts w:ascii="Calibri" w:hAnsi="Calibri"/>
      <w:i/>
      <w:sz w:val="20"/>
      <w:szCs w:val="20"/>
      <w:lang w:val="en-US" w:eastAsia="en-US" w:bidi="en-US"/>
    </w:rPr>
  </w:style>
  <w:style w:type="character" w:customStyle="1" w:styleId="CitaoChar">
    <w:name w:val="Citação Char"/>
    <w:basedOn w:val="Fontepargpadro"/>
    <w:link w:val="Citao"/>
    <w:uiPriority w:val="29"/>
    <w:rsid w:val="00FF54B0"/>
    <w:rPr>
      <w:rFonts w:ascii="Calibri" w:eastAsia="Times New Roman" w:hAnsi="Calibri" w:cs="Times New Roman"/>
      <w:i/>
      <w:sz w:val="20"/>
      <w:szCs w:val="20"/>
      <w:lang w:val="en-US" w:bidi="en-US"/>
    </w:rPr>
  </w:style>
  <w:style w:type="paragraph" w:styleId="CitaoIntensa">
    <w:name w:val="Intense Quote"/>
    <w:basedOn w:val="Normal"/>
    <w:next w:val="Normal"/>
    <w:link w:val="CitaoIntensaChar"/>
    <w:uiPriority w:val="30"/>
    <w:qFormat/>
    <w:rsid w:val="00FF54B0"/>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hanging="397"/>
      <w:jc w:val="both"/>
    </w:pPr>
    <w:rPr>
      <w:rFonts w:ascii="Calibri" w:hAnsi="Calibri"/>
      <w:b/>
      <w:i/>
      <w:color w:val="FFFFFF"/>
      <w:sz w:val="20"/>
      <w:szCs w:val="20"/>
      <w:lang w:val="en-US" w:eastAsia="en-US" w:bidi="en-US"/>
    </w:rPr>
  </w:style>
  <w:style w:type="character" w:customStyle="1" w:styleId="CitaoIntensaChar">
    <w:name w:val="Citação Intensa Char"/>
    <w:basedOn w:val="Fontepargpadro"/>
    <w:link w:val="CitaoIntensa"/>
    <w:uiPriority w:val="30"/>
    <w:rsid w:val="00FF54B0"/>
    <w:rPr>
      <w:rFonts w:ascii="Calibri" w:eastAsia="Times New Roman" w:hAnsi="Calibri" w:cs="Times New Roman"/>
      <w:b/>
      <w:i/>
      <w:color w:val="FFFFFF"/>
      <w:sz w:val="20"/>
      <w:szCs w:val="20"/>
      <w:shd w:val="clear" w:color="auto" w:fill="C0504D"/>
      <w:lang w:val="en-US" w:bidi="en-US"/>
    </w:rPr>
  </w:style>
  <w:style w:type="character" w:styleId="nfaseSutil">
    <w:name w:val="Subtle Emphasis"/>
    <w:uiPriority w:val="19"/>
    <w:qFormat/>
    <w:rsid w:val="00FF54B0"/>
    <w:rPr>
      <w:i/>
    </w:rPr>
  </w:style>
  <w:style w:type="character" w:styleId="nfaseIntensa">
    <w:name w:val="Intense Emphasis"/>
    <w:uiPriority w:val="21"/>
    <w:qFormat/>
    <w:rsid w:val="00FF54B0"/>
    <w:rPr>
      <w:b/>
      <w:i/>
      <w:color w:val="C0504D"/>
      <w:spacing w:val="10"/>
    </w:rPr>
  </w:style>
  <w:style w:type="character" w:styleId="RefernciaSutil">
    <w:name w:val="Subtle Reference"/>
    <w:uiPriority w:val="31"/>
    <w:qFormat/>
    <w:rsid w:val="00FF54B0"/>
    <w:rPr>
      <w:b/>
    </w:rPr>
  </w:style>
  <w:style w:type="character" w:styleId="RefernciaIntensa">
    <w:name w:val="Intense Reference"/>
    <w:uiPriority w:val="32"/>
    <w:qFormat/>
    <w:rsid w:val="00FF54B0"/>
    <w:rPr>
      <w:b/>
      <w:bCs/>
      <w:smallCaps/>
      <w:spacing w:val="5"/>
      <w:sz w:val="22"/>
      <w:szCs w:val="22"/>
      <w:u w:val="single"/>
    </w:rPr>
  </w:style>
  <w:style w:type="character" w:styleId="TtulodoLivro">
    <w:name w:val="Book Title"/>
    <w:uiPriority w:val="33"/>
    <w:qFormat/>
    <w:rsid w:val="00FF54B0"/>
    <w:rPr>
      <w:rFonts w:ascii="Cambria" w:eastAsia="Times New Roman" w:hAnsi="Cambria" w:cs="Times New Roman"/>
      <w:i/>
      <w:iCs/>
      <w:sz w:val="20"/>
      <w:szCs w:val="20"/>
    </w:rPr>
  </w:style>
  <w:style w:type="paragraph" w:styleId="CabealhodoSumrio">
    <w:name w:val="TOC Heading"/>
    <w:basedOn w:val="Ttulo1"/>
    <w:next w:val="Normal"/>
    <w:uiPriority w:val="39"/>
    <w:qFormat/>
    <w:rsid w:val="00FF54B0"/>
    <w:pPr>
      <w:keepNext w:val="0"/>
      <w:spacing w:before="300" w:after="40" w:line="276" w:lineRule="auto"/>
      <w:ind w:left="397" w:hanging="397"/>
      <w:outlineLvl w:val="9"/>
    </w:pPr>
    <w:rPr>
      <w:rFonts w:ascii="Calibri" w:hAnsi="Calibri"/>
      <w:b w:val="0"/>
      <w:bCs w:val="0"/>
      <w:smallCaps/>
      <w:spacing w:val="5"/>
      <w:sz w:val="32"/>
      <w:szCs w:val="32"/>
      <w:lang w:val="en-US" w:eastAsia="en-US" w:bidi="en-US"/>
    </w:rPr>
  </w:style>
  <w:style w:type="paragraph" w:styleId="Recuodecorpodetexto3">
    <w:name w:val="Body Text Indent 3"/>
    <w:basedOn w:val="Normal"/>
    <w:link w:val="Recuodecorpodetexto3Char"/>
    <w:rsid w:val="00FF54B0"/>
    <w:pPr>
      <w:spacing w:after="120"/>
      <w:ind w:left="283" w:hanging="397"/>
    </w:pPr>
    <w:rPr>
      <w:sz w:val="16"/>
      <w:szCs w:val="16"/>
    </w:rPr>
  </w:style>
  <w:style w:type="character" w:customStyle="1" w:styleId="Recuodecorpodetexto3Char">
    <w:name w:val="Recuo de corpo de texto 3 Char"/>
    <w:basedOn w:val="Fontepargpadro"/>
    <w:link w:val="Recuodecorpodetexto3"/>
    <w:rsid w:val="00FF54B0"/>
    <w:rPr>
      <w:rFonts w:ascii="Times New Roman" w:eastAsia="Times New Roman" w:hAnsi="Times New Roman" w:cs="Times New Roman"/>
      <w:sz w:val="16"/>
      <w:szCs w:val="16"/>
      <w:lang w:eastAsia="pt-BR"/>
    </w:rPr>
  </w:style>
  <w:style w:type="paragraph" w:styleId="NormalWeb">
    <w:name w:val="Normal (Web)"/>
    <w:basedOn w:val="Normal"/>
    <w:uiPriority w:val="99"/>
    <w:rsid w:val="00FF54B0"/>
    <w:pPr>
      <w:spacing w:before="100" w:beforeAutospacing="1" w:after="100" w:afterAutospacing="1"/>
      <w:ind w:left="397" w:hanging="397"/>
    </w:pPr>
    <w:rPr>
      <w:rFonts w:eastAsia="Calibri"/>
    </w:rPr>
  </w:style>
  <w:style w:type="character" w:customStyle="1" w:styleId="SubtitleChar">
    <w:name w:val="Subtitle Char"/>
    <w:basedOn w:val="Fontepargpadro"/>
    <w:locked/>
    <w:rsid w:val="00FF54B0"/>
    <w:rPr>
      <w:rFonts w:ascii="Tahoma" w:hAnsi="Tahoma" w:cs="Tahoma"/>
      <w:sz w:val="20"/>
      <w:szCs w:val="20"/>
      <w:lang w:eastAsia="pt-BR"/>
    </w:rPr>
  </w:style>
  <w:style w:type="character" w:customStyle="1" w:styleId="Heading4Char">
    <w:name w:val="Heading 4 Char"/>
    <w:basedOn w:val="Fontepargpadro"/>
    <w:locked/>
    <w:rsid w:val="00FF54B0"/>
    <w:rPr>
      <w:rFonts w:ascii="Tahoma" w:hAnsi="Tahoma" w:cs="Times New Roman"/>
      <w:sz w:val="20"/>
      <w:szCs w:val="20"/>
      <w:lang w:eastAsia="pt-BR"/>
    </w:rPr>
  </w:style>
  <w:style w:type="paragraph" w:customStyle="1" w:styleId="Recuodecorpodetexto31">
    <w:name w:val="Recuo de corpo de texto 31"/>
    <w:basedOn w:val="Normal"/>
    <w:rsid w:val="00FF54B0"/>
    <w:pPr>
      <w:overflowPunct w:val="0"/>
      <w:autoSpaceDE w:val="0"/>
      <w:autoSpaceDN w:val="0"/>
      <w:adjustRightInd w:val="0"/>
      <w:ind w:left="397" w:firstLine="1701"/>
      <w:jc w:val="both"/>
      <w:textAlignment w:val="baseline"/>
    </w:pPr>
    <w:rPr>
      <w:rFonts w:ascii="Arial" w:hAnsi="Arial"/>
      <w:b/>
      <w:szCs w:val="22"/>
    </w:rPr>
  </w:style>
  <w:style w:type="paragraph" w:customStyle="1" w:styleId="Recuodecorpodetexto21">
    <w:name w:val="Recuo de corpo de texto 21"/>
    <w:basedOn w:val="Normal"/>
    <w:rsid w:val="00FF54B0"/>
    <w:pPr>
      <w:overflowPunct w:val="0"/>
      <w:autoSpaceDE w:val="0"/>
      <w:autoSpaceDN w:val="0"/>
      <w:adjustRightInd w:val="0"/>
      <w:ind w:left="397" w:firstLine="1701"/>
      <w:jc w:val="both"/>
      <w:textAlignment w:val="baseline"/>
    </w:pPr>
    <w:rPr>
      <w:rFonts w:ascii="Arial" w:hAnsi="Arial"/>
      <w:color w:val="008000"/>
      <w:sz w:val="26"/>
      <w:szCs w:val="22"/>
    </w:rPr>
  </w:style>
  <w:style w:type="paragraph" w:customStyle="1" w:styleId="1nvel">
    <w:name w:val="1º nível"/>
    <w:basedOn w:val="Normal"/>
    <w:qFormat/>
    <w:rsid w:val="00FF54B0"/>
    <w:pPr>
      <w:numPr>
        <w:numId w:val="8"/>
      </w:numPr>
      <w:tabs>
        <w:tab w:val="left" w:pos="1134"/>
      </w:tabs>
      <w:jc w:val="both"/>
    </w:pPr>
  </w:style>
  <w:style w:type="paragraph" w:styleId="MapadoDocumento">
    <w:name w:val="Document Map"/>
    <w:basedOn w:val="Normal"/>
    <w:link w:val="MapadoDocumentoChar"/>
    <w:semiHidden/>
    <w:rsid w:val="00FF54B0"/>
    <w:pPr>
      <w:shd w:val="clear" w:color="auto" w:fill="000080"/>
      <w:ind w:left="397" w:hanging="397"/>
    </w:pPr>
    <w:rPr>
      <w:rFonts w:ascii="Tahoma" w:hAnsi="Tahoma" w:cs="Tahoma"/>
      <w:sz w:val="20"/>
      <w:szCs w:val="20"/>
    </w:rPr>
  </w:style>
  <w:style w:type="character" w:customStyle="1" w:styleId="MapadoDocumentoChar">
    <w:name w:val="Mapa do Documento Char"/>
    <w:basedOn w:val="Fontepargpadro"/>
    <w:link w:val="MapadoDocumento"/>
    <w:semiHidden/>
    <w:rsid w:val="00FF54B0"/>
    <w:rPr>
      <w:rFonts w:ascii="Tahoma" w:eastAsia="Times New Roman" w:hAnsi="Tahoma" w:cs="Tahoma"/>
      <w:sz w:val="20"/>
      <w:szCs w:val="20"/>
      <w:shd w:val="clear" w:color="auto" w:fill="000080"/>
      <w:lang w:eastAsia="pt-BR"/>
    </w:rPr>
  </w:style>
  <w:style w:type="paragraph" w:customStyle="1" w:styleId="tj">
    <w:name w:val="tj"/>
    <w:basedOn w:val="Normal"/>
    <w:rsid w:val="00FF54B0"/>
    <w:pPr>
      <w:spacing w:before="100" w:beforeAutospacing="1" w:after="100" w:afterAutospacing="1"/>
      <w:ind w:left="397" w:hanging="397"/>
    </w:pPr>
  </w:style>
  <w:style w:type="character" w:customStyle="1" w:styleId="hl">
    <w:name w:val="hl"/>
    <w:basedOn w:val="Fontepargpadro"/>
    <w:rsid w:val="00FF54B0"/>
  </w:style>
  <w:style w:type="paragraph" w:customStyle="1" w:styleId="normal0">
    <w:name w:val="normal"/>
    <w:rsid w:val="00FF54B0"/>
    <w:pPr>
      <w:widowControl w:val="0"/>
      <w:tabs>
        <w:tab w:val="left" w:pos="536"/>
        <w:tab w:val="left" w:pos="2270"/>
        <w:tab w:val="left" w:pos="4294"/>
      </w:tabs>
      <w:suppressAutoHyphens/>
      <w:spacing w:after="0" w:line="240" w:lineRule="auto"/>
      <w:ind w:left="397" w:hanging="397"/>
      <w:jc w:val="both"/>
    </w:pPr>
    <w:rPr>
      <w:rFonts w:ascii="Times New Roman" w:eastAsia="Times New Roman" w:hAnsi="Times New Roman" w:cs="Times New Roman"/>
      <w:color w:val="000000"/>
      <w:sz w:val="24"/>
      <w:szCs w:val="20"/>
      <w:lang w:eastAsia="ar-SA"/>
    </w:rPr>
  </w:style>
  <w:style w:type="paragraph" w:customStyle="1" w:styleId="item-2">
    <w:name w:val="item-2"/>
    <w:basedOn w:val="Normal"/>
    <w:uiPriority w:val="99"/>
    <w:rsid w:val="00FF54B0"/>
    <w:pPr>
      <w:spacing w:after="240" w:line="300" w:lineRule="atLeast"/>
      <w:ind w:left="992" w:hanging="567"/>
      <w:jc w:val="both"/>
    </w:pPr>
  </w:style>
  <w:style w:type="paragraph" w:styleId="Numerada">
    <w:name w:val="List Number"/>
    <w:basedOn w:val="Lista"/>
    <w:autoRedefine/>
    <w:rsid w:val="00FF54B0"/>
    <w:pPr>
      <w:numPr>
        <w:ilvl w:val="1"/>
      </w:numPr>
      <w:tabs>
        <w:tab w:val="clear" w:pos="792"/>
        <w:tab w:val="num" w:pos="975"/>
      </w:tabs>
      <w:spacing w:after="120" w:line="240" w:lineRule="atLeast"/>
      <w:ind w:left="969" w:hanging="612"/>
      <w:contextualSpacing w:val="0"/>
    </w:pPr>
    <w:rPr>
      <w:rFonts w:ascii="Arial" w:hAnsi="Arial" w:cs="Arial"/>
      <w:spacing w:val="-5"/>
      <w:lang w:val="pt-BR" w:bidi="ar-SA"/>
    </w:rPr>
  </w:style>
  <w:style w:type="paragraph" w:styleId="Lista">
    <w:name w:val="List"/>
    <w:basedOn w:val="Normal"/>
    <w:uiPriority w:val="99"/>
    <w:semiHidden/>
    <w:unhideWhenUsed/>
    <w:rsid w:val="00FF54B0"/>
    <w:pPr>
      <w:numPr>
        <w:ilvl w:val="2"/>
        <w:numId w:val="13"/>
      </w:numPr>
      <w:tabs>
        <w:tab w:val="clear" w:pos="1440"/>
      </w:tabs>
      <w:spacing w:after="200" w:line="276" w:lineRule="auto"/>
      <w:ind w:left="283" w:hanging="283"/>
      <w:contextualSpacing/>
      <w:jc w:val="both"/>
    </w:pPr>
    <w:rPr>
      <w:rFonts w:ascii="Calibri" w:hAnsi="Calibri"/>
      <w:sz w:val="20"/>
      <w:szCs w:val="20"/>
      <w:lang w:val="en-US" w:eastAsia="en-US" w:bidi="en-US"/>
    </w:rPr>
  </w:style>
  <w:style w:type="paragraph" w:styleId="Numerada2">
    <w:name w:val="List Number 2"/>
    <w:basedOn w:val="Numerada"/>
    <w:rsid w:val="00FF54B0"/>
    <w:pPr>
      <w:numPr>
        <w:ilvl w:val="0"/>
      </w:numPr>
      <w:tabs>
        <w:tab w:val="clear" w:pos="360"/>
        <w:tab w:val="num" w:pos="792"/>
      </w:tabs>
      <w:ind w:left="792" w:hanging="432"/>
    </w:pPr>
  </w:style>
  <w:style w:type="paragraph" w:styleId="Numerada3">
    <w:name w:val="List Number 3"/>
    <w:basedOn w:val="Numerada"/>
    <w:rsid w:val="00FF54B0"/>
    <w:pPr>
      <w:numPr>
        <w:ilvl w:val="0"/>
        <w:numId w:val="0"/>
      </w:numPr>
      <w:tabs>
        <w:tab w:val="num" w:pos="1287"/>
        <w:tab w:val="num" w:pos="1440"/>
      </w:tabs>
      <w:suppressAutoHyphens/>
      <w:ind w:left="1224" w:hanging="504"/>
    </w:pPr>
    <w:rPr>
      <w:spacing w:val="0"/>
    </w:rPr>
  </w:style>
  <w:style w:type="paragraph" w:styleId="Recuodecorpodetexto2">
    <w:name w:val="Body Text Indent 2"/>
    <w:basedOn w:val="Normal"/>
    <w:link w:val="Recuodecorpodetexto2Char"/>
    <w:uiPriority w:val="99"/>
    <w:semiHidden/>
    <w:unhideWhenUsed/>
    <w:rsid w:val="0061130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11307"/>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748312324">
      <w:bodyDiv w:val="1"/>
      <w:marLeft w:val="0"/>
      <w:marRight w:val="0"/>
      <w:marTop w:val="0"/>
      <w:marBottom w:val="0"/>
      <w:divBdr>
        <w:top w:val="none" w:sz="0" w:space="0" w:color="auto"/>
        <w:left w:val="none" w:sz="0" w:space="0" w:color="auto"/>
        <w:bottom w:val="none" w:sz="0" w:space="0" w:color="auto"/>
        <w:right w:val="none" w:sz="0" w:space="0" w:color="auto"/>
      </w:divBdr>
    </w:div>
    <w:div w:id="143655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oes@montecastel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23</Pages>
  <Words>15023</Words>
  <Characters>81126</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Josemar</cp:lastModifiedBy>
  <cp:revision>10</cp:revision>
  <cp:lastPrinted>2018-06-27T13:23:00Z</cp:lastPrinted>
  <dcterms:created xsi:type="dcterms:W3CDTF">2018-06-27T13:06:00Z</dcterms:created>
  <dcterms:modified xsi:type="dcterms:W3CDTF">2018-06-27T13:24:00Z</dcterms:modified>
</cp:coreProperties>
</file>